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57BAF567" w14:textId="77777777">
        <w:trPr>
          <w:jc w:val="center"/>
        </w:trPr>
        <w:tc>
          <w:tcPr>
            <w:tcW w:w="6160" w:type="dxa"/>
            <w:shd w:val="clear" w:color="auto" w:fill="auto"/>
          </w:tcPr>
          <w:p w14:paraId="60EFB6BC"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67423238"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718D8C12"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5E4386CC" w14:textId="77777777"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14:paraId="5F972E7A"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14:paraId="45DEED84" w14:textId="77777777" w:rsidR="005554A5" w:rsidRPr="00F35A04" w:rsidRDefault="005554A5" w:rsidP="005554A5">
            <w:pPr>
              <w:jc w:val="center"/>
              <w:rPr>
                <w:rFonts w:ascii="Verdana" w:hAnsi="Verdana" w:cs="Arial"/>
                <w:sz w:val="20"/>
                <w:szCs w:val="20"/>
              </w:rPr>
            </w:pPr>
          </w:p>
          <w:p w14:paraId="144AA9B6" w14:textId="77777777"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14:paraId="0F5D6CE8"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0E27C631" w14:textId="6AD01508" w:rsidR="005554A5" w:rsidRPr="00F35A04" w:rsidRDefault="005554A5" w:rsidP="005D51F1">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5D51F1">
              <w:rPr>
                <w:rFonts w:ascii="Verdana" w:hAnsi="Verdana"/>
                <w:sz w:val="20"/>
                <w:szCs w:val="20"/>
              </w:rPr>
              <w:t>3</w:t>
            </w:r>
            <w:r w:rsidR="00160129" w:rsidRPr="00F35A04">
              <w:rPr>
                <w:rFonts w:ascii="Verdana" w:hAnsi="Verdana"/>
                <w:sz w:val="20"/>
                <w:szCs w:val="20"/>
              </w:rPr>
              <w:t>.</w:t>
            </w:r>
            <w:r w:rsidR="005D51F1">
              <w:rPr>
                <w:rFonts w:ascii="Verdana" w:hAnsi="Verdana"/>
                <w:sz w:val="20"/>
                <w:szCs w:val="20"/>
              </w:rPr>
              <w:t>2</w:t>
            </w:r>
            <w:r w:rsidR="00484AEF" w:rsidRPr="00F35A04">
              <w:rPr>
                <w:rFonts w:ascii="Verdana" w:hAnsi="Verdana"/>
                <w:sz w:val="20"/>
                <w:szCs w:val="20"/>
              </w:rPr>
              <w:t xml:space="preserve"> </w:t>
            </w:r>
            <w:r w:rsidR="00160129" w:rsidRPr="00F35A04">
              <w:rPr>
                <w:rFonts w:ascii="Verdana" w:hAnsi="Verdana"/>
                <w:sz w:val="20"/>
                <w:szCs w:val="20"/>
              </w:rPr>
              <w:t>(</w:t>
            </w:r>
            <w:r w:rsidR="005D51F1">
              <w:rPr>
                <w:rFonts w:ascii="Verdana" w:hAnsi="Verdana"/>
                <w:sz w:val="20"/>
                <w:szCs w:val="20"/>
              </w:rPr>
              <w:t>6</w:t>
            </w:r>
            <w:r w:rsidRPr="00F35A04">
              <w:rPr>
                <w:rFonts w:ascii="Verdana" w:hAnsi="Verdana"/>
                <w:sz w:val="20"/>
                <w:szCs w:val="20"/>
              </w:rPr>
              <w:t>)</w:t>
            </w:r>
          </w:p>
          <w:p w14:paraId="26EB0B56" w14:textId="7C13B425" w:rsidR="005554A5" w:rsidRPr="00F35A04" w:rsidRDefault="005554A5" w:rsidP="005D51F1">
            <w:pPr>
              <w:rPr>
                <w:rFonts w:ascii="Verdana" w:hAnsi="Verdana"/>
                <w:sz w:val="20"/>
                <w:szCs w:val="20"/>
              </w:rPr>
            </w:pPr>
            <w:r w:rsidRPr="00F35A04">
              <w:rPr>
                <w:rFonts w:ascii="Verdana" w:hAnsi="Verdana"/>
                <w:sz w:val="20"/>
                <w:szCs w:val="20"/>
              </w:rPr>
              <w:t>(</w:t>
            </w:r>
            <w:r w:rsidR="005D51F1">
              <w:rPr>
                <w:rFonts w:ascii="Verdana" w:hAnsi="Verdana"/>
                <w:sz w:val="20"/>
                <w:szCs w:val="20"/>
              </w:rPr>
              <w:t>23</w:t>
            </w:r>
            <w:r w:rsidRPr="00F35A04">
              <w:rPr>
                <w:rFonts w:ascii="Verdana" w:hAnsi="Verdana"/>
                <w:sz w:val="20"/>
                <w:szCs w:val="20"/>
              </w:rPr>
              <w:t>.</w:t>
            </w:r>
            <w:r w:rsidR="00D564D5" w:rsidRPr="00F35A04">
              <w:rPr>
                <w:rFonts w:ascii="Verdana" w:hAnsi="Verdana"/>
                <w:sz w:val="20"/>
                <w:szCs w:val="20"/>
              </w:rPr>
              <w:t xml:space="preserve"> </w:t>
            </w:r>
            <w:r w:rsidR="005D51F1">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14:paraId="221EAB4D"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0D9E6046" w14:textId="77777777" w:rsidR="005554A5" w:rsidRPr="00F35A04" w:rsidRDefault="005554A5" w:rsidP="005554A5">
            <w:pPr>
              <w:rPr>
                <w:rFonts w:ascii="Verdana" w:hAnsi="Verdana"/>
                <w:sz w:val="20"/>
                <w:szCs w:val="20"/>
              </w:rPr>
            </w:pPr>
          </w:p>
          <w:p w14:paraId="0FE012DB" w14:textId="376345BC" w:rsidR="005554A5" w:rsidRPr="00F35A04" w:rsidRDefault="005554A5" w:rsidP="005D51F1">
            <w:pPr>
              <w:rPr>
                <w:rFonts w:ascii="Verdana" w:hAnsi="Verdana"/>
                <w:sz w:val="20"/>
                <w:szCs w:val="20"/>
              </w:rPr>
            </w:pPr>
            <w:r w:rsidRPr="00F35A04">
              <w:rPr>
                <w:rFonts w:ascii="Verdana" w:hAnsi="Verdana"/>
                <w:sz w:val="20"/>
                <w:szCs w:val="20"/>
              </w:rPr>
              <w:t xml:space="preserve">ITEM </w:t>
            </w:r>
            <w:r w:rsidR="005D51F1">
              <w:rPr>
                <w:rFonts w:ascii="Verdana" w:hAnsi="Verdana"/>
                <w:sz w:val="20"/>
                <w:szCs w:val="20"/>
              </w:rPr>
              <w:t>3</w:t>
            </w:r>
            <w:r w:rsidRPr="00F35A04">
              <w:rPr>
                <w:rFonts w:ascii="Verdana" w:hAnsi="Verdana"/>
                <w:sz w:val="20"/>
                <w:szCs w:val="20"/>
              </w:rPr>
              <w:t>.</w:t>
            </w:r>
            <w:r w:rsidR="005D51F1">
              <w:rPr>
                <w:rFonts w:ascii="Verdana" w:hAnsi="Verdana"/>
                <w:sz w:val="20"/>
                <w:szCs w:val="20"/>
              </w:rPr>
              <w:t>2</w:t>
            </w:r>
          </w:p>
          <w:p w14:paraId="22402298" w14:textId="77777777" w:rsidR="005554A5" w:rsidRPr="00F35A04" w:rsidRDefault="005554A5" w:rsidP="005554A5">
            <w:pPr>
              <w:rPr>
                <w:rFonts w:ascii="Verdana" w:hAnsi="Verdana"/>
                <w:sz w:val="20"/>
                <w:szCs w:val="20"/>
              </w:rPr>
            </w:pPr>
          </w:p>
          <w:p w14:paraId="117BDC31"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3A6553B3" w14:textId="77777777" w:rsidR="009511E7" w:rsidRPr="00F35A04" w:rsidRDefault="009511E7" w:rsidP="009511E7">
      <w:pPr>
        <w:rPr>
          <w:rFonts w:ascii="Verdana" w:hAnsi="Verdana" w:cs="Arial"/>
          <w:color w:val="000000"/>
          <w:sz w:val="20"/>
          <w:szCs w:val="20"/>
          <w:lang w:val="en-US"/>
        </w:rPr>
      </w:pPr>
    </w:p>
    <w:p w14:paraId="5C48C75A" w14:textId="77777777" w:rsidR="009F245F" w:rsidRPr="00F35A04" w:rsidRDefault="009F245F" w:rsidP="009511E7">
      <w:pPr>
        <w:rPr>
          <w:rFonts w:ascii="Verdana" w:hAnsi="Verdana" w:cs="Arial"/>
          <w:color w:val="000000"/>
          <w:sz w:val="20"/>
          <w:szCs w:val="20"/>
          <w:lang w:val="en-US"/>
        </w:rPr>
      </w:pPr>
    </w:p>
    <w:p w14:paraId="6F14B2EA" w14:textId="77777777" w:rsidR="009F245F" w:rsidRPr="00F35A04" w:rsidRDefault="009F245F" w:rsidP="009511E7">
      <w:pPr>
        <w:rPr>
          <w:rFonts w:ascii="Verdana" w:hAnsi="Verdana" w:cs="Arial"/>
          <w:color w:val="000000"/>
          <w:sz w:val="20"/>
          <w:szCs w:val="20"/>
          <w:lang w:val="en-US"/>
        </w:rPr>
      </w:pPr>
    </w:p>
    <w:bookmarkStart w:id="0" w:name="Text1"/>
    <w:p w14:paraId="0820B871" w14:textId="77777777" w:rsidR="009F245F" w:rsidRPr="00F35A04" w:rsidRDefault="009F245F" w:rsidP="009F245F">
      <w:pPr>
        <w:jc w:val="center"/>
        <w:rPr>
          <w:rFonts w:ascii="Verdana" w:hAnsi="Verdana"/>
          <w:sz w:val="20"/>
          <w:szCs w:val="20"/>
        </w:rPr>
      </w:pPr>
      <w:r w:rsidRPr="00F35A04">
        <w:rPr>
          <w:rFonts w:ascii="Verdana" w:hAnsi="Verdana"/>
          <w:sz w:val="20"/>
          <w:szCs w:val="20"/>
        </w:rPr>
        <w:fldChar w:fldCharType="begin">
          <w:ffData>
            <w:name w:val="Text1"/>
            <w:enabled/>
            <w:calcOnExit w:val="0"/>
            <w:textInput>
              <w:default w:val="Upper-level subject, e.g. BUFR AND CREX"/>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96186E">
        <w:rPr>
          <w:rFonts w:ascii="Verdana" w:hAnsi="Verdana"/>
          <w:noProof/>
          <w:sz w:val="20"/>
          <w:szCs w:val="20"/>
        </w:rPr>
        <w:t>BUFR AND CREX</w:t>
      </w:r>
      <w:r w:rsidRPr="00F35A04">
        <w:rPr>
          <w:rFonts w:ascii="Verdana" w:hAnsi="Verdana"/>
          <w:sz w:val="20"/>
          <w:szCs w:val="20"/>
        </w:rPr>
        <w:fldChar w:fldCharType="end"/>
      </w:r>
      <w:bookmarkEnd w:id="0"/>
    </w:p>
    <w:bookmarkStart w:id="1" w:name="Text2"/>
    <w:p w14:paraId="6A507D39" w14:textId="77777777" w:rsidR="009F245F" w:rsidRPr="00F35A04" w:rsidRDefault="009F245F" w:rsidP="009F245F">
      <w:pPr>
        <w:spacing w:before="240"/>
        <w:ind w:left="1208" w:right="1389"/>
        <w:jc w:val="center"/>
        <w:rPr>
          <w:rFonts w:ascii="Verdana" w:hAnsi="Verdana" w:cs="Arial"/>
          <w:b/>
          <w:sz w:val="20"/>
          <w:szCs w:val="20"/>
        </w:rPr>
      </w:pPr>
      <w:r w:rsidRPr="00F35A04">
        <w:rPr>
          <w:rFonts w:ascii="Verdana" w:hAnsi="Verdana" w:cs="Arial"/>
          <w:b/>
          <w:sz w:val="20"/>
          <w:szCs w:val="20"/>
        </w:rPr>
        <w:fldChar w:fldCharType="begin">
          <w:ffData>
            <w:name w:val="Text2"/>
            <w:enabled/>
            <w:calcOnExit w:val="0"/>
            <w:textInput>
              <w:default w:val="Title of proposal"/>
            </w:textInput>
          </w:ffData>
        </w:fldChar>
      </w:r>
      <w:r w:rsidRPr="00F35A04">
        <w:rPr>
          <w:rFonts w:ascii="Verdana" w:hAnsi="Verdana" w:cs="Arial"/>
          <w:b/>
          <w:sz w:val="20"/>
          <w:szCs w:val="20"/>
        </w:rPr>
        <w:instrText xml:space="preserve"> FORMTEXT </w:instrText>
      </w:r>
      <w:r w:rsidRPr="00F35A04">
        <w:rPr>
          <w:rFonts w:ascii="Verdana" w:hAnsi="Verdana" w:cs="Arial"/>
          <w:b/>
          <w:sz w:val="20"/>
          <w:szCs w:val="20"/>
        </w:rPr>
      </w:r>
      <w:r w:rsidRPr="00F35A04">
        <w:rPr>
          <w:rFonts w:ascii="Verdana" w:hAnsi="Verdana" w:cs="Arial"/>
          <w:b/>
          <w:sz w:val="20"/>
          <w:szCs w:val="20"/>
        </w:rPr>
        <w:fldChar w:fldCharType="separate"/>
      </w:r>
      <w:r w:rsidR="0096186E" w:rsidRPr="000B1FBF">
        <w:rPr>
          <w:rFonts w:cs="Arial"/>
          <w:b/>
          <w:sz w:val="24"/>
          <w:szCs w:val="24"/>
        </w:rPr>
        <w:t xml:space="preserve">BUFR SEQUENCE FOR </w:t>
      </w:r>
      <w:r w:rsidR="0096186E" w:rsidRPr="000B1FBF">
        <w:rPr>
          <w:b/>
          <w:sz w:val="24"/>
          <w:szCs w:val="24"/>
        </w:rPr>
        <w:t>SYNOPTIC REPORTS FROM SEA STATIONS SUITABLE FOR VOS OBSERVATION DAT</w:t>
      </w:r>
      <w:r w:rsidR="0096186E">
        <w:rPr>
          <w:b/>
          <w:sz w:val="24"/>
          <w:szCs w:val="24"/>
        </w:rPr>
        <w:t>A (editorial changes)</w:t>
      </w:r>
      <w:r w:rsidRPr="00F35A04">
        <w:rPr>
          <w:rFonts w:ascii="Verdana" w:hAnsi="Verdana" w:cs="Arial"/>
          <w:b/>
          <w:sz w:val="20"/>
          <w:szCs w:val="20"/>
        </w:rPr>
        <w:fldChar w:fldCharType="end"/>
      </w:r>
      <w:bookmarkEnd w:id="1"/>
      <w:r w:rsidR="0096186E">
        <w:rPr>
          <w:rFonts w:ascii="Verdana" w:hAnsi="Verdana" w:cs="Arial"/>
          <w:b/>
          <w:sz w:val="20"/>
          <w:szCs w:val="20"/>
        </w:rPr>
        <w:t xml:space="preserve"> </w:t>
      </w:r>
    </w:p>
    <w:p w14:paraId="2CE0DA10" w14:textId="77777777"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96186E">
        <w:rPr>
          <w:rFonts w:ascii="Verdana" w:hAnsi="Verdana"/>
          <w:i/>
          <w:sz w:val="20"/>
          <w:szCs w:val="20"/>
        </w:rPr>
        <w:t>JCOMM (David Berry)</w:t>
      </w:r>
    </w:p>
    <w:p w14:paraId="491A4FEF" w14:textId="77777777" w:rsidR="009F245F" w:rsidRPr="00F35A04" w:rsidRDefault="009F245F" w:rsidP="009F245F">
      <w:pPr>
        <w:jc w:val="center"/>
        <w:rPr>
          <w:rFonts w:ascii="Verdana" w:hAnsi="Verdana"/>
          <w:sz w:val="20"/>
          <w:szCs w:val="20"/>
        </w:rPr>
      </w:pPr>
    </w:p>
    <w:p w14:paraId="11795F8A"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7852F132" w14:textId="77777777" w:rsidR="009F245F" w:rsidRPr="00F35A04" w:rsidRDefault="009F245F" w:rsidP="009F245F">
      <w:pPr>
        <w:tabs>
          <w:tab w:val="center" w:pos="4680"/>
        </w:tabs>
        <w:ind w:left="440" w:right="399"/>
        <w:jc w:val="center"/>
        <w:rPr>
          <w:rFonts w:ascii="Verdana" w:hAnsi="Verdana"/>
          <w:sz w:val="20"/>
          <w:szCs w:val="20"/>
        </w:rPr>
      </w:pPr>
    </w:p>
    <w:p w14:paraId="20FBF09F"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7C4AB523" w14:textId="77777777" w:rsidR="009F245F" w:rsidRPr="00F35A04" w:rsidRDefault="009F245F" w:rsidP="009F245F">
      <w:pPr>
        <w:ind w:left="440" w:right="399"/>
        <w:jc w:val="center"/>
        <w:rPr>
          <w:rFonts w:ascii="Verdana" w:hAnsi="Verdana"/>
          <w:sz w:val="20"/>
          <w:szCs w:val="20"/>
        </w:rPr>
      </w:pPr>
    </w:p>
    <w:p w14:paraId="5913F474" w14:textId="77777777" w:rsidR="009F245F" w:rsidRPr="00F35A04" w:rsidRDefault="0096186E" w:rsidP="009F245F">
      <w:pPr>
        <w:pStyle w:val="BodyText"/>
        <w:ind w:left="770" w:right="839"/>
        <w:rPr>
          <w:rFonts w:ascii="Verdana" w:hAnsi="Verdana"/>
          <w:sz w:val="20"/>
          <w:szCs w:val="20"/>
        </w:rPr>
      </w:pPr>
      <w:r>
        <w:rPr>
          <w:rFonts w:ascii="Verdana" w:hAnsi="Verdana"/>
          <w:sz w:val="20"/>
          <w:szCs w:val="20"/>
        </w:rPr>
        <w:t>Editorial changes to BUFR template for synoptic reports from sea stations suitable for VOS observation data.</w:t>
      </w:r>
    </w:p>
    <w:p w14:paraId="6D95DFFA" w14:textId="77777777" w:rsidR="009F245F" w:rsidRPr="00F35A04" w:rsidRDefault="009F245F" w:rsidP="009F245F">
      <w:pPr>
        <w:ind w:left="440" w:right="399"/>
        <w:jc w:val="center"/>
        <w:rPr>
          <w:rFonts w:ascii="Verdana" w:hAnsi="Verdana"/>
          <w:sz w:val="20"/>
          <w:szCs w:val="20"/>
          <w:lang w:val="en-US"/>
        </w:rPr>
      </w:pPr>
    </w:p>
    <w:p w14:paraId="29BE71DB"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0A22B81A" w14:textId="77777777" w:rsidR="009F245F" w:rsidRPr="00F35A04" w:rsidRDefault="009F245F" w:rsidP="009F245F">
      <w:pPr>
        <w:jc w:val="center"/>
        <w:rPr>
          <w:rFonts w:ascii="Verdana" w:hAnsi="Verdana"/>
          <w:sz w:val="20"/>
          <w:szCs w:val="20"/>
        </w:rPr>
      </w:pPr>
    </w:p>
    <w:p w14:paraId="70FD733E"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463AFB66" w14:textId="77777777" w:rsidR="009F245F" w:rsidRPr="00F35A04" w:rsidRDefault="009F245F" w:rsidP="009F245F">
      <w:pPr>
        <w:rPr>
          <w:rFonts w:ascii="Verdana" w:hAnsi="Verdana"/>
          <w:sz w:val="20"/>
          <w:szCs w:val="20"/>
        </w:rPr>
      </w:pPr>
    </w:p>
    <w:p w14:paraId="5FCB44DB" w14:textId="77777777" w:rsidR="009F245F" w:rsidRPr="00F35A04" w:rsidRDefault="009F245F" w:rsidP="009F245F">
      <w:pPr>
        <w:pStyle w:val="BodyText"/>
        <w:rPr>
          <w:rFonts w:ascii="Verdana" w:hAnsi="Verdana"/>
          <w:sz w:val="20"/>
          <w:szCs w:val="20"/>
        </w:rPr>
      </w:pPr>
      <w:r w:rsidRPr="00F35A04">
        <w:rPr>
          <w:rFonts w:ascii="Verdana" w:hAnsi="Verdana"/>
          <w:sz w:val="20"/>
          <w:szCs w:val="20"/>
        </w:rPr>
        <w:fldChar w:fldCharType="begin">
          <w:ffData>
            <w:name w:val="Text5"/>
            <w:enabled/>
            <w:calcOnExit w:val="0"/>
            <w:textInput/>
          </w:ffData>
        </w:fldChar>
      </w:r>
      <w:bookmarkStart w:id="2" w:name="Text5"/>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96186E">
        <w:rPr>
          <w:rFonts w:ascii="Verdana" w:hAnsi="Verdana"/>
          <w:noProof/>
          <w:sz w:val="20"/>
          <w:szCs w:val="20"/>
        </w:rPr>
        <w:t>Review the proposed changes and accept or reject those changes as appropriate.</w:t>
      </w:r>
      <w:r w:rsidRPr="00F35A04">
        <w:rPr>
          <w:rFonts w:ascii="Verdana" w:hAnsi="Verdana"/>
          <w:sz w:val="20"/>
          <w:szCs w:val="20"/>
        </w:rPr>
        <w:fldChar w:fldCharType="end"/>
      </w:r>
      <w:bookmarkEnd w:id="2"/>
    </w:p>
    <w:p w14:paraId="141D665E" w14:textId="77777777" w:rsidR="009F245F" w:rsidRPr="00F35A04" w:rsidRDefault="009F245F" w:rsidP="009F245F">
      <w:pPr>
        <w:jc w:val="center"/>
        <w:rPr>
          <w:rFonts w:ascii="Verdana" w:hAnsi="Verdana"/>
          <w:sz w:val="20"/>
          <w:szCs w:val="20"/>
        </w:rPr>
      </w:pPr>
    </w:p>
    <w:p w14:paraId="46ECF1B3" w14:textId="77777777" w:rsidR="009F245F" w:rsidRPr="00F35A04" w:rsidRDefault="009F245F" w:rsidP="009F245F">
      <w:pPr>
        <w:jc w:val="both"/>
        <w:rPr>
          <w:rFonts w:ascii="Verdana" w:hAnsi="Verdana"/>
          <w:sz w:val="20"/>
          <w:szCs w:val="20"/>
        </w:rPr>
      </w:pPr>
    </w:p>
    <w:p w14:paraId="0B0139CC" w14:textId="77777777" w:rsidR="009F245F" w:rsidRPr="00F35A04" w:rsidRDefault="009F245F" w:rsidP="009F245F">
      <w:pPr>
        <w:spacing w:after="40"/>
        <w:jc w:val="both"/>
        <w:rPr>
          <w:rFonts w:ascii="Verdana" w:hAnsi="Verdana"/>
          <w:sz w:val="20"/>
          <w:szCs w:val="20"/>
        </w:rPr>
      </w:pPr>
    </w:p>
    <w:p w14:paraId="4912EB73" w14:textId="77777777"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75DF7849" w14:textId="4C90FA67"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5B5F1B">
        <w:rPr>
          <w:rFonts w:ascii="Verdana" w:hAnsi="Verdana"/>
          <w:sz w:val="20"/>
          <w:szCs w:val="20"/>
        </w:rPr>
        <w:t>A</w:t>
      </w:r>
      <w:r w:rsidR="00374650" w:rsidRPr="00F35A04">
        <w:rPr>
          <w:rFonts w:ascii="Verdana" w:hAnsi="Verdana"/>
          <w:sz w:val="20"/>
          <w:szCs w:val="20"/>
        </w:rPr>
        <w:t>.</w:t>
      </w:r>
      <w:r w:rsidRPr="00F35A04">
        <w:rPr>
          <w:rFonts w:ascii="Verdana" w:hAnsi="Verdana"/>
          <w:sz w:val="20"/>
          <w:szCs w:val="20"/>
        </w:rPr>
        <w:tab/>
      </w:r>
      <w:r w:rsidR="0096186E">
        <w:rPr>
          <w:rFonts w:ascii="Verdana" w:hAnsi="Verdana"/>
          <w:sz w:val="20"/>
          <w:szCs w:val="20"/>
        </w:rPr>
        <w:t>Validation report</w:t>
      </w:r>
      <w:r w:rsidR="00501DF6">
        <w:rPr>
          <w:rFonts w:ascii="Verdana" w:hAnsi="Verdana"/>
          <w:sz w:val="20"/>
          <w:szCs w:val="20"/>
        </w:rPr>
        <w:t xml:space="preserve"> submitted to PFC 2015-2</w:t>
      </w:r>
    </w:p>
    <w:p w14:paraId="19167CBC" w14:textId="77777777" w:rsidR="009F245F" w:rsidRPr="00F35A04" w:rsidRDefault="009F245F" w:rsidP="009F245F">
      <w:pPr>
        <w:spacing w:after="40"/>
        <w:ind w:left="284"/>
        <w:jc w:val="both"/>
        <w:rPr>
          <w:rFonts w:ascii="Verdana" w:hAnsi="Verdana"/>
          <w:b/>
          <w:sz w:val="20"/>
          <w:szCs w:val="20"/>
        </w:rPr>
      </w:pPr>
    </w:p>
    <w:p w14:paraId="0EBC07A6" w14:textId="77777777" w:rsidR="009F245F" w:rsidRPr="00F35A04" w:rsidRDefault="009F245F" w:rsidP="009F245F">
      <w:pPr>
        <w:spacing w:after="40"/>
        <w:ind w:left="284"/>
        <w:jc w:val="both"/>
        <w:rPr>
          <w:rFonts w:ascii="Verdana" w:hAnsi="Verdana"/>
          <w:sz w:val="20"/>
          <w:szCs w:val="20"/>
        </w:rPr>
      </w:pPr>
    </w:p>
    <w:p w14:paraId="5E7E2C7E" w14:textId="77777777"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297DB8AA" w14:textId="77777777" w:rsidR="0096186E" w:rsidRDefault="0096186E" w:rsidP="009F245F">
      <w:pPr>
        <w:rPr>
          <w:rFonts w:ascii="Verdana" w:hAnsi="Verdana"/>
          <w:noProof/>
          <w:sz w:val="20"/>
          <w:szCs w:val="20"/>
        </w:rPr>
      </w:pPr>
    </w:p>
    <w:p w14:paraId="572211E5" w14:textId="595B8E65" w:rsidR="009F245F" w:rsidRDefault="0096186E" w:rsidP="0096186E">
      <w:pPr>
        <w:jc w:val="both"/>
        <w:rPr>
          <w:rFonts w:ascii="Verdana" w:hAnsi="Verdana"/>
          <w:sz w:val="20"/>
          <w:szCs w:val="20"/>
        </w:rPr>
      </w:pPr>
      <w:r>
        <w:rPr>
          <w:rFonts w:ascii="Verdana" w:hAnsi="Verdana"/>
          <w:noProof/>
          <w:sz w:val="20"/>
          <w:szCs w:val="20"/>
        </w:rPr>
        <w:t xml:space="preserve">The BUFR elements and sequences for reporting VOS observations in BUFR on the GTS have previously been approved for validation. This was performed in December 2016 and the proposed changes were due to be implemented in FT2016-1. However, post validation two editorial chages were proposed, one a change of name for sequence 3-06-043 and the other the edition of a note </w:t>
      </w:r>
      <w:r w:rsidR="00501DF6">
        <w:rPr>
          <w:rFonts w:ascii="Verdana" w:hAnsi="Verdana"/>
          <w:noProof/>
          <w:sz w:val="20"/>
          <w:szCs w:val="20"/>
        </w:rPr>
        <w:t>to sequence 3-</w:t>
      </w:r>
      <w:r>
        <w:rPr>
          <w:rFonts w:ascii="Verdana" w:hAnsi="Verdana"/>
          <w:noProof/>
          <w:sz w:val="20"/>
          <w:szCs w:val="20"/>
        </w:rPr>
        <w:t>01</w:t>
      </w:r>
      <w:r w:rsidR="00501DF6">
        <w:rPr>
          <w:rFonts w:ascii="Verdana" w:hAnsi="Verdana"/>
          <w:noProof/>
          <w:sz w:val="20"/>
          <w:szCs w:val="20"/>
        </w:rPr>
        <w:t>-</w:t>
      </w:r>
      <w:r>
        <w:rPr>
          <w:rFonts w:ascii="Verdana" w:hAnsi="Verdana"/>
          <w:noProof/>
          <w:sz w:val="20"/>
          <w:szCs w:val="20"/>
        </w:rPr>
        <w:t>018 on the use of encrypted call sign or WMO identifier for VOS reports. Consequently, following discussion, the implementation has been delayed to enable these changes to be made. These are proposed in this document. The previous validation report is included in Annex 1.</w:t>
      </w:r>
      <w:r w:rsidR="00501DF6">
        <w:rPr>
          <w:rFonts w:ascii="Verdana" w:hAnsi="Verdana"/>
          <w:noProof/>
          <w:sz w:val="20"/>
          <w:szCs w:val="20"/>
        </w:rPr>
        <w:t xml:space="preserve"> The changes are editorial in nature and should not effect the validation status.</w:t>
      </w:r>
    </w:p>
    <w:p w14:paraId="51156A9D" w14:textId="77777777" w:rsidR="0096186E" w:rsidRDefault="0096186E" w:rsidP="009F245F">
      <w:pPr>
        <w:rPr>
          <w:rFonts w:ascii="Verdana" w:hAnsi="Verdana"/>
          <w:b/>
          <w:sz w:val="20"/>
          <w:szCs w:val="20"/>
        </w:rPr>
      </w:pPr>
    </w:p>
    <w:p w14:paraId="3DA7DC81" w14:textId="77777777" w:rsidR="009F245F" w:rsidRDefault="009F245F" w:rsidP="009F245F">
      <w:pPr>
        <w:rPr>
          <w:rFonts w:ascii="Verdana" w:hAnsi="Verdana"/>
          <w:b/>
          <w:sz w:val="20"/>
          <w:szCs w:val="20"/>
        </w:rPr>
      </w:pPr>
      <w:r w:rsidRPr="00F35A04">
        <w:rPr>
          <w:rFonts w:ascii="Verdana" w:hAnsi="Verdana"/>
          <w:b/>
          <w:sz w:val="20"/>
          <w:szCs w:val="20"/>
        </w:rPr>
        <w:t>PROPOSAL</w:t>
      </w:r>
    </w:p>
    <w:p w14:paraId="4B7E2717" w14:textId="77777777" w:rsidR="005B5F1B" w:rsidRDefault="005B5F1B" w:rsidP="009F245F">
      <w:pPr>
        <w:rPr>
          <w:rFonts w:ascii="Verdana" w:hAnsi="Verdana"/>
          <w:b/>
          <w:sz w:val="20"/>
          <w:szCs w:val="20"/>
        </w:rPr>
      </w:pPr>
    </w:p>
    <w:p w14:paraId="6BC3280A" w14:textId="77777777" w:rsidR="0096186E" w:rsidRDefault="0096186E" w:rsidP="009F245F">
      <w:pPr>
        <w:rPr>
          <w:rFonts w:ascii="Verdana" w:hAnsi="Verdana"/>
          <w:b/>
          <w:sz w:val="20"/>
          <w:szCs w:val="20"/>
        </w:rPr>
      </w:pPr>
      <w:r>
        <w:rPr>
          <w:rFonts w:ascii="Verdana" w:hAnsi="Verdana"/>
          <w:b/>
          <w:sz w:val="20"/>
          <w:szCs w:val="20"/>
        </w:rPr>
        <w:t>BUFR/CREX Table D</w:t>
      </w:r>
    </w:p>
    <w:p w14:paraId="38E3E60B" w14:textId="77777777" w:rsidR="0096186E" w:rsidRPr="00F60F51" w:rsidRDefault="0096186E" w:rsidP="0096186E">
      <w:pPr>
        <w:rPr>
          <w:rFonts w:cs="Arial"/>
          <w:b/>
        </w:rPr>
      </w:pPr>
      <w:r w:rsidRPr="00F60F51">
        <w:rPr>
          <w:rFonts w:cs="Arial"/>
          <w:b/>
        </w:rPr>
        <w:t>Category 01 – BUFR/CREX Location and identification sequences</w:t>
      </w:r>
    </w:p>
    <w:p w14:paraId="19FD08BE" w14:textId="77777777" w:rsidR="0096186E" w:rsidRPr="00F60F51" w:rsidRDefault="0096186E" w:rsidP="0096186E">
      <w:pPr>
        <w:rPr>
          <w:rFonts w:cs="Arial"/>
          <w:i/>
        </w:rPr>
      </w:pPr>
      <w:r>
        <w:rPr>
          <w:rFonts w:cs="Arial"/>
          <w:i/>
        </w:rPr>
        <w:t>Amend (changes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96186E" w:rsidRPr="00F60F51" w14:paraId="4515267C" w14:textId="77777777" w:rsidTr="00046C23">
        <w:tc>
          <w:tcPr>
            <w:tcW w:w="777" w:type="pct"/>
            <w:gridSpan w:val="3"/>
            <w:shd w:val="clear" w:color="auto" w:fill="auto"/>
          </w:tcPr>
          <w:p w14:paraId="1B452536" w14:textId="77777777" w:rsidR="0096186E" w:rsidRPr="00F60F51" w:rsidRDefault="0096186E"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46B14755" w14:textId="77777777" w:rsidR="0096186E" w:rsidRPr="00F60F51" w:rsidRDefault="0096186E" w:rsidP="00046C23">
            <w:pPr>
              <w:jc w:val="center"/>
              <w:rPr>
                <w:rFonts w:cs="Arial"/>
                <w:sz w:val="18"/>
                <w:szCs w:val="20"/>
              </w:rPr>
            </w:pPr>
            <w:r w:rsidRPr="00F60F51">
              <w:rPr>
                <w:rFonts w:cs="Arial"/>
                <w:sz w:val="18"/>
                <w:szCs w:val="20"/>
              </w:rPr>
              <w:t>Table references</w:t>
            </w:r>
          </w:p>
        </w:tc>
        <w:tc>
          <w:tcPr>
            <w:tcW w:w="2389" w:type="pct"/>
            <w:shd w:val="clear" w:color="auto" w:fill="auto"/>
            <w:vAlign w:val="center"/>
          </w:tcPr>
          <w:p w14:paraId="1A0A62FF" w14:textId="77777777" w:rsidR="0096186E" w:rsidRPr="00F60F51" w:rsidRDefault="0096186E" w:rsidP="00046C23">
            <w:pPr>
              <w:jc w:val="center"/>
              <w:rPr>
                <w:rFonts w:cs="Arial"/>
                <w:sz w:val="18"/>
                <w:szCs w:val="20"/>
              </w:rPr>
            </w:pPr>
            <w:r w:rsidRPr="00F60F51">
              <w:rPr>
                <w:rFonts w:cs="Arial"/>
                <w:sz w:val="18"/>
                <w:szCs w:val="20"/>
              </w:rPr>
              <w:t>Element name</w:t>
            </w:r>
          </w:p>
        </w:tc>
        <w:tc>
          <w:tcPr>
            <w:tcW w:w="889" w:type="pct"/>
            <w:shd w:val="clear" w:color="auto" w:fill="auto"/>
            <w:vAlign w:val="center"/>
          </w:tcPr>
          <w:p w14:paraId="1B847F52" w14:textId="77777777" w:rsidR="0096186E" w:rsidRPr="00F60F51" w:rsidRDefault="0096186E" w:rsidP="00046C23">
            <w:pPr>
              <w:jc w:val="center"/>
              <w:rPr>
                <w:rFonts w:cs="Arial"/>
                <w:sz w:val="18"/>
                <w:szCs w:val="20"/>
              </w:rPr>
            </w:pPr>
            <w:r w:rsidRPr="00F60F51">
              <w:rPr>
                <w:rFonts w:cs="Arial"/>
                <w:sz w:val="18"/>
                <w:szCs w:val="20"/>
              </w:rPr>
              <w:t>Element description</w:t>
            </w:r>
          </w:p>
        </w:tc>
      </w:tr>
      <w:tr w:rsidR="0096186E" w:rsidRPr="00F60F51" w14:paraId="50844D4B" w14:textId="77777777" w:rsidTr="00046C23">
        <w:tc>
          <w:tcPr>
            <w:tcW w:w="166" w:type="pct"/>
            <w:shd w:val="clear" w:color="auto" w:fill="auto"/>
          </w:tcPr>
          <w:p w14:paraId="577237A4" w14:textId="77777777" w:rsidR="0096186E" w:rsidRPr="00F60F51" w:rsidRDefault="0096186E" w:rsidP="00046C23">
            <w:pPr>
              <w:jc w:val="center"/>
              <w:rPr>
                <w:rFonts w:cs="Arial"/>
                <w:sz w:val="18"/>
                <w:szCs w:val="20"/>
              </w:rPr>
            </w:pPr>
            <w:r w:rsidRPr="00F60F51">
              <w:rPr>
                <w:rFonts w:cs="Arial"/>
                <w:sz w:val="18"/>
                <w:szCs w:val="20"/>
              </w:rPr>
              <w:t>F</w:t>
            </w:r>
          </w:p>
        </w:tc>
        <w:tc>
          <w:tcPr>
            <w:tcW w:w="278" w:type="pct"/>
            <w:shd w:val="clear" w:color="auto" w:fill="auto"/>
          </w:tcPr>
          <w:p w14:paraId="53CD6B30" w14:textId="77777777" w:rsidR="0096186E" w:rsidRPr="00F60F51" w:rsidRDefault="0096186E" w:rsidP="00046C23">
            <w:pPr>
              <w:jc w:val="center"/>
              <w:rPr>
                <w:rFonts w:cs="Arial"/>
                <w:sz w:val="18"/>
                <w:szCs w:val="20"/>
              </w:rPr>
            </w:pPr>
            <w:r w:rsidRPr="00F60F51">
              <w:rPr>
                <w:rFonts w:cs="Arial"/>
                <w:sz w:val="18"/>
                <w:szCs w:val="20"/>
              </w:rPr>
              <w:t>XX</w:t>
            </w:r>
          </w:p>
        </w:tc>
        <w:tc>
          <w:tcPr>
            <w:tcW w:w="333" w:type="pct"/>
            <w:shd w:val="clear" w:color="auto" w:fill="auto"/>
          </w:tcPr>
          <w:p w14:paraId="0A95FDC3" w14:textId="77777777" w:rsidR="0096186E" w:rsidRPr="00F60F51" w:rsidRDefault="0096186E" w:rsidP="00046C23">
            <w:pPr>
              <w:jc w:val="center"/>
              <w:rPr>
                <w:rFonts w:cs="Arial"/>
                <w:sz w:val="18"/>
                <w:szCs w:val="20"/>
              </w:rPr>
            </w:pPr>
            <w:r w:rsidRPr="00F60F51">
              <w:rPr>
                <w:rFonts w:cs="Arial"/>
                <w:sz w:val="18"/>
                <w:szCs w:val="20"/>
              </w:rPr>
              <w:t>YYY</w:t>
            </w:r>
          </w:p>
        </w:tc>
        <w:tc>
          <w:tcPr>
            <w:tcW w:w="280" w:type="pct"/>
            <w:shd w:val="clear" w:color="auto" w:fill="auto"/>
          </w:tcPr>
          <w:p w14:paraId="3734D5D7" w14:textId="77777777" w:rsidR="0096186E" w:rsidRPr="00F60F51" w:rsidRDefault="0096186E" w:rsidP="00046C23">
            <w:pPr>
              <w:jc w:val="center"/>
              <w:rPr>
                <w:rFonts w:cs="Arial"/>
                <w:sz w:val="18"/>
                <w:szCs w:val="20"/>
              </w:rPr>
            </w:pPr>
            <w:r w:rsidRPr="00F60F51">
              <w:rPr>
                <w:rFonts w:cs="Arial"/>
                <w:sz w:val="18"/>
                <w:szCs w:val="20"/>
              </w:rPr>
              <w:t>F</w:t>
            </w:r>
          </w:p>
        </w:tc>
        <w:tc>
          <w:tcPr>
            <w:tcW w:w="286" w:type="pct"/>
            <w:shd w:val="clear" w:color="auto" w:fill="auto"/>
          </w:tcPr>
          <w:p w14:paraId="00FC7532" w14:textId="77777777" w:rsidR="0096186E" w:rsidRPr="00F60F51" w:rsidRDefault="0096186E" w:rsidP="00046C23">
            <w:pPr>
              <w:jc w:val="center"/>
              <w:rPr>
                <w:rFonts w:cs="Arial"/>
                <w:sz w:val="18"/>
                <w:szCs w:val="20"/>
              </w:rPr>
            </w:pPr>
            <w:r w:rsidRPr="00F60F51">
              <w:rPr>
                <w:rFonts w:cs="Arial"/>
                <w:sz w:val="18"/>
                <w:szCs w:val="20"/>
              </w:rPr>
              <w:t>XX</w:t>
            </w:r>
          </w:p>
        </w:tc>
        <w:tc>
          <w:tcPr>
            <w:tcW w:w="378" w:type="pct"/>
            <w:shd w:val="clear" w:color="auto" w:fill="auto"/>
          </w:tcPr>
          <w:p w14:paraId="7028BBB4" w14:textId="77777777" w:rsidR="0096186E" w:rsidRPr="00F60F51" w:rsidRDefault="0096186E" w:rsidP="00046C23">
            <w:pPr>
              <w:jc w:val="center"/>
              <w:rPr>
                <w:rFonts w:cs="Arial"/>
                <w:sz w:val="18"/>
                <w:szCs w:val="20"/>
              </w:rPr>
            </w:pPr>
            <w:r w:rsidRPr="00F60F51">
              <w:rPr>
                <w:rFonts w:cs="Arial"/>
                <w:sz w:val="18"/>
                <w:szCs w:val="20"/>
              </w:rPr>
              <w:t>YYY</w:t>
            </w:r>
          </w:p>
        </w:tc>
        <w:tc>
          <w:tcPr>
            <w:tcW w:w="2389" w:type="pct"/>
            <w:shd w:val="clear" w:color="auto" w:fill="auto"/>
          </w:tcPr>
          <w:p w14:paraId="65B5DF9A" w14:textId="77777777" w:rsidR="0096186E" w:rsidRPr="00F60F51" w:rsidRDefault="0096186E" w:rsidP="00046C23">
            <w:pPr>
              <w:rPr>
                <w:rFonts w:cs="Arial"/>
                <w:sz w:val="18"/>
                <w:szCs w:val="20"/>
              </w:rPr>
            </w:pPr>
          </w:p>
        </w:tc>
        <w:tc>
          <w:tcPr>
            <w:tcW w:w="889" w:type="pct"/>
            <w:shd w:val="clear" w:color="auto" w:fill="auto"/>
          </w:tcPr>
          <w:p w14:paraId="0D4FFC07" w14:textId="77777777" w:rsidR="0096186E" w:rsidRPr="00F60F51" w:rsidRDefault="0096186E" w:rsidP="00046C23">
            <w:pPr>
              <w:rPr>
                <w:rFonts w:cs="Arial"/>
                <w:sz w:val="18"/>
                <w:szCs w:val="20"/>
              </w:rPr>
            </w:pPr>
          </w:p>
        </w:tc>
      </w:tr>
      <w:tr w:rsidR="0096186E" w:rsidRPr="00F60F51" w14:paraId="07047BF2" w14:textId="77777777" w:rsidTr="00046C23">
        <w:tc>
          <w:tcPr>
            <w:tcW w:w="166" w:type="pct"/>
            <w:shd w:val="clear" w:color="auto" w:fill="auto"/>
          </w:tcPr>
          <w:p w14:paraId="7E960B49" w14:textId="77777777" w:rsidR="0096186E" w:rsidRPr="00F60F51" w:rsidRDefault="0096186E" w:rsidP="00046C23">
            <w:pPr>
              <w:jc w:val="center"/>
              <w:rPr>
                <w:rFonts w:cs="Arial"/>
                <w:sz w:val="18"/>
                <w:szCs w:val="20"/>
              </w:rPr>
            </w:pPr>
            <w:r w:rsidRPr="00F60F51">
              <w:rPr>
                <w:rFonts w:cs="Arial"/>
                <w:sz w:val="18"/>
                <w:szCs w:val="20"/>
              </w:rPr>
              <w:t>3</w:t>
            </w:r>
          </w:p>
        </w:tc>
        <w:tc>
          <w:tcPr>
            <w:tcW w:w="278" w:type="pct"/>
            <w:shd w:val="clear" w:color="auto" w:fill="auto"/>
          </w:tcPr>
          <w:p w14:paraId="5D3BF5F0" w14:textId="77777777" w:rsidR="0096186E" w:rsidRPr="00F60F51" w:rsidRDefault="0096186E" w:rsidP="00046C23">
            <w:pPr>
              <w:jc w:val="center"/>
              <w:rPr>
                <w:rFonts w:cs="Arial"/>
                <w:sz w:val="18"/>
                <w:szCs w:val="20"/>
              </w:rPr>
            </w:pPr>
            <w:r w:rsidRPr="00F60F51">
              <w:rPr>
                <w:rFonts w:cs="Arial"/>
                <w:sz w:val="18"/>
                <w:szCs w:val="20"/>
              </w:rPr>
              <w:t>01</w:t>
            </w:r>
          </w:p>
        </w:tc>
        <w:tc>
          <w:tcPr>
            <w:tcW w:w="333" w:type="pct"/>
            <w:shd w:val="clear" w:color="auto" w:fill="auto"/>
          </w:tcPr>
          <w:p w14:paraId="6056F34B" w14:textId="77777777" w:rsidR="0096186E" w:rsidRPr="00F60F51" w:rsidRDefault="0096186E" w:rsidP="00046C23">
            <w:pPr>
              <w:jc w:val="center"/>
              <w:rPr>
                <w:rFonts w:cs="Arial"/>
                <w:sz w:val="18"/>
                <w:szCs w:val="20"/>
              </w:rPr>
            </w:pPr>
            <w:r w:rsidRPr="00F60F51">
              <w:rPr>
                <w:rFonts w:cs="Arial"/>
                <w:sz w:val="18"/>
                <w:szCs w:val="20"/>
              </w:rPr>
              <w:t>018</w:t>
            </w:r>
          </w:p>
        </w:tc>
        <w:tc>
          <w:tcPr>
            <w:tcW w:w="280" w:type="pct"/>
            <w:shd w:val="clear" w:color="auto" w:fill="auto"/>
          </w:tcPr>
          <w:p w14:paraId="02C06ECC" w14:textId="77777777" w:rsidR="0096186E" w:rsidRPr="00F60F51" w:rsidRDefault="0096186E" w:rsidP="00046C23">
            <w:pPr>
              <w:jc w:val="center"/>
              <w:rPr>
                <w:rFonts w:cs="Arial"/>
                <w:sz w:val="18"/>
                <w:szCs w:val="20"/>
              </w:rPr>
            </w:pPr>
          </w:p>
        </w:tc>
        <w:tc>
          <w:tcPr>
            <w:tcW w:w="286" w:type="pct"/>
            <w:shd w:val="clear" w:color="auto" w:fill="auto"/>
          </w:tcPr>
          <w:p w14:paraId="2B6746D3" w14:textId="77777777" w:rsidR="0096186E" w:rsidRPr="00F60F51" w:rsidRDefault="0096186E" w:rsidP="00046C23">
            <w:pPr>
              <w:jc w:val="center"/>
              <w:rPr>
                <w:rFonts w:cs="Arial"/>
                <w:sz w:val="18"/>
                <w:szCs w:val="20"/>
              </w:rPr>
            </w:pPr>
          </w:p>
        </w:tc>
        <w:tc>
          <w:tcPr>
            <w:tcW w:w="378" w:type="pct"/>
            <w:shd w:val="clear" w:color="auto" w:fill="auto"/>
          </w:tcPr>
          <w:p w14:paraId="3414E7C5" w14:textId="77777777" w:rsidR="0096186E" w:rsidRPr="00F60F51" w:rsidRDefault="0096186E" w:rsidP="00046C23">
            <w:pPr>
              <w:jc w:val="center"/>
              <w:rPr>
                <w:rFonts w:cs="Arial"/>
                <w:sz w:val="18"/>
                <w:szCs w:val="20"/>
              </w:rPr>
            </w:pPr>
          </w:p>
        </w:tc>
        <w:tc>
          <w:tcPr>
            <w:tcW w:w="2389" w:type="pct"/>
            <w:shd w:val="clear" w:color="auto" w:fill="auto"/>
          </w:tcPr>
          <w:p w14:paraId="210C3640" w14:textId="77777777" w:rsidR="0096186E" w:rsidRPr="00F60F51" w:rsidRDefault="0096186E" w:rsidP="00046C23">
            <w:pPr>
              <w:rPr>
                <w:rFonts w:cs="Arial"/>
                <w:sz w:val="18"/>
                <w:szCs w:val="20"/>
              </w:rPr>
            </w:pPr>
            <w:r w:rsidRPr="00F60F51">
              <w:rPr>
                <w:rFonts w:cs="Arial"/>
                <w:sz w:val="18"/>
                <w:szCs w:val="20"/>
              </w:rPr>
              <w:t>(Encrypted ship's call sign and encryption method)</w:t>
            </w:r>
          </w:p>
        </w:tc>
        <w:tc>
          <w:tcPr>
            <w:tcW w:w="889" w:type="pct"/>
            <w:shd w:val="clear" w:color="auto" w:fill="auto"/>
          </w:tcPr>
          <w:p w14:paraId="6C8A0C3D" w14:textId="77777777" w:rsidR="0096186E" w:rsidRPr="0096186E" w:rsidRDefault="0096186E" w:rsidP="00046C23">
            <w:pPr>
              <w:rPr>
                <w:rFonts w:cs="Arial"/>
                <w:color w:val="FF0000"/>
                <w:sz w:val="18"/>
                <w:szCs w:val="20"/>
              </w:rPr>
            </w:pPr>
            <w:r w:rsidRPr="0096186E">
              <w:rPr>
                <w:rFonts w:cs="Arial"/>
                <w:color w:val="FF0000"/>
                <w:sz w:val="18"/>
                <w:szCs w:val="20"/>
              </w:rPr>
              <w:t>See notes 1 – 3</w:t>
            </w:r>
          </w:p>
        </w:tc>
      </w:tr>
      <w:tr w:rsidR="0096186E" w:rsidRPr="00F60F51" w14:paraId="02A1F9E9" w14:textId="77777777" w:rsidTr="00046C23">
        <w:tc>
          <w:tcPr>
            <w:tcW w:w="166" w:type="pct"/>
            <w:shd w:val="clear" w:color="auto" w:fill="auto"/>
          </w:tcPr>
          <w:p w14:paraId="5213A916" w14:textId="77777777" w:rsidR="0096186E" w:rsidRPr="00F60F51" w:rsidRDefault="0096186E" w:rsidP="00046C23">
            <w:pPr>
              <w:jc w:val="center"/>
              <w:rPr>
                <w:rFonts w:cs="Arial"/>
                <w:sz w:val="18"/>
                <w:szCs w:val="20"/>
              </w:rPr>
            </w:pPr>
          </w:p>
        </w:tc>
        <w:tc>
          <w:tcPr>
            <w:tcW w:w="278" w:type="pct"/>
            <w:shd w:val="clear" w:color="auto" w:fill="auto"/>
          </w:tcPr>
          <w:p w14:paraId="574A9758" w14:textId="77777777" w:rsidR="0096186E" w:rsidRPr="00F60F51" w:rsidRDefault="0096186E" w:rsidP="00046C23">
            <w:pPr>
              <w:jc w:val="center"/>
              <w:rPr>
                <w:rFonts w:cs="Arial"/>
                <w:sz w:val="18"/>
                <w:szCs w:val="20"/>
              </w:rPr>
            </w:pPr>
          </w:p>
        </w:tc>
        <w:tc>
          <w:tcPr>
            <w:tcW w:w="333" w:type="pct"/>
            <w:shd w:val="clear" w:color="auto" w:fill="auto"/>
          </w:tcPr>
          <w:p w14:paraId="639CE974" w14:textId="77777777" w:rsidR="0096186E" w:rsidRPr="00F60F51" w:rsidRDefault="0096186E" w:rsidP="00046C23">
            <w:pPr>
              <w:jc w:val="center"/>
              <w:rPr>
                <w:rFonts w:cs="Arial"/>
                <w:sz w:val="18"/>
                <w:szCs w:val="20"/>
              </w:rPr>
            </w:pPr>
          </w:p>
        </w:tc>
        <w:tc>
          <w:tcPr>
            <w:tcW w:w="280" w:type="pct"/>
            <w:shd w:val="clear" w:color="auto" w:fill="auto"/>
          </w:tcPr>
          <w:p w14:paraId="15B4E2DB" w14:textId="77777777" w:rsidR="0096186E" w:rsidRPr="00F60F51" w:rsidRDefault="0096186E" w:rsidP="00046C23">
            <w:pPr>
              <w:jc w:val="center"/>
              <w:rPr>
                <w:rFonts w:cs="Arial"/>
                <w:sz w:val="18"/>
                <w:szCs w:val="20"/>
              </w:rPr>
            </w:pPr>
            <w:r w:rsidRPr="00F60F51">
              <w:rPr>
                <w:rFonts w:cs="Arial"/>
                <w:sz w:val="18"/>
                <w:szCs w:val="20"/>
              </w:rPr>
              <w:t>0</w:t>
            </w:r>
          </w:p>
        </w:tc>
        <w:tc>
          <w:tcPr>
            <w:tcW w:w="286" w:type="pct"/>
            <w:shd w:val="clear" w:color="auto" w:fill="auto"/>
          </w:tcPr>
          <w:p w14:paraId="576FAB9F" w14:textId="77777777" w:rsidR="0096186E" w:rsidRPr="00F60F51" w:rsidRDefault="0096186E" w:rsidP="00046C23">
            <w:pPr>
              <w:jc w:val="center"/>
              <w:rPr>
                <w:rFonts w:cs="Arial"/>
                <w:sz w:val="18"/>
                <w:szCs w:val="20"/>
              </w:rPr>
            </w:pPr>
            <w:r w:rsidRPr="00F60F51">
              <w:rPr>
                <w:rFonts w:cs="Arial"/>
                <w:sz w:val="18"/>
                <w:szCs w:val="20"/>
              </w:rPr>
              <w:t>01</w:t>
            </w:r>
          </w:p>
        </w:tc>
        <w:tc>
          <w:tcPr>
            <w:tcW w:w="378" w:type="pct"/>
            <w:shd w:val="clear" w:color="auto" w:fill="auto"/>
          </w:tcPr>
          <w:p w14:paraId="7217D836" w14:textId="77777777" w:rsidR="0096186E" w:rsidRPr="00F60F51" w:rsidRDefault="0096186E" w:rsidP="00046C23">
            <w:pPr>
              <w:jc w:val="center"/>
              <w:rPr>
                <w:rFonts w:cs="Arial"/>
                <w:sz w:val="18"/>
                <w:szCs w:val="20"/>
              </w:rPr>
            </w:pPr>
            <w:r w:rsidRPr="00F60F51">
              <w:rPr>
                <w:rFonts w:cs="Arial"/>
                <w:sz w:val="18"/>
                <w:szCs w:val="20"/>
              </w:rPr>
              <w:t>114</w:t>
            </w:r>
          </w:p>
        </w:tc>
        <w:tc>
          <w:tcPr>
            <w:tcW w:w="2389" w:type="pct"/>
            <w:shd w:val="clear" w:color="auto" w:fill="auto"/>
          </w:tcPr>
          <w:p w14:paraId="17CE8D93" w14:textId="77777777" w:rsidR="0096186E" w:rsidRPr="00F60F51" w:rsidRDefault="0096186E" w:rsidP="00046C23">
            <w:pPr>
              <w:rPr>
                <w:rFonts w:cs="Arial"/>
                <w:sz w:val="18"/>
                <w:szCs w:val="20"/>
              </w:rPr>
            </w:pPr>
            <w:r w:rsidRPr="00F60F51">
              <w:rPr>
                <w:rFonts w:cs="Arial"/>
                <w:sz w:val="18"/>
                <w:szCs w:val="20"/>
              </w:rPr>
              <w:t>Encrypted ship or mobile land station identifier</w:t>
            </w:r>
          </w:p>
        </w:tc>
        <w:tc>
          <w:tcPr>
            <w:tcW w:w="889" w:type="pct"/>
            <w:shd w:val="clear" w:color="auto" w:fill="auto"/>
          </w:tcPr>
          <w:p w14:paraId="6A1A00EA" w14:textId="77777777" w:rsidR="0096186E" w:rsidRPr="00F60F51" w:rsidRDefault="0096186E" w:rsidP="00046C23">
            <w:pPr>
              <w:rPr>
                <w:rFonts w:cs="Arial"/>
                <w:sz w:val="18"/>
                <w:szCs w:val="20"/>
              </w:rPr>
            </w:pPr>
          </w:p>
        </w:tc>
      </w:tr>
      <w:tr w:rsidR="0096186E" w:rsidRPr="00F60F51" w14:paraId="6727EA9C" w14:textId="77777777" w:rsidTr="00046C23">
        <w:tc>
          <w:tcPr>
            <w:tcW w:w="166" w:type="pct"/>
            <w:shd w:val="clear" w:color="auto" w:fill="auto"/>
          </w:tcPr>
          <w:p w14:paraId="1AFD1E83" w14:textId="77777777" w:rsidR="0096186E" w:rsidRPr="00F60F51" w:rsidRDefault="0096186E" w:rsidP="00046C23">
            <w:pPr>
              <w:jc w:val="center"/>
              <w:rPr>
                <w:rFonts w:cs="Arial"/>
                <w:sz w:val="18"/>
                <w:szCs w:val="20"/>
              </w:rPr>
            </w:pPr>
          </w:p>
        </w:tc>
        <w:tc>
          <w:tcPr>
            <w:tcW w:w="278" w:type="pct"/>
            <w:shd w:val="clear" w:color="auto" w:fill="auto"/>
          </w:tcPr>
          <w:p w14:paraId="7B884A46" w14:textId="77777777" w:rsidR="0096186E" w:rsidRPr="00F60F51" w:rsidRDefault="0096186E" w:rsidP="00046C23">
            <w:pPr>
              <w:jc w:val="center"/>
              <w:rPr>
                <w:rFonts w:cs="Arial"/>
                <w:sz w:val="18"/>
                <w:szCs w:val="20"/>
              </w:rPr>
            </w:pPr>
          </w:p>
        </w:tc>
        <w:tc>
          <w:tcPr>
            <w:tcW w:w="333" w:type="pct"/>
            <w:shd w:val="clear" w:color="auto" w:fill="auto"/>
          </w:tcPr>
          <w:p w14:paraId="36966999" w14:textId="77777777" w:rsidR="0096186E" w:rsidRPr="00F60F51" w:rsidRDefault="0096186E" w:rsidP="00046C23">
            <w:pPr>
              <w:jc w:val="center"/>
              <w:rPr>
                <w:rFonts w:cs="Arial"/>
                <w:sz w:val="18"/>
                <w:szCs w:val="20"/>
              </w:rPr>
            </w:pPr>
          </w:p>
        </w:tc>
        <w:tc>
          <w:tcPr>
            <w:tcW w:w="280" w:type="pct"/>
            <w:shd w:val="clear" w:color="auto" w:fill="auto"/>
          </w:tcPr>
          <w:p w14:paraId="435DEA53" w14:textId="77777777" w:rsidR="0096186E" w:rsidRPr="00F60F51" w:rsidRDefault="0096186E" w:rsidP="00046C23">
            <w:pPr>
              <w:jc w:val="center"/>
              <w:rPr>
                <w:rFonts w:cs="Arial"/>
                <w:sz w:val="18"/>
                <w:szCs w:val="20"/>
              </w:rPr>
            </w:pPr>
            <w:r w:rsidRPr="00F60F51">
              <w:rPr>
                <w:rFonts w:cs="Arial"/>
                <w:sz w:val="18"/>
                <w:szCs w:val="20"/>
              </w:rPr>
              <w:t>0</w:t>
            </w:r>
          </w:p>
        </w:tc>
        <w:tc>
          <w:tcPr>
            <w:tcW w:w="286" w:type="pct"/>
            <w:shd w:val="clear" w:color="auto" w:fill="auto"/>
          </w:tcPr>
          <w:p w14:paraId="04F34088" w14:textId="77777777" w:rsidR="0096186E" w:rsidRPr="00F60F51" w:rsidRDefault="0096186E" w:rsidP="00046C23">
            <w:pPr>
              <w:jc w:val="center"/>
              <w:rPr>
                <w:rFonts w:cs="Arial"/>
                <w:sz w:val="18"/>
                <w:szCs w:val="20"/>
              </w:rPr>
            </w:pPr>
            <w:r w:rsidRPr="00F60F51">
              <w:rPr>
                <w:rFonts w:cs="Arial"/>
                <w:sz w:val="18"/>
                <w:szCs w:val="20"/>
              </w:rPr>
              <w:t>25</w:t>
            </w:r>
          </w:p>
        </w:tc>
        <w:tc>
          <w:tcPr>
            <w:tcW w:w="378" w:type="pct"/>
            <w:shd w:val="clear" w:color="auto" w:fill="auto"/>
          </w:tcPr>
          <w:p w14:paraId="02FF54BC" w14:textId="77777777" w:rsidR="0096186E" w:rsidRPr="00F60F51" w:rsidRDefault="0096186E" w:rsidP="00046C23">
            <w:pPr>
              <w:jc w:val="center"/>
              <w:rPr>
                <w:rFonts w:cs="Arial"/>
                <w:sz w:val="18"/>
                <w:szCs w:val="20"/>
              </w:rPr>
            </w:pPr>
            <w:r w:rsidRPr="00F60F51">
              <w:rPr>
                <w:rFonts w:cs="Arial"/>
                <w:sz w:val="18"/>
                <w:szCs w:val="20"/>
              </w:rPr>
              <w:t>185</w:t>
            </w:r>
          </w:p>
        </w:tc>
        <w:tc>
          <w:tcPr>
            <w:tcW w:w="2389" w:type="pct"/>
            <w:shd w:val="clear" w:color="auto" w:fill="auto"/>
          </w:tcPr>
          <w:p w14:paraId="18627409" w14:textId="77777777" w:rsidR="0096186E" w:rsidRPr="00F60F51" w:rsidRDefault="0096186E" w:rsidP="00046C23">
            <w:pPr>
              <w:rPr>
                <w:rFonts w:cs="Arial"/>
                <w:sz w:val="18"/>
                <w:szCs w:val="20"/>
              </w:rPr>
            </w:pPr>
            <w:r w:rsidRPr="00F60F51">
              <w:rPr>
                <w:rFonts w:cs="Arial"/>
                <w:sz w:val="18"/>
                <w:szCs w:val="20"/>
              </w:rPr>
              <w:t>Encryption method</w:t>
            </w:r>
          </w:p>
        </w:tc>
        <w:tc>
          <w:tcPr>
            <w:tcW w:w="889" w:type="pct"/>
            <w:shd w:val="clear" w:color="auto" w:fill="auto"/>
          </w:tcPr>
          <w:p w14:paraId="140A388B" w14:textId="77777777" w:rsidR="0096186E" w:rsidRPr="00F60F51" w:rsidRDefault="0096186E" w:rsidP="00046C23">
            <w:pPr>
              <w:rPr>
                <w:rFonts w:cs="Arial"/>
                <w:sz w:val="18"/>
                <w:szCs w:val="20"/>
              </w:rPr>
            </w:pPr>
          </w:p>
        </w:tc>
      </w:tr>
      <w:tr w:rsidR="0096186E" w:rsidRPr="00F60F51" w14:paraId="6E0EF173" w14:textId="77777777" w:rsidTr="00046C23">
        <w:tc>
          <w:tcPr>
            <w:tcW w:w="166" w:type="pct"/>
            <w:shd w:val="clear" w:color="auto" w:fill="auto"/>
          </w:tcPr>
          <w:p w14:paraId="016052C5" w14:textId="77777777" w:rsidR="0096186E" w:rsidRPr="00F60F51" w:rsidRDefault="0096186E" w:rsidP="00046C23">
            <w:pPr>
              <w:jc w:val="center"/>
              <w:rPr>
                <w:rFonts w:cs="Arial"/>
                <w:sz w:val="18"/>
                <w:szCs w:val="20"/>
              </w:rPr>
            </w:pPr>
          </w:p>
        </w:tc>
        <w:tc>
          <w:tcPr>
            <w:tcW w:w="278" w:type="pct"/>
            <w:shd w:val="clear" w:color="auto" w:fill="auto"/>
          </w:tcPr>
          <w:p w14:paraId="6753F8DA" w14:textId="77777777" w:rsidR="0096186E" w:rsidRPr="00F60F51" w:rsidRDefault="0096186E" w:rsidP="00046C23">
            <w:pPr>
              <w:jc w:val="center"/>
              <w:rPr>
                <w:rFonts w:cs="Arial"/>
                <w:sz w:val="18"/>
                <w:szCs w:val="20"/>
              </w:rPr>
            </w:pPr>
          </w:p>
        </w:tc>
        <w:tc>
          <w:tcPr>
            <w:tcW w:w="333" w:type="pct"/>
            <w:shd w:val="clear" w:color="auto" w:fill="auto"/>
          </w:tcPr>
          <w:p w14:paraId="1B7EA043" w14:textId="77777777" w:rsidR="0096186E" w:rsidRPr="00F60F51" w:rsidRDefault="0096186E" w:rsidP="00046C23">
            <w:pPr>
              <w:jc w:val="center"/>
              <w:rPr>
                <w:rFonts w:cs="Arial"/>
                <w:sz w:val="18"/>
                <w:szCs w:val="20"/>
              </w:rPr>
            </w:pPr>
          </w:p>
        </w:tc>
        <w:tc>
          <w:tcPr>
            <w:tcW w:w="280" w:type="pct"/>
            <w:shd w:val="clear" w:color="auto" w:fill="auto"/>
          </w:tcPr>
          <w:p w14:paraId="63D6D9D8" w14:textId="77777777" w:rsidR="0096186E" w:rsidRPr="00F60F51" w:rsidRDefault="0096186E" w:rsidP="00046C23">
            <w:pPr>
              <w:jc w:val="center"/>
              <w:rPr>
                <w:rFonts w:cs="Arial"/>
                <w:sz w:val="18"/>
                <w:szCs w:val="20"/>
              </w:rPr>
            </w:pPr>
            <w:r w:rsidRPr="00F60F51">
              <w:rPr>
                <w:rFonts w:cs="Arial"/>
                <w:sz w:val="18"/>
                <w:szCs w:val="20"/>
              </w:rPr>
              <w:t>0</w:t>
            </w:r>
          </w:p>
        </w:tc>
        <w:tc>
          <w:tcPr>
            <w:tcW w:w="286" w:type="pct"/>
            <w:shd w:val="clear" w:color="auto" w:fill="auto"/>
          </w:tcPr>
          <w:p w14:paraId="44701374" w14:textId="77777777" w:rsidR="0096186E" w:rsidRPr="00F60F51" w:rsidRDefault="0096186E" w:rsidP="00046C23">
            <w:pPr>
              <w:jc w:val="center"/>
              <w:rPr>
                <w:rFonts w:cs="Arial"/>
                <w:sz w:val="18"/>
                <w:szCs w:val="20"/>
              </w:rPr>
            </w:pPr>
            <w:r w:rsidRPr="00F60F51">
              <w:rPr>
                <w:rFonts w:cs="Arial"/>
                <w:sz w:val="18"/>
                <w:szCs w:val="20"/>
              </w:rPr>
              <w:t>25</w:t>
            </w:r>
          </w:p>
        </w:tc>
        <w:tc>
          <w:tcPr>
            <w:tcW w:w="378" w:type="pct"/>
            <w:shd w:val="clear" w:color="auto" w:fill="auto"/>
          </w:tcPr>
          <w:p w14:paraId="1AA716C5" w14:textId="77777777" w:rsidR="0096186E" w:rsidRPr="00F60F51" w:rsidRDefault="0096186E" w:rsidP="00046C23">
            <w:pPr>
              <w:jc w:val="center"/>
              <w:rPr>
                <w:rFonts w:cs="Arial"/>
                <w:sz w:val="18"/>
                <w:szCs w:val="20"/>
              </w:rPr>
            </w:pPr>
            <w:r w:rsidRPr="00F60F51">
              <w:rPr>
                <w:rFonts w:cs="Arial"/>
                <w:sz w:val="18"/>
                <w:szCs w:val="20"/>
              </w:rPr>
              <w:t>186</w:t>
            </w:r>
          </w:p>
        </w:tc>
        <w:tc>
          <w:tcPr>
            <w:tcW w:w="2389" w:type="pct"/>
            <w:shd w:val="clear" w:color="auto" w:fill="auto"/>
          </w:tcPr>
          <w:p w14:paraId="17213DF0" w14:textId="77777777" w:rsidR="0096186E" w:rsidRPr="00F60F51" w:rsidRDefault="0096186E" w:rsidP="00046C23">
            <w:pPr>
              <w:rPr>
                <w:rFonts w:cs="Arial"/>
                <w:sz w:val="18"/>
                <w:szCs w:val="20"/>
              </w:rPr>
            </w:pPr>
            <w:r w:rsidRPr="00F60F51">
              <w:rPr>
                <w:rFonts w:cs="Arial"/>
                <w:sz w:val="18"/>
                <w:szCs w:val="20"/>
              </w:rPr>
              <w:t>Encryption key version</w:t>
            </w:r>
          </w:p>
        </w:tc>
        <w:tc>
          <w:tcPr>
            <w:tcW w:w="889" w:type="pct"/>
            <w:shd w:val="clear" w:color="auto" w:fill="auto"/>
          </w:tcPr>
          <w:p w14:paraId="7151E6C4" w14:textId="77777777" w:rsidR="0096186E" w:rsidRPr="00F60F51" w:rsidRDefault="0096186E" w:rsidP="00046C23">
            <w:pPr>
              <w:rPr>
                <w:rFonts w:cs="Arial"/>
                <w:sz w:val="18"/>
                <w:szCs w:val="20"/>
              </w:rPr>
            </w:pPr>
          </w:p>
        </w:tc>
      </w:tr>
    </w:tbl>
    <w:p w14:paraId="4E51B98B" w14:textId="77777777" w:rsidR="0096186E" w:rsidRDefault="0096186E" w:rsidP="0096186E">
      <w:pPr>
        <w:rPr>
          <w:rFonts w:cs="Arial"/>
        </w:rPr>
      </w:pPr>
    </w:p>
    <w:p w14:paraId="3047F193" w14:textId="77777777" w:rsidR="0096186E" w:rsidRPr="0096186E" w:rsidRDefault="0096186E" w:rsidP="0096186E">
      <w:pPr>
        <w:pStyle w:val="Default"/>
        <w:numPr>
          <w:ilvl w:val="0"/>
          <w:numId w:val="2"/>
        </w:numPr>
        <w:jc w:val="both"/>
        <w:rPr>
          <w:rFonts w:ascii="Arial" w:hAnsi="Arial" w:cs="Arial"/>
          <w:color w:val="FF0000"/>
          <w:sz w:val="22"/>
          <w:szCs w:val="22"/>
        </w:rPr>
      </w:pPr>
      <w:r w:rsidRPr="0096186E">
        <w:rPr>
          <w:rFonts w:ascii="Arial" w:hAnsi="Arial" w:cs="Arial"/>
          <w:color w:val="FF0000"/>
          <w:sz w:val="22"/>
          <w:szCs w:val="22"/>
        </w:rPr>
        <w:t>The ship's call sign or WMO identifier should be reported using descriptor 0 01 011.</w:t>
      </w:r>
    </w:p>
    <w:p w14:paraId="530B5357" w14:textId="39254D66" w:rsidR="0096186E" w:rsidRPr="0096186E" w:rsidRDefault="0096186E" w:rsidP="0096186E">
      <w:pPr>
        <w:pStyle w:val="Default"/>
        <w:numPr>
          <w:ilvl w:val="0"/>
          <w:numId w:val="2"/>
        </w:numPr>
        <w:jc w:val="both"/>
        <w:rPr>
          <w:rFonts w:ascii="Arial" w:hAnsi="Arial" w:cs="Arial"/>
          <w:color w:val="FF0000"/>
          <w:sz w:val="22"/>
          <w:szCs w:val="22"/>
        </w:rPr>
      </w:pPr>
      <w:r w:rsidRPr="0096186E">
        <w:rPr>
          <w:rFonts w:ascii="Arial" w:hAnsi="Arial" w:cs="Arial"/>
          <w:color w:val="FF0000"/>
          <w:sz w:val="22"/>
          <w:szCs w:val="22"/>
        </w:rPr>
        <w:t>However, if required by shipping companies when VOS ships are recruited or if subsequently requested, for ship reports using template 3 08 014 the Ship call sign or other identif</w:t>
      </w:r>
      <w:r w:rsidR="00501DF6">
        <w:rPr>
          <w:rFonts w:ascii="Arial" w:hAnsi="Arial" w:cs="Arial"/>
          <w:color w:val="FF0000"/>
          <w:sz w:val="22"/>
          <w:szCs w:val="22"/>
        </w:rPr>
        <w:t>i</w:t>
      </w:r>
      <w:r w:rsidRPr="0096186E">
        <w:rPr>
          <w:rFonts w:ascii="Arial" w:hAnsi="Arial" w:cs="Arial"/>
          <w:color w:val="FF0000"/>
          <w:sz w:val="22"/>
          <w:szCs w:val="22"/>
        </w:rPr>
        <w:t xml:space="preserve">er can be encrypted in BUFR reports using sequence 3 01 018 according to the following method: </w:t>
      </w:r>
    </w:p>
    <w:p w14:paraId="7489209F" w14:textId="77777777" w:rsidR="0096186E" w:rsidRPr="0096186E" w:rsidRDefault="0096186E" w:rsidP="0096186E">
      <w:pPr>
        <w:pStyle w:val="Default"/>
        <w:widowControl w:val="0"/>
        <w:numPr>
          <w:ilvl w:val="0"/>
          <w:numId w:val="3"/>
        </w:numPr>
        <w:suppressAutoHyphens w:val="0"/>
        <w:autoSpaceDN w:val="0"/>
        <w:adjustRightInd w:val="0"/>
        <w:rPr>
          <w:rFonts w:ascii="Arial" w:hAnsi="Arial" w:cs="Arial"/>
          <w:color w:val="FF0000"/>
          <w:sz w:val="22"/>
          <w:szCs w:val="22"/>
        </w:rPr>
      </w:pPr>
      <w:r w:rsidRPr="0096186E">
        <w:rPr>
          <w:rFonts w:ascii="Arial" w:hAnsi="Arial" w:cs="Arial"/>
          <w:color w:val="FF0000"/>
          <w:sz w:val="22"/>
          <w:szCs w:val="22"/>
        </w:rPr>
        <w:t xml:space="preserve">The normal callsign (i.e. descriptor 0 01 011) shall be encoded with missing value; </w:t>
      </w:r>
    </w:p>
    <w:p w14:paraId="4BB562CE" w14:textId="77777777" w:rsidR="0096186E" w:rsidRPr="0096186E" w:rsidRDefault="0096186E" w:rsidP="0096186E">
      <w:pPr>
        <w:pStyle w:val="Default"/>
        <w:widowControl w:val="0"/>
        <w:numPr>
          <w:ilvl w:val="0"/>
          <w:numId w:val="3"/>
        </w:numPr>
        <w:suppressAutoHyphens w:val="0"/>
        <w:autoSpaceDN w:val="0"/>
        <w:adjustRightInd w:val="0"/>
        <w:rPr>
          <w:rFonts w:ascii="Arial" w:hAnsi="Arial" w:cs="Arial"/>
          <w:color w:val="FF0000"/>
          <w:sz w:val="22"/>
          <w:szCs w:val="22"/>
        </w:rPr>
      </w:pPr>
      <w:r w:rsidRPr="0096186E">
        <w:rPr>
          <w:rFonts w:ascii="Arial" w:hAnsi="Arial" w:cs="Arial"/>
          <w:color w:val="FF0000"/>
          <w:sz w:val="22"/>
          <w:szCs w:val="22"/>
        </w:rPr>
        <w:t xml:space="preserve">The encryption method shall be indicated using the method indicated by 0 25 185; </w:t>
      </w:r>
    </w:p>
    <w:p w14:paraId="089C5A2C" w14:textId="77777777" w:rsidR="0096186E" w:rsidRPr="0096186E" w:rsidRDefault="0096186E" w:rsidP="0096186E">
      <w:pPr>
        <w:pStyle w:val="Default"/>
        <w:widowControl w:val="0"/>
        <w:numPr>
          <w:ilvl w:val="0"/>
          <w:numId w:val="3"/>
        </w:numPr>
        <w:suppressAutoHyphens w:val="0"/>
        <w:autoSpaceDN w:val="0"/>
        <w:adjustRightInd w:val="0"/>
        <w:rPr>
          <w:rFonts w:ascii="Arial" w:hAnsi="Arial" w:cs="Arial"/>
          <w:color w:val="FF0000"/>
          <w:sz w:val="22"/>
          <w:szCs w:val="22"/>
        </w:rPr>
      </w:pPr>
      <w:r w:rsidRPr="0096186E">
        <w:rPr>
          <w:rFonts w:ascii="Arial" w:hAnsi="Arial" w:cs="Arial"/>
          <w:color w:val="FF0000"/>
          <w:sz w:val="22"/>
          <w:szCs w:val="22"/>
        </w:rPr>
        <w:t>The version of the encryption key that is used shall be indicated by 0 25 186;</w:t>
      </w:r>
    </w:p>
    <w:p w14:paraId="713BFB96" w14:textId="77777777" w:rsidR="0096186E" w:rsidRPr="0096186E" w:rsidRDefault="0096186E" w:rsidP="0096186E">
      <w:pPr>
        <w:pStyle w:val="Default"/>
        <w:widowControl w:val="0"/>
        <w:numPr>
          <w:ilvl w:val="0"/>
          <w:numId w:val="2"/>
        </w:numPr>
        <w:suppressAutoHyphens w:val="0"/>
        <w:autoSpaceDN w:val="0"/>
        <w:adjustRightInd w:val="0"/>
        <w:rPr>
          <w:rFonts w:ascii="Arial" w:hAnsi="Arial" w:cs="Arial"/>
          <w:color w:val="FF0000"/>
          <w:sz w:val="22"/>
          <w:szCs w:val="22"/>
        </w:rPr>
      </w:pPr>
      <w:r w:rsidRPr="0096186E">
        <w:rPr>
          <w:rFonts w:ascii="Arial" w:hAnsi="Arial" w:cs="Arial"/>
          <w:color w:val="FF0000"/>
          <w:sz w:val="22"/>
          <w:szCs w:val="22"/>
        </w:rPr>
        <w:t>The encryption keys will be managed by the JCOMM Focal Point on Ship Masking.</w:t>
      </w:r>
    </w:p>
    <w:p w14:paraId="252F8CC6" w14:textId="77777777" w:rsidR="0096186E" w:rsidRDefault="0096186E" w:rsidP="0096186E">
      <w:pPr>
        <w:pStyle w:val="Default"/>
        <w:widowControl w:val="0"/>
        <w:suppressAutoHyphens w:val="0"/>
        <w:autoSpaceDN w:val="0"/>
        <w:adjustRightInd w:val="0"/>
        <w:rPr>
          <w:rFonts w:ascii="Arial" w:hAnsi="Arial" w:cs="Arial"/>
          <w:sz w:val="22"/>
          <w:szCs w:val="22"/>
        </w:rPr>
      </w:pPr>
    </w:p>
    <w:p w14:paraId="2C385555" w14:textId="77777777" w:rsidR="0096186E" w:rsidRPr="00F60F51" w:rsidRDefault="0096186E" w:rsidP="0096186E">
      <w:pPr>
        <w:rPr>
          <w:rFonts w:cs="Arial"/>
          <w:b/>
        </w:rPr>
      </w:pPr>
      <w:r w:rsidRPr="00F60F51">
        <w:rPr>
          <w:rFonts w:cs="Arial"/>
          <w:b/>
        </w:rPr>
        <w:t>Category 06 – BUFR/CREX Meteorological or oceanographic sequences common to oceanographic observations</w:t>
      </w:r>
    </w:p>
    <w:p w14:paraId="082E69B6" w14:textId="77777777" w:rsidR="0096186E" w:rsidRPr="0096186E" w:rsidRDefault="0096186E" w:rsidP="0096186E">
      <w:pPr>
        <w:rPr>
          <w:rFonts w:cs="Arial"/>
          <w:i/>
          <w:color w:val="FF0000"/>
        </w:rPr>
      </w:pPr>
      <w:r w:rsidRPr="0096186E">
        <w:rPr>
          <w:rFonts w:cs="Arial"/>
          <w:i/>
          <w:color w:val="FF0000"/>
        </w:rPr>
        <w:t>Amend (changes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96186E" w:rsidRPr="00F60F51" w14:paraId="2138BE80" w14:textId="77777777" w:rsidTr="00046C23">
        <w:tc>
          <w:tcPr>
            <w:tcW w:w="777" w:type="pct"/>
            <w:gridSpan w:val="3"/>
            <w:shd w:val="clear" w:color="auto" w:fill="auto"/>
          </w:tcPr>
          <w:p w14:paraId="779A17B2" w14:textId="77777777" w:rsidR="0096186E" w:rsidRPr="00F60F51" w:rsidRDefault="0096186E"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6D8C0AC9" w14:textId="77777777" w:rsidR="0096186E" w:rsidRPr="00F60F51" w:rsidRDefault="0096186E"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3086BC6D" w14:textId="77777777" w:rsidR="0096186E" w:rsidRPr="00F60F51" w:rsidRDefault="0096186E"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3BF781BB" w14:textId="77777777" w:rsidR="0096186E" w:rsidRPr="00F60F51" w:rsidRDefault="0096186E" w:rsidP="00046C23">
            <w:pPr>
              <w:jc w:val="center"/>
              <w:rPr>
                <w:rFonts w:cs="Arial"/>
                <w:sz w:val="18"/>
                <w:szCs w:val="20"/>
              </w:rPr>
            </w:pPr>
            <w:r w:rsidRPr="00F60F51">
              <w:rPr>
                <w:rFonts w:cs="Arial"/>
                <w:sz w:val="18"/>
                <w:szCs w:val="20"/>
              </w:rPr>
              <w:t>Element description</w:t>
            </w:r>
          </w:p>
        </w:tc>
      </w:tr>
      <w:tr w:rsidR="0096186E" w:rsidRPr="00F60F51" w14:paraId="65B08A90" w14:textId="77777777" w:rsidTr="00046C23">
        <w:tc>
          <w:tcPr>
            <w:tcW w:w="166" w:type="pct"/>
            <w:tcBorders>
              <w:bottom w:val="single" w:sz="4" w:space="0" w:color="auto"/>
            </w:tcBorders>
            <w:shd w:val="clear" w:color="auto" w:fill="auto"/>
          </w:tcPr>
          <w:p w14:paraId="18F0E6A1" w14:textId="77777777" w:rsidR="0096186E" w:rsidRPr="00F60F51" w:rsidRDefault="0096186E" w:rsidP="00046C23">
            <w:pPr>
              <w:jc w:val="center"/>
              <w:rPr>
                <w:rFonts w:cs="Arial"/>
                <w:sz w:val="18"/>
                <w:szCs w:val="20"/>
              </w:rPr>
            </w:pPr>
            <w:r w:rsidRPr="00F60F51">
              <w:rPr>
                <w:rFonts w:cs="Arial"/>
                <w:sz w:val="18"/>
                <w:szCs w:val="20"/>
              </w:rPr>
              <w:t>F</w:t>
            </w:r>
          </w:p>
        </w:tc>
        <w:tc>
          <w:tcPr>
            <w:tcW w:w="278" w:type="pct"/>
            <w:tcBorders>
              <w:bottom w:val="single" w:sz="4" w:space="0" w:color="auto"/>
            </w:tcBorders>
            <w:shd w:val="clear" w:color="auto" w:fill="auto"/>
          </w:tcPr>
          <w:p w14:paraId="6CCC75D1" w14:textId="77777777" w:rsidR="0096186E" w:rsidRPr="00F60F51" w:rsidRDefault="0096186E" w:rsidP="00046C23">
            <w:pPr>
              <w:jc w:val="center"/>
              <w:rPr>
                <w:rFonts w:cs="Arial"/>
                <w:sz w:val="18"/>
                <w:szCs w:val="20"/>
              </w:rPr>
            </w:pPr>
            <w:r w:rsidRPr="00F60F51">
              <w:rPr>
                <w:rFonts w:cs="Arial"/>
                <w:sz w:val="18"/>
                <w:szCs w:val="20"/>
              </w:rPr>
              <w:t>XX</w:t>
            </w:r>
          </w:p>
        </w:tc>
        <w:tc>
          <w:tcPr>
            <w:tcW w:w="333" w:type="pct"/>
            <w:tcBorders>
              <w:bottom w:val="single" w:sz="4" w:space="0" w:color="auto"/>
            </w:tcBorders>
            <w:shd w:val="clear" w:color="auto" w:fill="auto"/>
          </w:tcPr>
          <w:p w14:paraId="7AD0D021" w14:textId="77777777" w:rsidR="0096186E" w:rsidRPr="00F60F51" w:rsidRDefault="0096186E" w:rsidP="00046C23">
            <w:pPr>
              <w:jc w:val="center"/>
              <w:rPr>
                <w:rFonts w:cs="Arial"/>
                <w:sz w:val="18"/>
                <w:szCs w:val="20"/>
              </w:rPr>
            </w:pPr>
            <w:r w:rsidRPr="00F60F51">
              <w:rPr>
                <w:rFonts w:cs="Arial"/>
                <w:sz w:val="18"/>
                <w:szCs w:val="20"/>
              </w:rPr>
              <w:t>YYY</w:t>
            </w:r>
          </w:p>
        </w:tc>
        <w:tc>
          <w:tcPr>
            <w:tcW w:w="280" w:type="pct"/>
            <w:tcBorders>
              <w:bottom w:val="single" w:sz="4" w:space="0" w:color="auto"/>
            </w:tcBorders>
            <w:shd w:val="clear" w:color="auto" w:fill="auto"/>
          </w:tcPr>
          <w:p w14:paraId="37CD6FE9" w14:textId="77777777" w:rsidR="0096186E" w:rsidRPr="00F60F51" w:rsidRDefault="0096186E" w:rsidP="00046C23">
            <w:pPr>
              <w:jc w:val="center"/>
              <w:rPr>
                <w:rFonts w:cs="Arial"/>
                <w:sz w:val="18"/>
                <w:szCs w:val="20"/>
              </w:rPr>
            </w:pPr>
            <w:r w:rsidRPr="00F60F51">
              <w:rPr>
                <w:rFonts w:cs="Arial"/>
                <w:sz w:val="18"/>
                <w:szCs w:val="20"/>
              </w:rPr>
              <w:t>F</w:t>
            </w:r>
          </w:p>
        </w:tc>
        <w:tc>
          <w:tcPr>
            <w:tcW w:w="286" w:type="pct"/>
            <w:tcBorders>
              <w:bottom w:val="single" w:sz="4" w:space="0" w:color="auto"/>
            </w:tcBorders>
            <w:shd w:val="clear" w:color="auto" w:fill="auto"/>
          </w:tcPr>
          <w:p w14:paraId="5F4B031A" w14:textId="77777777" w:rsidR="0096186E" w:rsidRPr="00F60F51" w:rsidRDefault="0096186E" w:rsidP="00046C23">
            <w:pPr>
              <w:jc w:val="center"/>
              <w:rPr>
                <w:rFonts w:cs="Arial"/>
                <w:sz w:val="18"/>
                <w:szCs w:val="20"/>
              </w:rPr>
            </w:pPr>
            <w:r w:rsidRPr="00F60F51">
              <w:rPr>
                <w:rFonts w:cs="Arial"/>
                <w:sz w:val="18"/>
                <w:szCs w:val="20"/>
              </w:rPr>
              <w:t>XX</w:t>
            </w:r>
          </w:p>
        </w:tc>
        <w:tc>
          <w:tcPr>
            <w:tcW w:w="379" w:type="pct"/>
            <w:tcBorders>
              <w:bottom w:val="single" w:sz="4" w:space="0" w:color="auto"/>
            </w:tcBorders>
            <w:shd w:val="clear" w:color="auto" w:fill="auto"/>
          </w:tcPr>
          <w:p w14:paraId="5BC2E4E5" w14:textId="77777777" w:rsidR="0096186E" w:rsidRPr="00F60F51" w:rsidRDefault="0096186E" w:rsidP="00046C23">
            <w:pPr>
              <w:jc w:val="center"/>
              <w:rPr>
                <w:rFonts w:cs="Arial"/>
                <w:sz w:val="18"/>
                <w:szCs w:val="20"/>
              </w:rPr>
            </w:pPr>
            <w:r w:rsidRPr="00F60F51">
              <w:rPr>
                <w:rFonts w:cs="Arial"/>
                <w:sz w:val="18"/>
                <w:szCs w:val="20"/>
              </w:rPr>
              <w:t>YYY</w:t>
            </w:r>
          </w:p>
        </w:tc>
        <w:tc>
          <w:tcPr>
            <w:tcW w:w="2389" w:type="pct"/>
            <w:vMerge/>
            <w:tcBorders>
              <w:bottom w:val="single" w:sz="4" w:space="0" w:color="auto"/>
            </w:tcBorders>
            <w:shd w:val="clear" w:color="auto" w:fill="auto"/>
          </w:tcPr>
          <w:p w14:paraId="5ED406F9" w14:textId="77777777" w:rsidR="0096186E" w:rsidRPr="00F60F51" w:rsidRDefault="0096186E" w:rsidP="00046C23">
            <w:pPr>
              <w:jc w:val="center"/>
              <w:rPr>
                <w:rFonts w:cs="Arial"/>
                <w:sz w:val="18"/>
                <w:szCs w:val="20"/>
              </w:rPr>
            </w:pPr>
          </w:p>
        </w:tc>
        <w:tc>
          <w:tcPr>
            <w:tcW w:w="889" w:type="pct"/>
            <w:vMerge/>
            <w:tcBorders>
              <w:bottom w:val="single" w:sz="4" w:space="0" w:color="auto"/>
            </w:tcBorders>
            <w:shd w:val="clear" w:color="auto" w:fill="auto"/>
          </w:tcPr>
          <w:p w14:paraId="071C59E0" w14:textId="77777777" w:rsidR="0096186E" w:rsidRPr="00F60F51" w:rsidRDefault="0096186E" w:rsidP="00046C23">
            <w:pPr>
              <w:jc w:val="center"/>
              <w:rPr>
                <w:rFonts w:cs="Arial"/>
                <w:sz w:val="18"/>
                <w:szCs w:val="20"/>
              </w:rPr>
            </w:pPr>
          </w:p>
        </w:tc>
      </w:tr>
      <w:tr w:rsidR="0096186E" w:rsidRPr="00F60F51" w14:paraId="15B05D08" w14:textId="77777777" w:rsidTr="00046C23">
        <w:tc>
          <w:tcPr>
            <w:tcW w:w="166" w:type="pct"/>
            <w:shd w:val="clear" w:color="auto" w:fill="auto"/>
          </w:tcPr>
          <w:p w14:paraId="40C0AC40" w14:textId="77777777" w:rsidR="0096186E" w:rsidRPr="00F60F51" w:rsidRDefault="0096186E" w:rsidP="00046C23">
            <w:pPr>
              <w:jc w:val="center"/>
              <w:rPr>
                <w:rFonts w:cs="Arial"/>
                <w:sz w:val="18"/>
                <w:szCs w:val="20"/>
              </w:rPr>
            </w:pPr>
            <w:r w:rsidRPr="00F60F51">
              <w:rPr>
                <w:rFonts w:cs="Arial"/>
                <w:sz w:val="18"/>
                <w:szCs w:val="20"/>
              </w:rPr>
              <w:t>3</w:t>
            </w:r>
          </w:p>
        </w:tc>
        <w:tc>
          <w:tcPr>
            <w:tcW w:w="278" w:type="pct"/>
            <w:shd w:val="clear" w:color="auto" w:fill="auto"/>
          </w:tcPr>
          <w:p w14:paraId="3A9CE958" w14:textId="77777777" w:rsidR="0096186E" w:rsidRPr="00F60F51" w:rsidRDefault="0096186E" w:rsidP="00046C23">
            <w:pPr>
              <w:jc w:val="center"/>
              <w:rPr>
                <w:rFonts w:cs="Arial"/>
                <w:sz w:val="18"/>
                <w:szCs w:val="20"/>
              </w:rPr>
            </w:pPr>
            <w:r w:rsidRPr="00F60F51">
              <w:rPr>
                <w:rFonts w:cs="Arial"/>
                <w:sz w:val="18"/>
                <w:szCs w:val="20"/>
              </w:rPr>
              <w:t>06</w:t>
            </w:r>
          </w:p>
        </w:tc>
        <w:tc>
          <w:tcPr>
            <w:tcW w:w="333" w:type="pct"/>
            <w:shd w:val="clear" w:color="auto" w:fill="auto"/>
          </w:tcPr>
          <w:p w14:paraId="30B0A37F" w14:textId="77777777" w:rsidR="0096186E" w:rsidRPr="00F60F51" w:rsidRDefault="0096186E" w:rsidP="00046C23">
            <w:pPr>
              <w:jc w:val="center"/>
              <w:rPr>
                <w:rFonts w:cs="Arial"/>
                <w:sz w:val="18"/>
                <w:szCs w:val="20"/>
              </w:rPr>
            </w:pPr>
            <w:r w:rsidRPr="00F60F51">
              <w:rPr>
                <w:rFonts w:cs="Arial"/>
                <w:sz w:val="18"/>
                <w:szCs w:val="20"/>
              </w:rPr>
              <w:t>043</w:t>
            </w:r>
          </w:p>
        </w:tc>
        <w:tc>
          <w:tcPr>
            <w:tcW w:w="280" w:type="pct"/>
            <w:shd w:val="clear" w:color="auto" w:fill="auto"/>
          </w:tcPr>
          <w:p w14:paraId="037D0067" w14:textId="77777777" w:rsidR="0096186E" w:rsidRPr="00F60F51" w:rsidRDefault="0096186E" w:rsidP="00046C23">
            <w:pPr>
              <w:jc w:val="center"/>
              <w:rPr>
                <w:rFonts w:cs="Arial"/>
                <w:sz w:val="18"/>
                <w:szCs w:val="20"/>
              </w:rPr>
            </w:pPr>
          </w:p>
        </w:tc>
        <w:tc>
          <w:tcPr>
            <w:tcW w:w="286" w:type="pct"/>
            <w:shd w:val="clear" w:color="auto" w:fill="auto"/>
          </w:tcPr>
          <w:p w14:paraId="6D852AE9" w14:textId="77777777" w:rsidR="0096186E" w:rsidRPr="00F60F51" w:rsidRDefault="0096186E" w:rsidP="00046C23">
            <w:pPr>
              <w:jc w:val="center"/>
              <w:rPr>
                <w:rFonts w:cs="Arial"/>
                <w:sz w:val="18"/>
                <w:szCs w:val="20"/>
              </w:rPr>
            </w:pPr>
          </w:p>
        </w:tc>
        <w:tc>
          <w:tcPr>
            <w:tcW w:w="379" w:type="pct"/>
            <w:shd w:val="clear" w:color="auto" w:fill="auto"/>
          </w:tcPr>
          <w:p w14:paraId="28CC0F07" w14:textId="77777777" w:rsidR="0096186E" w:rsidRPr="00F60F51" w:rsidRDefault="0096186E" w:rsidP="00046C23">
            <w:pPr>
              <w:jc w:val="center"/>
              <w:rPr>
                <w:rFonts w:cs="Arial"/>
                <w:sz w:val="18"/>
                <w:szCs w:val="20"/>
              </w:rPr>
            </w:pPr>
          </w:p>
        </w:tc>
        <w:tc>
          <w:tcPr>
            <w:tcW w:w="2389" w:type="pct"/>
            <w:shd w:val="clear" w:color="auto" w:fill="auto"/>
          </w:tcPr>
          <w:p w14:paraId="3769460D" w14:textId="77777777" w:rsidR="0096186E" w:rsidRPr="0096186E" w:rsidRDefault="0096186E" w:rsidP="00046C23">
            <w:pPr>
              <w:rPr>
                <w:rFonts w:cs="Arial"/>
                <w:color w:val="FF0000"/>
                <w:sz w:val="18"/>
                <w:szCs w:val="20"/>
              </w:rPr>
            </w:pPr>
            <w:r w:rsidRPr="0096186E">
              <w:rPr>
                <w:rFonts w:cs="Arial"/>
                <w:color w:val="FF0000"/>
                <w:sz w:val="18"/>
                <w:szCs w:val="20"/>
              </w:rPr>
              <w:t xml:space="preserve">Marine biogeochemical and radiation observations </w:t>
            </w:r>
          </w:p>
        </w:tc>
        <w:tc>
          <w:tcPr>
            <w:tcW w:w="889" w:type="pct"/>
            <w:shd w:val="clear" w:color="auto" w:fill="auto"/>
          </w:tcPr>
          <w:p w14:paraId="5CB137A3" w14:textId="77777777" w:rsidR="0096186E" w:rsidRPr="00F60F51" w:rsidRDefault="0096186E" w:rsidP="00046C23">
            <w:pPr>
              <w:rPr>
                <w:rFonts w:cs="Arial"/>
                <w:sz w:val="18"/>
                <w:szCs w:val="20"/>
              </w:rPr>
            </w:pPr>
          </w:p>
        </w:tc>
      </w:tr>
      <w:tr w:rsidR="0096186E" w:rsidRPr="00F60F51" w14:paraId="589870A9" w14:textId="77777777" w:rsidTr="00046C23">
        <w:tc>
          <w:tcPr>
            <w:tcW w:w="166" w:type="pct"/>
            <w:shd w:val="clear" w:color="auto" w:fill="auto"/>
          </w:tcPr>
          <w:p w14:paraId="29EDB634" w14:textId="77777777" w:rsidR="0096186E" w:rsidRPr="00F60F51" w:rsidRDefault="0096186E" w:rsidP="00046C23">
            <w:pPr>
              <w:jc w:val="center"/>
              <w:rPr>
                <w:rFonts w:cs="Arial"/>
                <w:sz w:val="18"/>
                <w:szCs w:val="20"/>
              </w:rPr>
            </w:pPr>
          </w:p>
        </w:tc>
        <w:tc>
          <w:tcPr>
            <w:tcW w:w="278" w:type="pct"/>
            <w:shd w:val="clear" w:color="auto" w:fill="auto"/>
          </w:tcPr>
          <w:p w14:paraId="1F73A882" w14:textId="77777777" w:rsidR="0096186E" w:rsidRPr="00F60F51" w:rsidRDefault="0096186E" w:rsidP="00046C23">
            <w:pPr>
              <w:jc w:val="center"/>
              <w:rPr>
                <w:rFonts w:cs="Arial"/>
                <w:sz w:val="18"/>
                <w:szCs w:val="20"/>
              </w:rPr>
            </w:pPr>
          </w:p>
        </w:tc>
        <w:tc>
          <w:tcPr>
            <w:tcW w:w="333" w:type="pct"/>
            <w:shd w:val="clear" w:color="auto" w:fill="auto"/>
          </w:tcPr>
          <w:p w14:paraId="33143EDF" w14:textId="77777777" w:rsidR="0096186E" w:rsidRPr="00F60F51" w:rsidRDefault="0096186E" w:rsidP="00046C23">
            <w:pPr>
              <w:jc w:val="center"/>
              <w:rPr>
                <w:rFonts w:cs="Arial"/>
                <w:sz w:val="18"/>
                <w:szCs w:val="20"/>
              </w:rPr>
            </w:pPr>
          </w:p>
        </w:tc>
        <w:tc>
          <w:tcPr>
            <w:tcW w:w="280" w:type="pct"/>
            <w:shd w:val="clear" w:color="auto" w:fill="auto"/>
            <w:vAlign w:val="center"/>
          </w:tcPr>
          <w:p w14:paraId="2ABCBAF8"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255D7A4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0E291338"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001</w:t>
            </w:r>
          </w:p>
        </w:tc>
        <w:tc>
          <w:tcPr>
            <w:tcW w:w="2389" w:type="pct"/>
            <w:shd w:val="clear" w:color="auto" w:fill="auto"/>
            <w:vAlign w:val="center"/>
          </w:tcPr>
          <w:p w14:paraId="58D316DF" w14:textId="77777777" w:rsidR="0096186E" w:rsidRPr="00F60F51" w:rsidRDefault="0096186E" w:rsidP="00046C23">
            <w:pPr>
              <w:rPr>
                <w:rFonts w:eastAsia="Times New Roman" w:cs="Arial"/>
                <w:sz w:val="18"/>
                <w:szCs w:val="20"/>
              </w:rPr>
            </w:pPr>
            <w:r w:rsidRPr="00F60F51">
              <w:rPr>
                <w:rFonts w:eastAsia="Times New Roman" w:cs="Arial"/>
                <w:sz w:val="18"/>
                <w:szCs w:val="20"/>
              </w:rPr>
              <w:t>pCO</w:t>
            </w:r>
            <w:r w:rsidRPr="00F60F51">
              <w:rPr>
                <w:rFonts w:eastAsia="Times New Roman" w:cs="Arial"/>
                <w:sz w:val="18"/>
                <w:szCs w:val="20"/>
                <w:vertAlign w:val="subscript"/>
              </w:rPr>
              <w:t>2</w:t>
            </w:r>
          </w:p>
        </w:tc>
        <w:tc>
          <w:tcPr>
            <w:tcW w:w="889" w:type="pct"/>
            <w:shd w:val="clear" w:color="auto" w:fill="auto"/>
          </w:tcPr>
          <w:p w14:paraId="35214673" w14:textId="77777777" w:rsidR="0096186E" w:rsidRPr="00F60F51" w:rsidRDefault="0096186E" w:rsidP="00046C23">
            <w:pPr>
              <w:rPr>
                <w:rFonts w:cs="Arial"/>
                <w:sz w:val="18"/>
                <w:szCs w:val="20"/>
              </w:rPr>
            </w:pPr>
          </w:p>
        </w:tc>
      </w:tr>
      <w:tr w:rsidR="0096186E" w:rsidRPr="00F60F51" w14:paraId="1ACD548C" w14:textId="77777777" w:rsidTr="00046C23">
        <w:tc>
          <w:tcPr>
            <w:tcW w:w="166" w:type="pct"/>
            <w:shd w:val="clear" w:color="auto" w:fill="auto"/>
          </w:tcPr>
          <w:p w14:paraId="6B26D6CA" w14:textId="77777777" w:rsidR="0096186E" w:rsidRPr="00F60F51" w:rsidRDefault="0096186E" w:rsidP="00046C23">
            <w:pPr>
              <w:jc w:val="center"/>
              <w:rPr>
                <w:rFonts w:cs="Arial"/>
                <w:sz w:val="18"/>
                <w:szCs w:val="20"/>
              </w:rPr>
            </w:pPr>
          </w:p>
        </w:tc>
        <w:tc>
          <w:tcPr>
            <w:tcW w:w="278" w:type="pct"/>
            <w:shd w:val="clear" w:color="auto" w:fill="auto"/>
          </w:tcPr>
          <w:p w14:paraId="4C0AE397" w14:textId="77777777" w:rsidR="0096186E" w:rsidRPr="00F60F51" w:rsidRDefault="0096186E" w:rsidP="00046C23">
            <w:pPr>
              <w:jc w:val="center"/>
              <w:rPr>
                <w:rFonts w:cs="Arial"/>
                <w:sz w:val="18"/>
                <w:szCs w:val="20"/>
              </w:rPr>
            </w:pPr>
          </w:p>
        </w:tc>
        <w:tc>
          <w:tcPr>
            <w:tcW w:w="333" w:type="pct"/>
            <w:shd w:val="clear" w:color="auto" w:fill="auto"/>
          </w:tcPr>
          <w:p w14:paraId="58C9FA63" w14:textId="77777777" w:rsidR="0096186E" w:rsidRPr="00F60F51" w:rsidRDefault="0096186E" w:rsidP="00046C23">
            <w:pPr>
              <w:jc w:val="center"/>
              <w:rPr>
                <w:rFonts w:cs="Arial"/>
                <w:sz w:val="18"/>
                <w:szCs w:val="20"/>
              </w:rPr>
            </w:pPr>
          </w:p>
        </w:tc>
        <w:tc>
          <w:tcPr>
            <w:tcW w:w="280" w:type="pct"/>
            <w:shd w:val="clear" w:color="auto" w:fill="auto"/>
            <w:vAlign w:val="center"/>
          </w:tcPr>
          <w:p w14:paraId="57977C55"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6989B6F2"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08</w:t>
            </w:r>
          </w:p>
        </w:tc>
        <w:tc>
          <w:tcPr>
            <w:tcW w:w="379" w:type="pct"/>
            <w:shd w:val="clear" w:color="auto" w:fill="auto"/>
            <w:vAlign w:val="center"/>
          </w:tcPr>
          <w:p w14:paraId="633C5B9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043</w:t>
            </w:r>
          </w:p>
        </w:tc>
        <w:tc>
          <w:tcPr>
            <w:tcW w:w="2389" w:type="pct"/>
            <w:shd w:val="clear" w:color="auto" w:fill="auto"/>
            <w:vAlign w:val="center"/>
          </w:tcPr>
          <w:p w14:paraId="1D92D5D3" w14:textId="77777777" w:rsidR="0096186E" w:rsidRPr="00F60F51" w:rsidRDefault="0096186E" w:rsidP="00046C23">
            <w:pPr>
              <w:rPr>
                <w:rFonts w:eastAsia="Times New Roman" w:cs="Arial"/>
                <w:sz w:val="18"/>
                <w:szCs w:val="20"/>
              </w:rPr>
            </w:pPr>
            <w:r w:rsidRPr="00F60F51">
              <w:rPr>
                <w:rFonts w:eastAsia="Times New Roman" w:cs="Arial"/>
                <w:sz w:val="18"/>
                <w:szCs w:val="20"/>
              </w:rPr>
              <w:t>Atmospheric chemical or physical constituent type</w:t>
            </w:r>
          </w:p>
        </w:tc>
        <w:tc>
          <w:tcPr>
            <w:tcW w:w="889" w:type="pct"/>
            <w:shd w:val="clear" w:color="auto" w:fill="auto"/>
          </w:tcPr>
          <w:p w14:paraId="2521BFF1" w14:textId="77777777" w:rsidR="0096186E" w:rsidRPr="00F60F51" w:rsidRDefault="0096186E" w:rsidP="00046C23">
            <w:pPr>
              <w:rPr>
                <w:rFonts w:cs="Arial"/>
                <w:sz w:val="18"/>
                <w:szCs w:val="20"/>
              </w:rPr>
            </w:pPr>
            <w:r w:rsidRPr="00F60F51">
              <w:rPr>
                <w:rFonts w:cs="Arial"/>
                <w:sz w:val="18"/>
                <w:szCs w:val="20"/>
              </w:rPr>
              <w:t>set to 3 (carbon dioxide)</w:t>
            </w:r>
          </w:p>
        </w:tc>
      </w:tr>
      <w:tr w:rsidR="0096186E" w:rsidRPr="00F60F51" w14:paraId="404FB1FE" w14:textId="77777777" w:rsidTr="00046C23">
        <w:tc>
          <w:tcPr>
            <w:tcW w:w="166" w:type="pct"/>
            <w:shd w:val="clear" w:color="auto" w:fill="auto"/>
          </w:tcPr>
          <w:p w14:paraId="52314A16" w14:textId="77777777" w:rsidR="0096186E" w:rsidRPr="00F60F51" w:rsidRDefault="0096186E" w:rsidP="00046C23">
            <w:pPr>
              <w:jc w:val="center"/>
              <w:rPr>
                <w:rFonts w:cs="Arial"/>
                <w:sz w:val="18"/>
                <w:szCs w:val="20"/>
              </w:rPr>
            </w:pPr>
          </w:p>
        </w:tc>
        <w:tc>
          <w:tcPr>
            <w:tcW w:w="278" w:type="pct"/>
            <w:shd w:val="clear" w:color="auto" w:fill="auto"/>
          </w:tcPr>
          <w:p w14:paraId="47F415EB" w14:textId="77777777" w:rsidR="0096186E" w:rsidRPr="00F60F51" w:rsidRDefault="0096186E" w:rsidP="00046C23">
            <w:pPr>
              <w:jc w:val="center"/>
              <w:rPr>
                <w:rFonts w:cs="Arial"/>
                <w:sz w:val="18"/>
                <w:szCs w:val="20"/>
              </w:rPr>
            </w:pPr>
          </w:p>
        </w:tc>
        <w:tc>
          <w:tcPr>
            <w:tcW w:w="333" w:type="pct"/>
            <w:shd w:val="clear" w:color="auto" w:fill="auto"/>
          </w:tcPr>
          <w:p w14:paraId="79F9AFBC" w14:textId="77777777" w:rsidR="0096186E" w:rsidRPr="00F60F51" w:rsidRDefault="0096186E" w:rsidP="00046C23">
            <w:pPr>
              <w:jc w:val="center"/>
              <w:rPr>
                <w:rFonts w:cs="Arial"/>
                <w:sz w:val="18"/>
                <w:szCs w:val="20"/>
              </w:rPr>
            </w:pPr>
          </w:p>
        </w:tc>
        <w:tc>
          <w:tcPr>
            <w:tcW w:w="280" w:type="pct"/>
            <w:shd w:val="clear" w:color="auto" w:fill="auto"/>
            <w:vAlign w:val="center"/>
          </w:tcPr>
          <w:p w14:paraId="7AD7B78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0A9B0F5"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15</w:t>
            </w:r>
          </w:p>
        </w:tc>
        <w:tc>
          <w:tcPr>
            <w:tcW w:w="379" w:type="pct"/>
            <w:shd w:val="clear" w:color="auto" w:fill="auto"/>
            <w:vAlign w:val="center"/>
          </w:tcPr>
          <w:p w14:paraId="48F66FE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028</w:t>
            </w:r>
          </w:p>
        </w:tc>
        <w:tc>
          <w:tcPr>
            <w:tcW w:w="2389" w:type="pct"/>
            <w:shd w:val="clear" w:color="auto" w:fill="auto"/>
            <w:vAlign w:val="center"/>
          </w:tcPr>
          <w:p w14:paraId="31300D5F" w14:textId="77777777" w:rsidR="0096186E" w:rsidRPr="00F60F51" w:rsidRDefault="0096186E" w:rsidP="00046C23">
            <w:pPr>
              <w:rPr>
                <w:rFonts w:eastAsia="Times New Roman" w:cs="Arial"/>
                <w:sz w:val="18"/>
                <w:szCs w:val="20"/>
              </w:rPr>
            </w:pPr>
            <w:r w:rsidRPr="00F60F51">
              <w:rPr>
                <w:rFonts w:eastAsia="Times New Roman" w:cs="Arial"/>
                <w:sz w:val="18"/>
                <w:szCs w:val="20"/>
              </w:rPr>
              <w:t>Mole fraction of atmospheric constituent / pollutant in dry air</w:t>
            </w:r>
          </w:p>
        </w:tc>
        <w:tc>
          <w:tcPr>
            <w:tcW w:w="889" w:type="pct"/>
            <w:shd w:val="clear" w:color="auto" w:fill="auto"/>
          </w:tcPr>
          <w:p w14:paraId="1B7DB32E" w14:textId="77777777" w:rsidR="0096186E" w:rsidRPr="00F60F51" w:rsidRDefault="0096186E" w:rsidP="00046C23">
            <w:pPr>
              <w:rPr>
                <w:rFonts w:cs="Arial"/>
                <w:sz w:val="18"/>
                <w:szCs w:val="20"/>
              </w:rPr>
            </w:pPr>
          </w:p>
        </w:tc>
      </w:tr>
      <w:tr w:rsidR="0096186E" w:rsidRPr="00F60F51" w14:paraId="3E1C24B8" w14:textId="77777777" w:rsidTr="00046C23">
        <w:tc>
          <w:tcPr>
            <w:tcW w:w="166" w:type="pct"/>
            <w:shd w:val="clear" w:color="auto" w:fill="auto"/>
          </w:tcPr>
          <w:p w14:paraId="4C6C45A6" w14:textId="77777777" w:rsidR="0096186E" w:rsidRPr="00F60F51" w:rsidRDefault="0096186E" w:rsidP="00046C23">
            <w:pPr>
              <w:jc w:val="center"/>
              <w:rPr>
                <w:rFonts w:cs="Arial"/>
                <w:sz w:val="18"/>
                <w:szCs w:val="20"/>
              </w:rPr>
            </w:pPr>
          </w:p>
        </w:tc>
        <w:tc>
          <w:tcPr>
            <w:tcW w:w="278" w:type="pct"/>
            <w:shd w:val="clear" w:color="auto" w:fill="auto"/>
          </w:tcPr>
          <w:p w14:paraId="70B8CC1D" w14:textId="77777777" w:rsidR="0096186E" w:rsidRPr="00F60F51" w:rsidRDefault="0096186E" w:rsidP="00046C23">
            <w:pPr>
              <w:jc w:val="center"/>
              <w:rPr>
                <w:rFonts w:cs="Arial"/>
                <w:sz w:val="18"/>
                <w:szCs w:val="20"/>
              </w:rPr>
            </w:pPr>
          </w:p>
        </w:tc>
        <w:tc>
          <w:tcPr>
            <w:tcW w:w="333" w:type="pct"/>
            <w:shd w:val="clear" w:color="auto" w:fill="auto"/>
          </w:tcPr>
          <w:p w14:paraId="7C7B7A6E" w14:textId="77777777" w:rsidR="0096186E" w:rsidRPr="00F60F51" w:rsidRDefault="0096186E" w:rsidP="00046C23">
            <w:pPr>
              <w:jc w:val="center"/>
              <w:rPr>
                <w:rFonts w:cs="Arial"/>
                <w:sz w:val="18"/>
                <w:szCs w:val="20"/>
              </w:rPr>
            </w:pPr>
          </w:p>
        </w:tc>
        <w:tc>
          <w:tcPr>
            <w:tcW w:w="280" w:type="pct"/>
            <w:shd w:val="clear" w:color="auto" w:fill="auto"/>
            <w:vAlign w:val="center"/>
          </w:tcPr>
          <w:p w14:paraId="2814BE9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3EE00DE8"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08</w:t>
            </w:r>
          </w:p>
        </w:tc>
        <w:tc>
          <w:tcPr>
            <w:tcW w:w="379" w:type="pct"/>
            <w:shd w:val="clear" w:color="auto" w:fill="auto"/>
            <w:vAlign w:val="center"/>
          </w:tcPr>
          <w:p w14:paraId="3482447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043</w:t>
            </w:r>
          </w:p>
        </w:tc>
        <w:tc>
          <w:tcPr>
            <w:tcW w:w="2389" w:type="pct"/>
            <w:shd w:val="clear" w:color="auto" w:fill="auto"/>
            <w:vAlign w:val="center"/>
          </w:tcPr>
          <w:p w14:paraId="04895224" w14:textId="77777777" w:rsidR="0096186E" w:rsidRPr="00F60F51" w:rsidRDefault="0096186E" w:rsidP="00046C23">
            <w:pPr>
              <w:rPr>
                <w:rFonts w:eastAsia="Times New Roman" w:cs="Arial"/>
                <w:sz w:val="18"/>
                <w:szCs w:val="20"/>
              </w:rPr>
            </w:pPr>
            <w:r w:rsidRPr="00F60F51">
              <w:rPr>
                <w:rFonts w:eastAsia="Times New Roman" w:cs="Arial"/>
                <w:sz w:val="18"/>
                <w:szCs w:val="20"/>
              </w:rPr>
              <w:t>Atmospheric chemical or physical constituent type</w:t>
            </w:r>
          </w:p>
        </w:tc>
        <w:tc>
          <w:tcPr>
            <w:tcW w:w="889" w:type="pct"/>
            <w:shd w:val="clear" w:color="auto" w:fill="auto"/>
          </w:tcPr>
          <w:p w14:paraId="2320D871" w14:textId="77777777" w:rsidR="0096186E" w:rsidRPr="00F60F51" w:rsidRDefault="0096186E" w:rsidP="00046C23">
            <w:pPr>
              <w:rPr>
                <w:rFonts w:cs="Arial"/>
                <w:sz w:val="18"/>
                <w:szCs w:val="20"/>
              </w:rPr>
            </w:pPr>
            <w:r w:rsidRPr="00F60F51">
              <w:rPr>
                <w:rFonts w:cs="Arial"/>
                <w:sz w:val="18"/>
                <w:szCs w:val="20"/>
              </w:rPr>
              <w:t>Cancel</w:t>
            </w:r>
          </w:p>
        </w:tc>
      </w:tr>
      <w:tr w:rsidR="0096186E" w:rsidRPr="00F60F51" w14:paraId="5D09E89E" w14:textId="77777777" w:rsidTr="00046C23">
        <w:tc>
          <w:tcPr>
            <w:tcW w:w="166" w:type="pct"/>
            <w:shd w:val="clear" w:color="auto" w:fill="auto"/>
          </w:tcPr>
          <w:p w14:paraId="58B96D20" w14:textId="77777777" w:rsidR="0096186E" w:rsidRPr="00F60F51" w:rsidRDefault="0096186E" w:rsidP="00046C23">
            <w:pPr>
              <w:jc w:val="center"/>
              <w:rPr>
                <w:rFonts w:cs="Arial"/>
                <w:sz w:val="18"/>
                <w:szCs w:val="20"/>
              </w:rPr>
            </w:pPr>
          </w:p>
        </w:tc>
        <w:tc>
          <w:tcPr>
            <w:tcW w:w="278" w:type="pct"/>
            <w:shd w:val="clear" w:color="auto" w:fill="auto"/>
          </w:tcPr>
          <w:p w14:paraId="5C9C4D00" w14:textId="77777777" w:rsidR="0096186E" w:rsidRPr="00F60F51" w:rsidRDefault="0096186E" w:rsidP="00046C23">
            <w:pPr>
              <w:jc w:val="center"/>
              <w:rPr>
                <w:rFonts w:cs="Arial"/>
                <w:sz w:val="18"/>
                <w:szCs w:val="20"/>
              </w:rPr>
            </w:pPr>
          </w:p>
        </w:tc>
        <w:tc>
          <w:tcPr>
            <w:tcW w:w="333" w:type="pct"/>
            <w:shd w:val="clear" w:color="auto" w:fill="auto"/>
          </w:tcPr>
          <w:p w14:paraId="7342D3CF" w14:textId="77777777" w:rsidR="0096186E" w:rsidRPr="00F60F51" w:rsidRDefault="0096186E" w:rsidP="00046C23">
            <w:pPr>
              <w:jc w:val="center"/>
              <w:rPr>
                <w:rFonts w:cs="Arial"/>
                <w:sz w:val="18"/>
                <w:szCs w:val="20"/>
              </w:rPr>
            </w:pPr>
          </w:p>
        </w:tc>
        <w:tc>
          <w:tcPr>
            <w:tcW w:w="280" w:type="pct"/>
            <w:shd w:val="clear" w:color="auto" w:fill="auto"/>
            <w:vAlign w:val="center"/>
          </w:tcPr>
          <w:p w14:paraId="65C4B218"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5F13356"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13</w:t>
            </w:r>
          </w:p>
        </w:tc>
        <w:tc>
          <w:tcPr>
            <w:tcW w:w="379" w:type="pct"/>
            <w:shd w:val="clear" w:color="auto" w:fill="auto"/>
            <w:vAlign w:val="center"/>
          </w:tcPr>
          <w:p w14:paraId="514B444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080</w:t>
            </w:r>
          </w:p>
        </w:tc>
        <w:tc>
          <w:tcPr>
            <w:tcW w:w="2389" w:type="pct"/>
            <w:shd w:val="clear" w:color="auto" w:fill="auto"/>
            <w:vAlign w:val="center"/>
          </w:tcPr>
          <w:p w14:paraId="4F884AEA" w14:textId="77777777" w:rsidR="0096186E" w:rsidRPr="00F60F51" w:rsidRDefault="0096186E" w:rsidP="00046C23">
            <w:pPr>
              <w:rPr>
                <w:rFonts w:eastAsia="Times New Roman" w:cs="Arial"/>
                <w:sz w:val="18"/>
                <w:szCs w:val="20"/>
              </w:rPr>
            </w:pPr>
            <w:r w:rsidRPr="00F60F51">
              <w:rPr>
                <w:rFonts w:eastAsia="Times New Roman" w:cs="Arial"/>
                <w:sz w:val="18"/>
                <w:szCs w:val="20"/>
              </w:rPr>
              <w:t>pH</w:t>
            </w:r>
          </w:p>
        </w:tc>
        <w:tc>
          <w:tcPr>
            <w:tcW w:w="889" w:type="pct"/>
            <w:shd w:val="clear" w:color="auto" w:fill="auto"/>
          </w:tcPr>
          <w:p w14:paraId="3AAEC009" w14:textId="77777777" w:rsidR="0096186E" w:rsidRPr="00F60F51" w:rsidRDefault="0096186E" w:rsidP="00046C23">
            <w:pPr>
              <w:rPr>
                <w:rFonts w:cs="Arial"/>
                <w:sz w:val="18"/>
                <w:szCs w:val="20"/>
              </w:rPr>
            </w:pPr>
          </w:p>
        </w:tc>
      </w:tr>
      <w:tr w:rsidR="0096186E" w:rsidRPr="00F60F51" w14:paraId="6B52D6CA" w14:textId="77777777" w:rsidTr="00046C23">
        <w:tc>
          <w:tcPr>
            <w:tcW w:w="166" w:type="pct"/>
            <w:shd w:val="clear" w:color="auto" w:fill="auto"/>
          </w:tcPr>
          <w:p w14:paraId="602DDCF3" w14:textId="77777777" w:rsidR="0096186E" w:rsidRPr="00F60F51" w:rsidRDefault="0096186E" w:rsidP="00046C23">
            <w:pPr>
              <w:jc w:val="center"/>
              <w:rPr>
                <w:rFonts w:cs="Arial"/>
                <w:sz w:val="18"/>
                <w:szCs w:val="20"/>
              </w:rPr>
            </w:pPr>
          </w:p>
        </w:tc>
        <w:tc>
          <w:tcPr>
            <w:tcW w:w="278" w:type="pct"/>
            <w:shd w:val="clear" w:color="auto" w:fill="auto"/>
          </w:tcPr>
          <w:p w14:paraId="5A82312A" w14:textId="77777777" w:rsidR="0096186E" w:rsidRPr="00F60F51" w:rsidRDefault="0096186E" w:rsidP="00046C23">
            <w:pPr>
              <w:jc w:val="center"/>
              <w:rPr>
                <w:rFonts w:cs="Arial"/>
                <w:sz w:val="18"/>
                <w:szCs w:val="20"/>
              </w:rPr>
            </w:pPr>
          </w:p>
        </w:tc>
        <w:tc>
          <w:tcPr>
            <w:tcW w:w="333" w:type="pct"/>
            <w:shd w:val="clear" w:color="auto" w:fill="auto"/>
          </w:tcPr>
          <w:p w14:paraId="4FA4FEC2" w14:textId="77777777" w:rsidR="0096186E" w:rsidRPr="00F60F51" w:rsidRDefault="0096186E" w:rsidP="00046C23">
            <w:pPr>
              <w:jc w:val="center"/>
              <w:rPr>
                <w:rFonts w:cs="Arial"/>
                <w:sz w:val="18"/>
                <w:szCs w:val="20"/>
              </w:rPr>
            </w:pPr>
          </w:p>
        </w:tc>
        <w:tc>
          <w:tcPr>
            <w:tcW w:w="280" w:type="pct"/>
            <w:shd w:val="clear" w:color="auto" w:fill="auto"/>
            <w:vAlign w:val="center"/>
          </w:tcPr>
          <w:p w14:paraId="07CE44E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0F35FF0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2585705C"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005</w:t>
            </w:r>
          </w:p>
        </w:tc>
        <w:tc>
          <w:tcPr>
            <w:tcW w:w="2389" w:type="pct"/>
            <w:shd w:val="clear" w:color="auto" w:fill="auto"/>
            <w:vAlign w:val="center"/>
          </w:tcPr>
          <w:p w14:paraId="0B343179" w14:textId="77777777" w:rsidR="0096186E" w:rsidRPr="00F60F51" w:rsidRDefault="0096186E" w:rsidP="00046C23">
            <w:pPr>
              <w:rPr>
                <w:rFonts w:eastAsia="Times New Roman" w:cs="Arial"/>
                <w:sz w:val="18"/>
                <w:szCs w:val="20"/>
              </w:rPr>
            </w:pPr>
            <w:r w:rsidRPr="00F60F51">
              <w:rPr>
                <w:rFonts w:eastAsia="Times New Roman" w:cs="Arial"/>
                <w:sz w:val="18"/>
                <w:szCs w:val="20"/>
              </w:rPr>
              <w:t>Turbidity</w:t>
            </w:r>
          </w:p>
        </w:tc>
        <w:tc>
          <w:tcPr>
            <w:tcW w:w="889" w:type="pct"/>
            <w:shd w:val="clear" w:color="auto" w:fill="auto"/>
          </w:tcPr>
          <w:p w14:paraId="6C5A9D56" w14:textId="77777777" w:rsidR="0096186E" w:rsidRPr="00F60F51" w:rsidRDefault="0096186E" w:rsidP="00046C23">
            <w:pPr>
              <w:rPr>
                <w:rFonts w:cs="Arial"/>
                <w:sz w:val="18"/>
                <w:szCs w:val="20"/>
              </w:rPr>
            </w:pPr>
          </w:p>
        </w:tc>
      </w:tr>
      <w:tr w:rsidR="0096186E" w:rsidRPr="00F60F51" w14:paraId="43D9A147" w14:textId="77777777" w:rsidTr="00046C23">
        <w:tc>
          <w:tcPr>
            <w:tcW w:w="166" w:type="pct"/>
            <w:shd w:val="clear" w:color="auto" w:fill="auto"/>
          </w:tcPr>
          <w:p w14:paraId="6406E89C" w14:textId="77777777" w:rsidR="0096186E" w:rsidRPr="00F60F51" w:rsidRDefault="0096186E" w:rsidP="00046C23">
            <w:pPr>
              <w:jc w:val="center"/>
              <w:rPr>
                <w:rFonts w:cs="Arial"/>
                <w:sz w:val="18"/>
                <w:szCs w:val="20"/>
              </w:rPr>
            </w:pPr>
          </w:p>
        </w:tc>
        <w:tc>
          <w:tcPr>
            <w:tcW w:w="278" w:type="pct"/>
            <w:shd w:val="clear" w:color="auto" w:fill="auto"/>
          </w:tcPr>
          <w:p w14:paraId="781691CB" w14:textId="77777777" w:rsidR="0096186E" w:rsidRPr="00F60F51" w:rsidRDefault="0096186E" w:rsidP="00046C23">
            <w:pPr>
              <w:jc w:val="center"/>
              <w:rPr>
                <w:rFonts w:cs="Arial"/>
                <w:sz w:val="18"/>
                <w:szCs w:val="20"/>
              </w:rPr>
            </w:pPr>
          </w:p>
        </w:tc>
        <w:tc>
          <w:tcPr>
            <w:tcW w:w="333" w:type="pct"/>
            <w:shd w:val="clear" w:color="auto" w:fill="auto"/>
          </w:tcPr>
          <w:p w14:paraId="14E412E2" w14:textId="77777777" w:rsidR="0096186E" w:rsidRPr="00F60F51" w:rsidRDefault="0096186E" w:rsidP="00046C23">
            <w:pPr>
              <w:jc w:val="center"/>
              <w:rPr>
                <w:rFonts w:cs="Arial"/>
                <w:sz w:val="18"/>
                <w:szCs w:val="20"/>
              </w:rPr>
            </w:pPr>
          </w:p>
        </w:tc>
        <w:tc>
          <w:tcPr>
            <w:tcW w:w="280" w:type="pct"/>
            <w:shd w:val="clear" w:color="auto" w:fill="auto"/>
            <w:vAlign w:val="center"/>
          </w:tcPr>
          <w:p w14:paraId="0CB51E9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B62C94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37D003B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003</w:t>
            </w:r>
          </w:p>
        </w:tc>
        <w:tc>
          <w:tcPr>
            <w:tcW w:w="2389" w:type="pct"/>
            <w:shd w:val="clear" w:color="auto" w:fill="auto"/>
            <w:vAlign w:val="center"/>
          </w:tcPr>
          <w:p w14:paraId="422AED9A" w14:textId="77777777" w:rsidR="0096186E" w:rsidRPr="00F60F51" w:rsidRDefault="0096186E" w:rsidP="00046C23">
            <w:pPr>
              <w:rPr>
                <w:rFonts w:eastAsia="Times New Roman" w:cs="Arial"/>
                <w:sz w:val="18"/>
                <w:szCs w:val="20"/>
              </w:rPr>
            </w:pPr>
            <w:r w:rsidRPr="00F60F51">
              <w:rPr>
                <w:rFonts w:eastAsia="Times New Roman" w:cs="Arial"/>
                <w:sz w:val="18"/>
                <w:szCs w:val="20"/>
              </w:rPr>
              <w:t>Dissolved nitrates</w:t>
            </w:r>
          </w:p>
        </w:tc>
        <w:tc>
          <w:tcPr>
            <w:tcW w:w="889" w:type="pct"/>
            <w:shd w:val="clear" w:color="auto" w:fill="auto"/>
          </w:tcPr>
          <w:p w14:paraId="03EA054A" w14:textId="77777777" w:rsidR="0096186E" w:rsidRPr="00F60F51" w:rsidRDefault="0096186E" w:rsidP="00046C23">
            <w:pPr>
              <w:rPr>
                <w:rFonts w:cs="Arial"/>
                <w:sz w:val="18"/>
                <w:szCs w:val="20"/>
              </w:rPr>
            </w:pPr>
          </w:p>
        </w:tc>
      </w:tr>
      <w:tr w:rsidR="0096186E" w:rsidRPr="00F60F51" w14:paraId="7D7D3565" w14:textId="77777777" w:rsidTr="00046C23">
        <w:tc>
          <w:tcPr>
            <w:tcW w:w="166" w:type="pct"/>
            <w:shd w:val="clear" w:color="auto" w:fill="auto"/>
          </w:tcPr>
          <w:p w14:paraId="0F0CFFE1" w14:textId="77777777" w:rsidR="0096186E" w:rsidRPr="00F60F51" w:rsidRDefault="0096186E" w:rsidP="00046C23">
            <w:pPr>
              <w:jc w:val="center"/>
              <w:rPr>
                <w:rFonts w:cs="Arial"/>
                <w:sz w:val="18"/>
                <w:szCs w:val="20"/>
              </w:rPr>
            </w:pPr>
          </w:p>
        </w:tc>
        <w:tc>
          <w:tcPr>
            <w:tcW w:w="278" w:type="pct"/>
            <w:shd w:val="clear" w:color="auto" w:fill="auto"/>
          </w:tcPr>
          <w:p w14:paraId="00C1217A" w14:textId="77777777" w:rsidR="0096186E" w:rsidRPr="00F60F51" w:rsidRDefault="0096186E" w:rsidP="00046C23">
            <w:pPr>
              <w:jc w:val="center"/>
              <w:rPr>
                <w:rFonts w:cs="Arial"/>
                <w:sz w:val="18"/>
                <w:szCs w:val="20"/>
              </w:rPr>
            </w:pPr>
          </w:p>
        </w:tc>
        <w:tc>
          <w:tcPr>
            <w:tcW w:w="333" w:type="pct"/>
            <w:shd w:val="clear" w:color="auto" w:fill="auto"/>
          </w:tcPr>
          <w:p w14:paraId="0C2DE46B" w14:textId="77777777" w:rsidR="0096186E" w:rsidRPr="00F60F51" w:rsidRDefault="0096186E" w:rsidP="00046C23">
            <w:pPr>
              <w:jc w:val="center"/>
              <w:rPr>
                <w:rFonts w:cs="Arial"/>
                <w:sz w:val="18"/>
                <w:szCs w:val="20"/>
              </w:rPr>
            </w:pPr>
          </w:p>
        </w:tc>
        <w:tc>
          <w:tcPr>
            <w:tcW w:w="280" w:type="pct"/>
            <w:shd w:val="clear" w:color="auto" w:fill="auto"/>
            <w:vAlign w:val="center"/>
          </w:tcPr>
          <w:p w14:paraId="57A09EF5"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7FF0A4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22</w:t>
            </w:r>
          </w:p>
        </w:tc>
        <w:tc>
          <w:tcPr>
            <w:tcW w:w="379" w:type="pct"/>
            <w:shd w:val="clear" w:color="auto" w:fill="auto"/>
            <w:vAlign w:val="center"/>
          </w:tcPr>
          <w:p w14:paraId="1E3A7C9F"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188</w:t>
            </w:r>
          </w:p>
        </w:tc>
        <w:tc>
          <w:tcPr>
            <w:tcW w:w="2389" w:type="pct"/>
            <w:shd w:val="clear" w:color="auto" w:fill="auto"/>
            <w:vAlign w:val="center"/>
          </w:tcPr>
          <w:p w14:paraId="44CB9B08" w14:textId="77777777" w:rsidR="0096186E" w:rsidRPr="00F60F51" w:rsidRDefault="0096186E" w:rsidP="00046C23">
            <w:pPr>
              <w:rPr>
                <w:rFonts w:eastAsia="Times New Roman" w:cs="Arial"/>
                <w:sz w:val="18"/>
                <w:szCs w:val="20"/>
              </w:rPr>
            </w:pPr>
            <w:r w:rsidRPr="00F60F51">
              <w:rPr>
                <w:rFonts w:eastAsia="Times New Roman" w:cs="Arial"/>
                <w:sz w:val="18"/>
                <w:szCs w:val="20"/>
              </w:rPr>
              <w:t>Dissolved oxygen</w:t>
            </w:r>
          </w:p>
        </w:tc>
        <w:tc>
          <w:tcPr>
            <w:tcW w:w="889" w:type="pct"/>
            <w:shd w:val="clear" w:color="auto" w:fill="auto"/>
          </w:tcPr>
          <w:p w14:paraId="52074F62" w14:textId="77777777" w:rsidR="0096186E" w:rsidRPr="00F60F51" w:rsidRDefault="0096186E" w:rsidP="00046C23">
            <w:pPr>
              <w:rPr>
                <w:rFonts w:cs="Arial"/>
                <w:sz w:val="18"/>
                <w:szCs w:val="20"/>
              </w:rPr>
            </w:pPr>
          </w:p>
        </w:tc>
      </w:tr>
      <w:tr w:rsidR="0096186E" w:rsidRPr="00F60F51" w14:paraId="3C139AE8" w14:textId="77777777" w:rsidTr="00046C23">
        <w:tc>
          <w:tcPr>
            <w:tcW w:w="166" w:type="pct"/>
            <w:shd w:val="clear" w:color="auto" w:fill="auto"/>
          </w:tcPr>
          <w:p w14:paraId="477658E1" w14:textId="77777777" w:rsidR="0096186E" w:rsidRPr="00F60F51" w:rsidRDefault="0096186E" w:rsidP="00046C23">
            <w:pPr>
              <w:jc w:val="center"/>
              <w:rPr>
                <w:rFonts w:cs="Arial"/>
                <w:sz w:val="18"/>
                <w:szCs w:val="20"/>
              </w:rPr>
            </w:pPr>
          </w:p>
        </w:tc>
        <w:tc>
          <w:tcPr>
            <w:tcW w:w="278" w:type="pct"/>
            <w:shd w:val="clear" w:color="auto" w:fill="auto"/>
          </w:tcPr>
          <w:p w14:paraId="223C8CE0" w14:textId="77777777" w:rsidR="0096186E" w:rsidRPr="00F60F51" w:rsidRDefault="0096186E" w:rsidP="00046C23">
            <w:pPr>
              <w:jc w:val="center"/>
              <w:rPr>
                <w:rFonts w:cs="Arial"/>
                <w:sz w:val="18"/>
                <w:szCs w:val="20"/>
              </w:rPr>
            </w:pPr>
          </w:p>
        </w:tc>
        <w:tc>
          <w:tcPr>
            <w:tcW w:w="333" w:type="pct"/>
            <w:shd w:val="clear" w:color="auto" w:fill="auto"/>
          </w:tcPr>
          <w:p w14:paraId="07F53EC0" w14:textId="77777777" w:rsidR="0096186E" w:rsidRPr="00F60F51" w:rsidRDefault="0096186E" w:rsidP="00046C23">
            <w:pPr>
              <w:jc w:val="center"/>
              <w:rPr>
                <w:rFonts w:cs="Arial"/>
                <w:sz w:val="18"/>
                <w:szCs w:val="20"/>
              </w:rPr>
            </w:pPr>
          </w:p>
        </w:tc>
        <w:tc>
          <w:tcPr>
            <w:tcW w:w="280" w:type="pct"/>
            <w:shd w:val="clear" w:color="auto" w:fill="auto"/>
            <w:vAlign w:val="center"/>
          </w:tcPr>
          <w:p w14:paraId="6675094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32F1546A"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6F4030C2"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0C9B82E8" w14:textId="77777777" w:rsidR="0096186E" w:rsidRPr="00F60F51" w:rsidRDefault="0096186E" w:rsidP="00046C23">
            <w:pPr>
              <w:rPr>
                <w:rFonts w:eastAsia="Times New Roman" w:cs="Arial"/>
                <w:sz w:val="18"/>
                <w:szCs w:val="20"/>
              </w:rPr>
            </w:pPr>
            <w:r w:rsidRPr="00F60F51">
              <w:rPr>
                <w:rFonts w:eastAsia="Times New Roman" w:cs="Arial"/>
                <w:sz w:val="18"/>
                <w:szCs w:val="20"/>
              </w:rPr>
              <w:t>Fluorescence</w:t>
            </w:r>
          </w:p>
        </w:tc>
        <w:tc>
          <w:tcPr>
            <w:tcW w:w="889" w:type="pct"/>
            <w:shd w:val="clear" w:color="auto" w:fill="auto"/>
          </w:tcPr>
          <w:p w14:paraId="44F9BEA5" w14:textId="77777777" w:rsidR="0096186E" w:rsidRPr="00F60F51" w:rsidRDefault="0096186E" w:rsidP="00046C23">
            <w:pPr>
              <w:rPr>
                <w:rFonts w:cs="Arial"/>
                <w:sz w:val="18"/>
                <w:szCs w:val="20"/>
              </w:rPr>
            </w:pPr>
          </w:p>
        </w:tc>
      </w:tr>
      <w:tr w:rsidR="0096186E" w:rsidRPr="00F60F51" w14:paraId="3A7B0656" w14:textId="77777777" w:rsidTr="00046C23">
        <w:tc>
          <w:tcPr>
            <w:tcW w:w="166" w:type="pct"/>
            <w:shd w:val="clear" w:color="auto" w:fill="auto"/>
          </w:tcPr>
          <w:p w14:paraId="572A7D63" w14:textId="77777777" w:rsidR="0096186E" w:rsidRPr="00F60F51" w:rsidRDefault="0096186E" w:rsidP="00046C23">
            <w:pPr>
              <w:jc w:val="center"/>
              <w:rPr>
                <w:rFonts w:cs="Arial"/>
                <w:sz w:val="18"/>
                <w:szCs w:val="20"/>
              </w:rPr>
            </w:pPr>
          </w:p>
        </w:tc>
        <w:tc>
          <w:tcPr>
            <w:tcW w:w="278" w:type="pct"/>
            <w:shd w:val="clear" w:color="auto" w:fill="auto"/>
          </w:tcPr>
          <w:p w14:paraId="14192745" w14:textId="77777777" w:rsidR="0096186E" w:rsidRPr="00F60F51" w:rsidRDefault="0096186E" w:rsidP="00046C23">
            <w:pPr>
              <w:jc w:val="center"/>
              <w:rPr>
                <w:rFonts w:cs="Arial"/>
                <w:sz w:val="18"/>
                <w:szCs w:val="20"/>
              </w:rPr>
            </w:pPr>
          </w:p>
        </w:tc>
        <w:tc>
          <w:tcPr>
            <w:tcW w:w="333" w:type="pct"/>
            <w:shd w:val="clear" w:color="auto" w:fill="auto"/>
          </w:tcPr>
          <w:p w14:paraId="24042F8D" w14:textId="77777777" w:rsidR="0096186E" w:rsidRPr="00F60F51" w:rsidRDefault="0096186E" w:rsidP="00046C23">
            <w:pPr>
              <w:jc w:val="center"/>
              <w:rPr>
                <w:rFonts w:cs="Arial"/>
                <w:sz w:val="18"/>
                <w:szCs w:val="20"/>
              </w:rPr>
            </w:pPr>
          </w:p>
        </w:tc>
        <w:tc>
          <w:tcPr>
            <w:tcW w:w="280" w:type="pct"/>
            <w:shd w:val="clear" w:color="auto" w:fill="auto"/>
            <w:vAlign w:val="center"/>
          </w:tcPr>
          <w:p w14:paraId="4FA0F183"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w:t>
            </w:r>
          </w:p>
        </w:tc>
        <w:tc>
          <w:tcPr>
            <w:tcW w:w="286" w:type="pct"/>
            <w:shd w:val="clear" w:color="auto" w:fill="auto"/>
            <w:vAlign w:val="center"/>
          </w:tcPr>
          <w:p w14:paraId="6C5E1EC1"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06</w:t>
            </w:r>
          </w:p>
        </w:tc>
        <w:tc>
          <w:tcPr>
            <w:tcW w:w="379" w:type="pct"/>
            <w:shd w:val="clear" w:color="auto" w:fill="auto"/>
            <w:vAlign w:val="center"/>
          </w:tcPr>
          <w:p w14:paraId="71CECF1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000</w:t>
            </w:r>
          </w:p>
        </w:tc>
        <w:tc>
          <w:tcPr>
            <w:tcW w:w="2389" w:type="pct"/>
            <w:shd w:val="clear" w:color="auto" w:fill="auto"/>
            <w:vAlign w:val="center"/>
          </w:tcPr>
          <w:p w14:paraId="25EBA4A9" w14:textId="77777777" w:rsidR="0096186E" w:rsidRPr="00F60F51" w:rsidRDefault="0096186E" w:rsidP="00046C23">
            <w:pPr>
              <w:rPr>
                <w:rFonts w:eastAsia="Times New Roman" w:cs="Arial"/>
                <w:sz w:val="18"/>
                <w:szCs w:val="20"/>
              </w:rPr>
            </w:pPr>
            <w:r w:rsidRPr="00F60F51">
              <w:rPr>
                <w:rFonts w:eastAsia="Times New Roman" w:cs="Arial"/>
                <w:sz w:val="18"/>
                <w:szCs w:val="20"/>
              </w:rPr>
              <w:t>Delayed replication of 6 descriptors</w:t>
            </w:r>
          </w:p>
        </w:tc>
        <w:tc>
          <w:tcPr>
            <w:tcW w:w="889" w:type="pct"/>
            <w:shd w:val="clear" w:color="auto" w:fill="auto"/>
          </w:tcPr>
          <w:p w14:paraId="5C18B23F" w14:textId="77777777" w:rsidR="0096186E" w:rsidRPr="00F60F51" w:rsidRDefault="0096186E" w:rsidP="00046C23">
            <w:pPr>
              <w:rPr>
                <w:rFonts w:cs="Arial"/>
                <w:sz w:val="18"/>
                <w:szCs w:val="20"/>
              </w:rPr>
            </w:pPr>
          </w:p>
        </w:tc>
      </w:tr>
      <w:tr w:rsidR="0096186E" w:rsidRPr="00F60F51" w14:paraId="70C0117E" w14:textId="77777777" w:rsidTr="00046C23">
        <w:tc>
          <w:tcPr>
            <w:tcW w:w="166" w:type="pct"/>
            <w:shd w:val="clear" w:color="auto" w:fill="auto"/>
          </w:tcPr>
          <w:p w14:paraId="1CAED6DA" w14:textId="77777777" w:rsidR="0096186E" w:rsidRPr="00F60F51" w:rsidRDefault="0096186E" w:rsidP="00046C23">
            <w:pPr>
              <w:jc w:val="center"/>
              <w:rPr>
                <w:rFonts w:cs="Arial"/>
                <w:sz w:val="18"/>
                <w:szCs w:val="20"/>
              </w:rPr>
            </w:pPr>
          </w:p>
        </w:tc>
        <w:tc>
          <w:tcPr>
            <w:tcW w:w="278" w:type="pct"/>
            <w:shd w:val="clear" w:color="auto" w:fill="auto"/>
          </w:tcPr>
          <w:p w14:paraId="7A753937" w14:textId="77777777" w:rsidR="0096186E" w:rsidRPr="00F60F51" w:rsidRDefault="0096186E" w:rsidP="00046C23">
            <w:pPr>
              <w:jc w:val="center"/>
              <w:rPr>
                <w:rFonts w:cs="Arial"/>
                <w:sz w:val="18"/>
                <w:szCs w:val="20"/>
              </w:rPr>
            </w:pPr>
          </w:p>
        </w:tc>
        <w:tc>
          <w:tcPr>
            <w:tcW w:w="333" w:type="pct"/>
            <w:shd w:val="clear" w:color="auto" w:fill="auto"/>
          </w:tcPr>
          <w:p w14:paraId="7E20F2E1" w14:textId="77777777" w:rsidR="0096186E" w:rsidRPr="00F60F51" w:rsidRDefault="0096186E" w:rsidP="00046C23">
            <w:pPr>
              <w:jc w:val="center"/>
              <w:rPr>
                <w:rFonts w:cs="Arial"/>
                <w:sz w:val="18"/>
                <w:szCs w:val="20"/>
              </w:rPr>
            </w:pPr>
          </w:p>
        </w:tc>
        <w:tc>
          <w:tcPr>
            <w:tcW w:w="280" w:type="pct"/>
            <w:shd w:val="clear" w:color="auto" w:fill="auto"/>
            <w:vAlign w:val="center"/>
          </w:tcPr>
          <w:p w14:paraId="5112A456"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5337682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31</w:t>
            </w:r>
          </w:p>
        </w:tc>
        <w:tc>
          <w:tcPr>
            <w:tcW w:w="379" w:type="pct"/>
            <w:shd w:val="clear" w:color="auto" w:fill="auto"/>
            <w:vAlign w:val="center"/>
          </w:tcPr>
          <w:p w14:paraId="0FA3BC7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000</w:t>
            </w:r>
          </w:p>
        </w:tc>
        <w:tc>
          <w:tcPr>
            <w:tcW w:w="2389" w:type="pct"/>
            <w:shd w:val="clear" w:color="auto" w:fill="auto"/>
            <w:vAlign w:val="center"/>
          </w:tcPr>
          <w:p w14:paraId="17821DB0" w14:textId="77777777" w:rsidR="0096186E" w:rsidRPr="00F60F51" w:rsidRDefault="0096186E" w:rsidP="00046C23">
            <w:pPr>
              <w:rPr>
                <w:rFonts w:eastAsia="Times New Roman" w:cs="Arial"/>
                <w:sz w:val="18"/>
                <w:szCs w:val="20"/>
              </w:rPr>
            </w:pPr>
            <w:r w:rsidRPr="00F60F51">
              <w:rPr>
                <w:rFonts w:eastAsia="Times New Roman" w:cs="Arial"/>
                <w:sz w:val="18"/>
                <w:szCs w:val="20"/>
              </w:rPr>
              <w:t>Short delayed replication factor</w:t>
            </w:r>
          </w:p>
        </w:tc>
        <w:tc>
          <w:tcPr>
            <w:tcW w:w="889" w:type="pct"/>
            <w:shd w:val="clear" w:color="auto" w:fill="auto"/>
          </w:tcPr>
          <w:p w14:paraId="75B9B776" w14:textId="77777777" w:rsidR="0096186E" w:rsidRPr="00F60F51" w:rsidRDefault="0096186E" w:rsidP="00046C23">
            <w:pPr>
              <w:rPr>
                <w:rFonts w:cs="Arial"/>
                <w:sz w:val="18"/>
                <w:szCs w:val="20"/>
              </w:rPr>
            </w:pPr>
          </w:p>
        </w:tc>
      </w:tr>
      <w:tr w:rsidR="0096186E" w:rsidRPr="00F60F51" w14:paraId="25022641" w14:textId="77777777" w:rsidTr="00046C23">
        <w:tc>
          <w:tcPr>
            <w:tcW w:w="166" w:type="pct"/>
            <w:shd w:val="clear" w:color="auto" w:fill="auto"/>
          </w:tcPr>
          <w:p w14:paraId="136BF0B5" w14:textId="77777777" w:rsidR="0096186E" w:rsidRPr="00F60F51" w:rsidRDefault="0096186E" w:rsidP="00046C23">
            <w:pPr>
              <w:jc w:val="center"/>
              <w:rPr>
                <w:rFonts w:cs="Arial"/>
                <w:sz w:val="18"/>
                <w:szCs w:val="20"/>
              </w:rPr>
            </w:pPr>
          </w:p>
        </w:tc>
        <w:tc>
          <w:tcPr>
            <w:tcW w:w="278" w:type="pct"/>
            <w:shd w:val="clear" w:color="auto" w:fill="auto"/>
          </w:tcPr>
          <w:p w14:paraId="2EFE12D1" w14:textId="77777777" w:rsidR="0096186E" w:rsidRPr="00F60F51" w:rsidRDefault="0096186E" w:rsidP="00046C23">
            <w:pPr>
              <w:jc w:val="center"/>
              <w:rPr>
                <w:rFonts w:cs="Arial"/>
                <w:sz w:val="18"/>
                <w:szCs w:val="20"/>
              </w:rPr>
            </w:pPr>
          </w:p>
        </w:tc>
        <w:tc>
          <w:tcPr>
            <w:tcW w:w="333" w:type="pct"/>
            <w:shd w:val="clear" w:color="auto" w:fill="auto"/>
          </w:tcPr>
          <w:p w14:paraId="6424A534" w14:textId="77777777" w:rsidR="0096186E" w:rsidRPr="00F60F51" w:rsidRDefault="0096186E" w:rsidP="00046C23">
            <w:pPr>
              <w:jc w:val="center"/>
              <w:rPr>
                <w:rFonts w:cs="Arial"/>
                <w:sz w:val="18"/>
                <w:szCs w:val="20"/>
              </w:rPr>
            </w:pPr>
          </w:p>
        </w:tc>
        <w:tc>
          <w:tcPr>
            <w:tcW w:w="280" w:type="pct"/>
            <w:shd w:val="clear" w:color="auto" w:fill="auto"/>
            <w:vAlign w:val="center"/>
          </w:tcPr>
          <w:p w14:paraId="6CE2AE7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F4B8DED"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04</w:t>
            </w:r>
          </w:p>
        </w:tc>
        <w:tc>
          <w:tcPr>
            <w:tcW w:w="379" w:type="pct"/>
            <w:shd w:val="clear" w:color="auto" w:fill="auto"/>
            <w:vAlign w:val="center"/>
          </w:tcPr>
          <w:p w14:paraId="2090AB9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024</w:t>
            </w:r>
          </w:p>
        </w:tc>
        <w:tc>
          <w:tcPr>
            <w:tcW w:w="2389" w:type="pct"/>
            <w:shd w:val="clear" w:color="auto" w:fill="auto"/>
            <w:vAlign w:val="center"/>
          </w:tcPr>
          <w:p w14:paraId="6914A32A" w14:textId="77777777" w:rsidR="0096186E" w:rsidRPr="00F60F51" w:rsidRDefault="0096186E" w:rsidP="00046C23">
            <w:pPr>
              <w:rPr>
                <w:rFonts w:eastAsia="Times New Roman" w:cs="Arial"/>
                <w:sz w:val="18"/>
                <w:szCs w:val="20"/>
              </w:rPr>
            </w:pPr>
            <w:r w:rsidRPr="00F60F51">
              <w:rPr>
                <w:rFonts w:eastAsia="Times New Roman" w:cs="Arial"/>
                <w:sz w:val="18"/>
                <w:szCs w:val="20"/>
              </w:rPr>
              <w:t>Time period or displacement (hours)</w:t>
            </w:r>
          </w:p>
        </w:tc>
        <w:tc>
          <w:tcPr>
            <w:tcW w:w="889" w:type="pct"/>
            <w:shd w:val="clear" w:color="auto" w:fill="auto"/>
          </w:tcPr>
          <w:p w14:paraId="57C46922" w14:textId="77777777" w:rsidR="0096186E" w:rsidRPr="00F60F51" w:rsidRDefault="0096186E" w:rsidP="00046C23">
            <w:pPr>
              <w:rPr>
                <w:rFonts w:cs="Arial"/>
                <w:sz w:val="18"/>
                <w:szCs w:val="20"/>
              </w:rPr>
            </w:pPr>
            <w:r w:rsidRPr="00F60F51">
              <w:rPr>
                <w:rFonts w:cs="Arial"/>
                <w:sz w:val="18"/>
                <w:szCs w:val="20"/>
              </w:rPr>
              <w:t>Set to -1 (preceding hour)</w:t>
            </w:r>
          </w:p>
        </w:tc>
      </w:tr>
      <w:tr w:rsidR="0096186E" w:rsidRPr="00F60F51" w14:paraId="75A39B5C" w14:textId="77777777" w:rsidTr="00046C23">
        <w:tc>
          <w:tcPr>
            <w:tcW w:w="166" w:type="pct"/>
            <w:shd w:val="clear" w:color="auto" w:fill="auto"/>
          </w:tcPr>
          <w:p w14:paraId="5E824A7A" w14:textId="77777777" w:rsidR="0096186E" w:rsidRPr="00F60F51" w:rsidRDefault="0096186E" w:rsidP="00046C23">
            <w:pPr>
              <w:jc w:val="center"/>
              <w:rPr>
                <w:rFonts w:cs="Arial"/>
                <w:sz w:val="18"/>
                <w:szCs w:val="20"/>
              </w:rPr>
            </w:pPr>
          </w:p>
        </w:tc>
        <w:tc>
          <w:tcPr>
            <w:tcW w:w="278" w:type="pct"/>
            <w:shd w:val="clear" w:color="auto" w:fill="auto"/>
          </w:tcPr>
          <w:p w14:paraId="4770135F" w14:textId="77777777" w:rsidR="0096186E" w:rsidRPr="00F60F51" w:rsidRDefault="0096186E" w:rsidP="00046C23">
            <w:pPr>
              <w:jc w:val="center"/>
              <w:rPr>
                <w:rFonts w:cs="Arial"/>
                <w:sz w:val="18"/>
                <w:szCs w:val="20"/>
              </w:rPr>
            </w:pPr>
          </w:p>
        </w:tc>
        <w:tc>
          <w:tcPr>
            <w:tcW w:w="333" w:type="pct"/>
            <w:shd w:val="clear" w:color="auto" w:fill="auto"/>
          </w:tcPr>
          <w:p w14:paraId="31A3F050" w14:textId="77777777" w:rsidR="0096186E" w:rsidRPr="00F60F51" w:rsidRDefault="0096186E" w:rsidP="00046C23">
            <w:pPr>
              <w:jc w:val="center"/>
              <w:rPr>
                <w:rFonts w:cs="Arial"/>
                <w:sz w:val="18"/>
                <w:szCs w:val="20"/>
              </w:rPr>
            </w:pPr>
          </w:p>
        </w:tc>
        <w:tc>
          <w:tcPr>
            <w:tcW w:w="280" w:type="pct"/>
            <w:shd w:val="clear" w:color="auto" w:fill="auto"/>
            <w:vAlign w:val="center"/>
          </w:tcPr>
          <w:p w14:paraId="79470DD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35EBF190"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379EFB2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6915D8D6" w14:textId="77777777" w:rsidR="0096186E" w:rsidRPr="00F60F51" w:rsidRDefault="0096186E" w:rsidP="00046C23">
            <w:pPr>
              <w:rPr>
                <w:rFonts w:eastAsia="Times New Roman" w:cs="Arial"/>
                <w:sz w:val="18"/>
                <w:szCs w:val="20"/>
              </w:rPr>
            </w:pPr>
            <w:r w:rsidRPr="00F60F51">
              <w:rPr>
                <w:rFonts w:eastAsia="Times New Roman" w:cs="Arial"/>
                <w:sz w:val="18"/>
                <w:szCs w:val="20"/>
              </w:rPr>
              <w:t>Long-wave radiation, integrated over period specified</w:t>
            </w:r>
          </w:p>
        </w:tc>
        <w:tc>
          <w:tcPr>
            <w:tcW w:w="889" w:type="pct"/>
            <w:shd w:val="clear" w:color="auto" w:fill="auto"/>
          </w:tcPr>
          <w:p w14:paraId="062C8980" w14:textId="77777777" w:rsidR="0096186E" w:rsidRPr="00F60F51" w:rsidRDefault="0096186E" w:rsidP="00046C23">
            <w:pPr>
              <w:rPr>
                <w:rFonts w:cs="Arial"/>
                <w:sz w:val="18"/>
                <w:szCs w:val="20"/>
              </w:rPr>
            </w:pPr>
            <w:r w:rsidRPr="00F60F51">
              <w:rPr>
                <w:rFonts w:cs="Arial"/>
                <w:sz w:val="18"/>
                <w:szCs w:val="20"/>
              </w:rPr>
              <w:t>Downwelling longwave radiation</w:t>
            </w:r>
          </w:p>
        </w:tc>
      </w:tr>
      <w:tr w:rsidR="0096186E" w:rsidRPr="00F60F51" w14:paraId="71642BFA" w14:textId="77777777" w:rsidTr="00046C23">
        <w:tc>
          <w:tcPr>
            <w:tcW w:w="166" w:type="pct"/>
            <w:shd w:val="clear" w:color="auto" w:fill="auto"/>
          </w:tcPr>
          <w:p w14:paraId="208C0A8A" w14:textId="77777777" w:rsidR="0096186E" w:rsidRPr="00F60F51" w:rsidRDefault="0096186E" w:rsidP="00046C23">
            <w:pPr>
              <w:jc w:val="center"/>
              <w:rPr>
                <w:rFonts w:cs="Arial"/>
                <w:sz w:val="18"/>
                <w:szCs w:val="20"/>
              </w:rPr>
            </w:pPr>
          </w:p>
        </w:tc>
        <w:tc>
          <w:tcPr>
            <w:tcW w:w="278" w:type="pct"/>
            <w:shd w:val="clear" w:color="auto" w:fill="auto"/>
          </w:tcPr>
          <w:p w14:paraId="377D1C30" w14:textId="77777777" w:rsidR="0096186E" w:rsidRPr="00F60F51" w:rsidRDefault="0096186E" w:rsidP="00046C23">
            <w:pPr>
              <w:jc w:val="center"/>
              <w:rPr>
                <w:rFonts w:cs="Arial"/>
                <w:sz w:val="18"/>
                <w:szCs w:val="20"/>
              </w:rPr>
            </w:pPr>
          </w:p>
        </w:tc>
        <w:tc>
          <w:tcPr>
            <w:tcW w:w="333" w:type="pct"/>
            <w:shd w:val="clear" w:color="auto" w:fill="auto"/>
          </w:tcPr>
          <w:p w14:paraId="55AF1EED" w14:textId="77777777" w:rsidR="0096186E" w:rsidRPr="00F60F51" w:rsidRDefault="0096186E" w:rsidP="00046C23">
            <w:pPr>
              <w:jc w:val="center"/>
              <w:rPr>
                <w:rFonts w:cs="Arial"/>
                <w:sz w:val="18"/>
                <w:szCs w:val="20"/>
              </w:rPr>
            </w:pPr>
          </w:p>
        </w:tc>
        <w:tc>
          <w:tcPr>
            <w:tcW w:w="280" w:type="pct"/>
            <w:shd w:val="clear" w:color="auto" w:fill="auto"/>
            <w:vAlign w:val="center"/>
          </w:tcPr>
          <w:p w14:paraId="3A423A7F"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9CAF028"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196BF617"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5DCC95BD" w14:textId="77777777" w:rsidR="0096186E" w:rsidRPr="00F60F51" w:rsidRDefault="0096186E" w:rsidP="00046C23">
            <w:pPr>
              <w:rPr>
                <w:rFonts w:eastAsia="Times New Roman" w:cs="Arial"/>
                <w:sz w:val="18"/>
                <w:szCs w:val="20"/>
              </w:rPr>
            </w:pPr>
            <w:r w:rsidRPr="00F60F51">
              <w:rPr>
                <w:rFonts w:eastAsia="Times New Roman" w:cs="Arial"/>
                <w:sz w:val="18"/>
                <w:szCs w:val="20"/>
              </w:rPr>
              <w:t>Long-wave radiation, integrated over period specified</w:t>
            </w:r>
          </w:p>
        </w:tc>
        <w:tc>
          <w:tcPr>
            <w:tcW w:w="889" w:type="pct"/>
            <w:shd w:val="clear" w:color="auto" w:fill="auto"/>
          </w:tcPr>
          <w:p w14:paraId="0C995525" w14:textId="77777777" w:rsidR="0096186E" w:rsidRPr="00F60F51" w:rsidRDefault="0096186E" w:rsidP="00046C23">
            <w:pPr>
              <w:rPr>
                <w:rFonts w:cs="Arial"/>
                <w:sz w:val="18"/>
                <w:szCs w:val="20"/>
              </w:rPr>
            </w:pPr>
            <w:r w:rsidRPr="00F60F51">
              <w:rPr>
                <w:rFonts w:cs="Arial"/>
                <w:sz w:val="18"/>
                <w:szCs w:val="20"/>
              </w:rPr>
              <w:t>Upwelling longwave radiation</w:t>
            </w:r>
          </w:p>
        </w:tc>
      </w:tr>
      <w:tr w:rsidR="0096186E" w:rsidRPr="00F60F51" w14:paraId="7999B7E2" w14:textId="77777777" w:rsidTr="00046C23">
        <w:tc>
          <w:tcPr>
            <w:tcW w:w="166" w:type="pct"/>
            <w:shd w:val="clear" w:color="auto" w:fill="auto"/>
          </w:tcPr>
          <w:p w14:paraId="2AF81739" w14:textId="77777777" w:rsidR="0096186E" w:rsidRPr="00F60F51" w:rsidRDefault="0096186E" w:rsidP="00046C23">
            <w:pPr>
              <w:jc w:val="center"/>
              <w:rPr>
                <w:rFonts w:cs="Arial"/>
                <w:sz w:val="18"/>
                <w:szCs w:val="20"/>
              </w:rPr>
            </w:pPr>
          </w:p>
        </w:tc>
        <w:tc>
          <w:tcPr>
            <w:tcW w:w="278" w:type="pct"/>
            <w:shd w:val="clear" w:color="auto" w:fill="auto"/>
          </w:tcPr>
          <w:p w14:paraId="0A9FB3DC" w14:textId="77777777" w:rsidR="0096186E" w:rsidRPr="00F60F51" w:rsidRDefault="0096186E" w:rsidP="00046C23">
            <w:pPr>
              <w:jc w:val="center"/>
              <w:rPr>
                <w:rFonts w:cs="Arial"/>
                <w:sz w:val="18"/>
                <w:szCs w:val="20"/>
              </w:rPr>
            </w:pPr>
          </w:p>
        </w:tc>
        <w:tc>
          <w:tcPr>
            <w:tcW w:w="333" w:type="pct"/>
            <w:shd w:val="clear" w:color="auto" w:fill="auto"/>
          </w:tcPr>
          <w:p w14:paraId="2BC3C3B5" w14:textId="77777777" w:rsidR="0096186E" w:rsidRPr="00F60F51" w:rsidRDefault="0096186E" w:rsidP="00046C23">
            <w:pPr>
              <w:jc w:val="center"/>
              <w:rPr>
                <w:rFonts w:cs="Arial"/>
                <w:sz w:val="18"/>
                <w:szCs w:val="20"/>
              </w:rPr>
            </w:pPr>
          </w:p>
        </w:tc>
        <w:tc>
          <w:tcPr>
            <w:tcW w:w="280" w:type="pct"/>
            <w:shd w:val="clear" w:color="auto" w:fill="auto"/>
            <w:vAlign w:val="center"/>
          </w:tcPr>
          <w:p w14:paraId="1037C6DB"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6D479B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604DC66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012</w:t>
            </w:r>
          </w:p>
        </w:tc>
        <w:tc>
          <w:tcPr>
            <w:tcW w:w="2389" w:type="pct"/>
            <w:shd w:val="clear" w:color="auto" w:fill="auto"/>
            <w:vAlign w:val="center"/>
          </w:tcPr>
          <w:p w14:paraId="22C25436" w14:textId="77777777" w:rsidR="0096186E" w:rsidRPr="00F60F51" w:rsidRDefault="0096186E" w:rsidP="00046C23">
            <w:pPr>
              <w:rPr>
                <w:rFonts w:eastAsia="Times New Roman" w:cs="Arial"/>
                <w:sz w:val="18"/>
                <w:szCs w:val="20"/>
              </w:rPr>
            </w:pPr>
            <w:r w:rsidRPr="00F60F51">
              <w:rPr>
                <w:rFonts w:eastAsia="Times New Roman" w:cs="Arial"/>
                <w:sz w:val="18"/>
                <w:szCs w:val="20"/>
              </w:rPr>
              <w:t>Net long-wave radiation, integrated over period specified</w:t>
            </w:r>
          </w:p>
        </w:tc>
        <w:tc>
          <w:tcPr>
            <w:tcW w:w="889" w:type="pct"/>
            <w:shd w:val="clear" w:color="auto" w:fill="auto"/>
          </w:tcPr>
          <w:p w14:paraId="142564D3" w14:textId="77777777" w:rsidR="0096186E" w:rsidRPr="00F60F51" w:rsidRDefault="0096186E" w:rsidP="00046C23">
            <w:pPr>
              <w:rPr>
                <w:rFonts w:cs="Arial"/>
                <w:sz w:val="18"/>
                <w:szCs w:val="20"/>
              </w:rPr>
            </w:pPr>
          </w:p>
        </w:tc>
      </w:tr>
      <w:tr w:rsidR="0096186E" w:rsidRPr="00F60F51" w14:paraId="6C4B8A32" w14:textId="77777777" w:rsidTr="00046C23">
        <w:tc>
          <w:tcPr>
            <w:tcW w:w="166" w:type="pct"/>
            <w:shd w:val="clear" w:color="auto" w:fill="auto"/>
          </w:tcPr>
          <w:p w14:paraId="19305303" w14:textId="77777777" w:rsidR="0096186E" w:rsidRPr="00F60F51" w:rsidRDefault="0096186E" w:rsidP="00046C23">
            <w:pPr>
              <w:jc w:val="center"/>
              <w:rPr>
                <w:rFonts w:cs="Arial"/>
                <w:sz w:val="18"/>
                <w:szCs w:val="20"/>
              </w:rPr>
            </w:pPr>
          </w:p>
        </w:tc>
        <w:tc>
          <w:tcPr>
            <w:tcW w:w="278" w:type="pct"/>
            <w:shd w:val="clear" w:color="auto" w:fill="auto"/>
          </w:tcPr>
          <w:p w14:paraId="6DED61F2" w14:textId="77777777" w:rsidR="0096186E" w:rsidRPr="00F60F51" w:rsidRDefault="0096186E" w:rsidP="00046C23">
            <w:pPr>
              <w:jc w:val="center"/>
              <w:rPr>
                <w:rFonts w:cs="Arial"/>
                <w:sz w:val="18"/>
                <w:szCs w:val="20"/>
              </w:rPr>
            </w:pPr>
          </w:p>
        </w:tc>
        <w:tc>
          <w:tcPr>
            <w:tcW w:w="333" w:type="pct"/>
            <w:shd w:val="clear" w:color="auto" w:fill="auto"/>
          </w:tcPr>
          <w:p w14:paraId="46D3622C" w14:textId="77777777" w:rsidR="0096186E" w:rsidRPr="00F60F51" w:rsidRDefault="0096186E" w:rsidP="00046C23">
            <w:pPr>
              <w:jc w:val="center"/>
              <w:rPr>
                <w:rFonts w:cs="Arial"/>
                <w:sz w:val="18"/>
                <w:szCs w:val="20"/>
              </w:rPr>
            </w:pPr>
          </w:p>
        </w:tc>
        <w:tc>
          <w:tcPr>
            <w:tcW w:w="280" w:type="pct"/>
            <w:shd w:val="clear" w:color="auto" w:fill="auto"/>
            <w:vAlign w:val="center"/>
          </w:tcPr>
          <w:p w14:paraId="366A0322"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C06FE54"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5357A13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004</w:t>
            </w:r>
          </w:p>
        </w:tc>
        <w:tc>
          <w:tcPr>
            <w:tcW w:w="2389" w:type="pct"/>
            <w:shd w:val="clear" w:color="auto" w:fill="auto"/>
            <w:vAlign w:val="center"/>
          </w:tcPr>
          <w:p w14:paraId="63D0F733" w14:textId="77777777" w:rsidR="0096186E" w:rsidRPr="00F60F51" w:rsidRDefault="0096186E" w:rsidP="00046C23">
            <w:pPr>
              <w:rPr>
                <w:rFonts w:eastAsia="Times New Roman" w:cs="Arial"/>
                <w:sz w:val="18"/>
                <w:szCs w:val="20"/>
              </w:rPr>
            </w:pPr>
            <w:r w:rsidRPr="00F60F51">
              <w:rPr>
                <w:rFonts w:eastAsia="Times New Roman" w:cs="Arial"/>
                <w:sz w:val="18"/>
                <w:szCs w:val="20"/>
              </w:rPr>
              <w:t>Short-wave radiation, integrated over period specified</w:t>
            </w:r>
          </w:p>
        </w:tc>
        <w:tc>
          <w:tcPr>
            <w:tcW w:w="889" w:type="pct"/>
            <w:shd w:val="clear" w:color="auto" w:fill="auto"/>
          </w:tcPr>
          <w:p w14:paraId="62A84427" w14:textId="77777777" w:rsidR="0096186E" w:rsidRPr="00F60F51" w:rsidRDefault="0096186E" w:rsidP="00046C23">
            <w:pPr>
              <w:rPr>
                <w:rFonts w:cs="Arial"/>
                <w:sz w:val="18"/>
                <w:szCs w:val="20"/>
              </w:rPr>
            </w:pPr>
          </w:p>
        </w:tc>
      </w:tr>
      <w:tr w:rsidR="0096186E" w:rsidRPr="00F60F51" w14:paraId="0A1F3418" w14:textId="77777777" w:rsidTr="00046C23">
        <w:tc>
          <w:tcPr>
            <w:tcW w:w="166" w:type="pct"/>
            <w:shd w:val="clear" w:color="auto" w:fill="auto"/>
          </w:tcPr>
          <w:p w14:paraId="29018DF0" w14:textId="77777777" w:rsidR="0096186E" w:rsidRPr="00F60F51" w:rsidRDefault="0096186E" w:rsidP="00046C23">
            <w:pPr>
              <w:jc w:val="center"/>
              <w:rPr>
                <w:rFonts w:cs="Arial"/>
                <w:sz w:val="18"/>
                <w:szCs w:val="20"/>
              </w:rPr>
            </w:pPr>
          </w:p>
        </w:tc>
        <w:tc>
          <w:tcPr>
            <w:tcW w:w="278" w:type="pct"/>
            <w:shd w:val="clear" w:color="auto" w:fill="auto"/>
          </w:tcPr>
          <w:p w14:paraId="3BAEE7B6" w14:textId="77777777" w:rsidR="0096186E" w:rsidRPr="00F60F51" w:rsidRDefault="0096186E" w:rsidP="00046C23">
            <w:pPr>
              <w:jc w:val="center"/>
              <w:rPr>
                <w:rFonts w:cs="Arial"/>
                <w:sz w:val="18"/>
                <w:szCs w:val="20"/>
              </w:rPr>
            </w:pPr>
          </w:p>
        </w:tc>
        <w:tc>
          <w:tcPr>
            <w:tcW w:w="333" w:type="pct"/>
            <w:shd w:val="clear" w:color="auto" w:fill="auto"/>
          </w:tcPr>
          <w:p w14:paraId="3FFBFB72" w14:textId="77777777" w:rsidR="0096186E" w:rsidRPr="00F60F51" w:rsidRDefault="0096186E" w:rsidP="00046C23">
            <w:pPr>
              <w:jc w:val="center"/>
              <w:rPr>
                <w:rFonts w:cs="Arial"/>
                <w:sz w:val="18"/>
                <w:szCs w:val="20"/>
              </w:rPr>
            </w:pPr>
          </w:p>
        </w:tc>
        <w:tc>
          <w:tcPr>
            <w:tcW w:w="280" w:type="pct"/>
            <w:shd w:val="clear" w:color="auto" w:fill="auto"/>
            <w:vAlign w:val="center"/>
          </w:tcPr>
          <w:p w14:paraId="40EA2572"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71AB68DE"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04</w:t>
            </w:r>
          </w:p>
        </w:tc>
        <w:tc>
          <w:tcPr>
            <w:tcW w:w="379" w:type="pct"/>
            <w:shd w:val="clear" w:color="auto" w:fill="auto"/>
            <w:vAlign w:val="center"/>
          </w:tcPr>
          <w:p w14:paraId="57E30069" w14:textId="77777777" w:rsidR="0096186E" w:rsidRPr="00F60F51" w:rsidRDefault="0096186E" w:rsidP="00046C23">
            <w:pPr>
              <w:jc w:val="center"/>
              <w:rPr>
                <w:rFonts w:eastAsia="Times New Roman" w:cs="Arial"/>
                <w:sz w:val="18"/>
                <w:szCs w:val="20"/>
              </w:rPr>
            </w:pPr>
            <w:r w:rsidRPr="00F60F51">
              <w:rPr>
                <w:rFonts w:eastAsia="Times New Roman" w:cs="Arial"/>
                <w:sz w:val="18"/>
                <w:szCs w:val="20"/>
              </w:rPr>
              <w:t>024</w:t>
            </w:r>
          </w:p>
        </w:tc>
        <w:tc>
          <w:tcPr>
            <w:tcW w:w="2389" w:type="pct"/>
            <w:shd w:val="clear" w:color="auto" w:fill="auto"/>
            <w:vAlign w:val="center"/>
          </w:tcPr>
          <w:p w14:paraId="3A93AE69" w14:textId="77777777" w:rsidR="0096186E" w:rsidRPr="00F60F51" w:rsidRDefault="0096186E" w:rsidP="00046C23">
            <w:pPr>
              <w:rPr>
                <w:rFonts w:eastAsia="Times New Roman" w:cs="Arial"/>
                <w:sz w:val="18"/>
                <w:szCs w:val="20"/>
              </w:rPr>
            </w:pPr>
            <w:r w:rsidRPr="00F60F51">
              <w:rPr>
                <w:rFonts w:eastAsia="Times New Roman" w:cs="Arial"/>
                <w:sz w:val="18"/>
                <w:szCs w:val="20"/>
              </w:rPr>
              <w:t>Time period or displacement (hours)</w:t>
            </w:r>
          </w:p>
        </w:tc>
        <w:tc>
          <w:tcPr>
            <w:tcW w:w="889" w:type="pct"/>
            <w:shd w:val="clear" w:color="auto" w:fill="auto"/>
          </w:tcPr>
          <w:p w14:paraId="4E96CC0F" w14:textId="77777777" w:rsidR="0096186E" w:rsidRPr="00F60F51" w:rsidRDefault="0096186E" w:rsidP="00046C23">
            <w:pPr>
              <w:rPr>
                <w:rFonts w:cs="Arial"/>
                <w:sz w:val="18"/>
                <w:szCs w:val="20"/>
              </w:rPr>
            </w:pPr>
            <w:r w:rsidRPr="00F60F51">
              <w:rPr>
                <w:rFonts w:cs="Arial"/>
                <w:sz w:val="18"/>
                <w:szCs w:val="20"/>
              </w:rPr>
              <w:t>Cancel</w:t>
            </w:r>
          </w:p>
        </w:tc>
      </w:tr>
    </w:tbl>
    <w:p w14:paraId="6C044694" w14:textId="77777777" w:rsidR="00501DF6" w:rsidRDefault="00501DF6">
      <w:pPr>
        <w:jc w:val="both"/>
        <w:rPr>
          <w:rFonts w:ascii="Verdana" w:hAnsi="Verdana"/>
          <w:sz w:val="20"/>
          <w:szCs w:val="20"/>
          <w:lang w:val="en-US"/>
        </w:rPr>
        <w:sectPr w:rsidR="00501DF6" w:rsidSect="00205D7D">
          <w:footerReference w:type="even" r:id="rId8"/>
          <w:footerReference w:type="default" r:id="rId9"/>
          <w:type w:val="continuous"/>
          <w:pgSz w:w="11907" w:h="16840" w:code="9"/>
          <w:pgMar w:top="1134" w:right="1134" w:bottom="1134" w:left="1134" w:header="567" w:footer="567" w:gutter="0"/>
          <w:paperSrc w:first="15" w:other="15"/>
          <w:cols w:space="708"/>
          <w:docGrid w:type="linesAndChars" w:linePitch="326"/>
        </w:sectPr>
      </w:pPr>
    </w:p>
    <w:p w14:paraId="6A1E2B9F" w14:textId="1C055949" w:rsidR="00D51173" w:rsidRDefault="005D51F1">
      <w:pPr>
        <w:jc w:val="both"/>
        <w:rPr>
          <w:rFonts w:ascii="Verdana" w:hAnsi="Verdana"/>
          <w:sz w:val="20"/>
          <w:szCs w:val="20"/>
          <w:lang w:val="en-US"/>
        </w:rPr>
      </w:pPr>
      <w:r>
        <w:rPr>
          <w:noProof/>
          <w:snapToGrid/>
          <w:lang w:eastAsia="zh-CN"/>
        </w:rPr>
        <w:lastRenderedPageBreak/>
        <mc:AlternateContent>
          <mc:Choice Requires="wps">
            <w:drawing>
              <wp:anchor distT="0" distB="0" distL="114300" distR="114300" simplePos="0" relativeHeight="251659264" behindDoc="0" locked="0" layoutInCell="1" allowOverlap="1" wp14:anchorId="7BA776EB" wp14:editId="5F4CAFE9">
                <wp:simplePos x="0" y="0"/>
                <wp:positionH relativeFrom="column">
                  <wp:posOffset>4419600</wp:posOffset>
                </wp:positionH>
                <wp:positionV relativeFrom="paragraph">
                  <wp:posOffset>192405</wp:posOffset>
                </wp:positionV>
                <wp:extent cx="1644015" cy="343535"/>
                <wp:effectExtent l="9525" t="952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343535"/>
                        </a:xfrm>
                        <a:prstGeom prst="rect">
                          <a:avLst/>
                        </a:prstGeom>
                        <a:solidFill>
                          <a:srgbClr val="FFFFFF"/>
                        </a:solidFill>
                        <a:ln w="9525">
                          <a:solidFill>
                            <a:srgbClr val="000000"/>
                          </a:solidFill>
                          <a:miter lim="800000"/>
                          <a:headEnd/>
                          <a:tailEnd/>
                        </a:ln>
                      </wps:spPr>
                      <wps:txbx>
                        <w:txbxContent>
                          <w:p w14:paraId="628A1A5E" w14:textId="77777777" w:rsidR="00501DF6" w:rsidRPr="000A2E13" w:rsidRDefault="00501DF6" w:rsidP="00501DF6">
                            <w:r>
                              <w:t>VALIDATION</w:t>
                            </w:r>
                            <w:r w:rsidRPr="000A2E13">
                              <w:t xml:space="preserve"> </w:t>
                            </w:r>
                            <w:r>
                              <w:t>REPORT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15.15pt;width:129.45pt;height:2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">
                <v:textbox>
                  <w:txbxContent>
                    <w:p w14:paraId="628A1A5E" w14:textId="77777777" w:rsidR="00501DF6" w:rsidRPr="000A2E13" w:rsidRDefault="00501DF6" w:rsidP="00501DF6">
                      <w:r>
                        <w:t>VALIDATION</w:t>
                      </w:r>
                      <w:r w:rsidRPr="000A2E13">
                        <w:t xml:space="preserve"> </w:t>
                      </w:r>
                      <w:r>
                        <w:t>REPORT</w:t>
                      </w:r>
                    </w:p>
                  </w:txbxContent>
                </v:textbox>
              </v:shape>
            </w:pict>
          </mc:Fallback>
        </mc:AlternateContent>
      </w:r>
      <w:r w:rsidR="005B5F1B">
        <w:rPr>
          <w:rFonts w:ascii="Verdana" w:hAnsi="Verdana"/>
          <w:sz w:val="20"/>
          <w:szCs w:val="20"/>
          <w:lang w:val="en-US"/>
        </w:rPr>
        <w:t>Annex A</w:t>
      </w:r>
    </w:p>
    <w:p w14:paraId="01EBEA95" w14:textId="77777777" w:rsidR="00501DF6" w:rsidRDefault="00501DF6">
      <w:pPr>
        <w:jc w:val="both"/>
        <w:rPr>
          <w:rFonts w:ascii="Verdana" w:hAnsi="Verdana"/>
          <w:sz w:val="20"/>
          <w:szCs w:val="20"/>
          <w:lang w:val="en-US"/>
        </w:rPr>
      </w:pPr>
    </w:p>
    <w:p w14:paraId="189886A5" w14:textId="77777777" w:rsidR="00501DF6" w:rsidRDefault="00501DF6">
      <w:pPr>
        <w:jc w:val="both"/>
        <w:rPr>
          <w:rFonts w:ascii="Verdana" w:hAnsi="Verdana"/>
          <w:sz w:val="20"/>
          <w:szCs w:val="20"/>
          <w:lang w:val="en-US"/>
        </w:rPr>
      </w:pPr>
    </w:p>
    <w:p w14:paraId="2F775D2B" w14:textId="1371822D" w:rsidR="00501DF6" w:rsidRPr="000A2E13" w:rsidRDefault="00501DF6" w:rsidP="00501DF6"/>
    <w:p w14:paraId="113DF658" w14:textId="77777777" w:rsidR="00501DF6" w:rsidRPr="00130E1A" w:rsidRDefault="00501DF6" w:rsidP="00501DF6">
      <w:pPr>
        <w:jc w:val="center"/>
        <w:rPr>
          <w:sz w:val="24"/>
          <w:szCs w:val="24"/>
        </w:rPr>
      </w:pPr>
      <w:r>
        <w:rPr>
          <w:sz w:val="24"/>
          <w:szCs w:val="24"/>
        </w:rPr>
        <w:t>New BUFR elements and sequences for the reporting of Synoptic Re</w:t>
      </w:r>
      <w:bookmarkStart w:id="3" w:name="_GoBack"/>
      <w:bookmarkEnd w:id="3"/>
      <w:r>
        <w:rPr>
          <w:sz w:val="24"/>
          <w:szCs w:val="24"/>
        </w:rPr>
        <w:t>ports from Sea Stations Suitable for VOS Data</w:t>
      </w:r>
    </w:p>
    <w:p w14:paraId="11203888" w14:textId="77777777" w:rsidR="00501DF6" w:rsidRDefault="00501DF6" w:rsidP="00501DF6"/>
    <w:p w14:paraId="1C25737A" w14:textId="77777777" w:rsidR="00501DF6" w:rsidRDefault="00501DF6" w:rsidP="00501DF6"/>
    <w:p w14:paraId="63CBE064" w14:textId="77777777" w:rsidR="00501DF6" w:rsidRDefault="00501DF6" w:rsidP="00501DF6"/>
    <w:p w14:paraId="1F6C4AB3" w14:textId="77777777" w:rsidR="00501DF6" w:rsidRDefault="00501DF6" w:rsidP="00501DF6">
      <w:pPr>
        <w:ind w:left="565" w:hanging="565"/>
      </w:pPr>
      <w:r>
        <w:t>1.</w:t>
      </w:r>
      <w:r>
        <w:tab/>
        <w:t>Responsible organization</w:t>
      </w:r>
    </w:p>
    <w:p w14:paraId="187A7DDC" w14:textId="77777777" w:rsidR="00501DF6" w:rsidRDefault="00501DF6" w:rsidP="00501DF6"/>
    <w:p w14:paraId="2E3B29AE" w14:textId="77777777" w:rsidR="00501DF6" w:rsidRDefault="00501DF6" w:rsidP="00501DF6">
      <w:r>
        <w:t>UK National Oceanography Centre (NOC) (on behalf of JCOMM)</w:t>
      </w:r>
    </w:p>
    <w:p w14:paraId="2EBABA00" w14:textId="77777777" w:rsidR="00501DF6" w:rsidRDefault="00501DF6" w:rsidP="00501DF6"/>
    <w:p w14:paraId="4C7E57E8" w14:textId="77777777" w:rsidR="00501DF6" w:rsidRDefault="00501DF6" w:rsidP="00501DF6">
      <w:pPr>
        <w:ind w:left="565" w:hanging="565"/>
      </w:pPr>
      <w:r>
        <w:t>2.</w:t>
      </w:r>
      <w:r>
        <w:tab/>
        <w:t>Requirements and purposes</w:t>
      </w:r>
    </w:p>
    <w:p w14:paraId="25FF4B2E" w14:textId="77777777" w:rsidR="00501DF6" w:rsidRDefault="00501DF6" w:rsidP="00501DF6"/>
    <w:p w14:paraId="4DF3ECC4" w14:textId="77777777" w:rsidR="00501DF6" w:rsidRDefault="00501DF6" w:rsidP="00501DF6">
      <w:pPr>
        <w:jc w:val="both"/>
      </w:pPr>
      <w:r>
        <w:t>The proposal updates the currently operational BUFR template for reporting VOS observations on the GTS. The new template is required to allow reporting of additional parameters from the VOS, meeting the needs of the operational oceanography and forecasting communities, additional instrumental metadata and the encryption of ships callsigns taking into account the security requirements of the ship owners.</w:t>
      </w:r>
    </w:p>
    <w:p w14:paraId="21CEF8DE" w14:textId="77777777" w:rsidR="00501DF6" w:rsidRDefault="00501DF6" w:rsidP="00501DF6"/>
    <w:p w14:paraId="1C2E1213" w14:textId="77777777" w:rsidR="00501DF6" w:rsidRDefault="00501DF6" w:rsidP="00501DF6">
      <w:pPr>
        <w:ind w:left="565" w:hanging="565"/>
      </w:pPr>
      <w:r>
        <w:t>3.</w:t>
      </w:r>
      <w:r>
        <w:tab/>
        <w:t>Description of proposal</w:t>
      </w:r>
    </w:p>
    <w:p w14:paraId="2E7829F0" w14:textId="77777777" w:rsidR="00501DF6" w:rsidRDefault="00501DF6" w:rsidP="00501DF6"/>
    <w:p w14:paraId="52ED9728" w14:textId="77777777" w:rsidR="00501DF6" w:rsidRDefault="00501DF6" w:rsidP="00501DF6">
      <w:r>
        <w:t>See Annex I.</w:t>
      </w:r>
    </w:p>
    <w:p w14:paraId="7FCCB17E" w14:textId="77777777" w:rsidR="00501DF6" w:rsidRDefault="00501DF6" w:rsidP="00501DF6"/>
    <w:p w14:paraId="6AC2386A" w14:textId="77777777" w:rsidR="00501DF6" w:rsidRDefault="00501DF6" w:rsidP="00501DF6">
      <w:pPr>
        <w:ind w:left="565" w:hanging="565"/>
      </w:pPr>
      <w:r>
        <w:t>4.</w:t>
      </w:r>
      <w:r>
        <w:tab/>
        <w:t>Declaration of validation complete</w:t>
      </w:r>
    </w:p>
    <w:p w14:paraId="37FB2E46" w14:textId="77777777" w:rsidR="00501DF6" w:rsidRDefault="00501DF6" w:rsidP="00501DF6">
      <w:pPr>
        <w:ind w:left="565" w:hanging="565"/>
      </w:pPr>
    </w:p>
    <w:p w14:paraId="3A2AFF42" w14:textId="77777777" w:rsidR="00501DF6" w:rsidRDefault="00501DF6" w:rsidP="00501DF6">
      <w:pPr>
        <w:ind w:left="565" w:hanging="565"/>
      </w:pPr>
      <w:r>
        <w:t>Validated by David Berry (UK National Oceanography Centre on behalf of JCOMM), Enrico Fucile (ECMWF) and Jon Turton (UK Met Office).</w:t>
      </w:r>
    </w:p>
    <w:p w14:paraId="1E8F59ED" w14:textId="77777777" w:rsidR="00501DF6" w:rsidRDefault="00501DF6" w:rsidP="00501DF6">
      <w:pPr>
        <w:ind w:left="565" w:hanging="565"/>
      </w:pPr>
    </w:p>
    <w:p w14:paraId="7C798F7E" w14:textId="77777777" w:rsidR="00501DF6" w:rsidRDefault="00501DF6" w:rsidP="00501DF6">
      <w:pPr>
        <w:ind w:left="565" w:hanging="565"/>
      </w:pPr>
      <w:r>
        <w:t>See the following files for evidence:</w:t>
      </w:r>
    </w:p>
    <w:p w14:paraId="5E82D007" w14:textId="77777777" w:rsidR="00501DF6" w:rsidRDefault="00501DF6" w:rsidP="00501DF6">
      <w:pPr>
        <w:ind w:left="565" w:hanging="565"/>
      </w:pPr>
    </w:p>
    <w:p w14:paraId="5B73951A" w14:textId="77777777" w:rsidR="00501DF6" w:rsidRDefault="00501DF6" w:rsidP="00501DF6">
      <w:pPr>
        <w:ind w:left="565" w:hanging="565"/>
      </w:pPr>
      <w:r>
        <w:t xml:space="preserve">BUFR file: </w:t>
      </w:r>
      <w:r>
        <w:tab/>
        <w:t>vos308014_v3.bufr</w:t>
      </w:r>
    </w:p>
    <w:p w14:paraId="7C2BEA3F" w14:textId="77777777" w:rsidR="00501DF6" w:rsidRDefault="00501DF6" w:rsidP="00501DF6">
      <w:pPr>
        <w:ind w:left="565" w:hanging="565"/>
      </w:pPr>
      <w:r>
        <w:t>Decode files:</w:t>
      </w:r>
      <w:r>
        <w:tab/>
        <w:t>vos308014_v3.txt</w:t>
      </w:r>
    </w:p>
    <w:p w14:paraId="3BC670FE" w14:textId="77777777" w:rsidR="00501DF6" w:rsidRDefault="00501DF6" w:rsidP="00501DF6">
      <w:pPr>
        <w:ind w:left="565" w:hanging="565"/>
      </w:pPr>
      <w:r>
        <w:tab/>
      </w:r>
      <w:r>
        <w:tab/>
      </w:r>
      <w:r>
        <w:tab/>
        <w:t>vos308014_v3_ukmo.txt</w:t>
      </w:r>
    </w:p>
    <w:p w14:paraId="46E98EB9" w14:textId="77777777" w:rsidR="00501DF6" w:rsidRDefault="00501DF6" w:rsidP="00501DF6"/>
    <w:p w14:paraId="09152FDE" w14:textId="77777777" w:rsidR="00501DF6" w:rsidRDefault="00501DF6" w:rsidP="00501DF6">
      <w:pPr>
        <w:ind w:left="565" w:hanging="565"/>
      </w:pPr>
      <w:r>
        <w:t>5.</w:t>
      </w:r>
      <w:r>
        <w:tab/>
        <w:t>Period of discussion and its conclusion</w:t>
      </w:r>
    </w:p>
    <w:p w14:paraId="0CDA1744" w14:textId="77777777" w:rsidR="00501DF6" w:rsidRDefault="00501DF6" w:rsidP="00501DF6">
      <w:pPr>
        <w:ind w:left="565" w:hanging="565"/>
      </w:pPr>
    </w:p>
    <w:p w14:paraId="25BB4759" w14:textId="77777777" w:rsidR="00501DF6" w:rsidRDefault="00501DF6" w:rsidP="00501DF6">
      <w:pPr>
        <w:ind w:left="565" w:hanging="565"/>
        <w:jc w:val="both"/>
      </w:pPr>
      <w:r>
        <w:t>From prior to 2013 to December 2015. Discussion between NOC, UK Met Office, E-SURFMAR, Meteo France, JCOMM Ship Observations Team and JCOMM Expert Team on Marine Climatology. Discussions at IPET-DRMM (I, II, and III). Final template, sequences and descriptors agreed.</w:t>
      </w:r>
    </w:p>
    <w:p w14:paraId="1CACEB4A" w14:textId="77777777" w:rsidR="00501DF6" w:rsidRDefault="00501DF6" w:rsidP="00501DF6">
      <w:pPr>
        <w:ind w:left="565" w:hanging="565"/>
      </w:pPr>
    </w:p>
    <w:p w14:paraId="41AE879B" w14:textId="77777777" w:rsidR="005B5F1B" w:rsidRDefault="005B5F1B" w:rsidP="00501DF6">
      <w:pPr>
        <w:ind w:left="565" w:hanging="565"/>
      </w:pPr>
    </w:p>
    <w:p w14:paraId="30CB3413" w14:textId="77777777" w:rsidR="00501DF6" w:rsidRDefault="00501DF6" w:rsidP="00501DF6">
      <w:pPr>
        <w:ind w:left="565" w:hanging="565"/>
      </w:pPr>
      <w:r>
        <w:lastRenderedPageBreak/>
        <w:t>6.</w:t>
      </w:r>
      <w:r>
        <w:tab/>
        <w:t>Proposed implementation date and its formality</w:t>
      </w:r>
    </w:p>
    <w:p w14:paraId="7E998D99" w14:textId="77777777" w:rsidR="00501DF6" w:rsidRDefault="00501DF6" w:rsidP="00501DF6"/>
    <w:p w14:paraId="63DA1879" w14:textId="77777777" w:rsidR="00501DF6" w:rsidRDefault="00501DF6" w:rsidP="00501DF6">
      <w:r>
        <w:t>If agreed, fast track 2016-1</w:t>
      </w:r>
    </w:p>
    <w:p w14:paraId="40E9B765" w14:textId="77777777" w:rsidR="00501DF6" w:rsidRDefault="00501DF6" w:rsidP="00501DF6"/>
    <w:p w14:paraId="612D6492" w14:textId="77777777" w:rsidR="00501DF6" w:rsidRDefault="00501DF6" w:rsidP="00501DF6">
      <w:pPr>
        <w:ind w:left="565" w:hanging="565"/>
      </w:pPr>
      <w:r>
        <w:t>7.</w:t>
      </w:r>
      <w:r>
        <w:tab/>
        <w:t>Brief summary of discussion</w:t>
      </w:r>
    </w:p>
    <w:p w14:paraId="25782ECD" w14:textId="77777777" w:rsidR="00501DF6" w:rsidRDefault="00501DF6" w:rsidP="00501DF6"/>
    <w:p w14:paraId="0EA82852" w14:textId="77777777" w:rsidR="00501DF6" w:rsidRDefault="00501DF6" w:rsidP="00501DF6">
      <w:pPr>
        <w:numPr>
          <w:ilvl w:val="0"/>
          <w:numId w:val="4"/>
        </w:numPr>
      </w:pPr>
      <w:r>
        <w:t xml:space="preserve">Modification of template to make sections optional through the use of delayed replication descriptors and to reduce the size of the messages. </w:t>
      </w:r>
    </w:p>
    <w:p w14:paraId="641F8DF4" w14:textId="77777777" w:rsidR="00501DF6" w:rsidRDefault="00501DF6" w:rsidP="00501DF6">
      <w:pPr>
        <w:numPr>
          <w:ilvl w:val="0"/>
          <w:numId w:val="4"/>
        </w:numPr>
      </w:pPr>
      <w:r>
        <w:t>Inclusion of an optional sequence for the reporting of encrypted ships callsigns, addressing the security requirements of a number of ship owners and operators.</w:t>
      </w:r>
    </w:p>
    <w:p w14:paraId="2995C460" w14:textId="77777777" w:rsidR="00501DF6" w:rsidRDefault="00501DF6" w:rsidP="00501DF6">
      <w:pPr>
        <w:numPr>
          <w:ilvl w:val="0"/>
          <w:numId w:val="4"/>
        </w:numPr>
      </w:pPr>
      <w:r>
        <w:t>Inclusion of additional observational metadata to account for the loss of callsign information (either through encryption, masking or missing values) and loss of the ability to link the observations to the WMO Publication Number 47 metadata.</w:t>
      </w:r>
    </w:p>
    <w:p w14:paraId="719B5E94" w14:textId="77777777" w:rsidR="00501DF6" w:rsidRDefault="00501DF6" w:rsidP="00501DF6">
      <w:pPr>
        <w:numPr>
          <w:ilvl w:val="0"/>
          <w:numId w:val="4"/>
        </w:numPr>
      </w:pPr>
      <w:r>
        <w:t>Inclusion of additional parameters, including optional biogeochemical data and surface radiation.</w:t>
      </w:r>
    </w:p>
    <w:p w14:paraId="70884D72" w14:textId="77777777" w:rsidR="00501DF6" w:rsidRDefault="00501DF6" w:rsidP="00501DF6">
      <w:pPr>
        <w:numPr>
          <w:ilvl w:val="0"/>
          <w:numId w:val="4"/>
        </w:numPr>
      </w:pPr>
      <w:r>
        <w:t>Inclusion of optional parameters for the JCOMM VOSClim ships related to observation quality.</w:t>
      </w:r>
    </w:p>
    <w:p w14:paraId="38100E05" w14:textId="77777777" w:rsidR="00501DF6" w:rsidRDefault="00501DF6" w:rsidP="00501DF6">
      <w:pPr>
        <w:numPr>
          <w:ilvl w:val="0"/>
          <w:numId w:val="4"/>
        </w:numPr>
      </w:pPr>
      <w:r>
        <w:t>Use of common observational metadata for marine and land based air temperature and humidity observations.</w:t>
      </w:r>
    </w:p>
    <w:p w14:paraId="5AF6962E" w14:textId="77777777" w:rsidR="00501DF6" w:rsidRDefault="00501DF6" w:rsidP="00501DF6"/>
    <w:p w14:paraId="40EC3DAD" w14:textId="77777777" w:rsidR="00501DF6" w:rsidRDefault="00501DF6" w:rsidP="00501DF6">
      <w:r>
        <w:t>Annex I</w:t>
      </w:r>
    </w:p>
    <w:p w14:paraId="4206DCF4" w14:textId="77777777" w:rsidR="00501DF6" w:rsidRDefault="00501DF6" w:rsidP="00501DF6"/>
    <w:p w14:paraId="1C5764F1" w14:textId="77777777" w:rsidR="00501DF6" w:rsidRPr="00F60F51" w:rsidRDefault="00501DF6" w:rsidP="00501DF6">
      <w:pPr>
        <w:rPr>
          <w:rFonts w:cs="Arial"/>
          <w:b/>
        </w:rPr>
      </w:pPr>
      <w:r w:rsidRPr="00F60F51">
        <w:rPr>
          <w:rFonts w:cs="Arial"/>
          <w:b/>
        </w:rPr>
        <w:t>BUFR/CREX Table B</w:t>
      </w:r>
    </w:p>
    <w:p w14:paraId="5FC84565" w14:textId="77777777" w:rsidR="00501DF6" w:rsidRPr="00F60F51" w:rsidRDefault="00501DF6" w:rsidP="00501DF6">
      <w:pPr>
        <w:tabs>
          <w:tab w:val="left" w:pos="1540"/>
        </w:tabs>
        <w:rPr>
          <w:rFonts w:cs="Arial"/>
          <w:b/>
        </w:rPr>
      </w:pPr>
      <w:r w:rsidRPr="00F60F51">
        <w:rPr>
          <w:rFonts w:cs="Arial"/>
          <w:b/>
        </w:rPr>
        <w:t xml:space="preserve">Class 01 – BUFR/CREX Identification </w:t>
      </w:r>
    </w:p>
    <w:p w14:paraId="211B1759" w14:textId="77777777" w:rsidR="00501DF6" w:rsidRPr="00F60F51" w:rsidRDefault="00501DF6" w:rsidP="00501DF6">
      <w:pPr>
        <w:tabs>
          <w:tab w:val="left" w:pos="1540"/>
        </w:tabs>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19"/>
        <w:gridCol w:w="253"/>
        <w:gridCol w:w="487"/>
        <w:gridCol w:w="2810"/>
        <w:gridCol w:w="1207"/>
        <w:gridCol w:w="806"/>
        <w:gridCol w:w="673"/>
        <w:gridCol w:w="804"/>
        <w:gridCol w:w="942"/>
        <w:gridCol w:w="511"/>
        <w:gridCol w:w="957"/>
      </w:tblGrid>
      <w:tr w:rsidR="00501DF6" w:rsidRPr="00F60F51" w14:paraId="281E7887" w14:textId="77777777" w:rsidTr="00046C23">
        <w:trPr>
          <w:trHeight w:val="300"/>
        </w:trPr>
        <w:tc>
          <w:tcPr>
            <w:tcW w:w="495"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275B7B2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7B8FC45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80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556BC9D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246"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232A482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56196EDE" w14:textId="77777777" w:rsidTr="00046C23">
        <w:trPr>
          <w:trHeight w:val="775"/>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340298A7"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62A70EB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3DEB75D7"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D149545" w14:textId="77777777" w:rsidR="00501DF6" w:rsidRPr="00F60F51" w:rsidRDefault="00501DF6" w:rsidP="00046C23">
            <w:pPr>
              <w:rPr>
                <w:rFonts w:eastAsia="Times New Roman" w:cs="Arial"/>
                <w:bCs/>
                <w:sz w:val="18"/>
                <w:szCs w:val="20"/>
              </w:rPr>
            </w:pP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AF3B9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28D697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14E09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F9B8B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C2FE82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4E962F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885F51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4C9E1126"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8BF14D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590306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01</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79EFD7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114</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6EDB0E" w14:textId="77777777" w:rsidR="00501DF6" w:rsidRPr="00F60F51" w:rsidRDefault="00501DF6" w:rsidP="00046C23">
            <w:pPr>
              <w:rPr>
                <w:rFonts w:eastAsia="Times New Roman" w:cs="Arial"/>
                <w:sz w:val="18"/>
                <w:szCs w:val="20"/>
              </w:rPr>
            </w:pPr>
            <w:r w:rsidRPr="00F60F51">
              <w:rPr>
                <w:rFonts w:cs="Arial"/>
                <w:sz w:val="18"/>
                <w:szCs w:val="20"/>
              </w:rPr>
              <w:t>Encrypted ship or mobile land station identifier</w:t>
            </w:r>
            <w:r>
              <w:rPr>
                <w:rFonts w:cs="Arial"/>
                <w:sz w:val="18"/>
                <w:szCs w:val="20"/>
              </w:rPr>
              <w:t xml:space="preserve"> (base64 encoding)</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68897" w14:textId="77777777" w:rsidR="00501DF6" w:rsidRPr="00F60F51" w:rsidRDefault="00501DF6" w:rsidP="00046C23">
            <w:pPr>
              <w:jc w:val="center"/>
              <w:rPr>
                <w:rFonts w:eastAsia="Times New Roman" w:cs="Arial"/>
                <w:sz w:val="18"/>
                <w:szCs w:val="20"/>
              </w:rPr>
            </w:pPr>
            <w:r w:rsidRPr="00F60F51">
              <w:rPr>
                <w:rFonts w:cs="Arial"/>
                <w:sz w:val="18"/>
                <w:szCs w:val="20"/>
              </w:rPr>
              <w:t>CCITT IA5</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30742"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7A594E"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C0AF38" w14:textId="77777777" w:rsidR="00501DF6" w:rsidRPr="00F60F51" w:rsidRDefault="00501DF6" w:rsidP="00046C23">
            <w:pPr>
              <w:jc w:val="center"/>
              <w:rPr>
                <w:rFonts w:eastAsia="Times New Roman" w:cs="Arial"/>
                <w:sz w:val="18"/>
                <w:szCs w:val="20"/>
              </w:rPr>
            </w:pPr>
            <w:r w:rsidRPr="00F60F51">
              <w:rPr>
                <w:rFonts w:cs="Arial"/>
                <w:sz w:val="18"/>
                <w:szCs w:val="20"/>
              </w:rPr>
              <w:t>352</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0EE5C9" w14:textId="77777777" w:rsidR="00501DF6" w:rsidRPr="00F60F51" w:rsidRDefault="00501DF6" w:rsidP="00046C23">
            <w:pPr>
              <w:jc w:val="center"/>
              <w:rPr>
                <w:rFonts w:eastAsia="Times New Roman" w:cs="Arial"/>
                <w:sz w:val="18"/>
                <w:szCs w:val="20"/>
              </w:rPr>
            </w:pPr>
            <w:r w:rsidRPr="00F60F51">
              <w:rPr>
                <w:rFonts w:cs="Arial"/>
                <w:sz w:val="18"/>
                <w:szCs w:val="20"/>
              </w:rPr>
              <w:t>CCITT IA5</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2462F"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9B3DC9" w14:textId="77777777" w:rsidR="00501DF6" w:rsidRPr="00F60F51" w:rsidRDefault="00501DF6" w:rsidP="00046C23">
            <w:pPr>
              <w:jc w:val="center"/>
              <w:rPr>
                <w:rFonts w:eastAsia="Times New Roman" w:cs="Arial"/>
                <w:sz w:val="18"/>
                <w:szCs w:val="20"/>
              </w:rPr>
            </w:pPr>
            <w:r w:rsidRPr="00F60F51">
              <w:rPr>
                <w:rFonts w:cs="Arial"/>
                <w:sz w:val="18"/>
                <w:szCs w:val="20"/>
              </w:rPr>
              <w:t>44</w:t>
            </w:r>
          </w:p>
        </w:tc>
      </w:tr>
    </w:tbl>
    <w:p w14:paraId="6704C36E" w14:textId="77777777" w:rsidR="00501DF6" w:rsidRPr="00F60F51" w:rsidRDefault="00501DF6" w:rsidP="00501DF6">
      <w:pPr>
        <w:tabs>
          <w:tab w:val="left" w:pos="1540"/>
        </w:tabs>
        <w:rPr>
          <w:rFonts w:cs="Arial"/>
        </w:rPr>
      </w:pPr>
    </w:p>
    <w:p w14:paraId="3CCA50FE" w14:textId="77777777" w:rsidR="00501DF6" w:rsidRPr="00F60F51" w:rsidRDefault="00501DF6" w:rsidP="00501DF6">
      <w:pPr>
        <w:tabs>
          <w:tab w:val="left" w:pos="1540"/>
        </w:tabs>
        <w:rPr>
          <w:rFonts w:cs="Arial"/>
          <w:b/>
        </w:rPr>
      </w:pPr>
      <w:r w:rsidRPr="00F60F51">
        <w:rPr>
          <w:rFonts w:cs="Arial"/>
          <w:b/>
        </w:rPr>
        <w:t>Class 3 – BUFR/CREX Instrumentation</w:t>
      </w:r>
    </w:p>
    <w:p w14:paraId="3891E7AE" w14:textId="77777777" w:rsidR="00501DF6" w:rsidRPr="00F60F51" w:rsidRDefault="00501DF6" w:rsidP="00501DF6">
      <w:pPr>
        <w:tabs>
          <w:tab w:val="left" w:pos="1540"/>
        </w:tabs>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19"/>
        <w:gridCol w:w="253"/>
        <w:gridCol w:w="487"/>
        <w:gridCol w:w="2810"/>
        <w:gridCol w:w="1207"/>
        <w:gridCol w:w="806"/>
        <w:gridCol w:w="673"/>
        <w:gridCol w:w="804"/>
        <w:gridCol w:w="942"/>
        <w:gridCol w:w="511"/>
        <w:gridCol w:w="957"/>
      </w:tblGrid>
      <w:tr w:rsidR="00501DF6" w:rsidRPr="00F60F51" w14:paraId="3A9F82DE" w14:textId="77777777" w:rsidTr="00046C23">
        <w:trPr>
          <w:trHeight w:val="300"/>
        </w:trPr>
        <w:tc>
          <w:tcPr>
            <w:tcW w:w="496"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5071DC0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3B12958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80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52FFB44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246"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36B4369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7946C813" w14:textId="77777777" w:rsidTr="00046C23">
        <w:trPr>
          <w:trHeight w:val="775"/>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146C5F1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1C8879B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3AB1B66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EAF2FE2" w14:textId="77777777" w:rsidR="00501DF6" w:rsidRPr="00F60F51" w:rsidRDefault="00501DF6" w:rsidP="00046C23">
            <w:pPr>
              <w:rPr>
                <w:rFonts w:eastAsia="Times New Roman" w:cs="Arial"/>
                <w:bCs/>
                <w:sz w:val="18"/>
                <w:szCs w:val="20"/>
              </w:rPr>
            </w:pP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CCE03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BC2AC7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6604A0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70573E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3BE13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3D0B8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3F0D5C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22E572D2"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B76808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C2CBB9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5B256AD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001</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7FC18C" w14:textId="77777777" w:rsidR="00501DF6" w:rsidRPr="00F60F51" w:rsidRDefault="00501DF6" w:rsidP="00046C23">
            <w:pPr>
              <w:rPr>
                <w:rFonts w:eastAsia="Times New Roman" w:cs="Arial"/>
                <w:sz w:val="18"/>
                <w:szCs w:val="18"/>
              </w:rPr>
            </w:pPr>
            <w:r w:rsidRPr="00F60F51">
              <w:rPr>
                <w:rFonts w:eastAsia="Times New Roman" w:cs="Arial"/>
                <w:sz w:val="18"/>
                <w:szCs w:val="18"/>
              </w:rPr>
              <w:t>Surface station type</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30E7B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36E2E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AB75F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D9212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5</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D8C2C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B4692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333E30"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2</w:t>
            </w:r>
          </w:p>
        </w:tc>
      </w:tr>
      <w:tr w:rsidR="00501DF6" w:rsidRPr="00F60F51" w14:paraId="363186FD"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772A70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47EE410"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3002F9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003</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2EEF19" w14:textId="77777777" w:rsidR="00501DF6" w:rsidRPr="00F60F51" w:rsidRDefault="00501DF6" w:rsidP="00046C23">
            <w:pPr>
              <w:rPr>
                <w:rFonts w:eastAsia="Times New Roman" w:cs="Arial"/>
                <w:sz w:val="18"/>
                <w:szCs w:val="18"/>
              </w:rPr>
            </w:pPr>
            <w:r w:rsidRPr="00F60F51">
              <w:rPr>
                <w:rFonts w:eastAsia="Times New Roman" w:cs="Arial"/>
                <w:sz w:val="18"/>
                <w:szCs w:val="18"/>
              </w:rPr>
              <w:t>Thermometer / hygrometer housing</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978F4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0D15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4CC19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AA96F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4</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6F546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05F43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76EB6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2</w:t>
            </w:r>
          </w:p>
        </w:tc>
      </w:tr>
      <w:tr w:rsidR="00501DF6" w:rsidRPr="00F60F51" w14:paraId="71B7D1A0"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514771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D28BB3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EA3FAD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004</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DBB2BF" w14:textId="77777777" w:rsidR="00501DF6" w:rsidRPr="00F60F51" w:rsidRDefault="00501DF6" w:rsidP="00046C23">
            <w:pPr>
              <w:rPr>
                <w:rFonts w:eastAsia="Times New Roman" w:cs="Arial"/>
                <w:sz w:val="18"/>
                <w:szCs w:val="18"/>
              </w:rPr>
            </w:pPr>
            <w:r w:rsidRPr="00F60F51">
              <w:rPr>
                <w:rFonts w:eastAsia="Times New Roman" w:cs="Arial"/>
                <w:sz w:val="18"/>
                <w:szCs w:val="18"/>
              </w:rPr>
              <w:t>Type of screen / shelter / radiation shield</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6527A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AED21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BF6EF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10B7B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4</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6409D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D9952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3CE20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2</w:t>
            </w:r>
          </w:p>
        </w:tc>
      </w:tr>
      <w:tr w:rsidR="00501DF6" w:rsidRPr="00F60F51" w14:paraId="624A0C64"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3F1D1F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5F11183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DDA0EB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005</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73EA3C" w14:textId="77777777" w:rsidR="00501DF6" w:rsidRPr="00F60F51" w:rsidRDefault="00501DF6" w:rsidP="00046C23">
            <w:pPr>
              <w:rPr>
                <w:rFonts w:eastAsia="Times New Roman" w:cs="Arial"/>
                <w:sz w:val="18"/>
                <w:szCs w:val="18"/>
              </w:rPr>
            </w:pPr>
            <w:r w:rsidRPr="00F60F51">
              <w:rPr>
                <w:rFonts w:eastAsia="Times New Roman" w:cs="Arial"/>
                <w:sz w:val="18"/>
                <w:szCs w:val="18"/>
              </w:rPr>
              <w:t>Horizontal width of screen or shield (x)</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EDD28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B2002D"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BD7950"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E3F06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16</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8A0FC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8B60B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0B15A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5</w:t>
            </w:r>
          </w:p>
        </w:tc>
      </w:tr>
      <w:tr w:rsidR="00501DF6" w:rsidRPr="00F60F51" w14:paraId="6A07643F"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DCA540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606B2D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A07A63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006</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806A18" w14:textId="77777777" w:rsidR="00501DF6" w:rsidRPr="00F60F51" w:rsidRDefault="00501DF6" w:rsidP="00046C23">
            <w:pPr>
              <w:rPr>
                <w:rFonts w:eastAsia="Times New Roman" w:cs="Arial"/>
                <w:sz w:val="18"/>
                <w:szCs w:val="18"/>
              </w:rPr>
            </w:pPr>
            <w:r w:rsidRPr="00F60F51">
              <w:rPr>
                <w:rFonts w:eastAsia="Times New Roman" w:cs="Arial"/>
                <w:sz w:val="18"/>
                <w:szCs w:val="18"/>
              </w:rPr>
              <w:t>Horizontal depth of screen or shield (y)</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72D39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2C1C8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4F3B4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A1597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16</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F2528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5490C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441C8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5</w:t>
            </w:r>
          </w:p>
        </w:tc>
      </w:tr>
      <w:tr w:rsidR="00501DF6" w:rsidRPr="00F60F51" w14:paraId="5B8981F1"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89DB2B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lastRenderedPageBreak/>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4DE94B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9FBEFB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007</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84B60" w14:textId="77777777" w:rsidR="00501DF6" w:rsidRPr="00F60F51" w:rsidRDefault="00501DF6" w:rsidP="00046C23">
            <w:pPr>
              <w:rPr>
                <w:rFonts w:eastAsia="Times New Roman" w:cs="Arial"/>
                <w:sz w:val="18"/>
                <w:szCs w:val="18"/>
              </w:rPr>
            </w:pPr>
            <w:r w:rsidRPr="00F60F51">
              <w:rPr>
                <w:rFonts w:eastAsia="Times New Roman" w:cs="Arial"/>
                <w:sz w:val="18"/>
                <w:szCs w:val="18"/>
              </w:rPr>
              <w:t>Vertical height of screen or shield (z)</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E05A1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EC473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7511A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2F32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16</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A6336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0F886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1C7C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5</w:t>
            </w:r>
          </w:p>
        </w:tc>
      </w:tr>
      <w:tr w:rsidR="00501DF6" w:rsidRPr="00F60F51" w14:paraId="24077AB5"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54AEF4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6CAC39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BBDA22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008</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01FA5A" w14:textId="77777777" w:rsidR="00501DF6" w:rsidRPr="00F60F51" w:rsidRDefault="00501DF6" w:rsidP="00046C23">
            <w:pPr>
              <w:rPr>
                <w:rFonts w:eastAsia="Times New Roman" w:cs="Arial"/>
                <w:sz w:val="18"/>
                <w:szCs w:val="18"/>
              </w:rPr>
            </w:pPr>
            <w:r w:rsidRPr="00F60F51">
              <w:rPr>
                <w:rFonts w:eastAsia="Times New Roman" w:cs="Arial"/>
                <w:sz w:val="18"/>
                <w:szCs w:val="18"/>
              </w:rPr>
              <w:t>Artificially ventilated screen or shield</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EDF5C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FBD8F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07D76"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99F50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8F8B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4B282D"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51250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r>
      <w:tr w:rsidR="00501DF6" w:rsidRPr="00F60F51" w14:paraId="31D599D5"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DFB257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6D8B9B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35994D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009</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B0FE5D" w14:textId="77777777" w:rsidR="00501DF6" w:rsidRPr="00F60F51" w:rsidRDefault="00501DF6" w:rsidP="00046C23">
            <w:pPr>
              <w:rPr>
                <w:rFonts w:eastAsia="Times New Roman" w:cs="Arial"/>
                <w:sz w:val="18"/>
                <w:szCs w:val="18"/>
              </w:rPr>
            </w:pPr>
            <w:r w:rsidRPr="00F60F51">
              <w:rPr>
                <w:rFonts w:eastAsia="Times New Roman" w:cs="Arial"/>
                <w:sz w:val="18"/>
                <w:szCs w:val="18"/>
              </w:rPr>
              <w:t>Amount of forced ventilation at time of reading</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1AF6F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 s-1</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81895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7EDB7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B6770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9</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00A7E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m s-1</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36EFE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9E9C0D"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r>
      <w:tr w:rsidR="00501DF6" w:rsidRPr="00F60F51" w14:paraId="670A0A12"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A7B44A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6050D4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5ADA9A5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020</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5F844D" w14:textId="77777777" w:rsidR="00501DF6" w:rsidRPr="00F60F51" w:rsidRDefault="00501DF6" w:rsidP="00046C23">
            <w:pPr>
              <w:rPr>
                <w:rFonts w:eastAsia="Times New Roman" w:cs="Arial"/>
                <w:sz w:val="18"/>
                <w:szCs w:val="18"/>
              </w:rPr>
            </w:pPr>
            <w:r w:rsidRPr="00F60F51">
              <w:rPr>
                <w:rFonts w:eastAsia="Times New Roman" w:cs="Arial"/>
                <w:sz w:val="18"/>
                <w:szCs w:val="18"/>
              </w:rPr>
              <w:t>Material for thermometer / hygrometer housing</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63342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D455C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EC2B3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43522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B33BD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0C991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5A520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r>
      <w:tr w:rsidR="00501DF6" w:rsidRPr="00F60F51" w14:paraId="337F70EF"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731367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60382F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FC3403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021</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83C166" w14:textId="77777777" w:rsidR="00501DF6" w:rsidRPr="00F60F51" w:rsidRDefault="00501DF6" w:rsidP="00046C23">
            <w:pPr>
              <w:rPr>
                <w:rFonts w:eastAsia="Times New Roman" w:cs="Arial"/>
                <w:sz w:val="18"/>
                <w:szCs w:val="18"/>
              </w:rPr>
            </w:pPr>
            <w:r w:rsidRPr="00F60F51">
              <w:rPr>
                <w:rFonts w:eastAsia="Times New Roman" w:cs="Arial"/>
                <w:sz w:val="18"/>
                <w:szCs w:val="18"/>
              </w:rPr>
              <w:t>Hygrometer heating</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9F0EB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055AB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75706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65DE10"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2</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04B99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50D56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17074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r>
      <w:tr w:rsidR="00501DF6" w:rsidRPr="00F60F51" w14:paraId="0C645A6B"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B1C4C8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7AFB5D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AE1110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022</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569A98" w14:textId="77777777" w:rsidR="00501DF6" w:rsidRPr="00F60F51" w:rsidRDefault="00501DF6" w:rsidP="00046C23">
            <w:pPr>
              <w:rPr>
                <w:rFonts w:eastAsia="Times New Roman" w:cs="Arial"/>
                <w:sz w:val="18"/>
                <w:szCs w:val="18"/>
              </w:rPr>
            </w:pPr>
            <w:r w:rsidRPr="00F60F51">
              <w:rPr>
                <w:rFonts w:eastAsia="Times New Roman" w:cs="Arial"/>
                <w:sz w:val="18"/>
                <w:szCs w:val="18"/>
              </w:rPr>
              <w:t>Instrument owner</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75B8C0"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3D5712"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4225A8"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AB745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9B5DC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68DD1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7116C"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r>
      <w:tr w:rsidR="00501DF6" w:rsidRPr="00F60F51" w14:paraId="7881701F"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0ED69D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F02A5C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39E145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023</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7E2AAD" w14:textId="77777777" w:rsidR="00501DF6" w:rsidRPr="00F60F51" w:rsidRDefault="00501DF6" w:rsidP="00046C23">
            <w:pPr>
              <w:rPr>
                <w:rFonts w:eastAsia="Times New Roman" w:cs="Arial"/>
                <w:sz w:val="18"/>
                <w:szCs w:val="18"/>
              </w:rPr>
            </w:pPr>
            <w:r w:rsidRPr="00F60F51">
              <w:rPr>
                <w:rFonts w:eastAsia="Times New Roman" w:cs="Arial"/>
                <w:sz w:val="18"/>
                <w:szCs w:val="18"/>
              </w:rPr>
              <w:t>Configuration of louvers for thermometer / hygrometer screen</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37F65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F3493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4D2CC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BC4D8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F5F49A"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B58E4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1F9AC7"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w:t>
            </w:r>
          </w:p>
        </w:tc>
      </w:tr>
      <w:tr w:rsidR="00501DF6" w:rsidRPr="00F60F51" w14:paraId="18E4BEAC"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8B75F6F"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DD4D6B4"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03</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93D85C3"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024</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4189E4" w14:textId="77777777" w:rsidR="00501DF6" w:rsidRPr="00F60F51" w:rsidRDefault="00501DF6" w:rsidP="00046C23">
            <w:pPr>
              <w:rPr>
                <w:rFonts w:eastAsia="Times New Roman" w:cs="Arial"/>
                <w:sz w:val="18"/>
                <w:szCs w:val="18"/>
              </w:rPr>
            </w:pPr>
            <w:r w:rsidRPr="00F60F51">
              <w:rPr>
                <w:rFonts w:eastAsia="Times New Roman" w:cs="Arial"/>
                <w:sz w:val="18"/>
                <w:szCs w:val="18"/>
              </w:rPr>
              <w:t>Psychrometric coefficient</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3DA01"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K-1</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DF1A99"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6</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C4F4D"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4B1025"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10</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B726B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K-1</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5635EB"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6</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5F4B9E" w14:textId="77777777" w:rsidR="00501DF6" w:rsidRPr="00F60F51" w:rsidRDefault="00501DF6" w:rsidP="00046C23">
            <w:pPr>
              <w:jc w:val="center"/>
              <w:rPr>
                <w:rFonts w:eastAsia="Times New Roman" w:cs="Arial"/>
                <w:sz w:val="18"/>
                <w:szCs w:val="18"/>
              </w:rPr>
            </w:pPr>
            <w:r w:rsidRPr="00F60F51">
              <w:rPr>
                <w:rFonts w:eastAsia="Times New Roman" w:cs="Arial"/>
                <w:sz w:val="18"/>
                <w:szCs w:val="18"/>
              </w:rPr>
              <w:t>3</w:t>
            </w:r>
          </w:p>
        </w:tc>
      </w:tr>
    </w:tbl>
    <w:p w14:paraId="1A7390E6" w14:textId="77777777" w:rsidR="00501DF6" w:rsidRPr="00F60F51" w:rsidRDefault="00501DF6" w:rsidP="00501DF6">
      <w:pPr>
        <w:tabs>
          <w:tab w:val="left" w:pos="1540"/>
        </w:tabs>
        <w:rPr>
          <w:rFonts w:cs="Arial"/>
          <w:b/>
        </w:rPr>
      </w:pPr>
    </w:p>
    <w:p w14:paraId="5E8A74CF" w14:textId="77777777" w:rsidR="00501DF6" w:rsidRPr="00F60F51" w:rsidRDefault="00501DF6" w:rsidP="00501DF6">
      <w:pPr>
        <w:tabs>
          <w:tab w:val="left" w:pos="1540"/>
        </w:tabs>
        <w:rPr>
          <w:rFonts w:cs="Arial"/>
          <w:b/>
        </w:rPr>
      </w:pPr>
      <w:r w:rsidRPr="00F60F51">
        <w:rPr>
          <w:rFonts w:cs="Arial"/>
          <w:b/>
        </w:rPr>
        <w:t>Class 10 – BUFR/CREX Non coordinate location (vertical)</w:t>
      </w:r>
    </w:p>
    <w:p w14:paraId="00B01E51" w14:textId="77777777" w:rsidR="00501DF6" w:rsidRPr="00F60F51" w:rsidRDefault="00501DF6" w:rsidP="00501DF6">
      <w:pPr>
        <w:tabs>
          <w:tab w:val="left" w:pos="1540"/>
        </w:tabs>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19"/>
        <w:gridCol w:w="253"/>
        <w:gridCol w:w="487"/>
        <w:gridCol w:w="2810"/>
        <w:gridCol w:w="1207"/>
        <w:gridCol w:w="806"/>
        <w:gridCol w:w="673"/>
        <w:gridCol w:w="804"/>
        <w:gridCol w:w="942"/>
        <w:gridCol w:w="511"/>
        <w:gridCol w:w="957"/>
      </w:tblGrid>
      <w:tr w:rsidR="00501DF6" w:rsidRPr="00F60F51" w14:paraId="135F5C43" w14:textId="77777777" w:rsidTr="00046C23">
        <w:trPr>
          <w:trHeight w:val="300"/>
        </w:trPr>
        <w:tc>
          <w:tcPr>
            <w:tcW w:w="495"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7F87B93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14D9E1E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80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05BD3038"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246"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45EF962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7937FEE3" w14:textId="77777777" w:rsidTr="00046C23">
        <w:trPr>
          <w:trHeight w:val="775"/>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4C633BD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15FCC96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1DC85EA0"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AE2D58D" w14:textId="77777777" w:rsidR="00501DF6" w:rsidRPr="00F60F51" w:rsidRDefault="00501DF6" w:rsidP="00046C23">
            <w:pPr>
              <w:rPr>
                <w:rFonts w:eastAsia="Times New Roman" w:cs="Arial"/>
                <w:bCs/>
                <w:sz w:val="18"/>
                <w:szCs w:val="20"/>
              </w:rPr>
            </w:pP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B27494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D3223F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799D2E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33BE50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CDBE2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04564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46F9F1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4CC8CB80"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43A454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A805D2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10</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98383F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038</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6A042E" w14:textId="77777777" w:rsidR="00501DF6" w:rsidRPr="00F60F51" w:rsidRDefault="00501DF6" w:rsidP="00046C23">
            <w:pPr>
              <w:rPr>
                <w:rFonts w:eastAsia="Times New Roman" w:cs="Arial"/>
                <w:sz w:val="18"/>
                <w:szCs w:val="20"/>
              </w:rPr>
            </w:pPr>
            <w:r w:rsidRPr="00F60F51">
              <w:rPr>
                <w:rFonts w:cs="Arial"/>
                <w:sz w:val="18"/>
                <w:szCs w:val="20"/>
              </w:rPr>
              <w:t>Maximum height of deck cargo above summer load line</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F18B3" w14:textId="77777777" w:rsidR="00501DF6" w:rsidRPr="00F60F51" w:rsidRDefault="00501DF6" w:rsidP="00046C23">
            <w:pPr>
              <w:jc w:val="center"/>
              <w:rPr>
                <w:rFonts w:eastAsia="Times New Roman" w:cs="Arial"/>
                <w:sz w:val="18"/>
                <w:szCs w:val="20"/>
              </w:rPr>
            </w:pPr>
            <w:r w:rsidRPr="00F60F51">
              <w:rPr>
                <w:rFonts w:cs="Arial"/>
                <w:sz w:val="18"/>
                <w:szCs w:val="20"/>
              </w:rPr>
              <w:t>m</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D36984"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83A24E"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F64A66" w14:textId="77777777" w:rsidR="00501DF6" w:rsidRPr="00F60F51" w:rsidRDefault="00501DF6" w:rsidP="00046C23">
            <w:pPr>
              <w:jc w:val="center"/>
              <w:rPr>
                <w:rFonts w:eastAsia="Times New Roman" w:cs="Arial"/>
                <w:sz w:val="18"/>
                <w:szCs w:val="20"/>
              </w:rPr>
            </w:pPr>
            <w:r w:rsidRPr="00F60F51">
              <w:rPr>
                <w:rFonts w:cs="Arial"/>
                <w:sz w:val="18"/>
                <w:szCs w:val="20"/>
              </w:rPr>
              <w:t>6</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911083" w14:textId="77777777" w:rsidR="00501DF6" w:rsidRPr="00F60F51" w:rsidRDefault="00501DF6" w:rsidP="00046C23">
            <w:pPr>
              <w:jc w:val="center"/>
              <w:rPr>
                <w:rFonts w:eastAsia="Times New Roman" w:cs="Arial"/>
                <w:sz w:val="18"/>
                <w:szCs w:val="20"/>
              </w:rPr>
            </w:pPr>
            <w:r w:rsidRPr="00F60F51">
              <w:rPr>
                <w:rFonts w:cs="Arial"/>
                <w:sz w:val="18"/>
                <w:szCs w:val="20"/>
              </w:rPr>
              <w:t>m</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3322D2"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CB92BA" w14:textId="77777777" w:rsidR="00501DF6" w:rsidRPr="00F60F51" w:rsidRDefault="00501DF6" w:rsidP="00046C23">
            <w:pPr>
              <w:jc w:val="center"/>
              <w:rPr>
                <w:rFonts w:eastAsia="Times New Roman" w:cs="Arial"/>
                <w:sz w:val="18"/>
                <w:szCs w:val="20"/>
              </w:rPr>
            </w:pPr>
            <w:r w:rsidRPr="00F60F51">
              <w:rPr>
                <w:rFonts w:cs="Arial"/>
                <w:sz w:val="18"/>
                <w:szCs w:val="20"/>
              </w:rPr>
              <w:t>2</w:t>
            </w:r>
          </w:p>
        </w:tc>
      </w:tr>
      <w:tr w:rsidR="00501DF6" w:rsidRPr="00F60F51" w14:paraId="319D3FBB" w14:textId="77777777" w:rsidTr="00046C23">
        <w:trPr>
          <w:trHeight w:val="300"/>
        </w:trPr>
        <w:tc>
          <w:tcPr>
            <w:tcW w:w="1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E33D6E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5C90B6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10</w:t>
            </w:r>
          </w:p>
        </w:tc>
        <w:tc>
          <w:tcPr>
            <w:tcW w:w="25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CC6547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039</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A24279" w14:textId="77777777" w:rsidR="00501DF6" w:rsidRPr="00F60F51" w:rsidRDefault="00501DF6" w:rsidP="00046C23">
            <w:pPr>
              <w:rPr>
                <w:rFonts w:eastAsia="Times New Roman" w:cs="Arial"/>
                <w:sz w:val="18"/>
                <w:szCs w:val="20"/>
              </w:rPr>
            </w:pPr>
            <w:r w:rsidRPr="00F60F51">
              <w:rPr>
                <w:rFonts w:cs="Arial"/>
                <w:sz w:val="18"/>
                <w:szCs w:val="20"/>
              </w:rPr>
              <w:t>Departure of reference level (summer maximum load line) from actual sea level</w:t>
            </w:r>
          </w:p>
        </w:tc>
        <w:tc>
          <w:tcPr>
            <w:tcW w:w="6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DD0A79" w14:textId="77777777" w:rsidR="00501DF6" w:rsidRPr="00F60F51" w:rsidRDefault="00501DF6" w:rsidP="00046C23">
            <w:pPr>
              <w:jc w:val="center"/>
              <w:rPr>
                <w:rFonts w:eastAsia="Times New Roman" w:cs="Arial"/>
                <w:sz w:val="18"/>
                <w:szCs w:val="20"/>
              </w:rPr>
            </w:pPr>
            <w:r w:rsidRPr="00F60F51">
              <w:rPr>
                <w:rFonts w:cs="Arial"/>
                <w:sz w:val="18"/>
                <w:szCs w:val="20"/>
              </w:rPr>
              <w:t>m</w:t>
            </w:r>
          </w:p>
        </w:tc>
        <w:tc>
          <w:tcPr>
            <w:tcW w:w="4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E7C117"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4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75005" w14:textId="77777777" w:rsidR="00501DF6" w:rsidRPr="00F60F51" w:rsidRDefault="00501DF6" w:rsidP="00046C23">
            <w:pPr>
              <w:jc w:val="center"/>
              <w:rPr>
                <w:rFonts w:eastAsia="Times New Roman" w:cs="Arial"/>
                <w:sz w:val="18"/>
                <w:szCs w:val="20"/>
              </w:rPr>
            </w:pPr>
            <w:r w:rsidRPr="00F60F51">
              <w:rPr>
                <w:rFonts w:cs="Arial"/>
                <w:sz w:val="18"/>
                <w:szCs w:val="20"/>
              </w:rPr>
              <w:t>-32</w:t>
            </w:r>
          </w:p>
        </w:tc>
        <w:tc>
          <w:tcPr>
            <w:tcW w:w="4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F5A04A" w14:textId="77777777" w:rsidR="00501DF6" w:rsidRPr="00F60F51" w:rsidRDefault="00501DF6" w:rsidP="00046C23">
            <w:pPr>
              <w:jc w:val="center"/>
              <w:rPr>
                <w:rFonts w:eastAsia="Times New Roman" w:cs="Arial"/>
                <w:sz w:val="18"/>
                <w:szCs w:val="20"/>
              </w:rPr>
            </w:pPr>
            <w:r w:rsidRPr="00F60F51">
              <w:rPr>
                <w:rFonts w:cs="Arial"/>
                <w:sz w:val="18"/>
                <w:szCs w:val="20"/>
              </w:rPr>
              <w:t>6</w:t>
            </w:r>
          </w:p>
        </w:tc>
        <w:tc>
          <w:tcPr>
            <w:tcW w:w="4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1313DE" w14:textId="77777777" w:rsidR="00501DF6" w:rsidRPr="00F60F51" w:rsidRDefault="00501DF6" w:rsidP="00046C23">
            <w:pPr>
              <w:jc w:val="center"/>
              <w:rPr>
                <w:rFonts w:eastAsia="Times New Roman" w:cs="Arial"/>
                <w:sz w:val="18"/>
                <w:szCs w:val="20"/>
              </w:rPr>
            </w:pPr>
            <w:r w:rsidRPr="00F60F51">
              <w:rPr>
                <w:rFonts w:cs="Arial"/>
                <w:sz w:val="18"/>
                <w:szCs w:val="20"/>
              </w:rPr>
              <w:t>m</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EE1573"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B9A28A" w14:textId="77777777" w:rsidR="00501DF6" w:rsidRPr="00F60F51" w:rsidRDefault="00501DF6" w:rsidP="00046C23">
            <w:pPr>
              <w:jc w:val="center"/>
              <w:rPr>
                <w:rFonts w:eastAsia="Times New Roman" w:cs="Arial"/>
                <w:sz w:val="18"/>
                <w:szCs w:val="20"/>
              </w:rPr>
            </w:pPr>
            <w:r w:rsidRPr="00F60F51">
              <w:rPr>
                <w:rFonts w:cs="Arial"/>
                <w:sz w:val="18"/>
                <w:szCs w:val="20"/>
              </w:rPr>
              <w:t>3</w:t>
            </w:r>
          </w:p>
        </w:tc>
      </w:tr>
    </w:tbl>
    <w:p w14:paraId="78A2BA3A" w14:textId="77777777" w:rsidR="00501DF6" w:rsidRPr="00F60F51" w:rsidRDefault="00501DF6" w:rsidP="00501DF6">
      <w:pPr>
        <w:rPr>
          <w:rFonts w:cs="Arial"/>
          <w:b/>
        </w:rPr>
      </w:pPr>
    </w:p>
    <w:p w14:paraId="15CF4659" w14:textId="0CD1385D" w:rsidR="00501DF6" w:rsidRPr="00F60F51" w:rsidRDefault="00501DF6" w:rsidP="00501DF6">
      <w:pPr>
        <w:tabs>
          <w:tab w:val="left" w:pos="1540"/>
        </w:tabs>
        <w:rPr>
          <w:rFonts w:cs="Arial"/>
          <w:b/>
        </w:rPr>
      </w:pPr>
      <w:r w:rsidRPr="00F60F51">
        <w:rPr>
          <w:rFonts w:cs="Arial"/>
          <w:b/>
        </w:rPr>
        <w:t>Class 11 – BUFR/CREX Wind and turbulence</w:t>
      </w:r>
    </w:p>
    <w:p w14:paraId="4BCA80CC" w14:textId="77777777" w:rsidR="00501DF6" w:rsidRPr="00F60F51" w:rsidRDefault="00501DF6" w:rsidP="00501DF6">
      <w:pPr>
        <w:tabs>
          <w:tab w:val="left" w:pos="1540"/>
        </w:tabs>
        <w:rPr>
          <w:rFonts w:cs="Arial"/>
          <w:i/>
        </w:rPr>
      </w:pPr>
      <w:r w:rsidRPr="00F60F51">
        <w:rPr>
          <w:rFonts w:cs="Arial"/>
          <w:i/>
        </w:rPr>
        <w:t>Amend</w:t>
      </w:r>
    </w:p>
    <w:tbl>
      <w:tblPr>
        <w:tblW w:w="5000" w:type="pct"/>
        <w:tblCellMar>
          <w:left w:w="0" w:type="dxa"/>
          <w:right w:w="0" w:type="dxa"/>
        </w:tblCellMar>
        <w:tblLook w:val="04A0" w:firstRow="1" w:lastRow="0" w:firstColumn="1" w:lastColumn="0" w:noHBand="0" w:noVBand="1"/>
      </w:tblPr>
      <w:tblGrid>
        <w:gridCol w:w="219"/>
        <w:gridCol w:w="253"/>
        <w:gridCol w:w="487"/>
        <w:gridCol w:w="2810"/>
        <w:gridCol w:w="1207"/>
        <w:gridCol w:w="806"/>
        <w:gridCol w:w="673"/>
        <w:gridCol w:w="804"/>
        <w:gridCol w:w="942"/>
        <w:gridCol w:w="511"/>
        <w:gridCol w:w="957"/>
      </w:tblGrid>
      <w:tr w:rsidR="00501DF6" w:rsidRPr="00F60F51" w14:paraId="256A407E" w14:textId="77777777" w:rsidTr="00046C23">
        <w:trPr>
          <w:trHeight w:val="300"/>
        </w:trPr>
        <w:tc>
          <w:tcPr>
            <w:tcW w:w="495"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32BC025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71B31447"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80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7E1DE2F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246"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5B995BF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2C157990" w14:textId="77777777" w:rsidTr="00046C23">
        <w:trPr>
          <w:trHeight w:val="775"/>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7838DDD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38A45B0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1445CDA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4EE4D0A" w14:textId="77777777" w:rsidR="00501DF6" w:rsidRPr="00F60F51" w:rsidRDefault="00501DF6" w:rsidP="00046C23">
            <w:pPr>
              <w:rPr>
                <w:rFonts w:eastAsia="Times New Roman" w:cs="Arial"/>
                <w:bCs/>
                <w:sz w:val="18"/>
                <w:szCs w:val="20"/>
              </w:rPr>
            </w:pP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50E514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150BFB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D704A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0D95CB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C6DC9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08FC8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CC6398"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739E7DE2"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tcPr>
          <w:p w14:paraId="4EE55DC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tcPr>
          <w:p w14:paraId="504AAA27"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11</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tcPr>
          <w:p w14:paraId="5B6E695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104</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CD14C3" w14:textId="77777777" w:rsidR="00501DF6" w:rsidRPr="00E559E7" w:rsidRDefault="00501DF6" w:rsidP="00046C23">
            <w:pPr>
              <w:rPr>
                <w:rFonts w:eastAsia="Times New Roman" w:cs="Arial"/>
                <w:color w:val="FF0000"/>
                <w:sz w:val="18"/>
                <w:szCs w:val="20"/>
              </w:rPr>
            </w:pPr>
            <w:r w:rsidRPr="00E559E7">
              <w:rPr>
                <w:rFonts w:cs="Arial"/>
                <w:color w:val="FF0000"/>
                <w:sz w:val="18"/>
                <w:szCs w:val="18"/>
              </w:rPr>
              <w:t>True heading of aircraft, ship or other mobile platform</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A25FF9" w14:textId="77777777" w:rsidR="00501DF6" w:rsidRPr="00F60F51" w:rsidRDefault="00501DF6" w:rsidP="00046C23">
            <w:pPr>
              <w:jc w:val="center"/>
              <w:rPr>
                <w:rFonts w:eastAsia="Times New Roman" w:cs="Arial"/>
                <w:sz w:val="18"/>
                <w:szCs w:val="20"/>
              </w:rPr>
            </w:pPr>
            <w:r w:rsidRPr="00F60F51">
              <w:rPr>
                <w:rFonts w:cs="Arial"/>
                <w:sz w:val="18"/>
                <w:szCs w:val="20"/>
                <w:lang w:eastAsia="ja-JP"/>
              </w:rPr>
              <w:t>Degree true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4892D9"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365BEF"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71B624" w14:textId="77777777" w:rsidR="00501DF6" w:rsidRPr="00F60F51" w:rsidRDefault="00501DF6" w:rsidP="00046C23">
            <w:pPr>
              <w:jc w:val="center"/>
              <w:rPr>
                <w:rFonts w:eastAsia="Times New Roman" w:cs="Arial"/>
                <w:sz w:val="18"/>
                <w:szCs w:val="20"/>
              </w:rPr>
            </w:pPr>
            <w:r w:rsidRPr="00F60F51">
              <w:rPr>
                <w:rFonts w:cs="Arial"/>
                <w:sz w:val="18"/>
                <w:szCs w:val="20"/>
              </w:rPr>
              <w:t>9</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656681" w14:textId="77777777" w:rsidR="00501DF6" w:rsidRPr="00F60F51" w:rsidRDefault="00501DF6" w:rsidP="00046C23">
            <w:pPr>
              <w:jc w:val="center"/>
              <w:rPr>
                <w:rFonts w:eastAsia="Times New Roman" w:cs="Arial"/>
                <w:sz w:val="18"/>
                <w:szCs w:val="20"/>
              </w:rPr>
            </w:pPr>
            <w:r w:rsidRPr="00F60F51">
              <w:rPr>
                <w:rFonts w:cs="Arial"/>
                <w:sz w:val="18"/>
                <w:szCs w:val="20"/>
                <w:lang w:eastAsia="ja-JP"/>
              </w:rPr>
              <w:t>Degree true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1A647E"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8DF28B" w14:textId="77777777" w:rsidR="00501DF6" w:rsidRPr="00F60F51" w:rsidRDefault="00501DF6" w:rsidP="00046C23">
            <w:pPr>
              <w:jc w:val="center"/>
              <w:rPr>
                <w:rFonts w:eastAsia="Times New Roman" w:cs="Arial"/>
                <w:sz w:val="18"/>
                <w:szCs w:val="20"/>
              </w:rPr>
            </w:pPr>
            <w:r w:rsidRPr="00F60F51">
              <w:rPr>
                <w:rFonts w:cs="Arial"/>
                <w:sz w:val="18"/>
                <w:szCs w:val="20"/>
              </w:rPr>
              <w:t>3</w:t>
            </w:r>
          </w:p>
        </w:tc>
      </w:tr>
    </w:tbl>
    <w:p w14:paraId="22503A91" w14:textId="77777777" w:rsidR="00501DF6" w:rsidRPr="00F60F51" w:rsidRDefault="00501DF6" w:rsidP="00501DF6">
      <w:pPr>
        <w:tabs>
          <w:tab w:val="left" w:pos="1540"/>
        </w:tabs>
        <w:rPr>
          <w:rFonts w:cs="Arial"/>
        </w:rPr>
      </w:pPr>
      <w:r w:rsidRPr="00F60F51">
        <w:rPr>
          <w:rFonts w:cs="Arial"/>
        </w:rPr>
        <w:t>Note: Amendment is change of name.</w:t>
      </w:r>
    </w:p>
    <w:p w14:paraId="7AE3A311" w14:textId="77777777" w:rsidR="00501DF6" w:rsidRPr="00F60F51" w:rsidRDefault="00501DF6" w:rsidP="00501DF6">
      <w:pPr>
        <w:tabs>
          <w:tab w:val="left" w:pos="1540"/>
        </w:tabs>
        <w:rPr>
          <w:rFonts w:cs="Arial"/>
          <w:i/>
        </w:rPr>
      </w:pPr>
    </w:p>
    <w:p w14:paraId="09F3AD94" w14:textId="77777777" w:rsidR="00501DF6" w:rsidRPr="00F60F51" w:rsidRDefault="00501DF6" w:rsidP="00501DF6">
      <w:pPr>
        <w:tabs>
          <w:tab w:val="left" w:pos="1540"/>
        </w:tabs>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19"/>
        <w:gridCol w:w="253"/>
        <w:gridCol w:w="487"/>
        <w:gridCol w:w="2810"/>
        <w:gridCol w:w="1207"/>
        <w:gridCol w:w="806"/>
        <w:gridCol w:w="673"/>
        <w:gridCol w:w="804"/>
        <w:gridCol w:w="942"/>
        <w:gridCol w:w="511"/>
        <w:gridCol w:w="957"/>
      </w:tblGrid>
      <w:tr w:rsidR="00501DF6" w:rsidRPr="00F60F51" w14:paraId="3835E3E7" w14:textId="77777777" w:rsidTr="00046C23">
        <w:trPr>
          <w:trHeight w:val="300"/>
        </w:trPr>
        <w:tc>
          <w:tcPr>
            <w:tcW w:w="495"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6456B78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6DCC32D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80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4DC7A97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246"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7FBE079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5F7D6BB4" w14:textId="77777777" w:rsidTr="00046C23">
        <w:trPr>
          <w:trHeight w:val="775"/>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0674E9A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4E34E2F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5DF31CA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29E279A" w14:textId="77777777" w:rsidR="00501DF6" w:rsidRPr="00F60F51" w:rsidRDefault="00501DF6" w:rsidP="00046C23">
            <w:pPr>
              <w:rPr>
                <w:rFonts w:eastAsia="Times New Roman" w:cs="Arial"/>
                <w:bCs/>
                <w:sz w:val="18"/>
                <w:szCs w:val="20"/>
              </w:rPr>
            </w:pP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86213F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5A5B0F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082EEB0"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A0BB28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DCD922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26DC92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8CA99D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0268A1D6"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tcPr>
          <w:p w14:paraId="6999CFF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tcPr>
          <w:p w14:paraId="4CCC7FC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11</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tcPr>
          <w:p w14:paraId="5C4E42C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007</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1652F40" w14:textId="77777777" w:rsidR="00501DF6" w:rsidRPr="00F60F51" w:rsidRDefault="00501DF6" w:rsidP="00046C23">
            <w:pPr>
              <w:rPr>
                <w:rFonts w:eastAsia="Times New Roman" w:cs="Arial"/>
                <w:sz w:val="18"/>
                <w:szCs w:val="20"/>
              </w:rPr>
            </w:pPr>
            <w:r w:rsidRPr="00F60F51">
              <w:rPr>
                <w:rFonts w:cs="Arial"/>
                <w:sz w:val="18"/>
                <w:szCs w:val="20"/>
              </w:rPr>
              <w:t>Relative wind direction (in degrees off bow)</w:t>
            </w:r>
          </w:p>
        </w:tc>
        <w:tc>
          <w:tcPr>
            <w:tcW w:w="62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D28B5B" w14:textId="77777777" w:rsidR="00501DF6" w:rsidRPr="00F60F51" w:rsidRDefault="00501DF6" w:rsidP="00046C23">
            <w:pPr>
              <w:jc w:val="center"/>
              <w:rPr>
                <w:rFonts w:eastAsia="Times New Roman" w:cs="Arial"/>
                <w:sz w:val="18"/>
                <w:szCs w:val="20"/>
              </w:rPr>
            </w:pPr>
            <w:r w:rsidRPr="00F60F51">
              <w:rPr>
                <w:rFonts w:cs="Arial"/>
                <w:sz w:val="18"/>
                <w:szCs w:val="20"/>
                <w:lang w:eastAsia="ja-JP"/>
              </w:rPr>
              <w:t>Degree</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390B7B"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7A5D53"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16"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5B2BB7" w14:textId="77777777" w:rsidR="00501DF6" w:rsidRPr="00F60F51" w:rsidRDefault="00501DF6" w:rsidP="00046C23">
            <w:pPr>
              <w:jc w:val="center"/>
              <w:rPr>
                <w:rFonts w:eastAsia="Times New Roman" w:cs="Arial"/>
                <w:sz w:val="18"/>
                <w:szCs w:val="20"/>
              </w:rPr>
            </w:pPr>
            <w:r w:rsidRPr="00F60F51">
              <w:rPr>
                <w:rFonts w:cs="Arial"/>
                <w:sz w:val="18"/>
                <w:szCs w:val="20"/>
              </w:rPr>
              <w:t>9</w:t>
            </w:r>
          </w:p>
        </w:tc>
        <w:tc>
          <w:tcPr>
            <w:tcW w:w="48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90144" w14:textId="77777777" w:rsidR="00501DF6" w:rsidRPr="00F60F51" w:rsidRDefault="00501DF6" w:rsidP="00046C23">
            <w:pPr>
              <w:jc w:val="center"/>
              <w:rPr>
                <w:rFonts w:eastAsia="Times New Roman" w:cs="Arial"/>
                <w:sz w:val="18"/>
                <w:szCs w:val="20"/>
              </w:rPr>
            </w:pPr>
            <w:r w:rsidRPr="00F60F51">
              <w:rPr>
                <w:rFonts w:cs="Arial"/>
                <w:sz w:val="18"/>
                <w:szCs w:val="20"/>
                <w:lang w:eastAsia="ja-JP"/>
              </w:rPr>
              <w:t>Degree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A27C3A"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846D79" w14:textId="77777777" w:rsidR="00501DF6" w:rsidRPr="00F60F51" w:rsidRDefault="00501DF6" w:rsidP="00046C23">
            <w:pPr>
              <w:jc w:val="center"/>
              <w:rPr>
                <w:rFonts w:eastAsia="Times New Roman" w:cs="Arial"/>
                <w:sz w:val="18"/>
                <w:szCs w:val="20"/>
              </w:rPr>
            </w:pPr>
            <w:r w:rsidRPr="00F60F51">
              <w:rPr>
                <w:rFonts w:cs="Arial"/>
                <w:sz w:val="18"/>
                <w:szCs w:val="20"/>
              </w:rPr>
              <w:t>3</w:t>
            </w:r>
          </w:p>
        </w:tc>
      </w:tr>
      <w:tr w:rsidR="00501DF6" w:rsidRPr="00F60F51" w14:paraId="0E9AD4B5" w14:textId="77777777" w:rsidTr="00046C23">
        <w:trPr>
          <w:trHeight w:val="300"/>
        </w:trPr>
        <w:tc>
          <w:tcPr>
            <w:tcW w:w="1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315514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3DBF60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11</w:t>
            </w:r>
          </w:p>
        </w:tc>
        <w:tc>
          <w:tcPr>
            <w:tcW w:w="25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087A1DD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008</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D889BE" w14:textId="77777777" w:rsidR="00501DF6" w:rsidRPr="00F60F51" w:rsidRDefault="00501DF6" w:rsidP="00046C23">
            <w:pPr>
              <w:rPr>
                <w:rFonts w:eastAsia="Times New Roman" w:cs="Arial"/>
                <w:sz w:val="18"/>
                <w:szCs w:val="20"/>
              </w:rPr>
            </w:pPr>
            <w:r w:rsidRPr="00F60F51">
              <w:rPr>
                <w:rFonts w:cs="Arial"/>
                <w:sz w:val="18"/>
                <w:szCs w:val="20"/>
              </w:rPr>
              <w:t>Relative wind speed</w:t>
            </w:r>
          </w:p>
        </w:tc>
        <w:tc>
          <w:tcPr>
            <w:tcW w:w="6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290B6D" w14:textId="77777777" w:rsidR="00501DF6" w:rsidRPr="00F60F51" w:rsidRDefault="00501DF6" w:rsidP="00046C23">
            <w:pPr>
              <w:jc w:val="center"/>
              <w:rPr>
                <w:rFonts w:eastAsia="Times New Roman" w:cs="Arial"/>
                <w:sz w:val="18"/>
                <w:szCs w:val="20"/>
              </w:rPr>
            </w:pPr>
            <w:r w:rsidRPr="00F60F51">
              <w:rPr>
                <w:rFonts w:cs="Arial"/>
                <w:sz w:val="18"/>
                <w:szCs w:val="20"/>
              </w:rPr>
              <w:t>m s-1</w:t>
            </w:r>
          </w:p>
        </w:tc>
        <w:tc>
          <w:tcPr>
            <w:tcW w:w="4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A8206C" w14:textId="77777777" w:rsidR="00501DF6" w:rsidRPr="00F60F51" w:rsidRDefault="00501DF6" w:rsidP="00046C23">
            <w:pPr>
              <w:jc w:val="center"/>
              <w:rPr>
                <w:rFonts w:eastAsia="Times New Roman" w:cs="Arial"/>
                <w:sz w:val="18"/>
                <w:szCs w:val="20"/>
              </w:rPr>
            </w:pPr>
            <w:r w:rsidRPr="00F60F51">
              <w:rPr>
                <w:rFonts w:cs="Arial"/>
                <w:sz w:val="18"/>
                <w:szCs w:val="20"/>
              </w:rPr>
              <w:t>1</w:t>
            </w:r>
          </w:p>
        </w:tc>
        <w:tc>
          <w:tcPr>
            <w:tcW w:w="34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F0C88A"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4A5943" w14:textId="77777777" w:rsidR="00501DF6" w:rsidRPr="00F60F51" w:rsidRDefault="00501DF6" w:rsidP="00046C23">
            <w:pPr>
              <w:jc w:val="center"/>
              <w:rPr>
                <w:rFonts w:eastAsia="Times New Roman" w:cs="Arial"/>
                <w:sz w:val="18"/>
                <w:szCs w:val="20"/>
              </w:rPr>
            </w:pPr>
            <w:r w:rsidRPr="00F60F51">
              <w:rPr>
                <w:rFonts w:cs="Arial"/>
                <w:sz w:val="18"/>
                <w:szCs w:val="20"/>
              </w:rPr>
              <w:t>12</w:t>
            </w:r>
          </w:p>
        </w:tc>
        <w:tc>
          <w:tcPr>
            <w:tcW w:w="4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4F0E05" w14:textId="77777777" w:rsidR="00501DF6" w:rsidRPr="00F60F51" w:rsidRDefault="00501DF6" w:rsidP="00046C23">
            <w:pPr>
              <w:jc w:val="center"/>
              <w:rPr>
                <w:rFonts w:eastAsia="Times New Roman" w:cs="Arial"/>
                <w:sz w:val="18"/>
                <w:szCs w:val="20"/>
              </w:rPr>
            </w:pPr>
            <w:r w:rsidRPr="00F60F51">
              <w:rPr>
                <w:rFonts w:cs="Arial"/>
                <w:sz w:val="18"/>
                <w:szCs w:val="20"/>
              </w:rPr>
              <w:t>m s-1</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9B5E0" w14:textId="77777777" w:rsidR="00501DF6" w:rsidRPr="00F60F51" w:rsidRDefault="00501DF6" w:rsidP="00046C23">
            <w:pPr>
              <w:jc w:val="center"/>
              <w:rPr>
                <w:rFonts w:eastAsia="Times New Roman" w:cs="Arial"/>
                <w:sz w:val="18"/>
                <w:szCs w:val="20"/>
              </w:rPr>
            </w:pPr>
            <w:r w:rsidRPr="00F60F51">
              <w:rPr>
                <w:rFonts w:cs="Arial"/>
                <w:sz w:val="18"/>
                <w:szCs w:val="20"/>
              </w:rPr>
              <w:t>1</w:t>
            </w:r>
          </w:p>
        </w:tc>
        <w:tc>
          <w:tcPr>
            <w:tcW w:w="4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2326F7" w14:textId="77777777" w:rsidR="00501DF6" w:rsidRPr="00F60F51" w:rsidRDefault="00501DF6" w:rsidP="00046C23">
            <w:pPr>
              <w:jc w:val="center"/>
              <w:rPr>
                <w:rFonts w:eastAsia="Times New Roman" w:cs="Arial"/>
                <w:sz w:val="18"/>
                <w:szCs w:val="20"/>
              </w:rPr>
            </w:pPr>
            <w:r w:rsidRPr="00F60F51">
              <w:rPr>
                <w:rFonts w:cs="Arial"/>
                <w:sz w:val="18"/>
                <w:szCs w:val="20"/>
              </w:rPr>
              <w:t>4</w:t>
            </w:r>
          </w:p>
        </w:tc>
      </w:tr>
    </w:tbl>
    <w:p w14:paraId="64DEEAB6" w14:textId="77777777" w:rsidR="00501DF6" w:rsidRPr="00F60F51" w:rsidRDefault="00501DF6" w:rsidP="00501DF6">
      <w:pPr>
        <w:tabs>
          <w:tab w:val="left" w:pos="1540"/>
        </w:tabs>
        <w:rPr>
          <w:rFonts w:cs="Arial"/>
          <w:b/>
        </w:rPr>
      </w:pPr>
    </w:p>
    <w:p w14:paraId="56DF227B" w14:textId="70E322AC" w:rsidR="00501DF6" w:rsidRDefault="005B5F1B" w:rsidP="00501DF6">
      <w:pPr>
        <w:tabs>
          <w:tab w:val="left" w:pos="1540"/>
        </w:tabs>
        <w:rPr>
          <w:rFonts w:cs="Arial"/>
          <w:b/>
        </w:rPr>
      </w:pPr>
      <w:r>
        <w:rPr>
          <w:rFonts w:cs="Arial"/>
          <w:b/>
        </w:rPr>
        <w:br w:type="page"/>
      </w:r>
      <w:r w:rsidR="00501DF6">
        <w:rPr>
          <w:rFonts w:cs="Arial"/>
          <w:b/>
        </w:rPr>
        <w:lastRenderedPageBreak/>
        <w:t>Class 15 – BUFR/CREX Physical / chemical constituents</w:t>
      </w:r>
    </w:p>
    <w:p w14:paraId="493AA4C5" w14:textId="77777777" w:rsidR="00501DF6" w:rsidRDefault="00501DF6" w:rsidP="00501DF6">
      <w:pPr>
        <w:tabs>
          <w:tab w:val="left" w:pos="1540"/>
        </w:tabs>
        <w:rPr>
          <w:rFonts w:cs="Arial"/>
          <w:i/>
        </w:rPr>
      </w:pPr>
      <w:r>
        <w:rPr>
          <w:rFonts w:cs="Arial"/>
          <w:i/>
        </w:rPr>
        <w:t>Add</w:t>
      </w:r>
    </w:p>
    <w:tbl>
      <w:tblPr>
        <w:tblW w:w="5000" w:type="pct"/>
        <w:tblCellMar>
          <w:left w:w="0" w:type="dxa"/>
          <w:right w:w="0" w:type="dxa"/>
        </w:tblCellMar>
        <w:tblLook w:val="04A0" w:firstRow="1" w:lastRow="0" w:firstColumn="1" w:lastColumn="0" w:noHBand="0" w:noVBand="1"/>
      </w:tblPr>
      <w:tblGrid>
        <w:gridCol w:w="229"/>
        <w:gridCol w:w="292"/>
        <w:gridCol w:w="507"/>
        <w:gridCol w:w="2792"/>
        <w:gridCol w:w="1050"/>
        <w:gridCol w:w="835"/>
        <w:gridCol w:w="692"/>
        <w:gridCol w:w="692"/>
        <w:gridCol w:w="1081"/>
        <w:gridCol w:w="559"/>
        <w:gridCol w:w="940"/>
      </w:tblGrid>
      <w:tr w:rsidR="00501DF6" w:rsidRPr="00F60F51" w14:paraId="311469FF" w14:textId="77777777" w:rsidTr="00046C23">
        <w:trPr>
          <w:trHeight w:val="300"/>
        </w:trPr>
        <w:tc>
          <w:tcPr>
            <w:tcW w:w="531"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69CFFC78"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44"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6B157EC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691"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32AE7E4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334"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6B302550"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5036AC48" w14:textId="77777777" w:rsidTr="00046C23">
        <w:trPr>
          <w:trHeight w:val="775"/>
        </w:trPr>
        <w:tc>
          <w:tcPr>
            <w:tcW w:w="118" w:type="pct"/>
            <w:tcBorders>
              <w:top w:val="single" w:sz="4" w:space="0" w:color="auto"/>
              <w:left w:val="single" w:sz="4" w:space="0" w:color="auto"/>
              <w:bottom w:val="single" w:sz="4" w:space="0" w:color="auto"/>
              <w:right w:val="single" w:sz="4" w:space="0" w:color="auto"/>
            </w:tcBorders>
            <w:shd w:val="clear" w:color="auto" w:fill="auto"/>
            <w:vAlign w:val="bottom"/>
          </w:tcPr>
          <w:p w14:paraId="77331FE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51" w:type="pct"/>
            <w:tcBorders>
              <w:top w:val="single" w:sz="4" w:space="0" w:color="auto"/>
              <w:left w:val="nil"/>
              <w:bottom w:val="single" w:sz="4" w:space="0" w:color="auto"/>
              <w:right w:val="single" w:sz="4" w:space="0" w:color="auto"/>
            </w:tcBorders>
            <w:shd w:val="clear" w:color="auto" w:fill="auto"/>
            <w:vAlign w:val="bottom"/>
          </w:tcPr>
          <w:p w14:paraId="7F5B803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62" w:type="pct"/>
            <w:tcBorders>
              <w:top w:val="single" w:sz="4" w:space="0" w:color="auto"/>
              <w:left w:val="nil"/>
              <w:bottom w:val="single" w:sz="4" w:space="0" w:color="auto"/>
              <w:right w:val="single" w:sz="4" w:space="0" w:color="auto"/>
            </w:tcBorders>
            <w:shd w:val="clear" w:color="auto" w:fill="auto"/>
            <w:vAlign w:val="bottom"/>
          </w:tcPr>
          <w:p w14:paraId="74537B4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44"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1AE1C67" w14:textId="77777777" w:rsidR="00501DF6" w:rsidRPr="00F60F51" w:rsidRDefault="00501DF6" w:rsidP="00046C23">
            <w:pPr>
              <w:rPr>
                <w:rFonts w:eastAsia="Times New Roman" w:cs="Arial"/>
                <w:bCs/>
                <w:sz w:val="18"/>
                <w:szCs w:val="20"/>
              </w:rPr>
            </w:pPr>
          </w:p>
        </w:tc>
        <w:tc>
          <w:tcPr>
            <w:tcW w:w="5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8476C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CCB410"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3249D8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EBB59F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5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4766AF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DF2353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FF11EC8"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0AB9A966" w14:textId="77777777" w:rsidTr="00046C23">
        <w:trPr>
          <w:trHeight w:val="300"/>
        </w:trPr>
        <w:tc>
          <w:tcPr>
            <w:tcW w:w="118"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C7C26E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5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1ECBF6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15</w:t>
            </w:r>
          </w:p>
        </w:tc>
        <w:tc>
          <w:tcPr>
            <w:tcW w:w="26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277FD0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028</w:t>
            </w:r>
          </w:p>
        </w:tc>
        <w:tc>
          <w:tcPr>
            <w:tcW w:w="1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32E63D" w14:textId="77777777" w:rsidR="00501DF6" w:rsidRPr="00F60F51" w:rsidRDefault="00501DF6" w:rsidP="00046C23">
            <w:pPr>
              <w:rPr>
                <w:rFonts w:eastAsia="Times New Roman" w:cs="Arial"/>
                <w:sz w:val="18"/>
                <w:szCs w:val="20"/>
              </w:rPr>
            </w:pPr>
            <w:r w:rsidRPr="00F60F51">
              <w:rPr>
                <w:rFonts w:eastAsia="Times New Roman" w:cs="Arial"/>
                <w:sz w:val="18"/>
                <w:szCs w:val="20"/>
              </w:rPr>
              <w:t>Mole fraction of atmospheric constituent / pollutant in dry air</w:t>
            </w:r>
          </w:p>
        </w:tc>
        <w:tc>
          <w:tcPr>
            <w:tcW w:w="5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B76CD4" w14:textId="77777777" w:rsidR="00501DF6" w:rsidRPr="00F60F51" w:rsidRDefault="00501DF6" w:rsidP="00046C23">
            <w:pPr>
              <w:pStyle w:val="Default"/>
              <w:jc w:val="center"/>
              <w:rPr>
                <w:rFonts w:ascii="Arial" w:eastAsia="Times New Roman" w:hAnsi="Arial" w:cs="Arial"/>
                <w:color w:val="auto"/>
                <w:sz w:val="18"/>
                <w:szCs w:val="20"/>
              </w:rPr>
            </w:pPr>
            <w:r w:rsidRPr="00F60F51">
              <w:rPr>
                <w:rFonts w:ascii="Arial" w:hAnsi="Arial" w:cs="Arial"/>
                <w:color w:val="auto"/>
                <w:sz w:val="18"/>
                <w:szCs w:val="18"/>
              </w:rPr>
              <w:t>‰</w:t>
            </w:r>
          </w:p>
        </w:tc>
        <w:tc>
          <w:tcPr>
            <w:tcW w:w="4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6E37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E1665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20A34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16</w:t>
            </w:r>
          </w:p>
        </w:tc>
        <w:tc>
          <w:tcPr>
            <w:tcW w:w="5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23A133" w14:textId="77777777" w:rsidR="00501DF6" w:rsidRPr="00F60F51" w:rsidRDefault="00501DF6" w:rsidP="00046C23">
            <w:pPr>
              <w:pStyle w:val="Default"/>
              <w:jc w:val="center"/>
              <w:rPr>
                <w:rFonts w:ascii="Arial" w:eastAsia="Times New Roman" w:hAnsi="Arial" w:cs="Arial"/>
                <w:color w:val="auto"/>
                <w:sz w:val="18"/>
                <w:szCs w:val="20"/>
              </w:rPr>
            </w:pPr>
            <w:r w:rsidRPr="00F60F51">
              <w:rPr>
                <w:rFonts w:ascii="Arial" w:hAnsi="Arial" w:cs="Arial"/>
                <w:color w:val="auto"/>
                <w:sz w:val="18"/>
                <w:szCs w:val="18"/>
              </w:rPr>
              <w:t>‰</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EBD7E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5</w:t>
            </w:r>
          </w:p>
        </w:tc>
        <w:tc>
          <w:tcPr>
            <w:tcW w:w="4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C773F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5</w:t>
            </w:r>
          </w:p>
        </w:tc>
      </w:tr>
    </w:tbl>
    <w:p w14:paraId="0FA46488" w14:textId="77777777" w:rsidR="00501DF6" w:rsidRPr="00E14A5B" w:rsidRDefault="00501DF6" w:rsidP="00501DF6">
      <w:pPr>
        <w:tabs>
          <w:tab w:val="left" w:pos="1540"/>
        </w:tabs>
        <w:rPr>
          <w:rFonts w:cs="Arial"/>
          <w:i/>
        </w:rPr>
      </w:pPr>
    </w:p>
    <w:p w14:paraId="30B16AE8" w14:textId="77777777" w:rsidR="00501DF6" w:rsidRPr="00F60F51" w:rsidRDefault="00501DF6" w:rsidP="00501DF6">
      <w:pPr>
        <w:tabs>
          <w:tab w:val="left" w:pos="1540"/>
        </w:tabs>
        <w:rPr>
          <w:rFonts w:cs="Arial"/>
          <w:b/>
        </w:rPr>
      </w:pPr>
      <w:r w:rsidRPr="00F60F51">
        <w:rPr>
          <w:rFonts w:cs="Arial"/>
          <w:b/>
        </w:rPr>
        <w:t>Class 25 – BUFR/CREX Processing information</w:t>
      </w:r>
    </w:p>
    <w:p w14:paraId="215F1449" w14:textId="77777777" w:rsidR="00501DF6" w:rsidRPr="00F60F51" w:rsidRDefault="00501DF6" w:rsidP="00501DF6">
      <w:pPr>
        <w:tabs>
          <w:tab w:val="left" w:pos="1540"/>
        </w:tabs>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18"/>
        <w:gridCol w:w="253"/>
        <w:gridCol w:w="487"/>
        <w:gridCol w:w="2810"/>
        <w:gridCol w:w="1066"/>
        <w:gridCol w:w="851"/>
        <w:gridCol w:w="710"/>
        <w:gridCol w:w="710"/>
        <w:gridCol w:w="1098"/>
        <w:gridCol w:w="511"/>
        <w:gridCol w:w="955"/>
      </w:tblGrid>
      <w:tr w:rsidR="00501DF6" w:rsidRPr="00F60F51" w14:paraId="22F82A7D" w14:textId="77777777" w:rsidTr="00046C23">
        <w:trPr>
          <w:trHeight w:val="300"/>
        </w:trPr>
        <w:tc>
          <w:tcPr>
            <w:tcW w:w="495"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5799EB5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6E74D7D"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725"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3294942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327"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090514B5"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6145B331" w14:textId="77777777" w:rsidTr="00046C23">
        <w:trPr>
          <w:trHeight w:val="623"/>
        </w:trPr>
        <w:tc>
          <w:tcPr>
            <w:tcW w:w="113" w:type="pct"/>
            <w:tcBorders>
              <w:top w:val="single" w:sz="4" w:space="0" w:color="auto"/>
              <w:left w:val="single" w:sz="4" w:space="0" w:color="auto"/>
              <w:bottom w:val="single" w:sz="4" w:space="0" w:color="auto"/>
              <w:right w:val="single" w:sz="4" w:space="0" w:color="auto"/>
            </w:tcBorders>
            <w:shd w:val="clear" w:color="auto" w:fill="auto"/>
            <w:vAlign w:val="bottom"/>
          </w:tcPr>
          <w:p w14:paraId="2582C2DF"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31" w:type="pct"/>
            <w:tcBorders>
              <w:top w:val="single" w:sz="4" w:space="0" w:color="auto"/>
              <w:left w:val="nil"/>
              <w:bottom w:val="single" w:sz="4" w:space="0" w:color="auto"/>
              <w:right w:val="single" w:sz="4" w:space="0" w:color="auto"/>
            </w:tcBorders>
            <w:shd w:val="clear" w:color="auto" w:fill="auto"/>
            <w:vAlign w:val="bottom"/>
          </w:tcPr>
          <w:p w14:paraId="247AA71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52" w:type="pct"/>
            <w:tcBorders>
              <w:top w:val="single" w:sz="4" w:space="0" w:color="auto"/>
              <w:left w:val="nil"/>
              <w:bottom w:val="single" w:sz="4" w:space="0" w:color="auto"/>
              <w:right w:val="single" w:sz="4" w:space="0" w:color="auto"/>
            </w:tcBorders>
            <w:shd w:val="clear" w:color="auto" w:fill="auto"/>
            <w:vAlign w:val="bottom"/>
          </w:tcPr>
          <w:p w14:paraId="10694BDE"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9038B3" w14:textId="77777777" w:rsidR="00501DF6" w:rsidRPr="00F60F51" w:rsidRDefault="00501DF6" w:rsidP="00046C23">
            <w:pPr>
              <w:rPr>
                <w:rFonts w:eastAsia="Times New Roman" w:cs="Arial"/>
                <w:bCs/>
                <w:sz w:val="18"/>
                <w:szCs w:val="20"/>
              </w:rPr>
            </w:pPr>
          </w:p>
        </w:tc>
        <w:tc>
          <w:tcPr>
            <w:tcW w:w="5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DBF59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E6924B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2B1E37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3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D70DA92"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D7DFAA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5062DB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913A249"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490D6350" w14:textId="77777777" w:rsidTr="00046C23">
        <w:trPr>
          <w:trHeight w:val="300"/>
        </w:trPr>
        <w:tc>
          <w:tcPr>
            <w:tcW w:w="1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9F8557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56F46B7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25</w:t>
            </w:r>
          </w:p>
        </w:tc>
        <w:tc>
          <w:tcPr>
            <w:tcW w:w="25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9CB598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185</w:t>
            </w:r>
          </w:p>
        </w:tc>
        <w:tc>
          <w:tcPr>
            <w:tcW w:w="14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3714DF" w14:textId="77777777" w:rsidR="00501DF6" w:rsidRPr="00F60F51" w:rsidRDefault="00501DF6" w:rsidP="00046C23">
            <w:pPr>
              <w:rPr>
                <w:rFonts w:eastAsia="Times New Roman" w:cs="Arial"/>
                <w:sz w:val="18"/>
                <w:szCs w:val="20"/>
              </w:rPr>
            </w:pPr>
            <w:r w:rsidRPr="00F60F51">
              <w:rPr>
                <w:rFonts w:cs="Arial"/>
                <w:sz w:val="18"/>
                <w:szCs w:val="20"/>
              </w:rPr>
              <w:t>Encryption method</w:t>
            </w:r>
          </w:p>
        </w:tc>
        <w:tc>
          <w:tcPr>
            <w:tcW w:w="5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286DBB" w14:textId="77777777" w:rsidR="00501DF6" w:rsidRPr="00F60F51" w:rsidRDefault="00501DF6" w:rsidP="00046C23">
            <w:pPr>
              <w:jc w:val="center"/>
              <w:rPr>
                <w:rFonts w:eastAsia="Times New Roman" w:cs="Arial"/>
                <w:sz w:val="18"/>
                <w:szCs w:val="20"/>
              </w:rPr>
            </w:pPr>
            <w:r w:rsidRPr="00F60F51">
              <w:rPr>
                <w:rFonts w:cs="Arial"/>
                <w:sz w:val="18"/>
                <w:szCs w:val="20"/>
              </w:rPr>
              <w:t>Code table</w:t>
            </w:r>
          </w:p>
        </w:tc>
        <w:tc>
          <w:tcPr>
            <w:tcW w:w="4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0653AF"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C5359E"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A6CE76" w14:textId="77777777" w:rsidR="00501DF6" w:rsidRPr="00F60F51" w:rsidRDefault="00501DF6" w:rsidP="00046C23">
            <w:pPr>
              <w:jc w:val="center"/>
              <w:rPr>
                <w:rFonts w:eastAsia="Times New Roman" w:cs="Arial"/>
                <w:sz w:val="18"/>
                <w:szCs w:val="20"/>
              </w:rPr>
            </w:pPr>
            <w:r w:rsidRPr="00F60F51">
              <w:rPr>
                <w:rFonts w:cs="Arial"/>
                <w:sz w:val="18"/>
                <w:szCs w:val="20"/>
              </w:rPr>
              <w:t>8</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4B331A" w14:textId="77777777" w:rsidR="00501DF6" w:rsidRPr="00F60F51" w:rsidRDefault="00501DF6" w:rsidP="00046C23">
            <w:pPr>
              <w:jc w:val="center"/>
              <w:rPr>
                <w:rFonts w:eastAsia="Times New Roman" w:cs="Arial"/>
                <w:sz w:val="18"/>
                <w:szCs w:val="20"/>
              </w:rPr>
            </w:pPr>
            <w:r w:rsidRPr="00F60F51">
              <w:rPr>
                <w:rFonts w:cs="Arial"/>
                <w:sz w:val="18"/>
                <w:szCs w:val="20"/>
              </w:rPr>
              <w:t>Code table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F422B2"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E3D920" w14:textId="77777777" w:rsidR="00501DF6" w:rsidRPr="00F60F51" w:rsidRDefault="00501DF6" w:rsidP="00046C23">
            <w:pPr>
              <w:jc w:val="center"/>
              <w:rPr>
                <w:rFonts w:eastAsia="Times New Roman" w:cs="Arial"/>
                <w:sz w:val="18"/>
                <w:szCs w:val="20"/>
              </w:rPr>
            </w:pPr>
            <w:r w:rsidRPr="00F60F51">
              <w:rPr>
                <w:rFonts w:cs="Arial"/>
                <w:sz w:val="18"/>
                <w:szCs w:val="20"/>
              </w:rPr>
              <w:t>3</w:t>
            </w:r>
          </w:p>
        </w:tc>
      </w:tr>
      <w:tr w:rsidR="00501DF6" w:rsidRPr="00F60F51" w14:paraId="6A2A8588" w14:textId="77777777" w:rsidTr="00046C23">
        <w:trPr>
          <w:trHeight w:val="300"/>
        </w:trPr>
        <w:tc>
          <w:tcPr>
            <w:tcW w:w="1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1A7C0D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B9EBF1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25</w:t>
            </w:r>
          </w:p>
        </w:tc>
        <w:tc>
          <w:tcPr>
            <w:tcW w:w="25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5415C94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186</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D735D4" w14:textId="77777777" w:rsidR="00501DF6" w:rsidRPr="00F60F51" w:rsidRDefault="00501DF6" w:rsidP="00046C23">
            <w:pPr>
              <w:rPr>
                <w:rFonts w:eastAsia="Times New Roman" w:cs="Arial"/>
                <w:sz w:val="18"/>
                <w:szCs w:val="20"/>
              </w:rPr>
            </w:pPr>
            <w:r w:rsidRPr="00F60F51">
              <w:rPr>
                <w:rFonts w:cs="Arial"/>
                <w:sz w:val="18"/>
                <w:szCs w:val="20"/>
              </w:rPr>
              <w:t>Encryption key version</w:t>
            </w:r>
          </w:p>
        </w:tc>
        <w:tc>
          <w:tcPr>
            <w:tcW w:w="5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38F714" w14:textId="77777777" w:rsidR="00501DF6" w:rsidRPr="00F60F51" w:rsidRDefault="00501DF6" w:rsidP="00046C23">
            <w:pPr>
              <w:jc w:val="center"/>
              <w:rPr>
                <w:rFonts w:eastAsia="Times New Roman" w:cs="Arial"/>
                <w:sz w:val="18"/>
                <w:szCs w:val="20"/>
              </w:rPr>
            </w:pPr>
            <w:r w:rsidRPr="00F60F51">
              <w:rPr>
                <w:rFonts w:cs="Arial"/>
                <w:sz w:val="18"/>
                <w:szCs w:val="20"/>
              </w:rPr>
              <w:t>CCITT IA5</w:t>
            </w:r>
          </w:p>
        </w:tc>
        <w:tc>
          <w:tcPr>
            <w:tcW w:w="44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6BBE24"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6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6A38EE"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3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6D1BC" w14:textId="77777777" w:rsidR="00501DF6" w:rsidRPr="00F60F51" w:rsidRDefault="00501DF6" w:rsidP="00046C23">
            <w:pPr>
              <w:jc w:val="center"/>
              <w:rPr>
                <w:rFonts w:eastAsia="Times New Roman" w:cs="Arial"/>
                <w:sz w:val="18"/>
                <w:szCs w:val="20"/>
              </w:rPr>
            </w:pPr>
            <w:r w:rsidRPr="00F60F51">
              <w:rPr>
                <w:rFonts w:cs="Arial"/>
                <w:sz w:val="18"/>
                <w:szCs w:val="20"/>
              </w:rPr>
              <w:t>96</w:t>
            </w:r>
          </w:p>
        </w:tc>
        <w:tc>
          <w:tcPr>
            <w:tcW w:w="5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78F9E2" w14:textId="77777777" w:rsidR="00501DF6" w:rsidRPr="00F60F51" w:rsidRDefault="00501DF6" w:rsidP="00046C23">
            <w:pPr>
              <w:jc w:val="center"/>
              <w:rPr>
                <w:rFonts w:eastAsia="Times New Roman" w:cs="Arial"/>
                <w:sz w:val="18"/>
                <w:szCs w:val="20"/>
              </w:rPr>
            </w:pPr>
            <w:r w:rsidRPr="00F60F51">
              <w:rPr>
                <w:rFonts w:cs="Arial"/>
                <w:sz w:val="18"/>
                <w:szCs w:val="20"/>
              </w:rPr>
              <w:t>CCITT IA5</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170BC0" w14:textId="77777777" w:rsidR="00501DF6" w:rsidRPr="00F60F51" w:rsidRDefault="00501DF6" w:rsidP="00046C23">
            <w:pPr>
              <w:jc w:val="center"/>
              <w:rPr>
                <w:rFonts w:eastAsia="Times New Roman" w:cs="Arial"/>
                <w:sz w:val="18"/>
                <w:szCs w:val="20"/>
              </w:rPr>
            </w:pPr>
            <w:r w:rsidRPr="00F60F51">
              <w:rPr>
                <w:rFonts w:cs="Arial"/>
                <w:sz w:val="18"/>
                <w:szCs w:val="20"/>
              </w:rPr>
              <w:t>0</w:t>
            </w:r>
          </w:p>
        </w:tc>
        <w:tc>
          <w:tcPr>
            <w:tcW w:w="4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2A8484" w14:textId="77777777" w:rsidR="00501DF6" w:rsidRPr="00F60F51" w:rsidRDefault="00501DF6" w:rsidP="00046C23">
            <w:pPr>
              <w:jc w:val="center"/>
              <w:rPr>
                <w:rFonts w:eastAsia="Times New Roman" w:cs="Arial"/>
                <w:sz w:val="18"/>
                <w:szCs w:val="20"/>
              </w:rPr>
            </w:pPr>
            <w:r w:rsidRPr="00F60F51">
              <w:rPr>
                <w:rFonts w:cs="Arial"/>
                <w:sz w:val="18"/>
                <w:szCs w:val="20"/>
              </w:rPr>
              <w:t>12</w:t>
            </w:r>
          </w:p>
        </w:tc>
      </w:tr>
      <w:tr w:rsidR="00501DF6" w:rsidRPr="00F60F51" w14:paraId="7489C017" w14:textId="77777777" w:rsidTr="00046C23">
        <w:trPr>
          <w:trHeight w:val="300"/>
        </w:trPr>
        <w:tc>
          <w:tcPr>
            <w:tcW w:w="1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14:paraId="7C519A7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31" w:type="pct"/>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61A045F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25</w:t>
            </w:r>
          </w:p>
        </w:tc>
        <w:tc>
          <w:tcPr>
            <w:tcW w:w="252" w:type="pct"/>
            <w:tcBorders>
              <w:top w:val="single" w:sz="4" w:space="0" w:color="auto"/>
              <w:left w:val="nil"/>
              <w:bottom w:val="single" w:sz="4" w:space="0" w:color="auto"/>
              <w:right w:val="nil"/>
            </w:tcBorders>
            <w:shd w:val="clear" w:color="auto" w:fill="auto"/>
            <w:tcMar>
              <w:top w:w="15" w:type="dxa"/>
              <w:left w:w="15" w:type="dxa"/>
              <w:bottom w:w="0" w:type="dxa"/>
              <w:right w:w="15" w:type="dxa"/>
            </w:tcMar>
          </w:tcPr>
          <w:p w14:paraId="5CA9C49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188</w:t>
            </w:r>
          </w:p>
        </w:tc>
        <w:tc>
          <w:tcPr>
            <w:tcW w:w="14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7E6B75A" w14:textId="77777777" w:rsidR="00501DF6" w:rsidRPr="00F60F51" w:rsidRDefault="00501DF6" w:rsidP="00046C23">
            <w:pPr>
              <w:rPr>
                <w:rFonts w:cs="Arial"/>
                <w:sz w:val="18"/>
                <w:szCs w:val="20"/>
              </w:rPr>
            </w:pPr>
            <w:r w:rsidRPr="00F60F51">
              <w:rPr>
                <w:rFonts w:cs="Arial"/>
                <w:sz w:val="18"/>
                <w:szCs w:val="20"/>
              </w:rPr>
              <w:t>Method for reducing pressure to sea level</w:t>
            </w:r>
          </w:p>
        </w:tc>
        <w:tc>
          <w:tcPr>
            <w:tcW w:w="5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914FF3D" w14:textId="77777777" w:rsidR="00501DF6" w:rsidRPr="00F60F51" w:rsidRDefault="00501DF6" w:rsidP="00046C23">
            <w:pPr>
              <w:jc w:val="center"/>
              <w:rPr>
                <w:rFonts w:cs="Arial"/>
                <w:sz w:val="18"/>
                <w:szCs w:val="20"/>
              </w:rPr>
            </w:pPr>
            <w:r w:rsidRPr="00F60F51">
              <w:rPr>
                <w:rFonts w:cs="Arial"/>
                <w:sz w:val="18"/>
                <w:szCs w:val="20"/>
              </w:rPr>
              <w:t>Code Table</w:t>
            </w:r>
          </w:p>
        </w:tc>
        <w:tc>
          <w:tcPr>
            <w:tcW w:w="44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590B7A0" w14:textId="77777777" w:rsidR="00501DF6" w:rsidRPr="00F60F51" w:rsidRDefault="00501DF6" w:rsidP="00046C23">
            <w:pPr>
              <w:jc w:val="center"/>
              <w:rPr>
                <w:rFonts w:cs="Arial"/>
                <w:sz w:val="18"/>
                <w:szCs w:val="20"/>
              </w:rPr>
            </w:pPr>
            <w:r w:rsidRPr="00F60F51">
              <w:rPr>
                <w:rFonts w:cs="Arial"/>
                <w:sz w:val="18"/>
                <w:szCs w:val="20"/>
              </w:rPr>
              <w:t>0</w:t>
            </w:r>
          </w:p>
        </w:tc>
        <w:tc>
          <w:tcPr>
            <w:tcW w:w="36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BE1679D" w14:textId="77777777" w:rsidR="00501DF6" w:rsidRPr="00F60F51" w:rsidRDefault="00501DF6" w:rsidP="00046C23">
            <w:pPr>
              <w:jc w:val="center"/>
              <w:rPr>
                <w:rFonts w:cs="Arial"/>
                <w:sz w:val="18"/>
                <w:szCs w:val="20"/>
              </w:rPr>
            </w:pPr>
            <w:r w:rsidRPr="00F60F51">
              <w:rPr>
                <w:rFonts w:cs="Arial"/>
                <w:sz w:val="18"/>
                <w:szCs w:val="20"/>
              </w:rPr>
              <w:t>0</w:t>
            </w:r>
          </w:p>
        </w:tc>
        <w:tc>
          <w:tcPr>
            <w:tcW w:w="3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150E0DB" w14:textId="77777777" w:rsidR="00501DF6" w:rsidRPr="00F60F51" w:rsidRDefault="00501DF6" w:rsidP="00046C23">
            <w:pPr>
              <w:jc w:val="center"/>
              <w:rPr>
                <w:rFonts w:cs="Arial"/>
                <w:sz w:val="18"/>
                <w:szCs w:val="20"/>
              </w:rPr>
            </w:pPr>
            <w:r w:rsidRPr="00F60F51">
              <w:rPr>
                <w:rFonts w:cs="Arial"/>
                <w:sz w:val="18"/>
                <w:szCs w:val="20"/>
              </w:rPr>
              <w:t>5</w:t>
            </w:r>
          </w:p>
        </w:tc>
        <w:tc>
          <w:tcPr>
            <w:tcW w:w="5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6CEFDE9" w14:textId="77777777" w:rsidR="00501DF6" w:rsidRPr="00F60F51" w:rsidRDefault="00501DF6" w:rsidP="00046C23">
            <w:pPr>
              <w:jc w:val="center"/>
              <w:rPr>
                <w:rFonts w:cs="Arial"/>
                <w:sz w:val="18"/>
                <w:szCs w:val="20"/>
              </w:rPr>
            </w:pPr>
            <w:r w:rsidRPr="00F60F51">
              <w:rPr>
                <w:rFonts w:cs="Arial"/>
                <w:sz w:val="18"/>
                <w:szCs w:val="20"/>
              </w:rPr>
              <w:t>Code Table</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DEFB102" w14:textId="77777777" w:rsidR="00501DF6" w:rsidRPr="00F60F51" w:rsidRDefault="00501DF6" w:rsidP="00046C23">
            <w:pPr>
              <w:jc w:val="center"/>
              <w:rPr>
                <w:rFonts w:cs="Arial"/>
                <w:sz w:val="18"/>
                <w:szCs w:val="20"/>
              </w:rPr>
            </w:pPr>
            <w:r w:rsidRPr="00F60F51">
              <w:rPr>
                <w:rFonts w:cs="Arial"/>
                <w:sz w:val="18"/>
                <w:szCs w:val="20"/>
              </w:rPr>
              <w:t>0</w:t>
            </w:r>
          </w:p>
        </w:tc>
        <w:tc>
          <w:tcPr>
            <w:tcW w:w="4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F6659A4" w14:textId="77777777" w:rsidR="00501DF6" w:rsidRPr="00F60F51" w:rsidRDefault="00501DF6" w:rsidP="00046C23">
            <w:pPr>
              <w:jc w:val="center"/>
              <w:rPr>
                <w:rFonts w:cs="Arial"/>
                <w:sz w:val="18"/>
                <w:szCs w:val="20"/>
              </w:rPr>
            </w:pPr>
            <w:r w:rsidRPr="00F60F51">
              <w:rPr>
                <w:rFonts w:cs="Arial"/>
                <w:sz w:val="18"/>
                <w:szCs w:val="20"/>
              </w:rPr>
              <w:t>2</w:t>
            </w:r>
          </w:p>
        </w:tc>
      </w:tr>
    </w:tbl>
    <w:p w14:paraId="639B388D" w14:textId="77777777" w:rsidR="00501DF6" w:rsidRPr="00F60F51" w:rsidRDefault="00501DF6" w:rsidP="00501DF6">
      <w:pPr>
        <w:rPr>
          <w:rFonts w:cs="Arial"/>
        </w:rPr>
      </w:pPr>
    </w:p>
    <w:p w14:paraId="54D55F59" w14:textId="77777777" w:rsidR="00501DF6" w:rsidRPr="00F60F51" w:rsidRDefault="00501DF6" w:rsidP="00501DF6">
      <w:pPr>
        <w:rPr>
          <w:rFonts w:cs="Arial"/>
          <w:b/>
        </w:rPr>
      </w:pPr>
      <w:r w:rsidRPr="00F60F51">
        <w:rPr>
          <w:rFonts w:cs="Arial"/>
          <w:b/>
        </w:rPr>
        <w:t>Class 41 – BUFR/CREX Oceanographic / bio-geochemical parameters</w:t>
      </w:r>
    </w:p>
    <w:p w14:paraId="18B7C947" w14:textId="77777777" w:rsidR="00501DF6" w:rsidRPr="00F60F51" w:rsidRDefault="00501DF6" w:rsidP="00501DF6">
      <w:pPr>
        <w:rPr>
          <w:rFonts w:cs="Arial"/>
          <w:i/>
        </w:rPr>
      </w:pPr>
      <w:r w:rsidRPr="00F60F51">
        <w:rPr>
          <w:rFonts w:cs="Arial"/>
          <w:i/>
        </w:rPr>
        <w:t>Add</w:t>
      </w:r>
    </w:p>
    <w:tbl>
      <w:tblPr>
        <w:tblW w:w="5000" w:type="pct"/>
        <w:tblCellMar>
          <w:left w:w="0" w:type="dxa"/>
          <w:right w:w="0" w:type="dxa"/>
        </w:tblCellMar>
        <w:tblLook w:val="04A0" w:firstRow="1" w:lastRow="0" w:firstColumn="1" w:lastColumn="0" w:noHBand="0" w:noVBand="1"/>
      </w:tblPr>
      <w:tblGrid>
        <w:gridCol w:w="229"/>
        <w:gridCol w:w="292"/>
        <w:gridCol w:w="507"/>
        <w:gridCol w:w="2792"/>
        <w:gridCol w:w="1050"/>
        <w:gridCol w:w="835"/>
        <w:gridCol w:w="692"/>
        <w:gridCol w:w="692"/>
        <w:gridCol w:w="1081"/>
        <w:gridCol w:w="559"/>
        <w:gridCol w:w="940"/>
      </w:tblGrid>
      <w:tr w:rsidR="00501DF6" w:rsidRPr="00F60F51" w14:paraId="08C31E03" w14:textId="77777777" w:rsidTr="00046C23">
        <w:trPr>
          <w:trHeight w:val="300"/>
        </w:trPr>
        <w:tc>
          <w:tcPr>
            <w:tcW w:w="531" w:type="pct"/>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tcPr>
          <w:p w14:paraId="5DB16A81"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Table Reference</w:t>
            </w:r>
          </w:p>
        </w:tc>
        <w:tc>
          <w:tcPr>
            <w:tcW w:w="1444"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7A4FBC2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Element name</w:t>
            </w:r>
          </w:p>
        </w:tc>
        <w:tc>
          <w:tcPr>
            <w:tcW w:w="1691" w:type="pct"/>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5FF2874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BUFR</w:t>
            </w:r>
          </w:p>
        </w:tc>
        <w:tc>
          <w:tcPr>
            <w:tcW w:w="1334"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763C778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CREX</w:t>
            </w:r>
          </w:p>
        </w:tc>
      </w:tr>
      <w:tr w:rsidR="00501DF6" w:rsidRPr="00F60F51" w14:paraId="5EAE8807" w14:textId="77777777" w:rsidTr="00046C23">
        <w:trPr>
          <w:trHeight w:val="637"/>
        </w:trPr>
        <w:tc>
          <w:tcPr>
            <w:tcW w:w="118" w:type="pct"/>
            <w:tcBorders>
              <w:top w:val="single" w:sz="4" w:space="0" w:color="auto"/>
              <w:left w:val="single" w:sz="4" w:space="0" w:color="auto"/>
              <w:bottom w:val="single" w:sz="4" w:space="0" w:color="auto"/>
              <w:right w:val="single" w:sz="4" w:space="0" w:color="auto"/>
            </w:tcBorders>
            <w:shd w:val="clear" w:color="auto" w:fill="auto"/>
            <w:vAlign w:val="bottom"/>
          </w:tcPr>
          <w:p w14:paraId="40631F2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F</w:t>
            </w:r>
          </w:p>
        </w:tc>
        <w:tc>
          <w:tcPr>
            <w:tcW w:w="151" w:type="pct"/>
            <w:tcBorders>
              <w:top w:val="single" w:sz="4" w:space="0" w:color="auto"/>
              <w:left w:val="nil"/>
              <w:bottom w:val="single" w:sz="4" w:space="0" w:color="auto"/>
              <w:right w:val="single" w:sz="4" w:space="0" w:color="auto"/>
            </w:tcBorders>
            <w:shd w:val="clear" w:color="auto" w:fill="auto"/>
            <w:vAlign w:val="bottom"/>
          </w:tcPr>
          <w:p w14:paraId="35AEC847"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XX</w:t>
            </w:r>
          </w:p>
        </w:tc>
        <w:tc>
          <w:tcPr>
            <w:tcW w:w="262" w:type="pct"/>
            <w:tcBorders>
              <w:top w:val="single" w:sz="4" w:space="0" w:color="auto"/>
              <w:left w:val="nil"/>
              <w:bottom w:val="single" w:sz="4" w:space="0" w:color="auto"/>
              <w:right w:val="single" w:sz="4" w:space="0" w:color="auto"/>
            </w:tcBorders>
            <w:shd w:val="clear" w:color="auto" w:fill="auto"/>
            <w:vAlign w:val="bottom"/>
          </w:tcPr>
          <w:p w14:paraId="0D460C9C"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YYY</w:t>
            </w:r>
          </w:p>
        </w:tc>
        <w:tc>
          <w:tcPr>
            <w:tcW w:w="1444"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35E74B8" w14:textId="77777777" w:rsidR="00501DF6" w:rsidRPr="00F60F51" w:rsidRDefault="00501DF6" w:rsidP="00046C23">
            <w:pPr>
              <w:rPr>
                <w:rFonts w:eastAsia="Times New Roman" w:cs="Arial"/>
                <w:bCs/>
                <w:sz w:val="18"/>
                <w:szCs w:val="20"/>
              </w:rPr>
            </w:pPr>
          </w:p>
        </w:tc>
        <w:tc>
          <w:tcPr>
            <w:tcW w:w="5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B08B9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4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4E7E40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F2438B6"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Ref. value</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A0793A"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(bits)</w:t>
            </w:r>
          </w:p>
        </w:tc>
        <w:tc>
          <w:tcPr>
            <w:tcW w:w="5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57A17B"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Unit</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ADAA573"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Scale</w:t>
            </w:r>
          </w:p>
        </w:tc>
        <w:tc>
          <w:tcPr>
            <w:tcW w:w="4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0A2EB4" w14:textId="77777777" w:rsidR="00501DF6" w:rsidRPr="00F60F51" w:rsidRDefault="00501DF6" w:rsidP="00046C23">
            <w:pPr>
              <w:jc w:val="center"/>
              <w:rPr>
                <w:rFonts w:eastAsia="Times New Roman" w:cs="Arial"/>
                <w:bCs/>
                <w:sz w:val="18"/>
                <w:szCs w:val="20"/>
              </w:rPr>
            </w:pPr>
            <w:r w:rsidRPr="00F60F51">
              <w:rPr>
                <w:rFonts w:eastAsia="Times New Roman" w:cs="Arial"/>
                <w:bCs/>
                <w:sz w:val="18"/>
                <w:szCs w:val="20"/>
              </w:rPr>
              <w:t>Data width (char)</w:t>
            </w:r>
          </w:p>
        </w:tc>
      </w:tr>
      <w:tr w:rsidR="00501DF6" w:rsidRPr="00F60F51" w14:paraId="7E2B9281" w14:textId="77777777" w:rsidTr="00046C23">
        <w:trPr>
          <w:trHeight w:val="300"/>
        </w:trPr>
        <w:tc>
          <w:tcPr>
            <w:tcW w:w="118"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8A5702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51"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DCD3CF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26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5A7FE8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001</w:t>
            </w:r>
          </w:p>
        </w:tc>
        <w:tc>
          <w:tcPr>
            <w:tcW w:w="1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DB9EF7" w14:textId="77777777" w:rsidR="00501DF6" w:rsidRPr="00F60F51" w:rsidRDefault="00501DF6" w:rsidP="00046C23">
            <w:pPr>
              <w:rPr>
                <w:rFonts w:eastAsia="Times New Roman" w:cs="Arial"/>
                <w:sz w:val="18"/>
                <w:szCs w:val="20"/>
              </w:rPr>
            </w:pPr>
            <w:r w:rsidRPr="00F60F51">
              <w:rPr>
                <w:rFonts w:eastAsia="Times New Roman" w:cs="Arial"/>
                <w:sz w:val="18"/>
                <w:szCs w:val="20"/>
              </w:rPr>
              <w:t>pCO</w:t>
            </w:r>
            <w:r w:rsidRPr="00F60F51">
              <w:rPr>
                <w:rFonts w:eastAsia="Times New Roman" w:cs="Arial"/>
                <w:sz w:val="18"/>
                <w:szCs w:val="20"/>
                <w:vertAlign w:val="subscript"/>
              </w:rPr>
              <w:t>2</w:t>
            </w:r>
          </w:p>
        </w:tc>
        <w:tc>
          <w:tcPr>
            <w:tcW w:w="5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6E261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Pa</w:t>
            </w:r>
          </w:p>
        </w:tc>
        <w:tc>
          <w:tcPr>
            <w:tcW w:w="4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B95C8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3</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FD58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505DA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18</w:t>
            </w:r>
          </w:p>
        </w:tc>
        <w:tc>
          <w:tcPr>
            <w:tcW w:w="5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2500C5" w14:textId="77777777" w:rsidR="00501DF6" w:rsidRPr="00F60F51" w:rsidRDefault="00501DF6" w:rsidP="00046C23">
            <w:pPr>
              <w:jc w:val="center"/>
              <w:rPr>
                <w:rFonts w:eastAsia="Times New Roman" w:cs="Arial"/>
                <w:sz w:val="18"/>
                <w:szCs w:val="20"/>
              </w:rPr>
            </w:pPr>
            <w:r>
              <w:rPr>
                <w:rFonts w:eastAsia="Times New Roman" w:cs="Arial"/>
                <w:sz w:val="18"/>
                <w:szCs w:val="20"/>
              </w:rPr>
              <w:t>Pa</w:t>
            </w:r>
          </w:p>
        </w:tc>
        <w:tc>
          <w:tcPr>
            <w:tcW w:w="2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B552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3</w:t>
            </w:r>
          </w:p>
        </w:tc>
        <w:tc>
          <w:tcPr>
            <w:tcW w:w="4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1E1C2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6</w:t>
            </w:r>
          </w:p>
        </w:tc>
      </w:tr>
      <w:tr w:rsidR="00501DF6" w:rsidRPr="00F60F51" w14:paraId="76C55AC9" w14:textId="77777777" w:rsidTr="00046C23">
        <w:trPr>
          <w:trHeight w:val="300"/>
        </w:trPr>
        <w:tc>
          <w:tcPr>
            <w:tcW w:w="11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8A06CD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5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D7CC92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26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73CB9F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002</w:t>
            </w:r>
          </w:p>
        </w:tc>
        <w:tc>
          <w:tcPr>
            <w:tcW w:w="14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B76E49" w14:textId="77777777" w:rsidR="00501DF6" w:rsidRPr="00F60F51" w:rsidRDefault="00501DF6" w:rsidP="00046C23">
            <w:pPr>
              <w:rPr>
                <w:rFonts w:eastAsia="Times New Roman" w:cs="Arial"/>
                <w:sz w:val="18"/>
                <w:szCs w:val="20"/>
              </w:rPr>
            </w:pPr>
            <w:r w:rsidRPr="00F60F51">
              <w:rPr>
                <w:rFonts w:eastAsia="Times New Roman" w:cs="Arial"/>
                <w:sz w:val="18"/>
                <w:szCs w:val="20"/>
              </w:rPr>
              <w:t>Fluorescence</w:t>
            </w:r>
          </w:p>
        </w:tc>
        <w:tc>
          <w:tcPr>
            <w:tcW w:w="5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0E9E6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kg l</w:t>
            </w:r>
            <w:r w:rsidRPr="00F60F51">
              <w:rPr>
                <w:rFonts w:eastAsia="Times New Roman" w:cs="Arial"/>
                <w:sz w:val="18"/>
                <w:szCs w:val="20"/>
                <w:vertAlign w:val="superscript"/>
              </w:rPr>
              <w:t>-1</w:t>
            </w:r>
          </w:p>
        </w:tc>
        <w:tc>
          <w:tcPr>
            <w:tcW w:w="4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E035A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12</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7820A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8F18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16</w:t>
            </w:r>
          </w:p>
        </w:tc>
        <w:tc>
          <w:tcPr>
            <w:tcW w:w="5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743A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kg l</w:t>
            </w:r>
            <w:r w:rsidRPr="00F60F51">
              <w:rPr>
                <w:rFonts w:eastAsia="Times New Roman" w:cs="Arial"/>
                <w:sz w:val="18"/>
                <w:szCs w:val="20"/>
                <w:vertAlign w:val="superscript"/>
              </w:rPr>
              <w:t>-1</w:t>
            </w:r>
          </w:p>
        </w:tc>
        <w:tc>
          <w:tcPr>
            <w:tcW w:w="2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DB358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12</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A28B4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5</w:t>
            </w:r>
          </w:p>
        </w:tc>
      </w:tr>
      <w:tr w:rsidR="00501DF6" w:rsidRPr="00F60F51" w14:paraId="00B94AB7" w14:textId="77777777" w:rsidTr="00046C23">
        <w:trPr>
          <w:trHeight w:val="300"/>
        </w:trPr>
        <w:tc>
          <w:tcPr>
            <w:tcW w:w="11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C38BBD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5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78C19C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26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54C5B0D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003</w:t>
            </w:r>
          </w:p>
        </w:tc>
        <w:tc>
          <w:tcPr>
            <w:tcW w:w="14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F433D" w14:textId="77777777" w:rsidR="00501DF6" w:rsidRPr="00F60F51" w:rsidRDefault="00501DF6" w:rsidP="00046C23">
            <w:pPr>
              <w:rPr>
                <w:rFonts w:eastAsia="Times New Roman" w:cs="Arial"/>
                <w:sz w:val="18"/>
                <w:szCs w:val="20"/>
              </w:rPr>
            </w:pPr>
            <w:r w:rsidRPr="00F60F51">
              <w:rPr>
                <w:rFonts w:eastAsia="Times New Roman" w:cs="Arial"/>
                <w:sz w:val="18"/>
                <w:szCs w:val="20"/>
              </w:rPr>
              <w:t>Dissolved nitrates</w:t>
            </w:r>
          </w:p>
        </w:tc>
        <w:tc>
          <w:tcPr>
            <w:tcW w:w="5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63480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µmol kg</w:t>
            </w:r>
            <w:r w:rsidRPr="00F60F51">
              <w:rPr>
                <w:rFonts w:eastAsia="Times New Roman" w:cs="Arial"/>
                <w:sz w:val="18"/>
                <w:szCs w:val="20"/>
                <w:vertAlign w:val="superscript"/>
              </w:rPr>
              <w:t>-1</w:t>
            </w:r>
          </w:p>
        </w:tc>
        <w:tc>
          <w:tcPr>
            <w:tcW w:w="4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CF690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3</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FDBAC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F3B18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17</w:t>
            </w:r>
          </w:p>
        </w:tc>
        <w:tc>
          <w:tcPr>
            <w:tcW w:w="5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EE28DC"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µmol kg</w:t>
            </w:r>
            <w:r w:rsidRPr="00F60F51">
              <w:rPr>
                <w:rFonts w:eastAsia="Times New Roman" w:cs="Arial"/>
                <w:sz w:val="18"/>
                <w:szCs w:val="20"/>
                <w:vertAlign w:val="superscript"/>
              </w:rPr>
              <w:t>-1</w:t>
            </w:r>
          </w:p>
        </w:tc>
        <w:tc>
          <w:tcPr>
            <w:tcW w:w="2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A26F3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3</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907A8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5</w:t>
            </w:r>
          </w:p>
        </w:tc>
      </w:tr>
      <w:tr w:rsidR="00501DF6" w:rsidRPr="00F60F51" w14:paraId="6C06A795" w14:textId="77777777" w:rsidTr="00046C23">
        <w:trPr>
          <w:trHeight w:val="300"/>
        </w:trPr>
        <w:tc>
          <w:tcPr>
            <w:tcW w:w="11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F73EE6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15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D8DA76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26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E5D0D3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005</w:t>
            </w:r>
          </w:p>
        </w:tc>
        <w:tc>
          <w:tcPr>
            <w:tcW w:w="14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D1B4C1" w14:textId="77777777" w:rsidR="00501DF6" w:rsidRPr="00F60F51" w:rsidRDefault="00501DF6" w:rsidP="00046C23">
            <w:pPr>
              <w:rPr>
                <w:rFonts w:eastAsia="Times New Roman" w:cs="Arial"/>
                <w:sz w:val="18"/>
                <w:szCs w:val="20"/>
              </w:rPr>
            </w:pPr>
            <w:r w:rsidRPr="00F60F51">
              <w:rPr>
                <w:rFonts w:eastAsia="Times New Roman" w:cs="Arial"/>
                <w:sz w:val="18"/>
                <w:szCs w:val="20"/>
              </w:rPr>
              <w:t>Turbidity</w:t>
            </w:r>
          </w:p>
        </w:tc>
        <w:tc>
          <w:tcPr>
            <w:tcW w:w="5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10108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NTU</w:t>
            </w:r>
          </w:p>
        </w:tc>
        <w:tc>
          <w:tcPr>
            <w:tcW w:w="4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57D32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C688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3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5278A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12</w:t>
            </w:r>
          </w:p>
        </w:tc>
        <w:tc>
          <w:tcPr>
            <w:tcW w:w="5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EA88E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NTU</w:t>
            </w:r>
          </w:p>
        </w:tc>
        <w:tc>
          <w:tcPr>
            <w:tcW w:w="2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92429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10367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w:t>
            </w:r>
          </w:p>
        </w:tc>
      </w:tr>
    </w:tbl>
    <w:p w14:paraId="5657E0FC" w14:textId="77777777" w:rsidR="00501DF6" w:rsidRDefault="00501DF6" w:rsidP="00501DF6">
      <w:pPr>
        <w:rPr>
          <w:rFonts w:cs="Arial"/>
          <w:b/>
        </w:rPr>
      </w:pPr>
    </w:p>
    <w:p w14:paraId="045F0615" w14:textId="54B617D8" w:rsidR="00501DF6" w:rsidRDefault="00501DF6" w:rsidP="00501DF6">
      <w:pPr>
        <w:rPr>
          <w:rFonts w:cs="Arial"/>
          <w:b/>
        </w:rPr>
      </w:pPr>
      <w:r w:rsidRPr="00F60F51">
        <w:rPr>
          <w:rFonts w:cs="Arial"/>
          <w:b/>
        </w:rPr>
        <w:t>BUFR/CREX Table D</w:t>
      </w:r>
    </w:p>
    <w:p w14:paraId="4C7901A2" w14:textId="77777777" w:rsidR="00501DF6" w:rsidRPr="00F60F51" w:rsidRDefault="00501DF6" w:rsidP="00501DF6">
      <w:pPr>
        <w:rPr>
          <w:rFonts w:cs="Arial"/>
          <w:b/>
        </w:rPr>
      </w:pPr>
      <w:r w:rsidRPr="00F60F51">
        <w:rPr>
          <w:rFonts w:cs="Arial"/>
          <w:b/>
        </w:rPr>
        <w:t>Category 01 – BUFR/CREX Location and identification sequences</w:t>
      </w:r>
    </w:p>
    <w:p w14:paraId="594091EC" w14:textId="77777777" w:rsidR="00501DF6" w:rsidRPr="00F60F51" w:rsidRDefault="00501DF6" w:rsidP="00501DF6">
      <w:pPr>
        <w:rPr>
          <w:rFonts w:cs="Arial"/>
          <w:i/>
        </w:rPr>
      </w:pPr>
      <w:r w:rsidRPr="00F60F51">
        <w:rPr>
          <w:rFonts w:cs="Arial"/>
          <w:i/>
        </w:rPr>
        <w:t>Add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501DF6" w:rsidRPr="00F60F51" w14:paraId="1586DE9C" w14:textId="77777777" w:rsidTr="00046C23">
        <w:tc>
          <w:tcPr>
            <w:tcW w:w="777" w:type="pct"/>
            <w:gridSpan w:val="3"/>
            <w:shd w:val="clear" w:color="auto" w:fill="auto"/>
          </w:tcPr>
          <w:p w14:paraId="1D2ADE0F"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10959854"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shd w:val="clear" w:color="auto" w:fill="auto"/>
            <w:vAlign w:val="center"/>
          </w:tcPr>
          <w:p w14:paraId="56018ECE"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shd w:val="clear" w:color="auto" w:fill="auto"/>
            <w:vAlign w:val="center"/>
          </w:tcPr>
          <w:p w14:paraId="14D048D5"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5602CBAD" w14:textId="77777777" w:rsidTr="00046C23">
        <w:tc>
          <w:tcPr>
            <w:tcW w:w="166" w:type="pct"/>
            <w:shd w:val="clear" w:color="auto" w:fill="auto"/>
          </w:tcPr>
          <w:p w14:paraId="7216C83B"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shd w:val="clear" w:color="auto" w:fill="auto"/>
          </w:tcPr>
          <w:p w14:paraId="6F0C7D29"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shd w:val="clear" w:color="auto" w:fill="auto"/>
          </w:tcPr>
          <w:p w14:paraId="4D2A864E"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tcPr>
          <w:p w14:paraId="736F3447"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shd w:val="clear" w:color="auto" w:fill="auto"/>
          </w:tcPr>
          <w:p w14:paraId="0C356EBF" w14:textId="77777777" w:rsidR="00501DF6" w:rsidRPr="00F60F51" w:rsidRDefault="00501DF6" w:rsidP="00046C23">
            <w:pPr>
              <w:jc w:val="center"/>
              <w:rPr>
                <w:rFonts w:cs="Arial"/>
                <w:sz w:val="18"/>
                <w:szCs w:val="20"/>
              </w:rPr>
            </w:pPr>
            <w:r w:rsidRPr="00F60F51">
              <w:rPr>
                <w:rFonts w:cs="Arial"/>
                <w:sz w:val="18"/>
                <w:szCs w:val="20"/>
              </w:rPr>
              <w:t>XX</w:t>
            </w:r>
          </w:p>
        </w:tc>
        <w:tc>
          <w:tcPr>
            <w:tcW w:w="378" w:type="pct"/>
            <w:shd w:val="clear" w:color="auto" w:fill="auto"/>
          </w:tcPr>
          <w:p w14:paraId="78E65F0A"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shd w:val="clear" w:color="auto" w:fill="auto"/>
          </w:tcPr>
          <w:p w14:paraId="38D8F1AD" w14:textId="77777777" w:rsidR="00501DF6" w:rsidRPr="00F60F51" w:rsidRDefault="00501DF6" w:rsidP="00046C23">
            <w:pPr>
              <w:rPr>
                <w:rFonts w:cs="Arial"/>
                <w:sz w:val="18"/>
                <w:szCs w:val="20"/>
              </w:rPr>
            </w:pPr>
          </w:p>
        </w:tc>
        <w:tc>
          <w:tcPr>
            <w:tcW w:w="889" w:type="pct"/>
            <w:shd w:val="clear" w:color="auto" w:fill="auto"/>
          </w:tcPr>
          <w:p w14:paraId="75BC5B2D" w14:textId="77777777" w:rsidR="00501DF6" w:rsidRPr="00F60F51" w:rsidRDefault="00501DF6" w:rsidP="00046C23">
            <w:pPr>
              <w:rPr>
                <w:rFonts w:cs="Arial"/>
                <w:sz w:val="18"/>
                <w:szCs w:val="20"/>
              </w:rPr>
            </w:pPr>
          </w:p>
        </w:tc>
      </w:tr>
      <w:tr w:rsidR="00501DF6" w:rsidRPr="00F60F51" w14:paraId="6B9A3E3B" w14:textId="77777777" w:rsidTr="00046C23">
        <w:tc>
          <w:tcPr>
            <w:tcW w:w="166" w:type="pct"/>
            <w:shd w:val="clear" w:color="auto" w:fill="auto"/>
          </w:tcPr>
          <w:p w14:paraId="444C8F47"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shd w:val="clear" w:color="auto" w:fill="auto"/>
          </w:tcPr>
          <w:p w14:paraId="4821720E" w14:textId="77777777" w:rsidR="00501DF6" w:rsidRPr="00F60F51" w:rsidRDefault="00501DF6" w:rsidP="00046C23">
            <w:pPr>
              <w:jc w:val="center"/>
              <w:rPr>
                <w:rFonts w:cs="Arial"/>
                <w:sz w:val="18"/>
                <w:szCs w:val="20"/>
              </w:rPr>
            </w:pPr>
            <w:r w:rsidRPr="00F60F51">
              <w:rPr>
                <w:rFonts w:cs="Arial"/>
                <w:sz w:val="18"/>
                <w:szCs w:val="20"/>
              </w:rPr>
              <w:t>01</w:t>
            </w:r>
          </w:p>
        </w:tc>
        <w:tc>
          <w:tcPr>
            <w:tcW w:w="333" w:type="pct"/>
            <w:shd w:val="clear" w:color="auto" w:fill="auto"/>
          </w:tcPr>
          <w:p w14:paraId="46216611" w14:textId="77777777" w:rsidR="00501DF6" w:rsidRPr="00F60F51" w:rsidRDefault="00501DF6" w:rsidP="00046C23">
            <w:pPr>
              <w:jc w:val="center"/>
              <w:rPr>
                <w:rFonts w:cs="Arial"/>
                <w:sz w:val="18"/>
                <w:szCs w:val="20"/>
              </w:rPr>
            </w:pPr>
            <w:r w:rsidRPr="00F60F51">
              <w:rPr>
                <w:rFonts w:cs="Arial"/>
                <w:sz w:val="18"/>
                <w:szCs w:val="20"/>
              </w:rPr>
              <w:t>018</w:t>
            </w:r>
          </w:p>
        </w:tc>
        <w:tc>
          <w:tcPr>
            <w:tcW w:w="280" w:type="pct"/>
            <w:shd w:val="clear" w:color="auto" w:fill="auto"/>
          </w:tcPr>
          <w:p w14:paraId="0A5571FF" w14:textId="77777777" w:rsidR="00501DF6" w:rsidRPr="00F60F51" w:rsidRDefault="00501DF6" w:rsidP="00046C23">
            <w:pPr>
              <w:jc w:val="center"/>
              <w:rPr>
                <w:rFonts w:cs="Arial"/>
                <w:sz w:val="18"/>
                <w:szCs w:val="20"/>
              </w:rPr>
            </w:pPr>
          </w:p>
        </w:tc>
        <w:tc>
          <w:tcPr>
            <w:tcW w:w="286" w:type="pct"/>
            <w:shd w:val="clear" w:color="auto" w:fill="auto"/>
          </w:tcPr>
          <w:p w14:paraId="0B02F29F" w14:textId="77777777" w:rsidR="00501DF6" w:rsidRPr="00F60F51" w:rsidRDefault="00501DF6" w:rsidP="00046C23">
            <w:pPr>
              <w:jc w:val="center"/>
              <w:rPr>
                <w:rFonts w:cs="Arial"/>
                <w:sz w:val="18"/>
                <w:szCs w:val="20"/>
              </w:rPr>
            </w:pPr>
          </w:p>
        </w:tc>
        <w:tc>
          <w:tcPr>
            <w:tcW w:w="378" w:type="pct"/>
            <w:shd w:val="clear" w:color="auto" w:fill="auto"/>
          </w:tcPr>
          <w:p w14:paraId="0B226CF8" w14:textId="77777777" w:rsidR="00501DF6" w:rsidRPr="00F60F51" w:rsidRDefault="00501DF6" w:rsidP="00046C23">
            <w:pPr>
              <w:jc w:val="center"/>
              <w:rPr>
                <w:rFonts w:cs="Arial"/>
                <w:sz w:val="18"/>
                <w:szCs w:val="20"/>
              </w:rPr>
            </w:pPr>
          </w:p>
        </w:tc>
        <w:tc>
          <w:tcPr>
            <w:tcW w:w="2389" w:type="pct"/>
            <w:shd w:val="clear" w:color="auto" w:fill="auto"/>
          </w:tcPr>
          <w:p w14:paraId="42BB2A34" w14:textId="77777777" w:rsidR="00501DF6" w:rsidRPr="00F60F51" w:rsidRDefault="00501DF6" w:rsidP="00046C23">
            <w:pPr>
              <w:rPr>
                <w:rFonts w:cs="Arial"/>
                <w:sz w:val="18"/>
                <w:szCs w:val="20"/>
              </w:rPr>
            </w:pPr>
            <w:r w:rsidRPr="00F60F51">
              <w:rPr>
                <w:rFonts w:cs="Arial"/>
                <w:sz w:val="18"/>
                <w:szCs w:val="20"/>
              </w:rPr>
              <w:t>(Encrypted ship's call sign and encryption method)</w:t>
            </w:r>
          </w:p>
        </w:tc>
        <w:tc>
          <w:tcPr>
            <w:tcW w:w="889" w:type="pct"/>
            <w:shd w:val="clear" w:color="auto" w:fill="auto"/>
          </w:tcPr>
          <w:p w14:paraId="214EEB01" w14:textId="77777777" w:rsidR="00501DF6" w:rsidRPr="00F60F51" w:rsidRDefault="00501DF6" w:rsidP="00046C23">
            <w:pPr>
              <w:rPr>
                <w:rFonts w:cs="Arial"/>
                <w:sz w:val="18"/>
                <w:szCs w:val="20"/>
              </w:rPr>
            </w:pPr>
          </w:p>
        </w:tc>
      </w:tr>
      <w:tr w:rsidR="00501DF6" w:rsidRPr="00F60F51" w14:paraId="6799B0BC" w14:textId="77777777" w:rsidTr="00046C23">
        <w:tc>
          <w:tcPr>
            <w:tcW w:w="166" w:type="pct"/>
            <w:shd w:val="clear" w:color="auto" w:fill="auto"/>
          </w:tcPr>
          <w:p w14:paraId="17525878" w14:textId="77777777" w:rsidR="00501DF6" w:rsidRPr="00F60F51" w:rsidRDefault="00501DF6" w:rsidP="00046C23">
            <w:pPr>
              <w:jc w:val="center"/>
              <w:rPr>
                <w:rFonts w:cs="Arial"/>
                <w:sz w:val="18"/>
                <w:szCs w:val="20"/>
              </w:rPr>
            </w:pPr>
          </w:p>
        </w:tc>
        <w:tc>
          <w:tcPr>
            <w:tcW w:w="278" w:type="pct"/>
            <w:shd w:val="clear" w:color="auto" w:fill="auto"/>
          </w:tcPr>
          <w:p w14:paraId="4D18B0F6" w14:textId="77777777" w:rsidR="00501DF6" w:rsidRPr="00F60F51" w:rsidRDefault="00501DF6" w:rsidP="00046C23">
            <w:pPr>
              <w:jc w:val="center"/>
              <w:rPr>
                <w:rFonts w:cs="Arial"/>
                <w:sz w:val="18"/>
                <w:szCs w:val="20"/>
              </w:rPr>
            </w:pPr>
          </w:p>
        </w:tc>
        <w:tc>
          <w:tcPr>
            <w:tcW w:w="333" w:type="pct"/>
            <w:shd w:val="clear" w:color="auto" w:fill="auto"/>
          </w:tcPr>
          <w:p w14:paraId="47499E24" w14:textId="77777777" w:rsidR="00501DF6" w:rsidRPr="00F60F51" w:rsidRDefault="00501DF6" w:rsidP="00046C23">
            <w:pPr>
              <w:jc w:val="center"/>
              <w:rPr>
                <w:rFonts w:cs="Arial"/>
                <w:sz w:val="18"/>
                <w:szCs w:val="20"/>
              </w:rPr>
            </w:pPr>
          </w:p>
        </w:tc>
        <w:tc>
          <w:tcPr>
            <w:tcW w:w="280" w:type="pct"/>
            <w:shd w:val="clear" w:color="auto" w:fill="auto"/>
          </w:tcPr>
          <w:p w14:paraId="6E449D92"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595DE9B7" w14:textId="77777777" w:rsidR="00501DF6" w:rsidRPr="00F60F51" w:rsidRDefault="00501DF6" w:rsidP="00046C23">
            <w:pPr>
              <w:jc w:val="center"/>
              <w:rPr>
                <w:rFonts w:cs="Arial"/>
                <w:sz w:val="18"/>
                <w:szCs w:val="20"/>
              </w:rPr>
            </w:pPr>
            <w:r w:rsidRPr="00F60F51">
              <w:rPr>
                <w:rFonts w:cs="Arial"/>
                <w:sz w:val="18"/>
                <w:szCs w:val="20"/>
              </w:rPr>
              <w:t>01</w:t>
            </w:r>
          </w:p>
        </w:tc>
        <w:tc>
          <w:tcPr>
            <w:tcW w:w="378" w:type="pct"/>
            <w:shd w:val="clear" w:color="auto" w:fill="auto"/>
          </w:tcPr>
          <w:p w14:paraId="02DBFF1B" w14:textId="77777777" w:rsidR="00501DF6" w:rsidRPr="00F60F51" w:rsidRDefault="00501DF6" w:rsidP="00046C23">
            <w:pPr>
              <w:jc w:val="center"/>
              <w:rPr>
                <w:rFonts w:cs="Arial"/>
                <w:sz w:val="18"/>
                <w:szCs w:val="20"/>
              </w:rPr>
            </w:pPr>
            <w:r w:rsidRPr="00F60F51">
              <w:rPr>
                <w:rFonts w:cs="Arial"/>
                <w:sz w:val="18"/>
                <w:szCs w:val="20"/>
              </w:rPr>
              <w:t>114</w:t>
            </w:r>
          </w:p>
        </w:tc>
        <w:tc>
          <w:tcPr>
            <w:tcW w:w="2389" w:type="pct"/>
            <w:shd w:val="clear" w:color="auto" w:fill="auto"/>
          </w:tcPr>
          <w:p w14:paraId="4CD65852" w14:textId="77777777" w:rsidR="00501DF6" w:rsidRPr="00F60F51" w:rsidRDefault="00501DF6" w:rsidP="00046C23">
            <w:pPr>
              <w:rPr>
                <w:rFonts w:cs="Arial"/>
                <w:sz w:val="18"/>
                <w:szCs w:val="20"/>
              </w:rPr>
            </w:pPr>
            <w:r w:rsidRPr="00F60F51">
              <w:rPr>
                <w:rFonts w:cs="Arial"/>
                <w:sz w:val="18"/>
                <w:szCs w:val="20"/>
              </w:rPr>
              <w:t>Encrypted ship or mobile land station identifier</w:t>
            </w:r>
          </w:p>
        </w:tc>
        <w:tc>
          <w:tcPr>
            <w:tcW w:w="889" w:type="pct"/>
            <w:shd w:val="clear" w:color="auto" w:fill="auto"/>
          </w:tcPr>
          <w:p w14:paraId="56070D65" w14:textId="77777777" w:rsidR="00501DF6" w:rsidRPr="00F60F51" w:rsidRDefault="00501DF6" w:rsidP="00046C23">
            <w:pPr>
              <w:rPr>
                <w:rFonts w:cs="Arial"/>
                <w:sz w:val="18"/>
                <w:szCs w:val="20"/>
              </w:rPr>
            </w:pPr>
          </w:p>
        </w:tc>
      </w:tr>
      <w:tr w:rsidR="00501DF6" w:rsidRPr="00F60F51" w14:paraId="3A20038C" w14:textId="77777777" w:rsidTr="00046C23">
        <w:tc>
          <w:tcPr>
            <w:tcW w:w="166" w:type="pct"/>
            <w:shd w:val="clear" w:color="auto" w:fill="auto"/>
          </w:tcPr>
          <w:p w14:paraId="0E1DFC5C" w14:textId="77777777" w:rsidR="00501DF6" w:rsidRPr="00F60F51" w:rsidRDefault="00501DF6" w:rsidP="00046C23">
            <w:pPr>
              <w:jc w:val="center"/>
              <w:rPr>
                <w:rFonts w:cs="Arial"/>
                <w:sz w:val="18"/>
                <w:szCs w:val="20"/>
              </w:rPr>
            </w:pPr>
          </w:p>
        </w:tc>
        <w:tc>
          <w:tcPr>
            <w:tcW w:w="278" w:type="pct"/>
            <w:shd w:val="clear" w:color="auto" w:fill="auto"/>
          </w:tcPr>
          <w:p w14:paraId="2F6703A7" w14:textId="77777777" w:rsidR="00501DF6" w:rsidRPr="00F60F51" w:rsidRDefault="00501DF6" w:rsidP="00046C23">
            <w:pPr>
              <w:jc w:val="center"/>
              <w:rPr>
                <w:rFonts w:cs="Arial"/>
                <w:sz w:val="18"/>
                <w:szCs w:val="20"/>
              </w:rPr>
            </w:pPr>
          </w:p>
        </w:tc>
        <w:tc>
          <w:tcPr>
            <w:tcW w:w="333" w:type="pct"/>
            <w:shd w:val="clear" w:color="auto" w:fill="auto"/>
          </w:tcPr>
          <w:p w14:paraId="1E03FA48" w14:textId="77777777" w:rsidR="00501DF6" w:rsidRPr="00F60F51" w:rsidRDefault="00501DF6" w:rsidP="00046C23">
            <w:pPr>
              <w:jc w:val="center"/>
              <w:rPr>
                <w:rFonts w:cs="Arial"/>
                <w:sz w:val="18"/>
                <w:szCs w:val="20"/>
              </w:rPr>
            </w:pPr>
          </w:p>
        </w:tc>
        <w:tc>
          <w:tcPr>
            <w:tcW w:w="280" w:type="pct"/>
            <w:shd w:val="clear" w:color="auto" w:fill="auto"/>
          </w:tcPr>
          <w:p w14:paraId="19A5631E"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78D829E5" w14:textId="77777777" w:rsidR="00501DF6" w:rsidRPr="00F60F51" w:rsidRDefault="00501DF6" w:rsidP="00046C23">
            <w:pPr>
              <w:jc w:val="center"/>
              <w:rPr>
                <w:rFonts w:cs="Arial"/>
                <w:sz w:val="18"/>
                <w:szCs w:val="20"/>
              </w:rPr>
            </w:pPr>
            <w:r w:rsidRPr="00F60F51">
              <w:rPr>
                <w:rFonts w:cs="Arial"/>
                <w:sz w:val="18"/>
                <w:szCs w:val="20"/>
              </w:rPr>
              <w:t>25</w:t>
            </w:r>
          </w:p>
        </w:tc>
        <w:tc>
          <w:tcPr>
            <w:tcW w:w="378" w:type="pct"/>
            <w:shd w:val="clear" w:color="auto" w:fill="auto"/>
          </w:tcPr>
          <w:p w14:paraId="17CC38A5" w14:textId="77777777" w:rsidR="00501DF6" w:rsidRPr="00F60F51" w:rsidRDefault="00501DF6" w:rsidP="00046C23">
            <w:pPr>
              <w:jc w:val="center"/>
              <w:rPr>
                <w:rFonts w:cs="Arial"/>
                <w:sz w:val="18"/>
                <w:szCs w:val="20"/>
              </w:rPr>
            </w:pPr>
            <w:r w:rsidRPr="00F60F51">
              <w:rPr>
                <w:rFonts w:cs="Arial"/>
                <w:sz w:val="18"/>
                <w:szCs w:val="20"/>
              </w:rPr>
              <w:t>185</w:t>
            </w:r>
          </w:p>
        </w:tc>
        <w:tc>
          <w:tcPr>
            <w:tcW w:w="2389" w:type="pct"/>
            <w:shd w:val="clear" w:color="auto" w:fill="auto"/>
          </w:tcPr>
          <w:p w14:paraId="10A5CE90" w14:textId="77777777" w:rsidR="00501DF6" w:rsidRPr="00F60F51" w:rsidRDefault="00501DF6" w:rsidP="00046C23">
            <w:pPr>
              <w:rPr>
                <w:rFonts w:cs="Arial"/>
                <w:sz w:val="18"/>
                <w:szCs w:val="20"/>
              </w:rPr>
            </w:pPr>
            <w:r w:rsidRPr="00F60F51">
              <w:rPr>
                <w:rFonts w:cs="Arial"/>
                <w:sz w:val="18"/>
                <w:szCs w:val="20"/>
              </w:rPr>
              <w:t>Encryption method</w:t>
            </w:r>
          </w:p>
        </w:tc>
        <w:tc>
          <w:tcPr>
            <w:tcW w:w="889" w:type="pct"/>
            <w:shd w:val="clear" w:color="auto" w:fill="auto"/>
          </w:tcPr>
          <w:p w14:paraId="43F21BC4" w14:textId="77777777" w:rsidR="00501DF6" w:rsidRPr="00F60F51" w:rsidRDefault="00501DF6" w:rsidP="00046C23">
            <w:pPr>
              <w:rPr>
                <w:rFonts w:cs="Arial"/>
                <w:sz w:val="18"/>
                <w:szCs w:val="20"/>
              </w:rPr>
            </w:pPr>
          </w:p>
        </w:tc>
      </w:tr>
      <w:tr w:rsidR="00501DF6" w:rsidRPr="00F60F51" w14:paraId="327F4A7A" w14:textId="77777777" w:rsidTr="00046C23">
        <w:tc>
          <w:tcPr>
            <w:tcW w:w="166" w:type="pct"/>
            <w:shd w:val="clear" w:color="auto" w:fill="auto"/>
          </w:tcPr>
          <w:p w14:paraId="7934E76D" w14:textId="77777777" w:rsidR="00501DF6" w:rsidRPr="00F60F51" w:rsidRDefault="00501DF6" w:rsidP="00046C23">
            <w:pPr>
              <w:jc w:val="center"/>
              <w:rPr>
                <w:rFonts w:cs="Arial"/>
                <w:sz w:val="18"/>
                <w:szCs w:val="20"/>
              </w:rPr>
            </w:pPr>
          </w:p>
        </w:tc>
        <w:tc>
          <w:tcPr>
            <w:tcW w:w="278" w:type="pct"/>
            <w:shd w:val="clear" w:color="auto" w:fill="auto"/>
          </w:tcPr>
          <w:p w14:paraId="7D9F2B11" w14:textId="77777777" w:rsidR="00501DF6" w:rsidRPr="00F60F51" w:rsidRDefault="00501DF6" w:rsidP="00046C23">
            <w:pPr>
              <w:jc w:val="center"/>
              <w:rPr>
                <w:rFonts w:cs="Arial"/>
                <w:sz w:val="18"/>
                <w:szCs w:val="20"/>
              </w:rPr>
            </w:pPr>
          </w:p>
        </w:tc>
        <w:tc>
          <w:tcPr>
            <w:tcW w:w="333" w:type="pct"/>
            <w:shd w:val="clear" w:color="auto" w:fill="auto"/>
          </w:tcPr>
          <w:p w14:paraId="5E442FB9" w14:textId="77777777" w:rsidR="00501DF6" w:rsidRPr="00F60F51" w:rsidRDefault="00501DF6" w:rsidP="00046C23">
            <w:pPr>
              <w:jc w:val="center"/>
              <w:rPr>
                <w:rFonts w:cs="Arial"/>
                <w:sz w:val="18"/>
                <w:szCs w:val="20"/>
              </w:rPr>
            </w:pPr>
          </w:p>
        </w:tc>
        <w:tc>
          <w:tcPr>
            <w:tcW w:w="280" w:type="pct"/>
            <w:shd w:val="clear" w:color="auto" w:fill="auto"/>
          </w:tcPr>
          <w:p w14:paraId="78E7B27B"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6BB71690" w14:textId="77777777" w:rsidR="00501DF6" w:rsidRPr="00F60F51" w:rsidRDefault="00501DF6" w:rsidP="00046C23">
            <w:pPr>
              <w:jc w:val="center"/>
              <w:rPr>
                <w:rFonts w:cs="Arial"/>
                <w:sz w:val="18"/>
                <w:szCs w:val="20"/>
              </w:rPr>
            </w:pPr>
            <w:r w:rsidRPr="00F60F51">
              <w:rPr>
                <w:rFonts w:cs="Arial"/>
                <w:sz w:val="18"/>
                <w:szCs w:val="20"/>
              </w:rPr>
              <w:t>25</w:t>
            </w:r>
          </w:p>
        </w:tc>
        <w:tc>
          <w:tcPr>
            <w:tcW w:w="378" w:type="pct"/>
            <w:shd w:val="clear" w:color="auto" w:fill="auto"/>
          </w:tcPr>
          <w:p w14:paraId="69E97225" w14:textId="77777777" w:rsidR="00501DF6" w:rsidRPr="00F60F51" w:rsidRDefault="00501DF6" w:rsidP="00046C23">
            <w:pPr>
              <w:jc w:val="center"/>
              <w:rPr>
                <w:rFonts w:cs="Arial"/>
                <w:sz w:val="18"/>
                <w:szCs w:val="20"/>
              </w:rPr>
            </w:pPr>
            <w:r w:rsidRPr="00F60F51">
              <w:rPr>
                <w:rFonts w:cs="Arial"/>
                <w:sz w:val="18"/>
                <w:szCs w:val="20"/>
              </w:rPr>
              <w:t>186</w:t>
            </w:r>
          </w:p>
        </w:tc>
        <w:tc>
          <w:tcPr>
            <w:tcW w:w="2389" w:type="pct"/>
            <w:shd w:val="clear" w:color="auto" w:fill="auto"/>
          </w:tcPr>
          <w:p w14:paraId="3BCCDB92" w14:textId="77777777" w:rsidR="00501DF6" w:rsidRPr="00F60F51" w:rsidRDefault="00501DF6" w:rsidP="00046C23">
            <w:pPr>
              <w:rPr>
                <w:rFonts w:cs="Arial"/>
                <w:sz w:val="18"/>
                <w:szCs w:val="20"/>
              </w:rPr>
            </w:pPr>
            <w:r w:rsidRPr="00F60F51">
              <w:rPr>
                <w:rFonts w:cs="Arial"/>
                <w:sz w:val="18"/>
                <w:szCs w:val="20"/>
              </w:rPr>
              <w:t>Encryption key version</w:t>
            </w:r>
          </w:p>
        </w:tc>
        <w:tc>
          <w:tcPr>
            <w:tcW w:w="889" w:type="pct"/>
            <w:shd w:val="clear" w:color="auto" w:fill="auto"/>
          </w:tcPr>
          <w:p w14:paraId="3D10399F" w14:textId="77777777" w:rsidR="00501DF6" w:rsidRPr="00F60F51" w:rsidRDefault="00501DF6" w:rsidP="00046C23">
            <w:pPr>
              <w:rPr>
                <w:rFonts w:cs="Arial"/>
                <w:sz w:val="18"/>
                <w:szCs w:val="20"/>
              </w:rPr>
            </w:pPr>
          </w:p>
        </w:tc>
      </w:tr>
    </w:tbl>
    <w:p w14:paraId="5858E942" w14:textId="77777777" w:rsidR="00501DF6" w:rsidRPr="00F60F51" w:rsidRDefault="00501DF6" w:rsidP="00501DF6">
      <w:pPr>
        <w:rPr>
          <w:rFonts w:cs="Arial"/>
        </w:rPr>
      </w:pPr>
    </w:p>
    <w:p w14:paraId="65F978FE" w14:textId="77777777" w:rsidR="00501DF6" w:rsidRPr="00F60F51" w:rsidRDefault="00501DF6" w:rsidP="00501DF6">
      <w:pPr>
        <w:rPr>
          <w:rFonts w:cs="Arial"/>
          <w:b/>
        </w:rPr>
      </w:pPr>
      <w:r w:rsidRPr="00F60F51">
        <w:rPr>
          <w:rFonts w:cs="Arial"/>
          <w:b/>
        </w:rPr>
        <w:t>Category 02 – BUFR/CREX Meteorological sequences common to surface data</w:t>
      </w:r>
    </w:p>
    <w:p w14:paraId="2EA39752" w14:textId="77777777" w:rsidR="00501DF6" w:rsidRPr="00F60F51" w:rsidRDefault="00501DF6" w:rsidP="00501DF6">
      <w:pPr>
        <w:rPr>
          <w:rFonts w:cs="Arial"/>
          <w:i/>
        </w:rPr>
      </w:pPr>
      <w:r w:rsidRPr="00F60F51">
        <w:rPr>
          <w:rFonts w:cs="Arial"/>
          <w:i/>
        </w:rPr>
        <w:t>Add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48"/>
        <w:gridCol w:w="548"/>
        <w:gridCol w:w="767"/>
        <w:gridCol w:w="4695"/>
        <w:gridCol w:w="1766"/>
      </w:tblGrid>
      <w:tr w:rsidR="00501DF6" w:rsidRPr="00F60F51" w14:paraId="740AAC5F" w14:textId="77777777" w:rsidTr="00046C23">
        <w:tc>
          <w:tcPr>
            <w:tcW w:w="777" w:type="pct"/>
            <w:gridSpan w:val="3"/>
            <w:tcBorders>
              <w:bottom w:val="nil"/>
            </w:tcBorders>
            <w:shd w:val="clear" w:color="auto" w:fill="auto"/>
          </w:tcPr>
          <w:p w14:paraId="54F0DF9B"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tcBorders>
              <w:bottom w:val="nil"/>
            </w:tcBorders>
            <w:shd w:val="clear" w:color="auto" w:fill="auto"/>
          </w:tcPr>
          <w:p w14:paraId="37BF2DB4"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2" w:type="pct"/>
            <w:vMerge w:val="restart"/>
            <w:shd w:val="clear" w:color="auto" w:fill="auto"/>
            <w:vAlign w:val="center"/>
          </w:tcPr>
          <w:p w14:paraId="3C49178D"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97" w:type="pct"/>
            <w:vMerge w:val="restart"/>
            <w:shd w:val="clear" w:color="auto" w:fill="auto"/>
            <w:vAlign w:val="center"/>
          </w:tcPr>
          <w:p w14:paraId="5B1948CC"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35B83D50" w14:textId="77777777" w:rsidTr="00046C23">
        <w:tc>
          <w:tcPr>
            <w:tcW w:w="166" w:type="pct"/>
            <w:tcBorders>
              <w:top w:val="nil"/>
              <w:bottom w:val="single" w:sz="4" w:space="0" w:color="auto"/>
              <w:right w:val="nil"/>
            </w:tcBorders>
            <w:shd w:val="clear" w:color="auto" w:fill="auto"/>
          </w:tcPr>
          <w:p w14:paraId="5883B8CA"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tcBorders>
              <w:top w:val="nil"/>
              <w:left w:val="nil"/>
              <w:bottom w:val="single" w:sz="4" w:space="0" w:color="auto"/>
              <w:right w:val="nil"/>
            </w:tcBorders>
            <w:shd w:val="clear" w:color="auto" w:fill="auto"/>
          </w:tcPr>
          <w:p w14:paraId="5054F606"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tcBorders>
              <w:top w:val="nil"/>
              <w:left w:val="nil"/>
              <w:bottom w:val="single" w:sz="4" w:space="0" w:color="auto"/>
            </w:tcBorders>
            <w:shd w:val="clear" w:color="auto" w:fill="auto"/>
          </w:tcPr>
          <w:p w14:paraId="666F1972" w14:textId="77777777" w:rsidR="00501DF6" w:rsidRPr="00F60F51" w:rsidRDefault="00501DF6" w:rsidP="00046C23">
            <w:pPr>
              <w:jc w:val="center"/>
              <w:rPr>
                <w:rFonts w:cs="Arial"/>
                <w:sz w:val="18"/>
                <w:szCs w:val="20"/>
              </w:rPr>
            </w:pPr>
            <w:r w:rsidRPr="00F60F51">
              <w:rPr>
                <w:rFonts w:cs="Arial"/>
                <w:sz w:val="18"/>
                <w:szCs w:val="20"/>
              </w:rPr>
              <w:t>YYY</w:t>
            </w:r>
          </w:p>
        </w:tc>
        <w:tc>
          <w:tcPr>
            <w:tcW w:w="278" w:type="pct"/>
            <w:tcBorders>
              <w:top w:val="nil"/>
              <w:bottom w:val="single" w:sz="4" w:space="0" w:color="auto"/>
              <w:right w:val="nil"/>
            </w:tcBorders>
            <w:shd w:val="clear" w:color="auto" w:fill="auto"/>
          </w:tcPr>
          <w:p w14:paraId="4F301F60"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tcBorders>
              <w:top w:val="nil"/>
              <w:left w:val="nil"/>
              <w:bottom w:val="single" w:sz="4" w:space="0" w:color="auto"/>
              <w:right w:val="nil"/>
            </w:tcBorders>
            <w:shd w:val="clear" w:color="auto" w:fill="auto"/>
          </w:tcPr>
          <w:p w14:paraId="04309479" w14:textId="77777777" w:rsidR="00501DF6" w:rsidRPr="00F60F51" w:rsidRDefault="00501DF6" w:rsidP="00046C23">
            <w:pPr>
              <w:jc w:val="center"/>
              <w:rPr>
                <w:rFonts w:cs="Arial"/>
                <w:sz w:val="18"/>
                <w:szCs w:val="20"/>
              </w:rPr>
            </w:pPr>
            <w:r w:rsidRPr="00F60F51">
              <w:rPr>
                <w:rFonts w:cs="Arial"/>
                <w:sz w:val="18"/>
                <w:szCs w:val="20"/>
              </w:rPr>
              <w:t>XX</w:t>
            </w:r>
          </w:p>
        </w:tc>
        <w:tc>
          <w:tcPr>
            <w:tcW w:w="389" w:type="pct"/>
            <w:tcBorders>
              <w:top w:val="nil"/>
              <w:left w:val="nil"/>
              <w:bottom w:val="single" w:sz="4" w:space="0" w:color="auto"/>
            </w:tcBorders>
            <w:shd w:val="clear" w:color="auto" w:fill="auto"/>
          </w:tcPr>
          <w:p w14:paraId="56BC9D54" w14:textId="77777777" w:rsidR="00501DF6" w:rsidRPr="00F60F51" w:rsidRDefault="00501DF6" w:rsidP="00046C23">
            <w:pPr>
              <w:jc w:val="center"/>
              <w:rPr>
                <w:rFonts w:cs="Arial"/>
                <w:sz w:val="18"/>
                <w:szCs w:val="20"/>
              </w:rPr>
            </w:pPr>
            <w:r w:rsidRPr="00F60F51">
              <w:rPr>
                <w:rFonts w:cs="Arial"/>
                <w:sz w:val="18"/>
                <w:szCs w:val="20"/>
              </w:rPr>
              <w:t>YYY</w:t>
            </w:r>
          </w:p>
        </w:tc>
        <w:tc>
          <w:tcPr>
            <w:tcW w:w="2382" w:type="pct"/>
            <w:vMerge/>
            <w:tcBorders>
              <w:bottom w:val="single" w:sz="4" w:space="0" w:color="auto"/>
            </w:tcBorders>
            <w:shd w:val="clear" w:color="auto" w:fill="auto"/>
          </w:tcPr>
          <w:p w14:paraId="1CEC8246" w14:textId="77777777" w:rsidR="00501DF6" w:rsidRPr="00F60F51" w:rsidRDefault="00501DF6" w:rsidP="00046C23">
            <w:pPr>
              <w:jc w:val="center"/>
              <w:rPr>
                <w:rFonts w:cs="Arial"/>
                <w:sz w:val="18"/>
                <w:szCs w:val="20"/>
              </w:rPr>
            </w:pPr>
          </w:p>
        </w:tc>
        <w:tc>
          <w:tcPr>
            <w:tcW w:w="897" w:type="pct"/>
            <w:vMerge/>
            <w:tcBorders>
              <w:bottom w:val="single" w:sz="4" w:space="0" w:color="auto"/>
            </w:tcBorders>
            <w:shd w:val="clear" w:color="auto" w:fill="auto"/>
          </w:tcPr>
          <w:p w14:paraId="384E7A57" w14:textId="77777777" w:rsidR="00501DF6" w:rsidRPr="00F60F51" w:rsidRDefault="00501DF6" w:rsidP="00046C23">
            <w:pPr>
              <w:jc w:val="center"/>
              <w:rPr>
                <w:rFonts w:cs="Arial"/>
                <w:sz w:val="18"/>
                <w:szCs w:val="20"/>
              </w:rPr>
            </w:pPr>
          </w:p>
        </w:tc>
      </w:tr>
      <w:tr w:rsidR="00501DF6" w:rsidRPr="00F60F51" w14:paraId="37827BB8" w14:textId="77777777" w:rsidTr="00046C23">
        <w:tc>
          <w:tcPr>
            <w:tcW w:w="166" w:type="pct"/>
            <w:tcBorders>
              <w:bottom w:val="single" w:sz="4" w:space="0" w:color="auto"/>
              <w:right w:val="single" w:sz="4" w:space="0" w:color="auto"/>
            </w:tcBorders>
            <w:shd w:val="clear" w:color="auto" w:fill="auto"/>
          </w:tcPr>
          <w:p w14:paraId="7814FA81"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left w:val="single" w:sz="4" w:space="0" w:color="auto"/>
              <w:bottom w:val="single" w:sz="4" w:space="0" w:color="auto"/>
              <w:right w:val="single" w:sz="4" w:space="0" w:color="auto"/>
            </w:tcBorders>
            <w:shd w:val="clear" w:color="auto" w:fill="auto"/>
          </w:tcPr>
          <w:p w14:paraId="57DB1BE6" w14:textId="77777777" w:rsidR="00501DF6" w:rsidRPr="00F60F51" w:rsidRDefault="00501DF6" w:rsidP="00046C23">
            <w:pPr>
              <w:jc w:val="center"/>
              <w:rPr>
                <w:rFonts w:cs="Arial"/>
                <w:sz w:val="18"/>
                <w:szCs w:val="20"/>
              </w:rPr>
            </w:pPr>
            <w:r w:rsidRPr="00F60F51">
              <w:rPr>
                <w:rFonts w:cs="Arial"/>
                <w:sz w:val="18"/>
                <w:szCs w:val="20"/>
              </w:rPr>
              <w:t>02</w:t>
            </w:r>
          </w:p>
        </w:tc>
        <w:tc>
          <w:tcPr>
            <w:tcW w:w="333" w:type="pct"/>
            <w:tcBorders>
              <w:left w:val="single" w:sz="4" w:space="0" w:color="auto"/>
              <w:bottom w:val="single" w:sz="4" w:space="0" w:color="auto"/>
              <w:right w:val="single" w:sz="4" w:space="0" w:color="auto"/>
            </w:tcBorders>
            <w:shd w:val="clear" w:color="auto" w:fill="auto"/>
          </w:tcPr>
          <w:p w14:paraId="0BCA3C45" w14:textId="77777777" w:rsidR="00501DF6" w:rsidRPr="00F60F51" w:rsidRDefault="00501DF6" w:rsidP="00046C23">
            <w:pPr>
              <w:jc w:val="center"/>
              <w:rPr>
                <w:rFonts w:cs="Arial"/>
                <w:sz w:val="18"/>
                <w:szCs w:val="20"/>
              </w:rPr>
            </w:pPr>
            <w:r w:rsidRPr="00F60F51">
              <w:rPr>
                <w:rFonts w:cs="Arial"/>
                <w:sz w:val="18"/>
                <w:szCs w:val="20"/>
              </w:rPr>
              <w:t>062</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876E440"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41F6C81" w14:textId="77777777" w:rsidR="00501DF6" w:rsidRPr="00F60F51" w:rsidRDefault="00501DF6" w:rsidP="00046C23">
            <w:pPr>
              <w:jc w:val="center"/>
              <w:rPr>
                <w:rFonts w:cs="Arial"/>
                <w:sz w:val="18"/>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4925101" w14:textId="77777777" w:rsidR="00501DF6" w:rsidRPr="00F60F51" w:rsidRDefault="00501DF6" w:rsidP="00046C23">
            <w:pPr>
              <w:jc w:val="center"/>
              <w:rPr>
                <w:rFonts w:cs="Arial"/>
                <w:sz w:val="18"/>
                <w:szCs w:val="20"/>
              </w:rPr>
            </w:pP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6C3A596B" w14:textId="77777777" w:rsidR="00501DF6" w:rsidRPr="00F60F51" w:rsidRDefault="00501DF6" w:rsidP="00046C23">
            <w:pPr>
              <w:rPr>
                <w:rFonts w:cs="Arial"/>
                <w:sz w:val="18"/>
                <w:szCs w:val="20"/>
              </w:rPr>
            </w:pPr>
            <w:r w:rsidRPr="00F60F51">
              <w:rPr>
                <w:rFonts w:cs="Arial"/>
                <w:sz w:val="18"/>
                <w:szCs w:val="20"/>
              </w:rPr>
              <w:t>(Ship “instantaneous” data)</w:t>
            </w:r>
          </w:p>
        </w:tc>
        <w:tc>
          <w:tcPr>
            <w:tcW w:w="897" w:type="pct"/>
            <w:tcBorders>
              <w:top w:val="single" w:sz="4" w:space="0" w:color="auto"/>
              <w:left w:val="single" w:sz="4" w:space="0" w:color="auto"/>
              <w:bottom w:val="single" w:sz="4" w:space="0" w:color="auto"/>
            </w:tcBorders>
            <w:shd w:val="clear" w:color="auto" w:fill="auto"/>
          </w:tcPr>
          <w:p w14:paraId="158557B5" w14:textId="77777777" w:rsidR="00501DF6" w:rsidRPr="00F60F51" w:rsidRDefault="00501DF6" w:rsidP="00046C23">
            <w:pPr>
              <w:rPr>
                <w:rFonts w:cs="Arial"/>
                <w:sz w:val="18"/>
                <w:szCs w:val="20"/>
              </w:rPr>
            </w:pPr>
          </w:p>
        </w:tc>
      </w:tr>
      <w:tr w:rsidR="00501DF6" w:rsidRPr="00F60F51" w14:paraId="3B06F1A4" w14:textId="77777777" w:rsidTr="00046C23">
        <w:tc>
          <w:tcPr>
            <w:tcW w:w="166" w:type="pct"/>
            <w:tcBorders>
              <w:bottom w:val="single" w:sz="4" w:space="0" w:color="auto"/>
              <w:right w:val="single" w:sz="4" w:space="0" w:color="auto"/>
            </w:tcBorders>
            <w:shd w:val="clear" w:color="auto" w:fill="auto"/>
          </w:tcPr>
          <w:p w14:paraId="23D107D4" w14:textId="77777777" w:rsidR="00501DF6" w:rsidRPr="00F60F51" w:rsidRDefault="00501DF6" w:rsidP="00046C23">
            <w:pPr>
              <w:jc w:val="center"/>
              <w:rPr>
                <w:rFonts w:cs="Arial"/>
                <w:sz w:val="18"/>
                <w:szCs w:val="20"/>
              </w:rPr>
            </w:pPr>
          </w:p>
        </w:tc>
        <w:tc>
          <w:tcPr>
            <w:tcW w:w="278" w:type="pct"/>
            <w:tcBorders>
              <w:left w:val="single" w:sz="4" w:space="0" w:color="auto"/>
              <w:bottom w:val="single" w:sz="4" w:space="0" w:color="auto"/>
              <w:right w:val="single" w:sz="4" w:space="0" w:color="auto"/>
            </w:tcBorders>
            <w:shd w:val="clear" w:color="auto" w:fill="auto"/>
          </w:tcPr>
          <w:p w14:paraId="25261C85" w14:textId="77777777" w:rsidR="00501DF6" w:rsidRPr="00F60F51" w:rsidRDefault="00501DF6" w:rsidP="00046C23">
            <w:pPr>
              <w:jc w:val="center"/>
              <w:rPr>
                <w:rFonts w:cs="Arial"/>
                <w:sz w:val="18"/>
                <w:szCs w:val="20"/>
              </w:rPr>
            </w:pPr>
          </w:p>
        </w:tc>
        <w:tc>
          <w:tcPr>
            <w:tcW w:w="333" w:type="pct"/>
            <w:tcBorders>
              <w:left w:val="single" w:sz="4" w:space="0" w:color="auto"/>
              <w:bottom w:val="single" w:sz="4" w:space="0" w:color="auto"/>
              <w:right w:val="single" w:sz="4" w:space="0" w:color="auto"/>
            </w:tcBorders>
            <w:shd w:val="clear" w:color="auto" w:fill="auto"/>
          </w:tcPr>
          <w:p w14:paraId="4220DF40"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21784A"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91060C9" w14:textId="77777777" w:rsidR="00501DF6" w:rsidRPr="00F60F51" w:rsidRDefault="00501DF6" w:rsidP="00046C23">
            <w:pPr>
              <w:jc w:val="center"/>
              <w:rPr>
                <w:rFonts w:cs="Arial"/>
                <w:sz w:val="18"/>
                <w:szCs w:val="20"/>
              </w:rPr>
            </w:pPr>
            <w:r w:rsidRPr="00F60F51">
              <w:rPr>
                <w:rFonts w:cs="Arial"/>
                <w:sz w:val="18"/>
                <w:szCs w:val="20"/>
              </w:rPr>
              <w:t>25</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45DD7CF" w14:textId="77777777" w:rsidR="00501DF6" w:rsidRPr="00F60F51" w:rsidRDefault="00501DF6" w:rsidP="00046C23">
            <w:pPr>
              <w:jc w:val="center"/>
              <w:rPr>
                <w:rFonts w:cs="Arial"/>
                <w:sz w:val="18"/>
                <w:szCs w:val="20"/>
              </w:rPr>
            </w:pPr>
            <w:r w:rsidRPr="00F60F51">
              <w:rPr>
                <w:rFonts w:cs="Arial"/>
                <w:sz w:val="18"/>
                <w:szCs w:val="20"/>
              </w:rPr>
              <w:t>188</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F2D1A67" w14:textId="77777777" w:rsidR="00501DF6" w:rsidRPr="00F60F51" w:rsidRDefault="00501DF6" w:rsidP="00046C23">
            <w:pPr>
              <w:rPr>
                <w:rFonts w:cs="Arial"/>
                <w:sz w:val="18"/>
                <w:szCs w:val="20"/>
              </w:rPr>
            </w:pPr>
            <w:r w:rsidRPr="00F60F51">
              <w:rPr>
                <w:rFonts w:cs="Arial"/>
                <w:sz w:val="18"/>
                <w:szCs w:val="20"/>
              </w:rPr>
              <w:t>Method for reducing pressure report to sea level</w:t>
            </w:r>
          </w:p>
        </w:tc>
        <w:tc>
          <w:tcPr>
            <w:tcW w:w="897" w:type="pct"/>
            <w:tcBorders>
              <w:top w:val="single" w:sz="4" w:space="0" w:color="auto"/>
              <w:left w:val="single" w:sz="4" w:space="0" w:color="auto"/>
              <w:bottom w:val="single" w:sz="4" w:space="0" w:color="auto"/>
            </w:tcBorders>
            <w:shd w:val="clear" w:color="auto" w:fill="auto"/>
          </w:tcPr>
          <w:p w14:paraId="005AEB71" w14:textId="77777777" w:rsidR="00501DF6" w:rsidRPr="00F60F51" w:rsidRDefault="00501DF6" w:rsidP="00046C23">
            <w:pPr>
              <w:rPr>
                <w:rFonts w:cs="Arial"/>
                <w:sz w:val="18"/>
                <w:szCs w:val="20"/>
              </w:rPr>
            </w:pPr>
          </w:p>
        </w:tc>
      </w:tr>
      <w:tr w:rsidR="00501DF6" w:rsidRPr="00F60F51" w14:paraId="7D1AA256" w14:textId="77777777" w:rsidTr="00046C23">
        <w:tc>
          <w:tcPr>
            <w:tcW w:w="166" w:type="pct"/>
            <w:tcBorders>
              <w:bottom w:val="single" w:sz="4" w:space="0" w:color="auto"/>
              <w:right w:val="single" w:sz="4" w:space="0" w:color="auto"/>
            </w:tcBorders>
            <w:shd w:val="clear" w:color="auto" w:fill="auto"/>
          </w:tcPr>
          <w:p w14:paraId="14710523" w14:textId="77777777" w:rsidR="00501DF6" w:rsidRPr="00F60F51" w:rsidRDefault="00501DF6" w:rsidP="00046C23">
            <w:pPr>
              <w:jc w:val="center"/>
              <w:rPr>
                <w:rFonts w:cs="Arial"/>
                <w:sz w:val="18"/>
                <w:szCs w:val="20"/>
              </w:rPr>
            </w:pPr>
          </w:p>
        </w:tc>
        <w:tc>
          <w:tcPr>
            <w:tcW w:w="278" w:type="pct"/>
            <w:tcBorders>
              <w:left w:val="single" w:sz="4" w:space="0" w:color="auto"/>
              <w:bottom w:val="single" w:sz="4" w:space="0" w:color="auto"/>
              <w:right w:val="single" w:sz="4" w:space="0" w:color="auto"/>
            </w:tcBorders>
            <w:shd w:val="clear" w:color="auto" w:fill="auto"/>
          </w:tcPr>
          <w:p w14:paraId="4EDEC86F" w14:textId="77777777" w:rsidR="00501DF6" w:rsidRPr="00F60F51" w:rsidRDefault="00501DF6" w:rsidP="00046C23">
            <w:pPr>
              <w:jc w:val="center"/>
              <w:rPr>
                <w:rFonts w:cs="Arial"/>
                <w:sz w:val="18"/>
                <w:szCs w:val="20"/>
              </w:rPr>
            </w:pPr>
          </w:p>
        </w:tc>
        <w:tc>
          <w:tcPr>
            <w:tcW w:w="333" w:type="pct"/>
            <w:tcBorders>
              <w:left w:val="single" w:sz="4" w:space="0" w:color="auto"/>
              <w:bottom w:val="single" w:sz="4" w:space="0" w:color="auto"/>
              <w:right w:val="single" w:sz="4" w:space="0" w:color="auto"/>
            </w:tcBorders>
            <w:shd w:val="clear" w:color="auto" w:fill="auto"/>
          </w:tcPr>
          <w:p w14:paraId="53BC376B"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6A6EFB1"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D4641BF"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B5544AF" w14:textId="77777777" w:rsidR="00501DF6" w:rsidRPr="00F60F51" w:rsidRDefault="00501DF6" w:rsidP="00046C23">
            <w:pPr>
              <w:jc w:val="center"/>
              <w:rPr>
                <w:rFonts w:cs="Arial"/>
                <w:sz w:val="18"/>
                <w:szCs w:val="20"/>
              </w:rPr>
            </w:pPr>
            <w:r w:rsidRPr="00F60F51">
              <w:rPr>
                <w:rFonts w:cs="Arial"/>
                <w:sz w:val="18"/>
                <w:szCs w:val="20"/>
              </w:rPr>
              <w:t>001</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6138B0A2" w14:textId="77777777" w:rsidR="00501DF6" w:rsidRPr="00F60F51" w:rsidRDefault="00501DF6" w:rsidP="00046C23">
            <w:pPr>
              <w:rPr>
                <w:rFonts w:cs="Arial"/>
                <w:sz w:val="18"/>
                <w:szCs w:val="20"/>
              </w:rPr>
            </w:pPr>
            <w:r w:rsidRPr="00F60F51">
              <w:rPr>
                <w:rFonts w:cs="Arial"/>
                <w:sz w:val="18"/>
                <w:szCs w:val="20"/>
              </w:rPr>
              <w:t>Pressure and 3-hour pressure change</w:t>
            </w:r>
          </w:p>
        </w:tc>
        <w:tc>
          <w:tcPr>
            <w:tcW w:w="897" w:type="pct"/>
            <w:tcBorders>
              <w:top w:val="single" w:sz="4" w:space="0" w:color="auto"/>
              <w:left w:val="single" w:sz="4" w:space="0" w:color="auto"/>
              <w:bottom w:val="single" w:sz="4" w:space="0" w:color="auto"/>
            </w:tcBorders>
            <w:shd w:val="clear" w:color="auto" w:fill="auto"/>
          </w:tcPr>
          <w:p w14:paraId="56DD267E" w14:textId="77777777" w:rsidR="00501DF6" w:rsidRPr="00F60F51" w:rsidRDefault="00501DF6" w:rsidP="00046C23">
            <w:pPr>
              <w:rPr>
                <w:rFonts w:cs="Arial"/>
                <w:sz w:val="18"/>
                <w:szCs w:val="20"/>
              </w:rPr>
            </w:pPr>
          </w:p>
        </w:tc>
      </w:tr>
      <w:tr w:rsidR="00501DF6" w:rsidRPr="00F60F51" w14:paraId="4D9C5129" w14:textId="77777777" w:rsidTr="00046C23">
        <w:tc>
          <w:tcPr>
            <w:tcW w:w="166" w:type="pct"/>
            <w:tcBorders>
              <w:top w:val="single" w:sz="4" w:space="0" w:color="auto"/>
              <w:bottom w:val="single" w:sz="4" w:space="0" w:color="auto"/>
              <w:right w:val="single" w:sz="4" w:space="0" w:color="auto"/>
            </w:tcBorders>
            <w:shd w:val="clear" w:color="auto" w:fill="auto"/>
          </w:tcPr>
          <w:p w14:paraId="01D2B309"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B2B0211"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BFAF696"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5D289A3"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8F702CA"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732EAC1" w14:textId="77777777" w:rsidR="00501DF6" w:rsidRPr="00F60F51" w:rsidRDefault="00501DF6" w:rsidP="00046C23">
            <w:pPr>
              <w:jc w:val="center"/>
              <w:rPr>
                <w:rFonts w:cs="Arial"/>
                <w:sz w:val="18"/>
                <w:szCs w:val="20"/>
              </w:rPr>
            </w:pPr>
            <w:r w:rsidRPr="00F60F51">
              <w:rPr>
                <w:rFonts w:cs="Arial"/>
                <w:sz w:val="18"/>
                <w:szCs w:val="20"/>
              </w:rPr>
              <w:t>093</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2764D31E" w14:textId="77777777" w:rsidR="00501DF6" w:rsidRPr="00F60F51" w:rsidRDefault="00501DF6" w:rsidP="00046C23">
            <w:pPr>
              <w:rPr>
                <w:rFonts w:cs="Arial"/>
                <w:sz w:val="18"/>
                <w:szCs w:val="20"/>
              </w:rPr>
            </w:pPr>
            <w:r w:rsidRPr="00F60F51">
              <w:rPr>
                <w:rFonts w:cs="Arial"/>
                <w:sz w:val="18"/>
                <w:szCs w:val="20"/>
              </w:rPr>
              <w:t>Extended ship temperature and humidity data</w:t>
            </w:r>
          </w:p>
        </w:tc>
        <w:tc>
          <w:tcPr>
            <w:tcW w:w="897" w:type="pct"/>
            <w:tcBorders>
              <w:top w:val="single" w:sz="4" w:space="0" w:color="auto"/>
              <w:left w:val="single" w:sz="4" w:space="0" w:color="auto"/>
              <w:bottom w:val="single" w:sz="4" w:space="0" w:color="auto"/>
            </w:tcBorders>
            <w:shd w:val="clear" w:color="auto" w:fill="auto"/>
          </w:tcPr>
          <w:p w14:paraId="6203FA0B" w14:textId="77777777" w:rsidR="00501DF6" w:rsidRPr="00F60F51" w:rsidRDefault="00501DF6" w:rsidP="00046C23">
            <w:pPr>
              <w:rPr>
                <w:rFonts w:cs="Arial"/>
                <w:sz w:val="18"/>
                <w:szCs w:val="20"/>
              </w:rPr>
            </w:pPr>
          </w:p>
        </w:tc>
      </w:tr>
      <w:tr w:rsidR="00501DF6" w:rsidRPr="00F60F51" w14:paraId="0048463D" w14:textId="77777777" w:rsidTr="00046C23">
        <w:tc>
          <w:tcPr>
            <w:tcW w:w="166" w:type="pct"/>
            <w:tcBorders>
              <w:top w:val="single" w:sz="4" w:space="0" w:color="auto"/>
              <w:bottom w:val="single" w:sz="4" w:space="0" w:color="auto"/>
              <w:right w:val="single" w:sz="4" w:space="0" w:color="auto"/>
            </w:tcBorders>
            <w:shd w:val="clear" w:color="auto" w:fill="auto"/>
          </w:tcPr>
          <w:p w14:paraId="00E27195"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A2C12E3"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7DD32F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BF8B197"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EC1C213" w14:textId="77777777" w:rsidR="00501DF6" w:rsidRPr="00F60F51" w:rsidRDefault="00501DF6" w:rsidP="00046C23">
            <w:pPr>
              <w:jc w:val="center"/>
              <w:rPr>
                <w:rFonts w:cs="Arial"/>
                <w:sz w:val="18"/>
                <w:szCs w:val="20"/>
              </w:rPr>
            </w:pPr>
            <w:r w:rsidRPr="00F60F51">
              <w:rPr>
                <w:rFonts w:cs="Arial"/>
                <w:sz w:val="18"/>
                <w:szCs w:val="20"/>
              </w:rPr>
              <w:t>03</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A3F330A"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0595BBE9"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5C5692BD" w14:textId="77777777" w:rsidR="00501DF6" w:rsidRPr="00F60F51" w:rsidRDefault="00501DF6" w:rsidP="00046C23">
            <w:pPr>
              <w:rPr>
                <w:rFonts w:cs="Arial"/>
                <w:sz w:val="18"/>
                <w:szCs w:val="20"/>
              </w:rPr>
            </w:pPr>
          </w:p>
        </w:tc>
      </w:tr>
      <w:tr w:rsidR="00501DF6" w:rsidRPr="00F60F51" w14:paraId="6D2E6E35" w14:textId="77777777" w:rsidTr="00046C23">
        <w:tc>
          <w:tcPr>
            <w:tcW w:w="166" w:type="pct"/>
            <w:tcBorders>
              <w:top w:val="single" w:sz="4" w:space="0" w:color="auto"/>
              <w:bottom w:val="single" w:sz="4" w:space="0" w:color="auto"/>
              <w:right w:val="single" w:sz="4" w:space="0" w:color="auto"/>
            </w:tcBorders>
            <w:shd w:val="clear" w:color="auto" w:fill="auto"/>
          </w:tcPr>
          <w:p w14:paraId="6FBB4303"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E06B469"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244252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B51BFCD"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A3800A0"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17CDC5C"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E1E6DEA"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706BA88F" w14:textId="77777777" w:rsidR="00501DF6" w:rsidRPr="00F60F51" w:rsidRDefault="00501DF6" w:rsidP="00046C23">
            <w:pPr>
              <w:rPr>
                <w:rFonts w:cs="Arial"/>
                <w:sz w:val="18"/>
                <w:szCs w:val="20"/>
              </w:rPr>
            </w:pPr>
          </w:p>
        </w:tc>
      </w:tr>
      <w:tr w:rsidR="00501DF6" w:rsidRPr="00F60F51" w14:paraId="7E4C160B" w14:textId="77777777" w:rsidTr="00046C23">
        <w:tc>
          <w:tcPr>
            <w:tcW w:w="166" w:type="pct"/>
            <w:tcBorders>
              <w:top w:val="single" w:sz="4" w:space="0" w:color="auto"/>
              <w:bottom w:val="single" w:sz="4" w:space="0" w:color="auto"/>
              <w:right w:val="single" w:sz="4" w:space="0" w:color="auto"/>
            </w:tcBorders>
            <w:shd w:val="clear" w:color="auto" w:fill="auto"/>
          </w:tcPr>
          <w:p w14:paraId="2946D5A0"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D7E2408"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B3916A2"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260285"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53B6E99"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40ECBF5" w14:textId="77777777" w:rsidR="00501DF6" w:rsidRPr="00F60F51" w:rsidRDefault="00501DF6" w:rsidP="00046C23">
            <w:pPr>
              <w:jc w:val="center"/>
              <w:rPr>
                <w:rFonts w:cs="Arial"/>
                <w:sz w:val="18"/>
                <w:szCs w:val="20"/>
              </w:rPr>
            </w:pPr>
            <w:r w:rsidRPr="00F60F51">
              <w:rPr>
                <w:rFonts w:cs="Arial"/>
                <w:sz w:val="18"/>
                <w:szCs w:val="20"/>
              </w:rPr>
              <w:t>053</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26B350D2" w14:textId="77777777" w:rsidR="00501DF6" w:rsidRPr="00F60F51" w:rsidRDefault="00501DF6" w:rsidP="00046C23">
            <w:pPr>
              <w:rPr>
                <w:rFonts w:cs="Arial"/>
                <w:sz w:val="18"/>
                <w:szCs w:val="20"/>
              </w:rPr>
            </w:pPr>
            <w:r w:rsidRPr="00F60F51">
              <w:rPr>
                <w:rFonts w:cs="Arial"/>
                <w:sz w:val="18"/>
                <w:szCs w:val="20"/>
              </w:rPr>
              <w:t>Ship visibility data</w:t>
            </w:r>
          </w:p>
        </w:tc>
        <w:tc>
          <w:tcPr>
            <w:tcW w:w="897" w:type="pct"/>
            <w:tcBorders>
              <w:top w:val="single" w:sz="4" w:space="0" w:color="auto"/>
              <w:left w:val="single" w:sz="4" w:space="0" w:color="auto"/>
              <w:bottom w:val="single" w:sz="4" w:space="0" w:color="auto"/>
            </w:tcBorders>
            <w:shd w:val="clear" w:color="auto" w:fill="auto"/>
          </w:tcPr>
          <w:p w14:paraId="48304176" w14:textId="77777777" w:rsidR="00501DF6" w:rsidRPr="00F60F51" w:rsidRDefault="00501DF6" w:rsidP="00046C23">
            <w:pPr>
              <w:rPr>
                <w:rFonts w:cs="Arial"/>
                <w:sz w:val="18"/>
                <w:szCs w:val="20"/>
              </w:rPr>
            </w:pPr>
          </w:p>
        </w:tc>
      </w:tr>
      <w:tr w:rsidR="00501DF6" w:rsidRPr="00F60F51" w14:paraId="4E6D9406" w14:textId="77777777" w:rsidTr="00046C23">
        <w:tc>
          <w:tcPr>
            <w:tcW w:w="166" w:type="pct"/>
            <w:tcBorders>
              <w:top w:val="single" w:sz="4" w:space="0" w:color="auto"/>
              <w:bottom w:val="single" w:sz="4" w:space="0" w:color="auto"/>
              <w:right w:val="single" w:sz="4" w:space="0" w:color="auto"/>
            </w:tcBorders>
            <w:shd w:val="clear" w:color="auto" w:fill="auto"/>
          </w:tcPr>
          <w:p w14:paraId="47F69D7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B0355EA"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A03C5A1"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DC1803C"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3617A54" w14:textId="77777777" w:rsidR="00501DF6" w:rsidRPr="00F60F51" w:rsidRDefault="00501DF6" w:rsidP="00046C23">
            <w:pPr>
              <w:jc w:val="center"/>
              <w:rPr>
                <w:rFonts w:cs="Arial"/>
                <w:sz w:val="18"/>
                <w:szCs w:val="20"/>
              </w:rPr>
            </w:pPr>
            <w:r w:rsidRPr="00F60F51">
              <w:rPr>
                <w:rFonts w:cs="Arial"/>
                <w:sz w:val="18"/>
                <w:szCs w:val="20"/>
              </w:rPr>
              <w:t>07</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D9EBE29" w14:textId="77777777" w:rsidR="00501DF6" w:rsidRPr="00F60F51" w:rsidRDefault="00501DF6" w:rsidP="00046C23">
            <w:pPr>
              <w:jc w:val="center"/>
              <w:rPr>
                <w:rFonts w:cs="Arial"/>
                <w:sz w:val="18"/>
                <w:szCs w:val="20"/>
              </w:rPr>
            </w:pPr>
            <w:r w:rsidRPr="00F60F51">
              <w:rPr>
                <w:rFonts w:cs="Arial"/>
                <w:sz w:val="18"/>
                <w:szCs w:val="20"/>
              </w:rPr>
              <w:t>032</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0DF1F5FA" w14:textId="77777777" w:rsidR="00501DF6" w:rsidRPr="00F60F51" w:rsidRDefault="00501DF6" w:rsidP="00046C23">
            <w:pPr>
              <w:rPr>
                <w:rFonts w:cs="Arial"/>
                <w:sz w:val="18"/>
                <w:szCs w:val="20"/>
              </w:rPr>
            </w:pPr>
            <w:r w:rsidRPr="00F60F51">
              <w:rPr>
                <w:rFonts w:cs="Arial"/>
                <w:sz w:val="18"/>
                <w:szCs w:val="20"/>
              </w:rPr>
              <w:t>Height of sensor above local ground (or deck of marine platform)</w:t>
            </w:r>
          </w:p>
        </w:tc>
        <w:tc>
          <w:tcPr>
            <w:tcW w:w="897" w:type="pct"/>
            <w:tcBorders>
              <w:top w:val="single" w:sz="4" w:space="0" w:color="auto"/>
              <w:left w:val="single" w:sz="4" w:space="0" w:color="auto"/>
              <w:bottom w:val="single" w:sz="4" w:space="0" w:color="auto"/>
            </w:tcBorders>
            <w:shd w:val="clear" w:color="auto" w:fill="auto"/>
          </w:tcPr>
          <w:p w14:paraId="16762B73" w14:textId="77777777" w:rsidR="00501DF6" w:rsidRPr="00F60F51" w:rsidRDefault="00501DF6" w:rsidP="00046C23">
            <w:pPr>
              <w:rPr>
                <w:rFonts w:cs="Arial"/>
                <w:sz w:val="18"/>
                <w:szCs w:val="20"/>
              </w:rPr>
            </w:pPr>
            <w:r w:rsidRPr="00F60F51">
              <w:rPr>
                <w:rFonts w:cs="Arial"/>
                <w:sz w:val="18"/>
                <w:szCs w:val="20"/>
              </w:rPr>
              <w:t>Set to missing (cancel)</w:t>
            </w:r>
          </w:p>
        </w:tc>
      </w:tr>
      <w:tr w:rsidR="00501DF6" w:rsidRPr="00F60F51" w14:paraId="15BAE306" w14:textId="77777777" w:rsidTr="00046C23">
        <w:tc>
          <w:tcPr>
            <w:tcW w:w="166" w:type="pct"/>
            <w:tcBorders>
              <w:top w:val="single" w:sz="4" w:space="0" w:color="auto"/>
              <w:bottom w:val="single" w:sz="4" w:space="0" w:color="auto"/>
              <w:right w:val="single" w:sz="4" w:space="0" w:color="auto"/>
            </w:tcBorders>
            <w:shd w:val="clear" w:color="auto" w:fill="auto"/>
          </w:tcPr>
          <w:p w14:paraId="5CD47B53"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E8C147D"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EFAEA7C"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B02602D"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53082F9" w14:textId="77777777" w:rsidR="00501DF6" w:rsidRPr="00F60F51" w:rsidRDefault="00501DF6" w:rsidP="00046C23">
            <w:pPr>
              <w:jc w:val="center"/>
              <w:rPr>
                <w:rFonts w:cs="Arial"/>
                <w:sz w:val="18"/>
                <w:szCs w:val="20"/>
              </w:rPr>
            </w:pPr>
            <w:r w:rsidRPr="00F60F51">
              <w:rPr>
                <w:rFonts w:cs="Arial"/>
                <w:sz w:val="18"/>
                <w:szCs w:val="20"/>
              </w:rPr>
              <w:t>07</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11D887D" w14:textId="77777777" w:rsidR="00501DF6" w:rsidRPr="00F60F51" w:rsidRDefault="00501DF6" w:rsidP="00046C23">
            <w:pPr>
              <w:jc w:val="center"/>
              <w:rPr>
                <w:rFonts w:cs="Arial"/>
                <w:sz w:val="18"/>
                <w:szCs w:val="20"/>
              </w:rPr>
            </w:pPr>
            <w:r w:rsidRPr="00F60F51">
              <w:rPr>
                <w:rFonts w:cs="Arial"/>
                <w:sz w:val="18"/>
                <w:szCs w:val="20"/>
              </w:rPr>
              <w:t>033</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3509EAD1" w14:textId="77777777" w:rsidR="00501DF6" w:rsidRPr="00F60F51" w:rsidRDefault="00501DF6" w:rsidP="00046C23">
            <w:pPr>
              <w:rPr>
                <w:rFonts w:cs="Arial"/>
                <w:sz w:val="18"/>
                <w:szCs w:val="20"/>
              </w:rPr>
            </w:pPr>
            <w:r w:rsidRPr="00F60F51">
              <w:rPr>
                <w:rFonts w:cs="Arial"/>
                <w:sz w:val="18"/>
                <w:szCs w:val="20"/>
              </w:rPr>
              <w:t>Height of sensor above water surface</w:t>
            </w:r>
          </w:p>
        </w:tc>
        <w:tc>
          <w:tcPr>
            <w:tcW w:w="897" w:type="pct"/>
            <w:tcBorders>
              <w:top w:val="single" w:sz="4" w:space="0" w:color="auto"/>
              <w:left w:val="single" w:sz="4" w:space="0" w:color="auto"/>
              <w:bottom w:val="single" w:sz="4" w:space="0" w:color="auto"/>
            </w:tcBorders>
            <w:shd w:val="clear" w:color="auto" w:fill="auto"/>
          </w:tcPr>
          <w:p w14:paraId="588231BC" w14:textId="77777777" w:rsidR="00501DF6" w:rsidRPr="00F60F51" w:rsidRDefault="00501DF6" w:rsidP="00046C23">
            <w:pPr>
              <w:rPr>
                <w:rFonts w:cs="Arial"/>
                <w:sz w:val="18"/>
                <w:szCs w:val="20"/>
              </w:rPr>
            </w:pPr>
            <w:r w:rsidRPr="00F60F51">
              <w:rPr>
                <w:rFonts w:cs="Arial"/>
                <w:sz w:val="18"/>
                <w:szCs w:val="20"/>
              </w:rPr>
              <w:t>Set to missing (cancel)</w:t>
            </w:r>
          </w:p>
        </w:tc>
      </w:tr>
      <w:tr w:rsidR="00501DF6" w:rsidRPr="00F60F51" w14:paraId="217A898E" w14:textId="77777777" w:rsidTr="00046C23">
        <w:tc>
          <w:tcPr>
            <w:tcW w:w="166" w:type="pct"/>
            <w:tcBorders>
              <w:top w:val="single" w:sz="4" w:space="0" w:color="auto"/>
              <w:bottom w:val="single" w:sz="4" w:space="0" w:color="auto"/>
              <w:right w:val="single" w:sz="4" w:space="0" w:color="auto"/>
            </w:tcBorders>
            <w:shd w:val="clear" w:color="auto" w:fill="auto"/>
          </w:tcPr>
          <w:p w14:paraId="3DA41BF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BD1DB2C"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CD21E46"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3E01D80"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D88893" w14:textId="77777777" w:rsidR="00501DF6" w:rsidRPr="00F60F51" w:rsidRDefault="00501DF6" w:rsidP="00046C23">
            <w:pPr>
              <w:jc w:val="center"/>
              <w:rPr>
                <w:rFonts w:cs="Arial"/>
                <w:sz w:val="18"/>
                <w:szCs w:val="20"/>
              </w:rPr>
            </w:pPr>
            <w:r w:rsidRPr="00F60F51">
              <w:rPr>
                <w:rFonts w:cs="Arial"/>
                <w:sz w:val="18"/>
                <w:szCs w:val="20"/>
              </w:rPr>
              <w:t>0</w:t>
            </w:r>
            <w:r>
              <w:rPr>
                <w:rFonts w:cs="Arial"/>
                <w:sz w:val="18"/>
                <w:szCs w:val="20"/>
              </w:rPr>
              <w:t>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8FC3769"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1EE67FFA" w14:textId="77777777" w:rsidR="00501DF6" w:rsidRPr="00F60F51" w:rsidRDefault="00501DF6" w:rsidP="00046C23">
            <w:pPr>
              <w:rPr>
                <w:rFonts w:cs="Arial"/>
                <w:sz w:val="18"/>
                <w:szCs w:val="20"/>
              </w:rPr>
            </w:pPr>
            <w:r w:rsidRPr="00F60F51">
              <w:rPr>
                <w:rFonts w:cs="Arial"/>
                <w:sz w:val="18"/>
                <w:szCs w:val="20"/>
              </w:rPr>
              <w:t xml:space="preserve">Delayed replication of </w:t>
            </w:r>
            <w:r>
              <w:rPr>
                <w:rFonts w:cs="Arial"/>
                <w:sz w:val="18"/>
                <w:szCs w:val="20"/>
              </w:rPr>
              <w:t>1</w:t>
            </w:r>
            <w:r w:rsidRPr="00F60F51">
              <w:rPr>
                <w:rFonts w:cs="Arial"/>
                <w:sz w:val="18"/>
                <w:szCs w:val="20"/>
              </w:rPr>
              <w:t xml:space="preserve"> descriptor</w:t>
            </w:r>
          </w:p>
        </w:tc>
        <w:tc>
          <w:tcPr>
            <w:tcW w:w="897" w:type="pct"/>
            <w:tcBorders>
              <w:top w:val="single" w:sz="4" w:space="0" w:color="auto"/>
              <w:left w:val="single" w:sz="4" w:space="0" w:color="auto"/>
              <w:bottom w:val="single" w:sz="4" w:space="0" w:color="auto"/>
            </w:tcBorders>
            <w:shd w:val="clear" w:color="auto" w:fill="auto"/>
          </w:tcPr>
          <w:p w14:paraId="0BC86294" w14:textId="77777777" w:rsidR="00501DF6" w:rsidRPr="00F60F51" w:rsidRDefault="00501DF6" w:rsidP="00046C23">
            <w:pPr>
              <w:rPr>
                <w:rFonts w:cs="Arial"/>
                <w:sz w:val="18"/>
                <w:szCs w:val="20"/>
              </w:rPr>
            </w:pPr>
          </w:p>
        </w:tc>
      </w:tr>
      <w:tr w:rsidR="00501DF6" w:rsidRPr="00F60F51" w14:paraId="51A723BC" w14:textId="77777777" w:rsidTr="00046C23">
        <w:tc>
          <w:tcPr>
            <w:tcW w:w="166" w:type="pct"/>
            <w:tcBorders>
              <w:top w:val="single" w:sz="4" w:space="0" w:color="auto"/>
              <w:bottom w:val="single" w:sz="4" w:space="0" w:color="auto"/>
              <w:right w:val="single" w:sz="4" w:space="0" w:color="auto"/>
            </w:tcBorders>
            <w:shd w:val="clear" w:color="auto" w:fill="auto"/>
          </w:tcPr>
          <w:p w14:paraId="74FBD27E"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BC717AB"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FE3EA8B"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5A98DDF"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4B46067"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6E338B2"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602C001"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628CE12B" w14:textId="77777777" w:rsidR="00501DF6" w:rsidRPr="00F60F51" w:rsidRDefault="00501DF6" w:rsidP="00046C23">
            <w:pPr>
              <w:rPr>
                <w:rFonts w:cs="Arial"/>
                <w:sz w:val="18"/>
                <w:szCs w:val="20"/>
              </w:rPr>
            </w:pPr>
          </w:p>
        </w:tc>
      </w:tr>
      <w:tr w:rsidR="00501DF6" w:rsidRPr="00F60F51" w14:paraId="31CC436B" w14:textId="77777777" w:rsidTr="00046C23">
        <w:tc>
          <w:tcPr>
            <w:tcW w:w="166" w:type="pct"/>
            <w:tcBorders>
              <w:top w:val="single" w:sz="4" w:space="0" w:color="auto"/>
              <w:bottom w:val="single" w:sz="4" w:space="0" w:color="auto"/>
              <w:right w:val="single" w:sz="4" w:space="0" w:color="auto"/>
            </w:tcBorders>
            <w:shd w:val="clear" w:color="auto" w:fill="auto"/>
          </w:tcPr>
          <w:p w14:paraId="1412B97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D61DFBA"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ED09FB7"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48BEB59"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6D09431"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4AD1F3FE" w14:textId="77777777" w:rsidR="00501DF6" w:rsidRPr="00F60F51" w:rsidRDefault="00501DF6" w:rsidP="00046C23">
            <w:pPr>
              <w:jc w:val="center"/>
              <w:rPr>
                <w:rFonts w:cs="Arial"/>
                <w:sz w:val="18"/>
                <w:szCs w:val="20"/>
              </w:rPr>
            </w:pPr>
            <w:r w:rsidRPr="00F60F51">
              <w:rPr>
                <w:rFonts w:cs="Arial"/>
                <w:sz w:val="18"/>
                <w:szCs w:val="20"/>
              </w:rPr>
              <w:t>004</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38A2918" w14:textId="77777777" w:rsidR="00501DF6" w:rsidRPr="00F60F51" w:rsidRDefault="00501DF6" w:rsidP="00046C23">
            <w:pPr>
              <w:rPr>
                <w:rFonts w:cs="Arial"/>
                <w:sz w:val="18"/>
                <w:szCs w:val="20"/>
              </w:rPr>
            </w:pPr>
            <w:r w:rsidRPr="00F60F51">
              <w:rPr>
                <w:rFonts w:cs="Arial"/>
                <w:sz w:val="18"/>
                <w:szCs w:val="20"/>
              </w:rPr>
              <w:t>General cloud information</w:t>
            </w:r>
          </w:p>
        </w:tc>
        <w:tc>
          <w:tcPr>
            <w:tcW w:w="897" w:type="pct"/>
            <w:tcBorders>
              <w:top w:val="single" w:sz="4" w:space="0" w:color="auto"/>
              <w:left w:val="single" w:sz="4" w:space="0" w:color="auto"/>
              <w:bottom w:val="single" w:sz="4" w:space="0" w:color="auto"/>
            </w:tcBorders>
            <w:shd w:val="clear" w:color="auto" w:fill="auto"/>
          </w:tcPr>
          <w:p w14:paraId="1657650C" w14:textId="77777777" w:rsidR="00501DF6" w:rsidRPr="00F60F51" w:rsidRDefault="00501DF6" w:rsidP="00046C23">
            <w:pPr>
              <w:rPr>
                <w:rFonts w:cs="Arial"/>
                <w:sz w:val="18"/>
                <w:szCs w:val="20"/>
              </w:rPr>
            </w:pPr>
          </w:p>
        </w:tc>
      </w:tr>
      <w:tr w:rsidR="00501DF6" w:rsidRPr="00F60F51" w14:paraId="5F09F379" w14:textId="77777777" w:rsidTr="00046C23">
        <w:tc>
          <w:tcPr>
            <w:tcW w:w="166" w:type="pct"/>
            <w:tcBorders>
              <w:top w:val="single" w:sz="4" w:space="0" w:color="auto"/>
              <w:bottom w:val="single" w:sz="4" w:space="0" w:color="auto"/>
              <w:right w:val="single" w:sz="4" w:space="0" w:color="auto"/>
            </w:tcBorders>
            <w:shd w:val="clear" w:color="auto" w:fill="auto"/>
          </w:tcPr>
          <w:p w14:paraId="0443335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11577C9"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A11211"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13EEAEB" w14:textId="77777777" w:rsidR="00501DF6" w:rsidRPr="00F60F51" w:rsidRDefault="00501DF6" w:rsidP="00046C23">
            <w:pPr>
              <w:jc w:val="center"/>
              <w:rPr>
                <w:rFonts w:cs="Arial"/>
                <w:sz w:val="18"/>
                <w:szCs w:val="20"/>
              </w:rPr>
            </w:pPr>
            <w:r>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5C723EC" w14:textId="77777777" w:rsidR="00501DF6" w:rsidRPr="00F60F51" w:rsidRDefault="00501DF6" w:rsidP="00046C23">
            <w:pPr>
              <w:jc w:val="center"/>
              <w:rPr>
                <w:rFonts w:cs="Arial"/>
                <w:sz w:val="18"/>
                <w:szCs w:val="20"/>
              </w:rPr>
            </w:pPr>
            <w:r>
              <w:rPr>
                <w:rFonts w:cs="Arial"/>
                <w:sz w:val="18"/>
                <w:szCs w:val="20"/>
              </w:rPr>
              <w:t>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3B9D39A" w14:textId="77777777" w:rsidR="00501DF6" w:rsidRPr="00F60F51" w:rsidRDefault="00501DF6" w:rsidP="00046C23">
            <w:pPr>
              <w:jc w:val="center"/>
              <w:rPr>
                <w:rFonts w:cs="Arial"/>
                <w:sz w:val="18"/>
                <w:szCs w:val="20"/>
              </w:rPr>
            </w:pPr>
            <w:r>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5AF77DA1" w14:textId="77777777" w:rsidR="00501DF6" w:rsidRPr="00F60F51" w:rsidRDefault="00501DF6" w:rsidP="00046C23">
            <w:pPr>
              <w:rPr>
                <w:rFonts w:cs="Arial"/>
                <w:sz w:val="18"/>
                <w:szCs w:val="20"/>
              </w:rPr>
            </w:pPr>
            <w:r>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639B7CA7" w14:textId="77777777" w:rsidR="00501DF6" w:rsidRPr="00F60F51" w:rsidRDefault="00501DF6" w:rsidP="00046C23">
            <w:pPr>
              <w:rPr>
                <w:rFonts w:cs="Arial"/>
                <w:sz w:val="18"/>
                <w:szCs w:val="20"/>
              </w:rPr>
            </w:pPr>
          </w:p>
        </w:tc>
      </w:tr>
      <w:tr w:rsidR="00501DF6" w:rsidRPr="00F60F51" w14:paraId="7E53485D" w14:textId="77777777" w:rsidTr="00046C23">
        <w:tc>
          <w:tcPr>
            <w:tcW w:w="166" w:type="pct"/>
            <w:tcBorders>
              <w:top w:val="single" w:sz="4" w:space="0" w:color="auto"/>
              <w:bottom w:val="single" w:sz="4" w:space="0" w:color="auto"/>
              <w:right w:val="single" w:sz="4" w:space="0" w:color="auto"/>
            </w:tcBorders>
            <w:shd w:val="clear" w:color="auto" w:fill="auto"/>
          </w:tcPr>
          <w:p w14:paraId="1BCE5CE0"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CDB0C6"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C038CFF"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F44F026" w14:textId="77777777" w:rsidR="00501DF6" w:rsidRPr="00F60F51" w:rsidRDefault="00501DF6" w:rsidP="00046C23">
            <w:pPr>
              <w:jc w:val="center"/>
              <w:rPr>
                <w:rFonts w:cs="Arial"/>
                <w:sz w:val="18"/>
                <w:szCs w:val="20"/>
              </w:rPr>
            </w:pPr>
            <w:r>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2BDAFA8" w14:textId="77777777" w:rsidR="00501DF6" w:rsidRPr="00F60F51" w:rsidRDefault="00501DF6" w:rsidP="00046C23">
            <w:pPr>
              <w:jc w:val="center"/>
              <w:rPr>
                <w:rFonts w:cs="Arial"/>
                <w:sz w:val="18"/>
                <w:szCs w:val="20"/>
              </w:rPr>
            </w:pPr>
            <w:r>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2088F4E" w14:textId="77777777" w:rsidR="00501DF6" w:rsidRPr="00F60F51" w:rsidRDefault="00501DF6" w:rsidP="00046C23">
            <w:pPr>
              <w:jc w:val="center"/>
              <w:rPr>
                <w:rFonts w:cs="Arial"/>
                <w:sz w:val="18"/>
                <w:szCs w:val="20"/>
              </w:rPr>
            </w:pPr>
            <w:r>
              <w:rPr>
                <w:rFonts w:cs="Arial"/>
                <w:sz w:val="18"/>
                <w:szCs w:val="20"/>
              </w:rPr>
              <w:t>001</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0D6E83EC" w14:textId="77777777" w:rsidR="00501DF6" w:rsidRPr="00F60F51" w:rsidRDefault="00501DF6" w:rsidP="00046C23">
            <w:pPr>
              <w:rPr>
                <w:rFonts w:cs="Arial"/>
                <w:sz w:val="18"/>
                <w:szCs w:val="20"/>
              </w:rPr>
            </w:pPr>
            <w:r>
              <w:rPr>
                <w:rFonts w:cs="Arial"/>
                <w:sz w:val="18"/>
                <w:szCs w:val="20"/>
              </w:rPr>
              <w:t>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63C7AD61" w14:textId="77777777" w:rsidR="00501DF6" w:rsidRPr="00F60F51" w:rsidRDefault="00501DF6" w:rsidP="00046C23">
            <w:pPr>
              <w:rPr>
                <w:rFonts w:cs="Arial"/>
                <w:sz w:val="18"/>
                <w:szCs w:val="20"/>
              </w:rPr>
            </w:pPr>
          </w:p>
        </w:tc>
      </w:tr>
      <w:tr w:rsidR="00501DF6" w:rsidRPr="00F60F51" w14:paraId="6F38E241" w14:textId="77777777" w:rsidTr="00046C23">
        <w:tc>
          <w:tcPr>
            <w:tcW w:w="166" w:type="pct"/>
            <w:tcBorders>
              <w:top w:val="single" w:sz="4" w:space="0" w:color="auto"/>
              <w:bottom w:val="single" w:sz="4" w:space="0" w:color="auto"/>
              <w:right w:val="single" w:sz="4" w:space="0" w:color="auto"/>
            </w:tcBorders>
            <w:shd w:val="clear" w:color="auto" w:fill="auto"/>
          </w:tcPr>
          <w:p w14:paraId="5C0C07BA"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49152CB"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62228FC"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8B3353"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23CC095"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FB4EE45" w14:textId="77777777" w:rsidR="00501DF6" w:rsidRPr="00F60F51" w:rsidRDefault="00501DF6" w:rsidP="00046C23">
            <w:pPr>
              <w:jc w:val="center"/>
              <w:rPr>
                <w:rFonts w:cs="Arial"/>
                <w:sz w:val="18"/>
                <w:szCs w:val="20"/>
              </w:rPr>
            </w:pPr>
            <w:r w:rsidRPr="00F60F51">
              <w:rPr>
                <w:rFonts w:cs="Arial"/>
                <w:sz w:val="18"/>
                <w:szCs w:val="20"/>
              </w:rPr>
              <w:t>005</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4B25943F" w14:textId="77777777" w:rsidR="00501DF6" w:rsidRPr="00F60F51" w:rsidRDefault="00501DF6" w:rsidP="00046C23">
            <w:pPr>
              <w:rPr>
                <w:rFonts w:cs="Arial"/>
                <w:sz w:val="18"/>
                <w:szCs w:val="20"/>
              </w:rPr>
            </w:pPr>
            <w:r w:rsidRPr="00F60F51">
              <w:rPr>
                <w:rFonts w:cs="Arial"/>
                <w:sz w:val="18"/>
                <w:szCs w:val="20"/>
              </w:rPr>
              <w:t>Cloud layer</w:t>
            </w:r>
          </w:p>
        </w:tc>
        <w:tc>
          <w:tcPr>
            <w:tcW w:w="897" w:type="pct"/>
            <w:tcBorders>
              <w:top w:val="single" w:sz="4" w:space="0" w:color="auto"/>
              <w:left w:val="single" w:sz="4" w:space="0" w:color="auto"/>
              <w:bottom w:val="single" w:sz="4" w:space="0" w:color="auto"/>
            </w:tcBorders>
            <w:shd w:val="clear" w:color="auto" w:fill="auto"/>
          </w:tcPr>
          <w:p w14:paraId="7BB52427" w14:textId="77777777" w:rsidR="00501DF6" w:rsidRPr="00F60F51" w:rsidRDefault="00501DF6" w:rsidP="00046C23">
            <w:pPr>
              <w:rPr>
                <w:rFonts w:cs="Arial"/>
                <w:sz w:val="18"/>
                <w:szCs w:val="20"/>
              </w:rPr>
            </w:pPr>
          </w:p>
        </w:tc>
      </w:tr>
      <w:tr w:rsidR="00501DF6" w:rsidRPr="00F60F51" w14:paraId="3CD59FD5" w14:textId="77777777" w:rsidTr="00046C23">
        <w:tc>
          <w:tcPr>
            <w:tcW w:w="166" w:type="pct"/>
            <w:tcBorders>
              <w:top w:val="single" w:sz="4" w:space="0" w:color="auto"/>
              <w:bottom w:val="single" w:sz="4" w:space="0" w:color="auto"/>
              <w:right w:val="single" w:sz="4" w:space="0" w:color="auto"/>
            </w:tcBorders>
            <w:shd w:val="clear" w:color="auto" w:fill="auto"/>
          </w:tcPr>
          <w:p w14:paraId="744CBBA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EC76F4D"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405A60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7BF3834"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DDBFEAE" w14:textId="77777777" w:rsidR="00501DF6" w:rsidRPr="00F60F51" w:rsidRDefault="00501DF6" w:rsidP="00046C23">
            <w:pPr>
              <w:jc w:val="center"/>
              <w:rPr>
                <w:rFonts w:cs="Arial"/>
                <w:sz w:val="18"/>
                <w:szCs w:val="20"/>
              </w:rPr>
            </w:pPr>
            <w:r w:rsidRPr="00F60F51">
              <w:rPr>
                <w:rFonts w:cs="Arial"/>
                <w:sz w:val="18"/>
                <w:szCs w:val="20"/>
              </w:rPr>
              <w:t>08</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BC6203E" w14:textId="77777777" w:rsidR="00501DF6" w:rsidRPr="00F60F51" w:rsidRDefault="00501DF6" w:rsidP="00046C23">
            <w:pPr>
              <w:jc w:val="center"/>
              <w:rPr>
                <w:rFonts w:cs="Arial"/>
                <w:sz w:val="18"/>
                <w:szCs w:val="20"/>
              </w:rPr>
            </w:pPr>
            <w:r w:rsidRPr="00F60F51">
              <w:rPr>
                <w:rFonts w:cs="Arial"/>
                <w:sz w:val="18"/>
                <w:szCs w:val="20"/>
              </w:rPr>
              <w:t>002</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2ACFCBDB" w14:textId="77777777" w:rsidR="00501DF6" w:rsidRPr="00F60F51" w:rsidRDefault="00501DF6" w:rsidP="00046C23">
            <w:pPr>
              <w:rPr>
                <w:rFonts w:cs="Arial"/>
                <w:sz w:val="18"/>
                <w:szCs w:val="20"/>
              </w:rPr>
            </w:pPr>
            <w:r w:rsidRPr="00F60F51">
              <w:rPr>
                <w:rFonts w:cs="Arial"/>
                <w:sz w:val="18"/>
                <w:szCs w:val="20"/>
              </w:rPr>
              <w:t>Vertical significance (surface observations)</w:t>
            </w:r>
          </w:p>
        </w:tc>
        <w:tc>
          <w:tcPr>
            <w:tcW w:w="897" w:type="pct"/>
            <w:tcBorders>
              <w:top w:val="single" w:sz="4" w:space="0" w:color="auto"/>
              <w:left w:val="single" w:sz="4" w:space="0" w:color="auto"/>
              <w:bottom w:val="single" w:sz="4" w:space="0" w:color="auto"/>
            </w:tcBorders>
            <w:shd w:val="clear" w:color="auto" w:fill="auto"/>
          </w:tcPr>
          <w:p w14:paraId="00CC689B" w14:textId="77777777" w:rsidR="00501DF6" w:rsidRPr="00F60F51" w:rsidRDefault="00501DF6" w:rsidP="00046C23">
            <w:pPr>
              <w:rPr>
                <w:rFonts w:cs="Arial"/>
                <w:sz w:val="18"/>
                <w:szCs w:val="20"/>
              </w:rPr>
            </w:pPr>
            <w:r w:rsidRPr="00F60F51">
              <w:rPr>
                <w:rFonts w:cs="Arial"/>
                <w:sz w:val="18"/>
                <w:szCs w:val="20"/>
              </w:rPr>
              <w:t>Set to missing (cancel)</w:t>
            </w:r>
          </w:p>
        </w:tc>
      </w:tr>
      <w:tr w:rsidR="00501DF6" w:rsidRPr="00F60F51" w14:paraId="063B7901" w14:textId="77777777" w:rsidTr="00046C23">
        <w:tc>
          <w:tcPr>
            <w:tcW w:w="166" w:type="pct"/>
            <w:tcBorders>
              <w:top w:val="single" w:sz="4" w:space="0" w:color="auto"/>
              <w:bottom w:val="single" w:sz="4" w:space="0" w:color="auto"/>
              <w:right w:val="single" w:sz="4" w:space="0" w:color="auto"/>
            </w:tcBorders>
            <w:shd w:val="clear" w:color="auto" w:fill="auto"/>
          </w:tcPr>
          <w:p w14:paraId="6A617795"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358631"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869D153"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9060F4"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3E43799" w14:textId="77777777" w:rsidR="00501DF6" w:rsidRPr="00F60F51" w:rsidRDefault="00501DF6" w:rsidP="00046C23">
            <w:pPr>
              <w:jc w:val="center"/>
              <w:rPr>
                <w:rFonts w:cs="Arial"/>
                <w:sz w:val="18"/>
                <w:szCs w:val="20"/>
              </w:rPr>
            </w:pPr>
            <w:r w:rsidRPr="00F60F51">
              <w:rPr>
                <w:rFonts w:cs="Arial"/>
                <w:sz w:val="18"/>
                <w:szCs w:val="20"/>
              </w:rPr>
              <w:t>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7535C2F1"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2A849A01"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3C14D4FB" w14:textId="77777777" w:rsidR="00501DF6" w:rsidRPr="00F60F51" w:rsidRDefault="00501DF6" w:rsidP="00046C23">
            <w:pPr>
              <w:rPr>
                <w:rFonts w:cs="Arial"/>
                <w:sz w:val="18"/>
                <w:szCs w:val="20"/>
              </w:rPr>
            </w:pPr>
          </w:p>
        </w:tc>
      </w:tr>
      <w:tr w:rsidR="00501DF6" w:rsidRPr="00F60F51" w14:paraId="25C865C5" w14:textId="77777777" w:rsidTr="00046C23">
        <w:tc>
          <w:tcPr>
            <w:tcW w:w="166" w:type="pct"/>
            <w:tcBorders>
              <w:top w:val="single" w:sz="4" w:space="0" w:color="auto"/>
              <w:bottom w:val="single" w:sz="4" w:space="0" w:color="auto"/>
              <w:right w:val="single" w:sz="4" w:space="0" w:color="auto"/>
            </w:tcBorders>
            <w:shd w:val="clear" w:color="auto" w:fill="auto"/>
          </w:tcPr>
          <w:p w14:paraId="329DCA5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A686789"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258DD3E"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62C71A2"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2103316"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284A7A9"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4620E1F9"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7689F6A7" w14:textId="77777777" w:rsidR="00501DF6" w:rsidRPr="00F60F51" w:rsidRDefault="00501DF6" w:rsidP="00046C23">
            <w:pPr>
              <w:rPr>
                <w:rFonts w:cs="Arial"/>
                <w:sz w:val="18"/>
                <w:szCs w:val="20"/>
              </w:rPr>
            </w:pPr>
          </w:p>
        </w:tc>
      </w:tr>
      <w:tr w:rsidR="00501DF6" w:rsidRPr="00F60F51" w14:paraId="075B7912" w14:textId="77777777" w:rsidTr="00046C23">
        <w:tc>
          <w:tcPr>
            <w:tcW w:w="166" w:type="pct"/>
            <w:tcBorders>
              <w:top w:val="single" w:sz="4" w:space="0" w:color="auto"/>
              <w:bottom w:val="single" w:sz="4" w:space="0" w:color="auto"/>
              <w:right w:val="single" w:sz="4" w:space="0" w:color="auto"/>
            </w:tcBorders>
            <w:shd w:val="clear" w:color="auto" w:fill="auto"/>
          </w:tcPr>
          <w:p w14:paraId="13F50F36"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B553986"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8C9847"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FBACA63"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BF315B4"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79456C8" w14:textId="77777777" w:rsidR="00501DF6" w:rsidRPr="00F60F51" w:rsidRDefault="00501DF6" w:rsidP="00046C23">
            <w:pPr>
              <w:jc w:val="center"/>
              <w:rPr>
                <w:rFonts w:cs="Arial"/>
                <w:sz w:val="18"/>
                <w:szCs w:val="20"/>
              </w:rPr>
            </w:pPr>
            <w:r w:rsidRPr="00F60F51">
              <w:rPr>
                <w:rFonts w:cs="Arial"/>
                <w:sz w:val="18"/>
                <w:szCs w:val="20"/>
              </w:rPr>
              <w:t>055</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0D21FEE" w14:textId="77777777" w:rsidR="00501DF6" w:rsidRPr="00F60F51" w:rsidRDefault="00501DF6" w:rsidP="00046C23">
            <w:pPr>
              <w:rPr>
                <w:rFonts w:cs="Arial"/>
                <w:sz w:val="18"/>
                <w:szCs w:val="20"/>
              </w:rPr>
            </w:pPr>
            <w:r w:rsidRPr="00F60F51">
              <w:rPr>
                <w:rFonts w:cs="Arial"/>
                <w:sz w:val="18"/>
                <w:szCs w:val="20"/>
              </w:rPr>
              <w:t>Icing and ice</w:t>
            </w:r>
          </w:p>
        </w:tc>
        <w:tc>
          <w:tcPr>
            <w:tcW w:w="897" w:type="pct"/>
            <w:tcBorders>
              <w:top w:val="single" w:sz="4" w:space="0" w:color="auto"/>
              <w:left w:val="single" w:sz="4" w:space="0" w:color="auto"/>
              <w:bottom w:val="single" w:sz="4" w:space="0" w:color="auto"/>
            </w:tcBorders>
            <w:shd w:val="clear" w:color="auto" w:fill="auto"/>
          </w:tcPr>
          <w:p w14:paraId="481FCF2B" w14:textId="77777777" w:rsidR="00501DF6" w:rsidRPr="00F60F51" w:rsidRDefault="00501DF6" w:rsidP="00046C23">
            <w:pPr>
              <w:rPr>
                <w:rFonts w:cs="Arial"/>
                <w:sz w:val="18"/>
                <w:szCs w:val="20"/>
              </w:rPr>
            </w:pPr>
          </w:p>
        </w:tc>
      </w:tr>
      <w:tr w:rsidR="00501DF6" w:rsidRPr="00F60F51" w14:paraId="7EE80BF3" w14:textId="77777777" w:rsidTr="00046C23">
        <w:tc>
          <w:tcPr>
            <w:tcW w:w="166" w:type="pct"/>
            <w:tcBorders>
              <w:top w:val="single" w:sz="4" w:space="0" w:color="auto"/>
              <w:bottom w:val="single" w:sz="4" w:space="0" w:color="auto"/>
              <w:right w:val="single" w:sz="4" w:space="0" w:color="auto"/>
            </w:tcBorders>
            <w:shd w:val="clear" w:color="auto" w:fill="auto"/>
          </w:tcPr>
          <w:p w14:paraId="5B404FD9"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442D65"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B8E554E"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E6B7478"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B5FDEFB" w14:textId="77777777" w:rsidR="00501DF6" w:rsidRPr="00F60F51" w:rsidRDefault="00501DF6" w:rsidP="00046C23">
            <w:pPr>
              <w:jc w:val="center"/>
              <w:rPr>
                <w:rFonts w:cs="Arial"/>
                <w:sz w:val="18"/>
                <w:szCs w:val="20"/>
              </w:rPr>
            </w:pPr>
            <w:r w:rsidRPr="00F60F51">
              <w:rPr>
                <w:rFonts w:cs="Arial"/>
                <w:sz w:val="18"/>
                <w:szCs w:val="20"/>
              </w:rPr>
              <w:t>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7FA36A6"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350F54B3"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28311B10" w14:textId="77777777" w:rsidR="00501DF6" w:rsidRPr="00F60F51" w:rsidRDefault="00501DF6" w:rsidP="00046C23">
            <w:pPr>
              <w:rPr>
                <w:rFonts w:cs="Arial"/>
                <w:sz w:val="18"/>
                <w:szCs w:val="20"/>
              </w:rPr>
            </w:pPr>
          </w:p>
        </w:tc>
      </w:tr>
      <w:tr w:rsidR="00501DF6" w:rsidRPr="00F60F51" w14:paraId="45D72CA7" w14:textId="77777777" w:rsidTr="00046C23">
        <w:tc>
          <w:tcPr>
            <w:tcW w:w="166" w:type="pct"/>
            <w:tcBorders>
              <w:top w:val="single" w:sz="4" w:space="0" w:color="auto"/>
              <w:bottom w:val="single" w:sz="4" w:space="0" w:color="auto"/>
              <w:right w:val="single" w:sz="4" w:space="0" w:color="auto"/>
            </w:tcBorders>
            <w:shd w:val="clear" w:color="auto" w:fill="auto"/>
          </w:tcPr>
          <w:p w14:paraId="271F72FF"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C8B7514"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D17754F"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7FC00AF"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9B3211F"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80AA383"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B2FBF2A"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71C5A1A5" w14:textId="77777777" w:rsidR="00501DF6" w:rsidRPr="00F60F51" w:rsidRDefault="00501DF6" w:rsidP="00046C23">
            <w:pPr>
              <w:rPr>
                <w:rFonts w:cs="Arial"/>
                <w:sz w:val="18"/>
                <w:szCs w:val="20"/>
              </w:rPr>
            </w:pPr>
          </w:p>
        </w:tc>
      </w:tr>
      <w:tr w:rsidR="00501DF6" w:rsidRPr="00F60F51" w14:paraId="7A9EAD3C" w14:textId="77777777" w:rsidTr="00046C23">
        <w:tc>
          <w:tcPr>
            <w:tcW w:w="166" w:type="pct"/>
            <w:tcBorders>
              <w:top w:val="single" w:sz="4" w:space="0" w:color="auto"/>
              <w:bottom w:val="single" w:sz="4" w:space="0" w:color="auto"/>
              <w:right w:val="single" w:sz="4" w:space="0" w:color="auto"/>
            </w:tcBorders>
            <w:shd w:val="clear" w:color="auto" w:fill="auto"/>
          </w:tcPr>
          <w:p w14:paraId="6AD8EA4B"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EA1211B"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67FC4FA"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B47F31"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D804282"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7C84488B" w14:textId="77777777" w:rsidR="00501DF6" w:rsidRPr="00F60F51" w:rsidRDefault="00501DF6" w:rsidP="00046C23">
            <w:pPr>
              <w:jc w:val="center"/>
              <w:rPr>
                <w:rFonts w:cs="Arial"/>
                <w:sz w:val="18"/>
                <w:szCs w:val="20"/>
              </w:rPr>
            </w:pPr>
            <w:r w:rsidRPr="00F60F51">
              <w:rPr>
                <w:rFonts w:cs="Arial"/>
                <w:sz w:val="18"/>
                <w:szCs w:val="20"/>
              </w:rPr>
              <w:t>056</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79DFFC19" w14:textId="77777777" w:rsidR="00501DF6" w:rsidRPr="00F60F51" w:rsidRDefault="00501DF6" w:rsidP="00046C23">
            <w:pPr>
              <w:rPr>
                <w:rFonts w:cs="Arial"/>
                <w:sz w:val="18"/>
                <w:szCs w:val="20"/>
              </w:rPr>
            </w:pPr>
            <w:r w:rsidRPr="00F60F51">
              <w:rPr>
                <w:rFonts w:cs="Arial"/>
                <w:sz w:val="18"/>
                <w:szCs w:val="20"/>
              </w:rPr>
              <w:t>Sea/water temperature</w:t>
            </w:r>
          </w:p>
        </w:tc>
        <w:tc>
          <w:tcPr>
            <w:tcW w:w="897" w:type="pct"/>
            <w:tcBorders>
              <w:top w:val="single" w:sz="4" w:space="0" w:color="auto"/>
              <w:left w:val="single" w:sz="4" w:space="0" w:color="auto"/>
              <w:bottom w:val="single" w:sz="4" w:space="0" w:color="auto"/>
            </w:tcBorders>
            <w:shd w:val="clear" w:color="auto" w:fill="auto"/>
          </w:tcPr>
          <w:p w14:paraId="20D731D0" w14:textId="77777777" w:rsidR="00501DF6" w:rsidRPr="00F60F51" w:rsidRDefault="00501DF6" w:rsidP="00046C23">
            <w:pPr>
              <w:rPr>
                <w:rFonts w:cs="Arial"/>
                <w:sz w:val="18"/>
                <w:szCs w:val="20"/>
              </w:rPr>
            </w:pPr>
          </w:p>
        </w:tc>
      </w:tr>
      <w:tr w:rsidR="00501DF6" w:rsidRPr="00F60F51" w14:paraId="2BCED0E7" w14:textId="77777777" w:rsidTr="00046C23">
        <w:tc>
          <w:tcPr>
            <w:tcW w:w="166" w:type="pct"/>
            <w:tcBorders>
              <w:top w:val="single" w:sz="4" w:space="0" w:color="auto"/>
              <w:bottom w:val="single" w:sz="4" w:space="0" w:color="auto"/>
              <w:right w:val="single" w:sz="4" w:space="0" w:color="auto"/>
            </w:tcBorders>
            <w:shd w:val="clear" w:color="auto" w:fill="auto"/>
          </w:tcPr>
          <w:p w14:paraId="3468CB3D"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349A121"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AB72AC8"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F1128C"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E61612B" w14:textId="77777777" w:rsidR="00501DF6" w:rsidRPr="00F60F51" w:rsidRDefault="00501DF6" w:rsidP="00046C23">
            <w:pPr>
              <w:jc w:val="center"/>
              <w:rPr>
                <w:rFonts w:cs="Arial"/>
                <w:sz w:val="18"/>
                <w:szCs w:val="20"/>
              </w:rPr>
            </w:pPr>
            <w:r w:rsidRPr="00F60F51">
              <w:rPr>
                <w:rFonts w:cs="Arial"/>
                <w:sz w:val="18"/>
                <w:szCs w:val="20"/>
              </w:rPr>
              <w:t>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8D9A66F"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40D2B4E2"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6E7223A8" w14:textId="77777777" w:rsidR="00501DF6" w:rsidRPr="00F60F51" w:rsidRDefault="00501DF6" w:rsidP="00046C23">
            <w:pPr>
              <w:rPr>
                <w:rFonts w:cs="Arial"/>
                <w:sz w:val="18"/>
                <w:szCs w:val="20"/>
              </w:rPr>
            </w:pPr>
          </w:p>
        </w:tc>
      </w:tr>
      <w:tr w:rsidR="00501DF6" w:rsidRPr="00F60F51" w14:paraId="3614391E" w14:textId="77777777" w:rsidTr="00046C23">
        <w:tc>
          <w:tcPr>
            <w:tcW w:w="166" w:type="pct"/>
            <w:tcBorders>
              <w:top w:val="single" w:sz="4" w:space="0" w:color="auto"/>
              <w:bottom w:val="single" w:sz="4" w:space="0" w:color="auto"/>
              <w:right w:val="single" w:sz="4" w:space="0" w:color="auto"/>
            </w:tcBorders>
            <w:shd w:val="clear" w:color="auto" w:fill="auto"/>
          </w:tcPr>
          <w:p w14:paraId="383104E9"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B963410"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C582659"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C40AAF"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DABA0F"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D20AD2A"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599FE452"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6607033D" w14:textId="77777777" w:rsidR="00501DF6" w:rsidRPr="00F60F51" w:rsidRDefault="00501DF6" w:rsidP="00046C23">
            <w:pPr>
              <w:rPr>
                <w:rFonts w:cs="Arial"/>
                <w:sz w:val="18"/>
                <w:szCs w:val="20"/>
              </w:rPr>
            </w:pPr>
          </w:p>
        </w:tc>
      </w:tr>
      <w:tr w:rsidR="00501DF6" w:rsidRPr="00F60F51" w14:paraId="2D415291" w14:textId="77777777" w:rsidTr="00046C23">
        <w:tc>
          <w:tcPr>
            <w:tcW w:w="166" w:type="pct"/>
            <w:tcBorders>
              <w:top w:val="single" w:sz="4" w:space="0" w:color="auto"/>
              <w:bottom w:val="single" w:sz="4" w:space="0" w:color="auto"/>
              <w:right w:val="single" w:sz="4" w:space="0" w:color="auto"/>
            </w:tcBorders>
            <w:shd w:val="clear" w:color="auto" w:fill="auto"/>
          </w:tcPr>
          <w:p w14:paraId="40DFF456"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AAD692C"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9A8A656"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601F38D"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3E95EE9"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AEADFB1" w14:textId="77777777" w:rsidR="00501DF6" w:rsidRPr="00F60F51" w:rsidRDefault="00501DF6" w:rsidP="00046C23">
            <w:pPr>
              <w:jc w:val="center"/>
              <w:rPr>
                <w:rFonts w:cs="Arial"/>
                <w:sz w:val="18"/>
                <w:szCs w:val="20"/>
              </w:rPr>
            </w:pPr>
            <w:r w:rsidRPr="00F60F51">
              <w:rPr>
                <w:rFonts w:cs="Arial"/>
                <w:sz w:val="18"/>
                <w:szCs w:val="20"/>
              </w:rPr>
              <w:t>021</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4F947B57" w14:textId="77777777" w:rsidR="00501DF6" w:rsidRPr="00F60F51" w:rsidRDefault="00501DF6" w:rsidP="00046C23">
            <w:pPr>
              <w:rPr>
                <w:rFonts w:cs="Arial"/>
                <w:sz w:val="18"/>
                <w:szCs w:val="20"/>
              </w:rPr>
            </w:pPr>
            <w:r w:rsidRPr="00F60F51">
              <w:rPr>
                <w:rFonts w:cs="Arial"/>
                <w:sz w:val="18"/>
                <w:szCs w:val="20"/>
              </w:rPr>
              <w:t>Waves</w:t>
            </w:r>
          </w:p>
        </w:tc>
        <w:tc>
          <w:tcPr>
            <w:tcW w:w="897" w:type="pct"/>
            <w:tcBorders>
              <w:top w:val="single" w:sz="4" w:space="0" w:color="auto"/>
              <w:left w:val="single" w:sz="4" w:space="0" w:color="auto"/>
              <w:bottom w:val="single" w:sz="4" w:space="0" w:color="auto"/>
            </w:tcBorders>
            <w:shd w:val="clear" w:color="auto" w:fill="auto"/>
          </w:tcPr>
          <w:p w14:paraId="0E4CA422" w14:textId="77777777" w:rsidR="00501DF6" w:rsidRPr="00F60F51" w:rsidRDefault="00501DF6" w:rsidP="00046C23">
            <w:pPr>
              <w:rPr>
                <w:rFonts w:cs="Arial"/>
                <w:sz w:val="18"/>
                <w:szCs w:val="20"/>
              </w:rPr>
            </w:pPr>
          </w:p>
        </w:tc>
      </w:tr>
      <w:tr w:rsidR="00501DF6" w:rsidRPr="00F60F51" w14:paraId="0B554DC9" w14:textId="77777777" w:rsidTr="00046C23">
        <w:tc>
          <w:tcPr>
            <w:tcW w:w="166" w:type="pct"/>
            <w:tcBorders>
              <w:top w:val="single" w:sz="4" w:space="0" w:color="auto"/>
              <w:bottom w:val="single" w:sz="4" w:space="0" w:color="auto"/>
              <w:right w:val="single" w:sz="4" w:space="0" w:color="auto"/>
            </w:tcBorders>
            <w:shd w:val="clear" w:color="auto" w:fill="auto"/>
          </w:tcPr>
          <w:p w14:paraId="3E09509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66517AF"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F4A46D9"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F8CEE78" w14:textId="77777777" w:rsidR="00501DF6" w:rsidRPr="00F60F51" w:rsidRDefault="00501DF6" w:rsidP="00046C23">
            <w:pPr>
              <w:jc w:val="center"/>
              <w:rPr>
                <w:rFonts w:cs="Arial"/>
                <w:sz w:val="18"/>
                <w:szCs w:val="20"/>
              </w:rPr>
            </w:pPr>
            <w:r w:rsidRPr="00F60F51">
              <w:rPr>
                <w:rFonts w:cs="Arial"/>
                <w:sz w:val="18"/>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CA519FB" w14:textId="77777777" w:rsidR="00501DF6" w:rsidRPr="00F60F51" w:rsidRDefault="00501DF6" w:rsidP="00046C23">
            <w:pPr>
              <w:jc w:val="center"/>
              <w:rPr>
                <w:rFonts w:cs="Arial"/>
                <w:sz w:val="18"/>
                <w:szCs w:val="20"/>
              </w:rPr>
            </w:pPr>
            <w:r w:rsidRPr="00F60F51">
              <w:rPr>
                <w:rFonts w:cs="Arial"/>
                <w:sz w:val="18"/>
                <w:szCs w:val="20"/>
              </w:rPr>
              <w:t>01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4E2885A"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1195BA31"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97" w:type="pct"/>
            <w:tcBorders>
              <w:top w:val="single" w:sz="4" w:space="0" w:color="auto"/>
              <w:left w:val="single" w:sz="4" w:space="0" w:color="auto"/>
              <w:bottom w:val="single" w:sz="4" w:space="0" w:color="auto"/>
            </w:tcBorders>
            <w:shd w:val="clear" w:color="auto" w:fill="auto"/>
          </w:tcPr>
          <w:p w14:paraId="3814A6F1" w14:textId="77777777" w:rsidR="00501DF6" w:rsidRPr="00F60F51" w:rsidRDefault="00501DF6" w:rsidP="00046C23">
            <w:pPr>
              <w:rPr>
                <w:rFonts w:cs="Arial"/>
                <w:sz w:val="18"/>
                <w:szCs w:val="20"/>
              </w:rPr>
            </w:pPr>
          </w:p>
        </w:tc>
      </w:tr>
      <w:tr w:rsidR="00501DF6" w:rsidRPr="00F60F51" w14:paraId="590AE31E" w14:textId="77777777" w:rsidTr="00046C23">
        <w:tc>
          <w:tcPr>
            <w:tcW w:w="166" w:type="pct"/>
            <w:tcBorders>
              <w:top w:val="single" w:sz="4" w:space="0" w:color="auto"/>
              <w:bottom w:val="single" w:sz="4" w:space="0" w:color="auto"/>
              <w:right w:val="single" w:sz="4" w:space="0" w:color="auto"/>
            </w:tcBorders>
            <w:shd w:val="clear" w:color="auto" w:fill="auto"/>
          </w:tcPr>
          <w:p w14:paraId="6295D084"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6D3025"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FDCCD42"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4BB6AAA" w14:textId="77777777" w:rsidR="00501DF6" w:rsidRPr="00F60F51" w:rsidRDefault="00501DF6" w:rsidP="00046C23">
            <w:pPr>
              <w:jc w:val="center"/>
              <w:rPr>
                <w:rFonts w:cs="Arial"/>
                <w:sz w:val="18"/>
                <w:szCs w:val="20"/>
              </w:rPr>
            </w:pPr>
            <w:r w:rsidRPr="00F60F51">
              <w:rPr>
                <w:rFonts w:cs="Arial"/>
                <w:sz w:val="18"/>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4F7E82E" w14:textId="77777777" w:rsidR="00501DF6" w:rsidRPr="00F60F51" w:rsidRDefault="00501DF6" w:rsidP="00046C23">
            <w:pPr>
              <w:jc w:val="center"/>
              <w:rPr>
                <w:rFonts w:cs="Arial"/>
                <w:sz w:val="18"/>
                <w:szCs w:val="20"/>
              </w:rPr>
            </w:pPr>
            <w:r w:rsidRPr="00F60F51">
              <w:rPr>
                <w:rFonts w:cs="Arial"/>
                <w:sz w:val="18"/>
                <w:szCs w:val="20"/>
              </w:rPr>
              <w:t>31</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593002F" w14:textId="77777777" w:rsidR="00501DF6" w:rsidRPr="00F60F51" w:rsidRDefault="00501DF6" w:rsidP="00046C23">
            <w:pPr>
              <w:jc w:val="center"/>
              <w:rPr>
                <w:rFonts w:cs="Arial"/>
                <w:sz w:val="18"/>
                <w:szCs w:val="20"/>
              </w:rPr>
            </w:pPr>
            <w:r w:rsidRPr="00F60F51">
              <w:rPr>
                <w:rFonts w:cs="Arial"/>
                <w:sz w:val="18"/>
                <w:szCs w:val="20"/>
              </w:rPr>
              <w:t>000</w:t>
            </w:r>
          </w:p>
        </w:tc>
        <w:tc>
          <w:tcPr>
            <w:tcW w:w="2382" w:type="pct"/>
            <w:tcBorders>
              <w:top w:val="single" w:sz="4" w:space="0" w:color="auto"/>
              <w:left w:val="single" w:sz="4" w:space="0" w:color="auto"/>
              <w:bottom w:val="single" w:sz="4" w:space="0" w:color="auto"/>
              <w:right w:val="single" w:sz="4" w:space="0" w:color="auto"/>
            </w:tcBorders>
            <w:shd w:val="clear" w:color="auto" w:fill="auto"/>
          </w:tcPr>
          <w:p w14:paraId="137ACBE4"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97" w:type="pct"/>
            <w:tcBorders>
              <w:top w:val="single" w:sz="4" w:space="0" w:color="auto"/>
              <w:left w:val="single" w:sz="4" w:space="0" w:color="auto"/>
              <w:bottom w:val="single" w:sz="4" w:space="0" w:color="auto"/>
            </w:tcBorders>
            <w:shd w:val="clear" w:color="auto" w:fill="auto"/>
          </w:tcPr>
          <w:p w14:paraId="68ECA1DF" w14:textId="77777777" w:rsidR="00501DF6" w:rsidRPr="00F60F51" w:rsidRDefault="00501DF6" w:rsidP="00046C23">
            <w:pPr>
              <w:rPr>
                <w:rFonts w:cs="Arial"/>
                <w:sz w:val="18"/>
                <w:szCs w:val="20"/>
              </w:rPr>
            </w:pPr>
          </w:p>
        </w:tc>
      </w:tr>
      <w:tr w:rsidR="00501DF6" w:rsidRPr="00F60F51" w14:paraId="7E8D1AD0" w14:textId="77777777" w:rsidTr="00046C23">
        <w:tc>
          <w:tcPr>
            <w:tcW w:w="166" w:type="pct"/>
            <w:tcBorders>
              <w:top w:val="single" w:sz="4" w:space="0" w:color="auto"/>
              <w:bottom w:val="single" w:sz="4" w:space="0" w:color="auto"/>
              <w:right w:val="single" w:sz="4" w:space="0" w:color="auto"/>
            </w:tcBorders>
            <w:shd w:val="clear" w:color="auto" w:fill="auto"/>
          </w:tcPr>
          <w:p w14:paraId="11B7E073"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2A5A7E" w14:textId="77777777" w:rsidR="00501DF6" w:rsidRPr="00F60F51" w:rsidRDefault="00501DF6" w:rsidP="00046C23">
            <w:pPr>
              <w:jc w:val="center"/>
              <w:rPr>
                <w:rFonts w:cs="Arial"/>
                <w:sz w:val="18"/>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1DE6EE3" w14:textId="77777777" w:rsidR="00501DF6" w:rsidRPr="00F60F51" w:rsidRDefault="00501DF6" w:rsidP="00046C23">
            <w:pPr>
              <w:jc w:val="center"/>
              <w:rPr>
                <w:rFonts w:cs="Arial"/>
                <w:sz w:val="18"/>
                <w:szCs w:val="20"/>
              </w:rPr>
            </w:pPr>
          </w:p>
        </w:tc>
        <w:tc>
          <w:tcPr>
            <w:tcW w:w="278" w:type="pct"/>
            <w:tcBorders>
              <w:top w:val="single" w:sz="4" w:space="0" w:color="auto"/>
              <w:left w:val="single" w:sz="4" w:space="0" w:color="auto"/>
              <w:right w:val="single" w:sz="4" w:space="0" w:color="auto"/>
            </w:tcBorders>
            <w:shd w:val="clear" w:color="auto" w:fill="auto"/>
          </w:tcPr>
          <w:p w14:paraId="3D50CF82"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tcBorders>
              <w:top w:val="single" w:sz="4" w:space="0" w:color="auto"/>
              <w:left w:val="single" w:sz="4" w:space="0" w:color="auto"/>
              <w:right w:val="single" w:sz="4" w:space="0" w:color="auto"/>
            </w:tcBorders>
            <w:shd w:val="clear" w:color="auto" w:fill="auto"/>
          </w:tcPr>
          <w:p w14:paraId="60358E48" w14:textId="77777777" w:rsidR="00501DF6" w:rsidRPr="00F60F51" w:rsidRDefault="00501DF6" w:rsidP="00046C23">
            <w:pPr>
              <w:jc w:val="center"/>
              <w:rPr>
                <w:rFonts w:cs="Arial"/>
                <w:sz w:val="18"/>
                <w:szCs w:val="20"/>
              </w:rPr>
            </w:pPr>
            <w:r w:rsidRPr="00F60F51">
              <w:rPr>
                <w:rFonts w:cs="Arial"/>
                <w:sz w:val="18"/>
                <w:szCs w:val="20"/>
              </w:rPr>
              <w:t>02</w:t>
            </w:r>
          </w:p>
        </w:tc>
        <w:tc>
          <w:tcPr>
            <w:tcW w:w="389" w:type="pct"/>
            <w:tcBorders>
              <w:top w:val="single" w:sz="4" w:space="0" w:color="auto"/>
              <w:left w:val="single" w:sz="4" w:space="0" w:color="auto"/>
              <w:right w:val="single" w:sz="4" w:space="0" w:color="auto"/>
            </w:tcBorders>
            <w:shd w:val="clear" w:color="auto" w:fill="auto"/>
          </w:tcPr>
          <w:p w14:paraId="01A05B1E" w14:textId="77777777" w:rsidR="00501DF6" w:rsidRPr="00F60F51" w:rsidRDefault="00501DF6" w:rsidP="00046C23">
            <w:pPr>
              <w:jc w:val="center"/>
              <w:rPr>
                <w:rFonts w:cs="Arial"/>
                <w:sz w:val="18"/>
                <w:szCs w:val="20"/>
              </w:rPr>
            </w:pPr>
            <w:r w:rsidRPr="00F60F51">
              <w:rPr>
                <w:rFonts w:cs="Arial"/>
                <w:sz w:val="18"/>
                <w:szCs w:val="20"/>
              </w:rPr>
              <w:t>024</w:t>
            </w:r>
          </w:p>
        </w:tc>
        <w:tc>
          <w:tcPr>
            <w:tcW w:w="2382" w:type="pct"/>
            <w:tcBorders>
              <w:top w:val="single" w:sz="4" w:space="0" w:color="auto"/>
              <w:left w:val="single" w:sz="4" w:space="0" w:color="auto"/>
              <w:right w:val="single" w:sz="4" w:space="0" w:color="auto"/>
            </w:tcBorders>
            <w:shd w:val="clear" w:color="auto" w:fill="auto"/>
          </w:tcPr>
          <w:p w14:paraId="7FD44425" w14:textId="77777777" w:rsidR="00501DF6" w:rsidRPr="00F60F51" w:rsidRDefault="00501DF6" w:rsidP="00046C23">
            <w:pPr>
              <w:rPr>
                <w:rFonts w:cs="Arial"/>
                <w:sz w:val="18"/>
                <w:szCs w:val="20"/>
              </w:rPr>
            </w:pPr>
            <w:r w:rsidRPr="00F60F51">
              <w:rPr>
                <w:rFonts w:cs="Arial"/>
                <w:sz w:val="18"/>
                <w:szCs w:val="20"/>
              </w:rPr>
              <w:t>Wind and swell waves</w:t>
            </w:r>
          </w:p>
        </w:tc>
        <w:tc>
          <w:tcPr>
            <w:tcW w:w="897" w:type="pct"/>
            <w:tcBorders>
              <w:top w:val="single" w:sz="4" w:space="0" w:color="auto"/>
              <w:left w:val="single" w:sz="4" w:space="0" w:color="auto"/>
            </w:tcBorders>
            <w:shd w:val="clear" w:color="auto" w:fill="auto"/>
          </w:tcPr>
          <w:p w14:paraId="0D472CC4" w14:textId="77777777" w:rsidR="00501DF6" w:rsidRPr="00F60F51" w:rsidRDefault="00501DF6" w:rsidP="00046C23">
            <w:pPr>
              <w:rPr>
                <w:rFonts w:cs="Arial"/>
                <w:sz w:val="18"/>
                <w:szCs w:val="20"/>
              </w:rPr>
            </w:pPr>
          </w:p>
        </w:tc>
      </w:tr>
    </w:tbl>
    <w:p w14:paraId="064AA5F0" w14:textId="77777777" w:rsidR="00501DF6" w:rsidRPr="00F60F51" w:rsidRDefault="00501DF6" w:rsidP="00501DF6">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501DF6" w:rsidRPr="00F60F51" w14:paraId="2B9B440B" w14:textId="77777777" w:rsidTr="00046C23">
        <w:tc>
          <w:tcPr>
            <w:tcW w:w="777" w:type="pct"/>
            <w:gridSpan w:val="3"/>
            <w:shd w:val="clear" w:color="auto" w:fill="auto"/>
          </w:tcPr>
          <w:p w14:paraId="78CC8BC6"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5A1B35D8"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60ED96AE"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15BA6AAE"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4B828D4B" w14:textId="77777777" w:rsidTr="00046C23">
        <w:tc>
          <w:tcPr>
            <w:tcW w:w="166" w:type="pct"/>
            <w:shd w:val="clear" w:color="auto" w:fill="auto"/>
          </w:tcPr>
          <w:p w14:paraId="7E8E21A0"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shd w:val="clear" w:color="auto" w:fill="auto"/>
          </w:tcPr>
          <w:p w14:paraId="2DACE9D7"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shd w:val="clear" w:color="auto" w:fill="auto"/>
          </w:tcPr>
          <w:p w14:paraId="5D93BA8A"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tcPr>
          <w:p w14:paraId="07682D62"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shd w:val="clear" w:color="auto" w:fill="auto"/>
          </w:tcPr>
          <w:p w14:paraId="42A1B5A2" w14:textId="77777777" w:rsidR="00501DF6" w:rsidRPr="00F60F51" w:rsidRDefault="00501DF6" w:rsidP="00046C23">
            <w:pPr>
              <w:jc w:val="center"/>
              <w:rPr>
                <w:rFonts w:cs="Arial"/>
                <w:sz w:val="18"/>
                <w:szCs w:val="20"/>
              </w:rPr>
            </w:pPr>
            <w:r w:rsidRPr="00F60F51">
              <w:rPr>
                <w:rFonts w:cs="Arial"/>
                <w:sz w:val="18"/>
                <w:szCs w:val="20"/>
              </w:rPr>
              <w:t>XX</w:t>
            </w:r>
          </w:p>
        </w:tc>
        <w:tc>
          <w:tcPr>
            <w:tcW w:w="378" w:type="pct"/>
            <w:shd w:val="clear" w:color="auto" w:fill="auto"/>
          </w:tcPr>
          <w:p w14:paraId="50C1E80F"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vMerge/>
            <w:shd w:val="clear" w:color="auto" w:fill="auto"/>
          </w:tcPr>
          <w:p w14:paraId="39F069FB" w14:textId="77777777" w:rsidR="00501DF6" w:rsidRPr="00F60F51" w:rsidRDefault="00501DF6" w:rsidP="00046C23">
            <w:pPr>
              <w:jc w:val="center"/>
              <w:rPr>
                <w:rFonts w:cs="Arial"/>
                <w:sz w:val="18"/>
                <w:szCs w:val="20"/>
              </w:rPr>
            </w:pPr>
          </w:p>
        </w:tc>
        <w:tc>
          <w:tcPr>
            <w:tcW w:w="889" w:type="pct"/>
            <w:vMerge/>
            <w:shd w:val="clear" w:color="auto" w:fill="auto"/>
          </w:tcPr>
          <w:p w14:paraId="571E968D" w14:textId="77777777" w:rsidR="00501DF6" w:rsidRPr="00F60F51" w:rsidRDefault="00501DF6" w:rsidP="00046C23">
            <w:pPr>
              <w:jc w:val="center"/>
              <w:rPr>
                <w:rFonts w:cs="Arial"/>
                <w:sz w:val="18"/>
                <w:szCs w:val="20"/>
              </w:rPr>
            </w:pPr>
          </w:p>
        </w:tc>
      </w:tr>
      <w:tr w:rsidR="00501DF6" w:rsidRPr="00F60F51" w14:paraId="6636B0DA" w14:textId="77777777" w:rsidTr="00046C23">
        <w:tc>
          <w:tcPr>
            <w:tcW w:w="166" w:type="pct"/>
            <w:shd w:val="clear" w:color="auto" w:fill="auto"/>
          </w:tcPr>
          <w:p w14:paraId="6A734990"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shd w:val="clear" w:color="auto" w:fill="auto"/>
          </w:tcPr>
          <w:p w14:paraId="63DA18EA" w14:textId="77777777" w:rsidR="00501DF6" w:rsidRPr="00F60F51" w:rsidRDefault="00501DF6" w:rsidP="00046C23">
            <w:pPr>
              <w:jc w:val="center"/>
              <w:rPr>
                <w:rFonts w:cs="Arial"/>
                <w:sz w:val="18"/>
                <w:szCs w:val="20"/>
              </w:rPr>
            </w:pPr>
            <w:r w:rsidRPr="00F60F51">
              <w:rPr>
                <w:rFonts w:cs="Arial"/>
                <w:sz w:val="18"/>
                <w:szCs w:val="20"/>
              </w:rPr>
              <w:t>02</w:t>
            </w:r>
          </w:p>
        </w:tc>
        <w:tc>
          <w:tcPr>
            <w:tcW w:w="333" w:type="pct"/>
            <w:shd w:val="clear" w:color="auto" w:fill="auto"/>
          </w:tcPr>
          <w:p w14:paraId="40FAAFA9" w14:textId="77777777" w:rsidR="00501DF6" w:rsidRPr="00F60F51" w:rsidRDefault="00501DF6" w:rsidP="00046C23">
            <w:pPr>
              <w:jc w:val="center"/>
              <w:rPr>
                <w:rFonts w:cs="Arial"/>
                <w:sz w:val="18"/>
                <w:szCs w:val="20"/>
              </w:rPr>
            </w:pPr>
            <w:r w:rsidRPr="00F60F51">
              <w:rPr>
                <w:rFonts w:cs="Arial"/>
                <w:sz w:val="18"/>
                <w:szCs w:val="20"/>
              </w:rPr>
              <w:t>063</w:t>
            </w:r>
          </w:p>
        </w:tc>
        <w:tc>
          <w:tcPr>
            <w:tcW w:w="280" w:type="pct"/>
            <w:shd w:val="clear" w:color="auto" w:fill="auto"/>
          </w:tcPr>
          <w:p w14:paraId="6C31BA63" w14:textId="77777777" w:rsidR="00501DF6" w:rsidRPr="00F60F51" w:rsidRDefault="00501DF6" w:rsidP="00046C23">
            <w:pPr>
              <w:jc w:val="center"/>
              <w:rPr>
                <w:rFonts w:cs="Arial"/>
                <w:sz w:val="18"/>
                <w:szCs w:val="20"/>
              </w:rPr>
            </w:pPr>
          </w:p>
        </w:tc>
        <w:tc>
          <w:tcPr>
            <w:tcW w:w="286" w:type="pct"/>
            <w:shd w:val="clear" w:color="auto" w:fill="auto"/>
          </w:tcPr>
          <w:p w14:paraId="4AC8598E" w14:textId="77777777" w:rsidR="00501DF6" w:rsidRPr="00F60F51" w:rsidRDefault="00501DF6" w:rsidP="00046C23">
            <w:pPr>
              <w:jc w:val="center"/>
              <w:rPr>
                <w:rFonts w:cs="Arial"/>
                <w:sz w:val="18"/>
                <w:szCs w:val="20"/>
              </w:rPr>
            </w:pPr>
          </w:p>
        </w:tc>
        <w:tc>
          <w:tcPr>
            <w:tcW w:w="378" w:type="pct"/>
            <w:shd w:val="clear" w:color="auto" w:fill="auto"/>
          </w:tcPr>
          <w:p w14:paraId="03208484" w14:textId="77777777" w:rsidR="00501DF6" w:rsidRPr="00F60F51" w:rsidRDefault="00501DF6" w:rsidP="00046C23">
            <w:pPr>
              <w:jc w:val="center"/>
              <w:rPr>
                <w:rFonts w:cs="Arial"/>
                <w:sz w:val="18"/>
                <w:szCs w:val="20"/>
              </w:rPr>
            </w:pPr>
          </w:p>
        </w:tc>
        <w:tc>
          <w:tcPr>
            <w:tcW w:w="2389" w:type="pct"/>
            <w:shd w:val="clear" w:color="auto" w:fill="auto"/>
          </w:tcPr>
          <w:p w14:paraId="11886CF6" w14:textId="77777777" w:rsidR="00501DF6" w:rsidRPr="00F60F51" w:rsidRDefault="00501DF6" w:rsidP="00046C23">
            <w:pPr>
              <w:jc w:val="both"/>
              <w:rPr>
                <w:rFonts w:cs="Arial"/>
                <w:sz w:val="18"/>
                <w:szCs w:val="20"/>
              </w:rPr>
            </w:pPr>
            <w:r w:rsidRPr="00F60F51">
              <w:rPr>
                <w:rFonts w:cs="Arial"/>
                <w:sz w:val="18"/>
                <w:szCs w:val="20"/>
              </w:rPr>
              <w:t>(Ship “period” data)</w:t>
            </w:r>
          </w:p>
        </w:tc>
        <w:tc>
          <w:tcPr>
            <w:tcW w:w="889" w:type="pct"/>
            <w:shd w:val="clear" w:color="auto" w:fill="auto"/>
          </w:tcPr>
          <w:p w14:paraId="39C8C4E7" w14:textId="77777777" w:rsidR="00501DF6" w:rsidRPr="00F60F51" w:rsidRDefault="00501DF6" w:rsidP="00046C23">
            <w:pPr>
              <w:rPr>
                <w:rFonts w:cs="Arial"/>
                <w:sz w:val="18"/>
                <w:szCs w:val="20"/>
              </w:rPr>
            </w:pPr>
          </w:p>
        </w:tc>
      </w:tr>
      <w:tr w:rsidR="00501DF6" w:rsidRPr="00F60F51" w14:paraId="7803B2CD" w14:textId="77777777" w:rsidTr="00046C23">
        <w:tc>
          <w:tcPr>
            <w:tcW w:w="166" w:type="pct"/>
            <w:shd w:val="clear" w:color="auto" w:fill="auto"/>
          </w:tcPr>
          <w:p w14:paraId="5B2B7A5A" w14:textId="77777777" w:rsidR="00501DF6" w:rsidRPr="00F60F51" w:rsidRDefault="00501DF6" w:rsidP="00046C23">
            <w:pPr>
              <w:jc w:val="center"/>
              <w:rPr>
                <w:rFonts w:cs="Arial"/>
                <w:sz w:val="18"/>
                <w:szCs w:val="20"/>
              </w:rPr>
            </w:pPr>
          </w:p>
        </w:tc>
        <w:tc>
          <w:tcPr>
            <w:tcW w:w="278" w:type="pct"/>
            <w:shd w:val="clear" w:color="auto" w:fill="auto"/>
          </w:tcPr>
          <w:p w14:paraId="2E01C2C3" w14:textId="77777777" w:rsidR="00501DF6" w:rsidRPr="00F60F51" w:rsidRDefault="00501DF6" w:rsidP="00046C23">
            <w:pPr>
              <w:jc w:val="center"/>
              <w:rPr>
                <w:rFonts w:cs="Arial"/>
                <w:sz w:val="18"/>
                <w:szCs w:val="20"/>
              </w:rPr>
            </w:pPr>
          </w:p>
        </w:tc>
        <w:tc>
          <w:tcPr>
            <w:tcW w:w="333" w:type="pct"/>
            <w:shd w:val="clear" w:color="auto" w:fill="auto"/>
          </w:tcPr>
          <w:p w14:paraId="1499742E" w14:textId="77777777" w:rsidR="00501DF6" w:rsidRPr="00F60F51" w:rsidRDefault="00501DF6" w:rsidP="00046C23">
            <w:pPr>
              <w:jc w:val="center"/>
              <w:rPr>
                <w:rFonts w:cs="Arial"/>
                <w:sz w:val="18"/>
                <w:szCs w:val="20"/>
              </w:rPr>
            </w:pPr>
          </w:p>
        </w:tc>
        <w:tc>
          <w:tcPr>
            <w:tcW w:w="280" w:type="pct"/>
            <w:shd w:val="clear" w:color="auto" w:fill="auto"/>
          </w:tcPr>
          <w:p w14:paraId="5E0ACB2C"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5F21353E" w14:textId="77777777" w:rsidR="00501DF6" w:rsidRPr="00F60F51" w:rsidRDefault="00501DF6" w:rsidP="00046C23">
            <w:pPr>
              <w:jc w:val="center"/>
              <w:rPr>
                <w:rFonts w:cs="Arial"/>
                <w:sz w:val="18"/>
                <w:szCs w:val="20"/>
              </w:rPr>
            </w:pPr>
            <w:r w:rsidRPr="00F60F51">
              <w:rPr>
                <w:rFonts w:cs="Arial"/>
                <w:sz w:val="18"/>
                <w:szCs w:val="20"/>
              </w:rPr>
              <w:t>02</w:t>
            </w:r>
          </w:p>
        </w:tc>
        <w:tc>
          <w:tcPr>
            <w:tcW w:w="378" w:type="pct"/>
            <w:shd w:val="clear" w:color="auto" w:fill="auto"/>
          </w:tcPr>
          <w:p w14:paraId="180478B2" w14:textId="77777777" w:rsidR="00501DF6" w:rsidRPr="00F60F51" w:rsidRDefault="00501DF6" w:rsidP="00046C23">
            <w:pPr>
              <w:jc w:val="center"/>
              <w:rPr>
                <w:rFonts w:cs="Arial"/>
                <w:sz w:val="18"/>
                <w:szCs w:val="20"/>
              </w:rPr>
            </w:pPr>
            <w:r w:rsidRPr="00F60F51">
              <w:rPr>
                <w:rFonts w:cs="Arial"/>
                <w:sz w:val="18"/>
                <w:szCs w:val="20"/>
              </w:rPr>
              <w:t>038</w:t>
            </w:r>
          </w:p>
        </w:tc>
        <w:tc>
          <w:tcPr>
            <w:tcW w:w="2389" w:type="pct"/>
            <w:shd w:val="clear" w:color="auto" w:fill="auto"/>
          </w:tcPr>
          <w:p w14:paraId="7E971116" w14:textId="77777777" w:rsidR="00501DF6" w:rsidRPr="00F60F51" w:rsidRDefault="00501DF6" w:rsidP="00046C23">
            <w:pPr>
              <w:rPr>
                <w:rFonts w:cs="Arial"/>
                <w:sz w:val="18"/>
                <w:szCs w:val="20"/>
              </w:rPr>
            </w:pPr>
            <w:r w:rsidRPr="00F60F51">
              <w:rPr>
                <w:rFonts w:cs="Arial"/>
                <w:sz w:val="18"/>
                <w:szCs w:val="20"/>
              </w:rPr>
              <w:t>Present and past weather</w:t>
            </w:r>
          </w:p>
        </w:tc>
        <w:tc>
          <w:tcPr>
            <w:tcW w:w="889" w:type="pct"/>
            <w:shd w:val="clear" w:color="auto" w:fill="auto"/>
          </w:tcPr>
          <w:p w14:paraId="047783B0" w14:textId="77777777" w:rsidR="00501DF6" w:rsidRPr="00F60F51" w:rsidRDefault="00501DF6" w:rsidP="00046C23">
            <w:pPr>
              <w:rPr>
                <w:rFonts w:cs="Arial"/>
                <w:sz w:val="18"/>
                <w:szCs w:val="20"/>
              </w:rPr>
            </w:pPr>
          </w:p>
        </w:tc>
      </w:tr>
      <w:tr w:rsidR="00501DF6" w:rsidRPr="00F60F51" w14:paraId="776E4986" w14:textId="77777777" w:rsidTr="00046C23">
        <w:tc>
          <w:tcPr>
            <w:tcW w:w="166" w:type="pct"/>
            <w:shd w:val="clear" w:color="auto" w:fill="auto"/>
          </w:tcPr>
          <w:p w14:paraId="40EF67B2" w14:textId="77777777" w:rsidR="00501DF6" w:rsidRPr="00F60F51" w:rsidRDefault="00501DF6" w:rsidP="00046C23">
            <w:pPr>
              <w:jc w:val="center"/>
              <w:rPr>
                <w:rFonts w:cs="Arial"/>
                <w:sz w:val="18"/>
                <w:szCs w:val="20"/>
              </w:rPr>
            </w:pPr>
          </w:p>
        </w:tc>
        <w:tc>
          <w:tcPr>
            <w:tcW w:w="278" w:type="pct"/>
            <w:shd w:val="clear" w:color="auto" w:fill="auto"/>
          </w:tcPr>
          <w:p w14:paraId="3B69F001" w14:textId="77777777" w:rsidR="00501DF6" w:rsidRPr="00F60F51" w:rsidRDefault="00501DF6" w:rsidP="00046C23">
            <w:pPr>
              <w:jc w:val="center"/>
              <w:rPr>
                <w:rFonts w:cs="Arial"/>
                <w:sz w:val="18"/>
                <w:szCs w:val="20"/>
              </w:rPr>
            </w:pPr>
          </w:p>
        </w:tc>
        <w:tc>
          <w:tcPr>
            <w:tcW w:w="333" w:type="pct"/>
            <w:shd w:val="clear" w:color="auto" w:fill="auto"/>
          </w:tcPr>
          <w:p w14:paraId="6A29361F" w14:textId="77777777" w:rsidR="00501DF6" w:rsidRPr="00F60F51" w:rsidRDefault="00501DF6" w:rsidP="00046C23">
            <w:pPr>
              <w:jc w:val="center"/>
              <w:rPr>
                <w:rFonts w:cs="Arial"/>
                <w:sz w:val="18"/>
                <w:szCs w:val="20"/>
              </w:rPr>
            </w:pPr>
          </w:p>
        </w:tc>
        <w:tc>
          <w:tcPr>
            <w:tcW w:w="280" w:type="pct"/>
            <w:shd w:val="clear" w:color="auto" w:fill="auto"/>
          </w:tcPr>
          <w:p w14:paraId="4A0E2258"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1B487711" w14:textId="77777777" w:rsidR="00501DF6" w:rsidRPr="00F60F51" w:rsidRDefault="00501DF6" w:rsidP="00046C23">
            <w:pPr>
              <w:jc w:val="center"/>
              <w:rPr>
                <w:rFonts w:cs="Arial"/>
                <w:sz w:val="18"/>
                <w:szCs w:val="20"/>
              </w:rPr>
            </w:pPr>
            <w:r w:rsidRPr="00F60F51">
              <w:rPr>
                <w:rFonts w:cs="Arial"/>
                <w:sz w:val="18"/>
                <w:szCs w:val="20"/>
              </w:rPr>
              <w:t>01</w:t>
            </w:r>
          </w:p>
        </w:tc>
        <w:tc>
          <w:tcPr>
            <w:tcW w:w="378" w:type="pct"/>
            <w:shd w:val="clear" w:color="auto" w:fill="auto"/>
          </w:tcPr>
          <w:p w14:paraId="460C8CA2"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6A7C0B4D"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33CA6AC1" w14:textId="77777777" w:rsidR="00501DF6" w:rsidRPr="00F60F51" w:rsidRDefault="00501DF6" w:rsidP="00046C23">
            <w:pPr>
              <w:rPr>
                <w:rFonts w:cs="Arial"/>
                <w:sz w:val="18"/>
                <w:szCs w:val="20"/>
              </w:rPr>
            </w:pPr>
          </w:p>
        </w:tc>
      </w:tr>
      <w:tr w:rsidR="00501DF6" w:rsidRPr="00F60F51" w14:paraId="1843C9BA" w14:textId="77777777" w:rsidTr="00046C23">
        <w:tc>
          <w:tcPr>
            <w:tcW w:w="166" w:type="pct"/>
            <w:shd w:val="clear" w:color="auto" w:fill="auto"/>
          </w:tcPr>
          <w:p w14:paraId="5D078A98" w14:textId="77777777" w:rsidR="00501DF6" w:rsidRPr="00F60F51" w:rsidRDefault="00501DF6" w:rsidP="00046C23">
            <w:pPr>
              <w:jc w:val="center"/>
              <w:rPr>
                <w:rFonts w:cs="Arial"/>
                <w:sz w:val="18"/>
                <w:szCs w:val="20"/>
              </w:rPr>
            </w:pPr>
          </w:p>
        </w:tc>
        <w:tc>
          <w:tcPr>
            <w:tcW w:w="278" w:type="pct"/>
            <w:shd w:val="clear" w:color="auto" w:fill="auto"/>
          </w:tcPr>
          <w:p w14:paraId="055CDF3C" w14:textId="77777777" w:rsidR="00501DF6" w:rsidRPr="00F60F51" w:rsidRDefault="00501DF6" w:rsidP="00046C23">
            <w:pPr>
              <w:jc w:val="center"/>
              <w:rPr>
                <w:rFonts w:cs="Arial"/>
                <w:sz w:val="18"/>
                <w:szCs w:val="20"/>
              </w:rPr>
            </w:pPr>
          </w:p>
        </w:tc>
        <w:tc>
          <w:tcPr>
            <w:tcW w:w="333" w:type="pct"/>
            <w:shd w:val="clear" w:color="auto" w:fill="auto"/>
          </w:tcPr>
          <w:p w14:paraId="56ECB77E" w14:textId="77777777" w:rsidR="00501DF6" w:rsidRPr="00F60F51" w:rsidRDefault="00501DF6" w:rsidP="00046C23">
            <w:pPr>
              <w:jc w:val="center"/>
              <w:rPr>
                <w:rFonts w:cs="Arial"/>
                <w:sz w:val="18"/>
                <w:szCs w:val="20"/>
              </w:rPr>
            </w:pPr>
          </w:p>
        </w:tc>
        <w:tc>
          <w:tcPr>
            <w:tcW w:w="280" w:type="pct"/>
            <w:shd w:val="clear" w:color="auto" w:fill="auto"/>
          </w:tcPr>
          <w:p w14:paraId="52484D8A"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3AD38F22" w14:textId="77777777" w:rsidR="00501DF6" w:rsidRPr="00F60F51" w:rsidRDefault="00501DF6" w:rsidP="00046C23">
            <w:pPr>
              <w:jc w:val="center"/>
              <w:rPr>
                <w:rFonts w:cs="Arial"/>
                <w:sz w:val="18"/>
                <w:szCs w:val="20"/>
              </w:rPr>
            </w:pPr>
            <w:r w:rsidRPr="00F60F51">
              <w:rPr>
                <w:rFonts w:cs="Arial"/>
                <w:sz w:val="18"/>
                <w:szCs w:val="20"/>
              </w:rPr>
              <w:t>31</w:t>
            </w:r>
          </w:p>
        </w:tc>
        <w:tc>
          <w:tcPr>
            <w:tcW w:w="378" w:type="pct"/>
            <w:shd w:val="clear" w:color="auto" w:fill="auto"/>
          </w:tcPr>
          <w:p w14:paraId="6126E9A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2CDFD2B7"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21A37ECA" w14:textId="77777777" w:rsidR="00501DF6" w:rsidRPr="00F60F51" w:rsidRDefault="00501DF6" w:rsidP="00046C23">
            <w:pPr>
              <w:rPr>
                <w:rFonts w:cs="Arial"/>
                <w:sz w:val="18"/>
                <w:szCs w:val="20"/>
              </w:rPr>
            </w:pPr>
          </w:p>
        </w:tc>
      </w:tr>
      <w:tr w:rsidR="00501DF6" w:rsidRPr="00F60F51" w14:paraId="5AA1777D" w14:textId="77777777" w:rsidTr="00046C23">
        <w:tc>
          <w:tcPr>
            <w:tcW w:w="166" w:type="pct"/>
            <w:shd w:val="clear" w:color="auto" w:fill="auto"/>
          </w:tcPr>
          <w:p w14:paraId="7B9E9CD7" w14:textId="77777777" w:rsidR="00501DF6" w:rsidRPr="00F60F51" w:rsidRDefault="00501DF6" w:rsidP="00046C23">
            <w:pPr>
              <w:jc w:val="center"/>
              <w:rPr>
                <w:rFonts w:cs="Arial"/>
                <w:sz w:val="18"/>
                <w:szCs w:val="20"/>
              </w:rPr>
            </w:pPr>
          </w:p>
        </w:tc>
        <w:tc>
          <w:tcPr>
            <w:tcW w:w="278" w:type="pct"/>
            <w:shd w:val="clear" w:color="auto" w:fill="auto"/>
          </w:tcPr>
          <w:p w14:paraId="0EF3CDC2" w14:textId="77777777" w:rsidR="00501DF6" w:rsidRPr="00F60F51" w:rsidRDefault="00501DF6" w:rsidP="00046C23">
            <w:pPr>
              <w:jc w:val="center"/>
              <w:rPr>
                <w:rFonts w:cs="Arial"/>
                <w:sz w:val="18"/>
                <w:szCs w:val="20"/>
              </w:rPr>
            </w:pPr>
          </w:p>
        </w:tc>
        <w:tc>
          <w:tcPr>
            <w:tcW w:w="333" w:type="pct"/>
            <w:shd w:val="clear" w:color="auto" w:fill="auto"/>
          </w:tcPr>
          <w:p w14:paraId="3A294373" w14:textId="77777777" w:rsidR="00501DF6" w:rsidRPr="00F60F51" w:rsidRDefault="00501DF6" w:rsidP="00046C23">
            <w:pPr>
              <w:jc w:val="center"/>
              <w:rPr>
                <w:rFonts w:cs="Arial"/>
                <w:sz w:val="18"/>
                <w:szCs w:val="20"/>
              </w:rPr>
            </w:pPr>
          </w:p>
        </w:tc>
        <w:tc>
          <w:tcPr>
            <w:tcW w:w="280" w:type="pct"/>
            <w:shd w:val="clear" w:color="auto" w:fill="auto"/>
          </w:tcPr>
          <w:p w14:paraId="5C0D608D"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083DEFE5" w14:textId="77777777" w:rsidR="00501DF6" w:rsidRPr="00F60F51" w:rsidRDefault="00501DF6" w:rsidP="00046C23">
            <w:pPr>
              <w:jc w:val="center"/>
              <w:rPr>
                <w:rFonts w:cs="Arial"/>
                <w:sz w:val="18"/>
                <w:szCs w:val="20"/>
              </w:rPr>
            </w:pPr>
            <w:r w:rsidRPr="00F60F51">
              <w:rPr>
                <w:rFonts w:cs="Arial"/>
                <w:sz w:val="18"/>
                <w:szCs w:val="20"/>
              </w:rPr>
              <w:t>02</w:t>
            </w:r>
          </w:p>
        </w:tc>
        <w:tc>
          <w:tcPr>
            <w:tcW w:w="378" w:type="pct"/>
            <w:shd w:val="clear" w:color="auto" w:fill="auto"/>
          </w:tcPr>
          <w:p w14:paraId="4B28E288" w14:textId="77777777" w:rsidR="00501DF6" w:rsidRPr="00F60F51" w:rsidRDefault="00501DF6" w:rsidP="00046C23">
            <w:pPr>
              <w:jc w:val="center"/>
              <w:rPr>
                <w:rFonts w:cs="Arial"/>
                <w:sz w:val="18"/>
                <w:szCs w:val="20"/>
              </w:rPr>
            </w:pPr>
            <w:r w:rsidRPr="00F60F51">
              <w:rPr>
                <w:rFonts w:cs="Arial"/>
                <w:sz w:val="18"/>
                <w:szCs w:val="20"/>
              </w:rPr>
              <w:t>040</w:t>
            </w:r>
          </w:p>
        </w:tc>
        <w:tc>
          <w:tcPr>
            <w:tcW w:w="2389" w:type="pct"/>
            <w:shd w:val="clear" w:color="auto" w:fill="auto"/>
          </w:tcPr>
          <w:p w14:paraId="7A875A0A" w14:textId="77777777" w:rsidR="00501DF6" w:rsidRPr="00F60F51" w:rsidRDefault="00501DF6" w:rsidP="00046C23">
            <w:pPr>
              <w:rPr>
                <w:rFonts w:cs="Arial"/>
                <w:sz w:val="18"/>
                <w:szCs w:val="20"/>
              </w:rPr>
            </w:pPr>
            <w:r w:rsidRPr="00F60F51">
              <w:rPr>
                <w:rFonts w:cs="Arial"/>
                <w:sz w:val="18"/>
                <w:szCs w:val="20"/>
              </w:rPr>
              <w:t>Precipitation measurement</w:t>
            </w:r>
          </w:p>
        </w:tc>
        <w:tc>
          <w:tcPr>
            <w:tcW w:w="889" w:type="pct"/>
            <w:shd w:val="clear" w:color="auto" w:fill="auto"/>
          </w:tcPr>
          <w:p w14:paraId="35961B48" w14:textId="77777777" w:rsidR="00501DF6" w:rsidRPr="00F60F51" w:rsidRDefault="00501DF6" w:rsidP="00046C23">
            <w:pPr>
              <w:rPr>
                <w:rFonts w:cs="Arial"/>
                <w:sz w:val="18"/>
                <w:szCs w:val="20"/>
              </w:rPr>
            </w:pPr>
          </w:p>
        </w:tc>
      </w:tr>
      <w:tr w:rsidR="00501DF6" w:rsidRPr="00F60F51" w14:paraId="2508A6DF" w14:textId="77777777" w:rsidTr="00046C23">
        <w:tc>
          <w:tcPr>
            <w:tcW w:w="166" w:type="pct"/>
            <w:shd w:val="clear" w:color="auto" w:fill="auto"/>
          </w:tcPr>
          <w:p w14:paraId="7F71EA8C" w14:textId="77777777" w:rsidR="00501DF6" w:rsidRPr="00F60F51" w:rsidRDefault="00501DF6" w:rsidP="00046C23">
            <w:pPr>
              <w:jc w:val="center"/>
              <w:rPr>
                <w:rFonts w:cs="Arial"/>
                <w:sz w:val="18"/>
                <w:szCs w:val="20"/>
              </w:rPr>
            </w:pPr>
          </w:p>
        </w:tc>
        <w:tc>
          <w:tcPr>
            <w:tcW w:w="278" w:type="pct"/>
            <w:shd w:val="clear" w:color="auto" w:fill="auto"/>
          </w:tcPr>
          <w:p w14:paraId="503FEB87" w14:textId="77777777" w:rsidR="00501DF6" w:rsidRPr="00F60F51" w:rsidRDefault="00501DF6" w:rsidP="00046C23">
            <w:pPr>
              <w:jc w:val="center"/>
              <w:rPr>
                <w:rFonts w:cs="Arial"/>
                <w:sz w:val="18"/>
                <w:szCs w:val="20"/>
              </w:rPr>
            </w:pPr>
          </w:p>
        </w:tc>
        <w:tc>
          <w:tcPr>
            <w:tcW w:w="333" w:type="pct"/>
            <w:shd w:val="clear" w:color="auto" w:fill="auto"/>
          </w:tcPr>
          <w:p w14:paraId="3F3B7ED2" w14:textId="77777777" w:rsidR="00501DF6" w:rsidRPr="00F60F51" w:rsidRDefault="00501DF6" w:rsidP="00046C23">
            <w:pPr>
              <w:jc w:val="center"/>
              <w:rPr>
                <w:rFonts w:cs="Arial"/>
                <w:sz w:val="18"/>
                <w:szCs w:val="20"/>
              </w:rPr>
            </w:pPr>
          </w:p>
        </w:tc>
        <w:tc>
          <w:tcPr>
            <w:tcW w:w="280" w:type="pct"/>
            <w:shd w:val="clear" w:color="auto" w:fill="auto"/>
          </w:tcPr>
          <w:p w14:paraId="687D23E4"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23D6C75C" w14:textId="77777777" w:rsidR="00501DF6" w:rsidRPr="00F60F51" w:rsidRDefault="00501DF6" w:rsidP="00046C23">
            <w:pPr>
              <w:jc w:val="center"/>
              <w:rPr>
                <w:rFonts w:cs="Arial"/>
                <w:sz w:val="18"/>
                <w:szCs w:val="20"/>
              </w:rPr>
            </w:pPr>
            <w:r w:rsidRPr="00F60F51">
              <w:rPr>
                <w:rFonts w:cs="Arial"/>
                <w:sz w:val="18"/>
                <w:szCs w:val="20"/>
              </w:rPr>
              <w:t>01</w:t>
            </w:r>
          </w:p>
        </w:tc>
        <w:tc>
          <w:tcPr>
            <w:tcW w:w="378" w:type="pct"/>
            <w:shd w:val="clear" w:color="auto" w:fill="auto"/>
          </w:tcPr>
          <w:p w14:paraId="01AACC9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1078AC15"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006E5D94" w14:textId="77777777" w:rsidR="00501DF6" w:rsidRPr="00F60F51" w:rsidRDefault="00501DF6" w:rsidP="00046C23">
            <w:pPr>
              <w:rPr>
                <w:rFonts w:cs="Arial"/>
                <w:sz w:val="18"/>
                <w:szCs w:val="20"/>
              </w:rPr>
            </w:pPr>
          </w:p>
        </w:tc>
      </w:tr>
      <w:tr w:rsidR="00501DF6" w:rsidRPr="00F60F51" w14:paraId="72F1FA8B" w14:textId="77777777" w:rsidTr="00046C23">
        <w:tc>
          <w:tcPr>
            <w:tcW w:w="166" w:type="pct"/>
            <w:shd w:val="clear" w:color="auto" w:fill="auto"/>
          </w:tcPr>
          <w:p w14:paraId="57F68404" w14:textId="77777777" w:rsidR="00501DF6" w:rsidRPr="00F60F51" w:rsidRDefault="00501DF6" w:rsidP="00046C23">
            <w:pPr>
              <w:jc w:val="center"/>
              <w:rPr>
                <w:rFonts w:cs="Arial"/>
                <w:sz w:val="18"/>
                <w:szCs w:val="20"/>
              </w:rPr>
            </w:pPr>
          </w:p>
        </w:tc>
        <w:tc>
          <w:tcPr>
            <w:tcW w:w="278" w:type="pct"/>
            <w:shd w:val="clear" w:color="auto" w:fill="auto"/>
          </w:tcPr>
          <w:p w14:paraId="27336BFA" w14:textId="77777777" w:rsidR="00501DF6" w:rsidRPr="00F60F51" w:rsidRDefault="00501DF6" w:rsidP="00046C23">
            <w:pPr>
              <w:jc w:val="center"/>
              <w:rPr>
                <w:rFonts w:cs="Arial"/>
                <w:sz w:val="18"/>
                <w:szCs w:val="20"/>
              </w:rPr>
            </w:pPr>
          </w:p>
        </w:tc>
        <w:tc>
          <w:tcPr>
            <w:tcW w:w="333" w:type="pct"/>
            <w:shd w:val="clear" w:color="auto" w:fill="auto"/>
          </w:tcPr>
          <w:p w14:paraId="7AC221CB" w14:textId="77777777" w:rsidR="00501DF6" w:rsidRPr="00F60F51" w:rsidRDefault="00501DF6" w:rsidP="00046C23">
            <w:pPr>
              <w:jc w:val="center"/>
              <w:rPr>
                <w:rFonts w:cs="Arial"/>
                <w:sz w:val="18"/>
                <w:szCs w:val="20"/>
              </w:rPr>
            </w:pPr>
          </w:p>
        </w:tc>
        <w:tc>
          <w:tcPr>
            <w:tcW w:w="280" w:type="pct"/>
            <w:shd w:val="clear" w:color="auto" w:fill="auto"/>
          </w:tcPr>
          <w:p w14:paraId="04976FFF"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40B037DE" w14:textId="77777777" w:rsidR="00501DF6" w:rsidRPr="00F60F51" w:rsidRDefault="00501DF6" w:rsidP="00046C23">
            <w:pPr>
              <w:jc w:val="center"/>
              <w:rPr>
                <w:rFonts w:cs="Arial"/>
                <w:sz w:val="18"/>
                <w:szCs w:val="20"/>
              </w:rPr>
            </w:pPr>
            <w:r w:rsidRPr="00F60F51">
              <w:rPr>
                <w:rFonts w:cs="Arial"/>
                <w:sz w:val="18"/>
                <w:szCs w:val="20"/>
              </w:rPr>
              <w:t>31</w:t>
            </w:r>
          </w:p>
        </w:tc>
        <w:tc>
          <w:tcPr>
            <w:tcW w:w="378" w:type="pct"/>
            <w:shd w:val="clear" w:color="auto" w:fill="auto"/>
          </w:tcPr>
          <w:p w14:paraId="435C1C43"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3FB4FD4C"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1D6626FA" w14:textId="77777777" w:rsidR="00501DF6" w:rsidRPr="00F60F51" w:rsidRDefault="00501DF6" w:rsidP="00046C23">
            <w:pPr>
              <w:rPr>
                <w:rFonts w:cs="Arial"/>
                <w:sz w:val="18"/>
                <w:szCs w:val="20"/>
              </w:rPr>
            </w:pPr>
          </w:p>
        </w:tc>
      </w:tr>
      <w:tr w:rsidR="00501DF6" w:rsidRPr="00F60F51" w14:paraId="7DBD67C9" w14:textId="77777777" w:rsidTr="00046C23">
        <w:tc>
          <w:tcPr>
            <w:tcW w:w="166" w:type="pct"/>
            <w:shd w:val="clear" w:color="auto" w:fill="auto"/>
          </w:tcPr>
          <w:p w14:paraId="48258967" w14:textId="77777777" w:rsidR="00501DF6" w:rsidRPr="00F60F51" w:rsidRDefault="00501DF6" w:rsidP="00046C23">
            <w:pPr>
              <w:jc w:val="center"/>
              <w:rPr>
                <w:rFonts w:cs="Arial"/>
                <w:sz w:val="18"/>
                <w:szCs w:val="20"/>
              </w:rPr>
            </w:pPr>
          </w:p>
        </w:tc>
        <w:tc>
          <w:tcPr>
            <w:tcW w:w="278" w:type="pct"/>
            <w:shd w:val="clear" w:color="auto" w:fill="auto"/>
          </w:tcPr>
          <w:p w14:paraId="63150544" w14:textId="77777777" w:rsidR="00501DF6" w:rsidRPr="00F60F51" w:rsidRDefault="00501DF6" w:rsidP="00046C23">
            <w:pPr>
              <w:jc w:val="center"/>
              <w:rPr>
                <w:rFonts w:cs="Arial"/>
                <w:sz w:val="18"/>
                <w:szCs w:val="20"/>
              </w:rPr>
            </w:pPr>
          </w:p>
        </w:tc>
        <w:tc>
          <w:tcPr>
            <w:tcW w:w="333" w:type="pct"/>
            <w:shd w:val="clear" w:color="auto" w:fill="auto"/>
          </w:tcPr>
          <w:p w14:paraId="3877DB2B" w14:textId="77777777" w:rsidR="00501DF6" w:rsidRPr="00F60F51" w:rsidRDefault="00501DF6" w:rsidP="00046C23">
            <w:pPr>
              <w:jc w:val="center"/>
              <w:rPr>
                <w:rFonts w:cs="Arial"/>
                <w:sz w:val="18"/>
                <w:szCs w:val="20"/>
              </w:rPr>
            </w:pPr>
          </w:p>
        </w:tc>
        <w:tc>
          <w:tcPr>
            <w:tcW w:w="280" w:type="pct"/>
            <w:shd w:val="clear" w:color="auto" w:fill="auto"/>
          </w:tcPr>
          <w:p w14:paraId="691FD5D0"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055A7A90" w14:textId="77777777" w:rsidR="00501DF6" w:rsidRPr="00F60F51" w:rsidRDefault="00501DF6" w:rsidP="00046C23">
            <w:pPr>
              <w:jc w:val="center"/>
              <w:rPr>
                <w:rFonts w:cs="Arial"/>
                <w:sz w:val="18"/>
                <w:szCs w:val="20"/>
              </w:rPr>
            </w:pPr>
            <w:r w:rsidRPr="00F60F51">
              <w:rPr>
                <w:rFonts w:cs="Arial"/>
                <w:sz w:val="18"/>
                <w:szCs w:val="20"/>
              </w:rPr>
              <w:t>02</w:t>
            </w:r>
          </w:p>
        </w:tc>
        <w:tc>
          <w:tcPr>
            <w:tcW w:w="378" w:type="pct"/>
            <w:shd w:val="clear" w:color="auto" w:fill="auto"/>
          </w:tcPr>
          <w:p w14:paraId="7B1C8C4C" w14:textId="77777777" w:rsidR="00501DF6" w:rsidRPr="00F60F51" w:rsidRDefault="00501DF6" w:rsidP="00046C23">
            <w:pPr>
              <w:jc w:val="center"/>
              <w:rPr>
                <w:rFonts w:cs="Arial"/>
                <w:sz w:val="18"/>
                <w:szCs w:val="20"/>
              </w:rPr>
            </w:pPr>
            <w:r w:rsidRPr="00F60F51">
              <w:rPr>
                <w:rFonts w:cs="Arial"/>
                <w:sz w:val="18"/>
                <w:szCs w:val="20"/>
              </w:rPr>
              <w:t>034</w:t>
            </w:r>
          </w:p>
        </w:tc>
        <w:tc>
          <w:tcPr>
            <w:tcW w:w="2389" w:type="pct"/>
            <w:shd w:val="clear" w:color="auto" w:fill="auto"/>
          </w:tcPr>
          <w:p w14:paraId="113F4356" w14:textId="77777777" w:rsidR="00501DF6" w:rsidRPr="00F60F51" w:rsidRDefault="00501DF6" w:rsidP="00046C23">
            <w:pPr>
              <w:rPr>
                <w:rFonts w:cs="Arial"/>
                <w:sz w:val="18"/>
                <w:szCs w:val="20"/>
              </w:rPr>
            </w:pPr>
            <w:r w:rsidRPr="00F60F51">
              <w:rPr>
                <w:rFonts w:cs="Arial"/>
                <w:sz w:val="18"/>
                <w:szCs w:val="20"/>
              </w:rPr>
              <w:t>Precipitation past 24 hours</w:t>
            </w:r>
          </w:p>
        </w:tc>
        <w:tc>
          <w:tcPr>
            <w:tcW w:w="889" w:type="pct"/>
            <w:shd w:val="clear" w:color="auto" w:fill="auto"/>
          </w:tcPr>
          <w:p w14:paraId="4306FA4E" w14:textId="77777777" w:rsidR="00501DF6" w:rsidRPr="00F60F51" w:rsidRDefault="00501DF6" w:rsidP="00046C23">
            <w:pPr>
              <w:rPr>
                <w:rFonts w:cs="Arial"/>
                <w:sz w:val="18"/>
                <w:szCs w:val="20"/>
              </w:rPr>
            </w:pPr>
          </w:p>
        </w:tc>
      </w:tr>
      <w:tr w:rsidR="00501DF6" w:rsidRPr="00F60F51" w14:paraId="20228943" w14:textId="77777777" w:rsidTr="00046C23">
        <w:tc>
          <w:tcPr>
            <w:tcW w:w="166" w:type="pct"/>
            <w:shd w:val="clear" w:color="auto" w:fill="auto"/>
          </w:tcPr>
          <w:p w14:paraId="664387F9" w14:textId="77777777" w:rsidR="00501DF6" w:rsidRPr="00F60F51" w:rsidRDefault="00501DF6" w:rsidP="00046C23">
            <w:pPr>
              <w:jc w:val="center"/>
              <w:rPr>
                <w:rFonts w:cs="Arial"/>
                <w:sz w:val="18"/>
                <w:szCs w:val="20"/>
              </w:rPr>
            </w:pPr>
          </w:p>
        </w:tc>
        <w:tc>
          <w:tcPr>
            <w:tcW w:w="278" w:type="pct"/>
            <w:shd w:val="clear" w:color="auto" w:fill="auto"/>
          </w:tcPr>
          <w:p w14:paraId="47C44255" w14:textId="77777777" w:rsidR="00501DF6" w:rsidRPr="00F60F51" w:rsidRDefault="00501DF6" w:rsidP="00046C23">
            <w:pPr>
              <w:jc w:val="center"/>
              <w:rPr>
                <w:rFonts w:cs="Arial"/>
                <w:sz w:val="18"/>
                <w:szCs w:val="20"/>
              </w:rPr>
            </w:pPr>
          </w:p>
        </w:tc>
        <w:tc>
          <w:tcPr>
            <w:tcW w:w="333" w:type="pct"/>
            <w:shd w:val="clear" w:color="auto" w:fill="auto"/>
          </w:tcPr>
          <w:p w14:paraId="4F319FC7" w14:textId="77777777" w:rsidR="00501DF6" w:rsidRPr="00F60F51" w:rsidRDefault="00501DF6" w:rsidP="00046C23">
            <w:pPr>
              <w:jc w:val="center"/>
              <w:rPr>
                <w:rFonts w:cs="Arial"/>
                <w:sz w:val="18"/>
                <w:szCs w:val="20"/>
              </w:rPr>
            </w:pPr>
          </w:p>
        </w:tc>
        <w:tc>
          <w:tcPr>
            <w:tcW w:w="280" w:type="pct"/>
            <w:shd w:val="clear" w:color="auto" w:fill="auto"/>
          </w:tcPr>
          <w:p w14:paraId="3DCB7A86"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4228295E" w14:textId="77777777" w:rsidR="00501DF6" w:rsidRPr="00F60F51" w:rsidRDefault="00501DF6" w:rsidP="00046C23">
            <w:pPr>
              <w:jc w:val="center"/>
              <w:rPr>
                <w:rFonts w:cs="Arial"/>
                <w:sz w:val="18"/>
                <w:szCs w:val="20"/>
              </w:rPr>
            </w:pPr>
            <w:r w:rsidRPr="00F60F51">
              <w:rPr>
                <w:rFonts w:cs="Arial"/>
                <w:sz w:val="18"/>
                <w:szCs w:val="20"/>
              </w:rPr>
              <w:t>07</w:t>
            </w:r>
          </w:p>
        </w:tc>
        <w:tc>
          <w:tcPr>
            <w:tcW w:w="378" w:type="pct"/>
            <w:shd w:val="clear" w:color="auto" w:fill="auto"/>
          </w:tcPr>
          <w:p w14:paraId="19C7C7F4" w14:textId="77777777" w:rsidR="00501DF6" w:rsidRPr="00F60F51" w:rsidRDefault="00501DF6" w:rsidP="00046C23">
            <w:pPr>
              <w:jc w:val="center"/>
              <w:rPr>
                <w:rFonts w:cs="Arial"/>
                <w:sz w:val="18"/>
                <w:szCs w:val="20"/>
              </w:rPr>
            </w:pPr>
            <w:r w:rsidRPr="00F60F51">
              <w:rPr>
                <w:rFonts w:cs="Arial"/>
                <w:sz w:val="18"/>
                <w:szCs w:val="20"/>
              </w:rPr>
              <w:t>032</w:t>
            </w:r>
          </w:p>
        </w:tc>
        <w:tc>
          <w:tcPr>
            <w:tcW w:w="2389" w:type="pct"/>
            <w:shd w:val="clear" w:color="auto" w:fill="auto"/>
          </w:tcPr>
          <w:p w14:paraId="204E9616" w14:textId="77777777" w:rsidR="00501DF6" w:rsidRPr="00F60F51" w:rsidRDefault="00501DF6" w:rsidP="00046C23">
            <w:pPr>
              <w:rPr>
                <w:rFonts w:cs="Arial"/>
                <w:sz w:val="18"/>
                <w:szCs w:val="20"/>
              </w:rPr>
            </w:pPr>
            <w:r w:rsidRPr="00F60F51">
              <w:rPr>
                <w:rFonts w:cs="Arial"/>
                <w:sz w:val="18"/>
                <w:szCs w:val="20"/>
              </w:rPr>
              <w:t>Height of sensor above local ground (or deck of marine platform)</w:t>
            </w:r>
          </w:p>
        </w:tc>
        <w:tc>
          <w:tcPr>
            <w:tcW w:w="889" w:type="pct"/>
            <w:shd w:val="clear" w:color="auto" w:fill="auto"/>
          </w:tcPr>
          <w:p w14:paraId="01E0978C" w14:textId="77777777" w:rsidR="00501DF6" w:rsidRPr="00F60F51" w:rsidRDefault="00501DF6" w:rsidP="00046C23">
            <w:pPr>
              <w:rPr>
                <w:rFonts w:cs="Arial"/>
                <w:sz w:val="18"/>
                <w:szCs w:val="20"/>
              </w:rPr>
            </w:pPr>
            <w:r w:rsidRPr="00F60F51">
              <w:rPr>
                <w:rFonts w:cs="Arial"/>
                <w:sz w:val="18"/>
                <w:szCs w:val="20"/>
              </w:rPr>
              <w:t>Set to missing (cancel)</w:t>
            </w:r>
          </w:p>
        </w:tc>
      </w:tr>
      <w:tr w:rsidR="00501DF6" w:rsidRPr="00F60F51" w14:paraId="4DA90696" w14:textId="77777777" w:rsidTr="00046C23">
        <w:tc>
          <w:tcPr>
            <w:tcW w:w="166" w:type="pct"/>
            <w:shd w:val="clear" w:color="auto" w:fill="auto"/>
          </w:tcPr>
          <w:p w14:paraId="67F89A0B" w14:textId="77777777" w:rsidR="00501DF6" w:rsidRPr="00F60F51" w:rsidRDefault="00501DF6" w:rsidP="00046C23">
            <w:pPr>
              <w:jc w:val="center"/>
              <w:rPr>
                <w:rFonts w:cs="Arial"/>
                <w:sz w:val="18"/>
                <w:szCs w:val="20"/>
              </w:rPr>
            </w:pPr>
          </w:p>
        </w:tc>
        <w:tc>
          <w:tcPr>
            <w:tcW w:w="278" w:type="pct"/>
            <w:shd w:val="clear" w:color="auto" w:fill="auto"/>
          </w:tcPr>
          <w:p w14:paraId="473A8C82" w14:textId="77777777" w:rsidR="00501DF6" w:rsidRPr="00F60F51" w:rsidRDefault="00501DF6" w:rsidP="00046C23">
            <w:pPr>
              <w:jc w:val="center"/>
              <w:rPr>
                <w:rFonts w:cs="Arial"/>
                <w:sz w:val="18"/>
                <w:szCs w:val="20"/>
              </w:rPr>
            </w:pPr>
          </w:p>
        </w:tc>
        <w:tc>
          <w:tcPr>
            <w:tcW w:w="333" w:type="pct"/>
            <w:shd w:val="clear" w:color="auto" w:fill="auto"/>
          </w:tcPr>
          <w:p w14:paraId="2C2D4260" w14:textId="77777777" w:rsidR="00501DF6" w:rsidRPr="00F60F51" w:rsidRDefault="00501DF6" w:rsidP="00046C23">
            <w:pPr>
              <w:jc w:val="center"/>
              <w:rPr>
                <w:rFonts w:cs="Arial"/>
                <w:sz w:val="18"/>
                <w:szCs w:val="20"/>
              </w:rPr>
            </w:pPr>
          </w:p>
        </w:tc>
        <w:tc>
          <w:tcPr>
            <w:tcW w:w="280" w:type="pct"/>
            <w:shd w:val="clear" w:color="auto" w:fill="auto"/>
          </w:tcPr>
          <w:p w14:paraId="5F582CF9"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54C22CF7" w14:textId="77777777" w:rsidR="00501DF6" w:rsidRPr="00F60F51" w:rsidRDefault="00501DF6" w:rsidP="00046C23">
            <w:pPr>
              <w:jc w:val="center"/>
              <w:rPr>
                <w:rFonts w:cs="Arial"/>
                <w:sz w:val="18"/>
                <w:szCs w:val="20"/>
              </w:rPr>
            </w:pPr>
            <w:r w:rsidRPr="00F60F51">
              <w:rPr>
                <w:rFonts w:cs="Arial"/>
                <w:sz w:val="18"/>
                <w:szCs w:val="20"/>
              </w:rPr>
              <w:t>01</w:t>
            </w:r>
          </w:p>
        </w:tc>
        <w:tc>
          <w:tcPr>
            <w:tcW w:w="378" w:type="pct"/>
            <w:shd w:val="clear" w:color="auto" w:fill="auto"/>
          </w:tcPr>
          <w:p w14:paraId="3843D7C6"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1DB98AD1"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720F3D21" w14:textId="77777777" w:rsidR="00501DF6" w:rsidRPr="00F60F51" w:rsidRDefault="00501DF6" w:rsidP="00046C23">
            <w:pPr>
              <w:rPr>
                <w:rFonts w:cs="Arial"/>
                <w:sz w:val="18"/>
                <w:szCs w:val="20"/>
              </w:rPr>
            </w:pPr>
          </w:p>
        </w:tc>
      </w:tr>
      <w:tr w:rsidR="00501DF6" w:rsidRPr="00F60F51" w14:paraId="3DFA4FC5" w14:textId="77777777" w:rsidTr="00046C23">
        <w:tc>
          <w:tcPr>
            <w:tcW w:w="166" w:type="pct"/>
            <w:shd w:val="clear" w:color="auto" w:fill="auto"/>
          </w:tcPr>
          <w:p w14:paraId="686E7C09" w14:textId="77777777" w:rsidR="00501DF6" w:rsidRPr="00F60F51" w:rsidRDefault="00501DF6" w:rsidP="00046C23">
            <w:pPr>
              <w:jc w:val="center"/>
              <w:rPr>
                <w:rFonts w:cs="Arial"/>
                <w:sz w:val="18"/>
                <w:szCs w:val="20"/>
              </w:rPr>
            </w:pPr>
          </w:p>
        </w:tc>
        <w:tc>
          <w:tcPr>
            <w:tcW w:w="278" w:type="pct"/>
            <w:shd w:val="clear" w:color="auto" w:fill="auto"/>
          </w:tcPr>
          <w:p w14:paraId="71995369" w14:textId="77777777" w:rsidR="00501DF6" w:rsidRPr="00F60F51" w:rsidRDefault="00501DF6" w:rsidP="00046C23">
            <w:pPr>
              <w:jc w:val="center"/>
              <w:rPr>
                <w:rFonts w:cs="Arial"/>
                <w:sz w:val="18"/>
                <w:szCs w:val="20"/>
              </w:rPr>
            </w:pPr>
          </w:p>
        </w:tc>
        <w:tc>
          <w:tcPr>
            <w:tcW w:w="333" w:type="pct"/>
            <w:shd w:val="clear" w:color="auto" w:fill="auto"/>
          </w:tcPr>
          <w:p w14:paraId="2221E3CC" w14:textId="77777777" w:rsidR="00501DF6" w:rsidRPr="00F60F51" w:rsidRDefault="00501DF6" w:rsidP="00046C23">
            <w:pPr>
              <w:jc w:val="center"/>
              <w:rPr>
                <w:rFonts w:cs="Arial"/>
                <w:sz w:val="18"/>
                <w:szCs w:val="20"/>
              </w:rPr>
            </w:pPr>
          </w:p>
        </w:tc>
        <w:tc>
          <w:tcPr>
            <w:tcW w:w="280" w:type="pct"/>
            <w:shd w:val="clear" w:color="auto" w:fill="auto"/>
          </w:tcPr>
          <w:p w14:paraId="092CDE4E"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19591DF8" w14:textId="77777777" w:rsidR="00501DF6" w:rsidRPr="00F60F51" w:rsidRDefault="00501DF6" w:rsidP="00046C23">
            <w:pPr>
              <w:jc w:val="center"/>
              <w:rPr>
                <w:rFonts w:cs="Arial"/>
                <w:sz w:val="18"/>
                <w:szCs w:val="20"/>
              </w:rPr>
            </w:pPr>
            <w:r w:rsidRPr="00F60F51">
              <w:rPr>
                <w:rFonts w:cs="Arial"/>
                <w:sz w:val="18"/>
                <w:szCs w:val="20"/>
              </w:rPr>
              <w:t>31</w:t>
            </w:r>
          </w:p>
        </w:tc>
        <w:tc>
          <w:tcPr>
            <w:tcW w:w="378" w:type="pct"/>
            <w:shd w:val="clear" w:color="auto" w:fill="auto"/>
          </w:tcPr>
          <w:p w14:paraId="0ADF7F73"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3B2915C6"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32353335" w14:textId="77777777" w:rsidR="00501DF6" w:rsidRPr="00F60F51" w:rsidRDefault="00501DF6" w:rsidP="00046C23">
            <w:pPr>
              <w:rPr>
                <w:rFonts w:cs="Arial"/>
                <w:sz w:val="18"/>
                <w:szCs w:val="20"/>
              </w:rPr>
            </w:pPr>
          </w:p>
        </w:tc>
      </w:tr>
      <w:tr w:rsidR="00501DF6" w:rsidRPr="00F60F51" w14:paraId="2B83C79B" w14:textId="77777777" w:rsidTr="00046C23">
        <w:tc>
          <w:tcPr>
            <w:tcW w:w="166" w:type="pct"/>
            <w:shd w:val="clear" w:color="auto" w:fill="auto"/>
          </w:tcPr>
          <w:p w14:paraId="46D31866" w14:textId="77777777" w:rsidR="00501DF6" w:rsidRPr="00F60F51" w:rsidRDefault="00501DF6" w:rsidP="00046C23">
            <w:pPr>
              <w:jc w:val="center"/>
              <w:rPr>
                <w:rFonts w:cs="Arial"/>
                <w:sz w:val="18"/>
                <w:szCs w:val="20"/>
              </w:rPr>
            </w:pPr>
          </w:p>
        </w:tc>
        <w:tc>
          <w:tcPr>
            <w:tcW w:w="278" w:type="pct"/>
            <w:shd w:val="clear" w:color="auto" w:fill="auto"/>
          </w:tcPr>
          <w:p w14:paraId="2B5BE71C" w14:textId="77777777" w:rsidR="00501DF6" w:rsidRPr="00F60F51" w:rsidRDefault="00501DF6" w:rsidP="00046C23">
            <w:pPr>
              <w:jc w:val="center"/>
              <w:rPr>
                <w:rFonts w:cs="Arial"/>
                <w:sz w:val="18"/>
                <w:szCs w:val="20"/>
              </w:rPr>
            </w:pPr>
          </w:p>
        </w:tc>
        <w:tc>
          <w:tcPr>
            <w:tcW w:w="333" w:type="pct"/>
            <w:shd w:val="clear" w:color="auto" w:fill="auto"/>
          </w:tcPr>
          <w:p w14:paraId="7FBDDFC8" w14:textId="77777777" w:rsidR="00501DF6" w:rsidRPr="00F60F51" w:rsidRDefault="00501DF6" w:rsidP="00046C23">
            <w:pPr>
              <w:jc w:val="center"/>
              <w:rPr>
                <w:rFonts w:cs="Arial"/>
                <w:sz w:val="18"/>
                <w:szCs w:val="20"/>
              </w:rPr>
            </w:pPr>
          </w:p>
        </w:tc>
        <w:tc>
          <w:tcPr>
            <w:tcW w:w="280" w:type="pct"/>
            <w:shd w:val="clear" w:color="auto" w:fill="auto"/>
          </w:tcPr>
          <w:p w14:paraId="323EE7DB"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32517B20" w14:textId="77777777" w:rsidR="00501DF6" w:rsidRPr="00F60F51" w:rsidRDefault="00501DF6" w:rsidP="00046C23">
            <w:pPr>
              <w:jc w:val="center"/>
              <w:rPr>
                <w:rFonts w:cs="Arial"/>
                <w:sz w:val="18"/>
                <w:szCs w:val="20"/>
              </w:rPr>
            </w:pPr>
            <w:r w:rsidRPr="00F60F51">
              <w:rPr>
                <w:rFonts w:cs="Arial"/>
                <w:sz w:val="18"/>
                <w:szCs w:val="20"/>
              </w:rPr>
              <w:t>02</w:t>
            </w:r>
          </w:p>
        </w:tc>
        <w:tc>
          <w:tcPr>
            <w:tcW w:w="378" w:type="pct"/>
            <w:shd w:val="clear" w:color="auto" w:fill="auto"/>
          </w:tcPr>
          <w:p w14:paraId="7AED47CC" w14:textId="77777777" w:rsidR="00501DF6" w:rsidRPr="00F60F51" w:rsidRDefault="00501DF6" w:rsidP="00046C23">
            <w:pPr>
              <w:jc w:val="center"/>
              <w:rPr>
                <w:rFonts w:cs="Arial"/>
                <w:sz w:val="18"/>
                <w:szCs w:val="20"/>
              </w:rPr>
            </w:pPr>
            <w:r w:rsidRPr="00F60F51">
              <w:rPr>
                <w:rFonts w:cs="Arial"/>
                <w:sz w:val="18"/>
                <w:szCs w:val="20"/>
              </w:rPr>
              <w:t>058</w:t>
            </w:r>
          </w:p>
        </w:tc>
        <w:tc>
          <w:tcPr>
            <w:tcW w:w="2389" w:type="pct"/>
            <w:shd w:val="clear" w:color="auto" w:fill="auto"/>
          </w:tcPr>
          <w:p w14:paraId="7BE860C1" w14:textId="77777777" w:rsidR="00501DF6" w:rsidRPr="00F60F51" w:rsidRDefault="00501DF6" w:rsidP="00046C23">
            <w:pPr>
              <w:rPr>
                <w:rFonts w:cs="Arial"/>
                <w:sz w:val="18"/>
                <w:szCs w:val="20"/>
              </w:rPr>
            </w:pPr>
            <w:r w:rsidRPr="00F60F51">
              <w:rPr>
                <w:rFonts w:cs="Arial"/>
                <w:sz w:val="18"/>
                <w:szCs w:val="20"/>
              </w:rPr>
              <w:t>Ship extreme temperature data</w:t>
            </w:r>
          </w:p>
        </w:tc>
        <w:tc>
          <w:tcPr>
            <w:tcW w:w="889" w:type="pct"/>
            <w:shd w:val="clear" w:color="auto" w:fill="auto"/>
          </w:tcPr>
          <w:p w14:paraId="1CD4D1DD" w14:textId="77777777" w:rsidR="00501DF6" w:rsidRPr="00F60F51" w:rsidRDefault="00501DF6" w:rsidP="00046C23">
            <w:pPr>
              <w:rPr>
                <w:rFonts w:cs="Arial"/>
                <w:sz w:val="18"/>
                <w:szCs w:val="20"/>
              </w:rPr>
            </w:pPr>
          </w:p>
        </w:tc>
      </w:tr>
      <w:tr w:rsidR="00501DF6" w:rsidRPr="00F60F51" w14:paraId="5158312B" w14:textId="77777777" w:rsidTr="00046C23">
        <w:tc>
          <w:tcPr>
            <w:tcW w:w="166" w:type="pct"/>
            <w:shd w:val="clear" w:color="auto" w:fill="auto"/>
          </w:tcPr>
          <w:p w14:paraId="798D413F" w14:textId="77777777" w:rsidR="00501DF6" w:rsidRPr="00F60F51" w:rsidRDefault="00501DF6" w:rsidP="00046C23">
            <w:pPr>
              <w:jc w:val="center"/>
              <w:rPr>
                <w:rFonts w:cs="Arial"/>
                <w:sz w:val="18"/>
                <w:szCs w:val="20"/>
              </w:rPr>
            </w:pPr>
          </w:p>
        </w:tc>
        <w:tc>
          <w:tcPr>
            <w:tcW w:w="278" w:type="pct"/>
            <w:shd w:val="clear" w:color="auto" w:fill="auto"/>
          </w:tcPr>
          <w:p w14:paraId="3B0D1A14" w14:textId="77777777" w:rsidR="00501DF6" w:rsidRPr="00F60F51" w:rsidRDefault="00501DF6" w:rsidP="00046C23">
            <w:pPr>
              <w:jc w:val="center"/>
              <w:rPr>
                <w:rFonts w:cs="Arial"/>
                <w:sz w:val="18"/>
                <w:szCs w:val="20"/>
              </w:rPr>
            </w:pPr>
          </w:p>
        </w:tc>
        <w:tc>
          <w:tcPr>
            <w:tcW w:w="333" w:type="pct"/>
            <w:shd w:val="clear" w:color="auto" w:fill="auto"/>
          </w:tcPr>
          <w:p w14:paraId="00AE456A" w14:textId="77777777" w:rsidR="00501DF6" w:rsidRPr="00F60F51" w:rsidRDefault="00501DF6" w:rsidP="00046C23">
            <w:pPr>
              <w:jc w:val="center"/>
              <w:rPr>
                <w:rFonts w:cs="Arial"/>
                <w:sz w:val="18"/>
                <w:szCs w:val="20"/>
              </w:rPr>
            </w:pPr>
          </w:p>
        </w:tc>
        <w:tc>
          <w:tcPr>
            <w:tcW w:w="280" w:type="pct"/>
            <w:shd w:val="clear" w:color="auto" w:fill="auto"/>
          </w:tcPr>
          <w:p w14:paraId="38A9A64F"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5F5E0462" w14:textId="77777777" w:rsidR="00501DF6" w:rsidRPr="00F60F51" w:rsidRDefault="00501DF6" w:rsidP="00046C23">
            <w:pPr>
              <w:jc w:val="center"/>
              <w:rPr>
                <w:rFonts w:cs="Arial"/>
                <w:sz w:val="18"/>
                <w:szCs w:val="20"/>
              </w:rPr>
            </w:pPr>
            <w:r w:rsidRPr="00F60F51">
              <w:rPr>
                <w:rFonts w:cs="Arial"/>
                <w:sz w:val="18"/>
                <w:szCs w:val="20"/>
              </w:rPr>
              <w:t>01</w:t>
            </w:r>
          </w:p>
        </w:tc>
        <w:tc>
          <w:tcPr>
            <w:tcW w:w="378" w:type="pct"/>
            <w:shd w:val="clear" w:color="auto" w:fill="auto"/>
          </w:tcPr>
          <w:p w14:paraId="34DB072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51AF58E9"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4EF2BD62" w14:textId="77777777" w:rsidR="00501DF6" w:rsidRPr="00F60F51" w:rsidRDefault="00501DF6" w:rsidP="00046C23">
            <w:pPr>
              <w:rPr>
                <w:rFonts w:cs="Arial"/>
                <w:sz w:val="18"/>
                <w:szCs w:val="20"/>
              </w:rPr>
            </w:pPr>
          </w:p>
        </w:tc>
      </w:tr>
      <w:tr w:rsidR="00501DF6" w:rsidRPr="00F60F51" w14:paraId="18662883" w14:textId="77777777" w:rsidTr="00046C23">
        <w:tc>
          <w:tcPr>
            <w:tcW w:w="166" w:type="pct"/>
            <w:shd w:val="clear" w:color="auto" w:fill="auto"/>
          </w:tcPr>
          <w:p w14:paraId="3F630CEC" w14:textId="77777777" w:rsidR="00501DF6" w:rsidRPr="00F60F51" w:rsidRDefault="00501DF6" w:rsidP="00046C23">
            <w:pPr>
              <w:jc w:val="center"/>
              <w:rPr>
                <w:rFonts w:cs="Arial"/>
                <w:sz w:val="18"/>
                <w:szCs w:val="20"/>
              </w:rPr>
            </w:pPr>
          </w:p>
        </w:tc>
        <w:tc>
          <w:tcPr>
            <w:tcW w:w="278" w:type="pct"/>
            <w:shd w:val="clear" w:color="auto" w:fill="auto"/>
          </w:tcPr>
          <w:p w14:paraId="55F38C74" w14:textId="77777777" w:rsidR="00501DF6" w:rsidRPr="00F60F51" w:rsidRDefault="00501DF6" w:rsidP="00046C23">
            <w:pPr>
              <w:jc w:val="center"/>
              <w:rPr>
                <w:rFonts w:cs="Arial"/>
                <w:sz w:val="18"/>
                <w:szCs w:val="20"/>
              </w:rPr>
            </w:pPr>
          </w:p>
        </w:tc>
        <w:tc>
          <w:tcPr>
            <w:tcW w:w="333" w:type="pct"/>
            <w:shd w:val="clear" w:color="auto" w:fill="auto"/>
          </w:tcPr>
          <w:p w14:paraId="7B602C5B" w14:textId="77777777" w:rsidR="00501DF6" w:rsidRPr="00F60F51" w:rsidRDefault="00501DF6" w:rsidP="00046C23">
            <w:pPr>
              <w:jc w:val="center"/>
              <w:rPr>
                <w:rFonts w:cs="Arial"/>
                <w:sz w:val="18"/>
                <w:szCs w:val="20"/>
              </w:rPr>
            </w:pPr>
          </w:p>
        </w:tc>
        <w:tc>
          <w:tcPr>
            <w:tcW w:w="280" w:type="pct"/>
            <w:shd w:val="clear" w:color="auto" w:fill="auto"/>
          </w:tcPr>
          <w:p w14:paraId="3392A6AE"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1C11325C" w14:textId="77777777" w:rsidR="00501DF6" w:rsidRPr="00F60F51" w:rsidRDefault="00501DF6" w:rsidP="00046C23">
            <w:pPr>
              <w:jc w:val="center"/>
              <w:rPr>
                <w:rFonts w:cs="Arial"/>
                <w:sz w:val="18"/>
                <w:szCs w:val="20"/>
              </w:rPr>
            </w:pPr>
            <w:r w:rsidRPr="00F60F51">
              <w:rPr>
                <w:rFonts w:cs="Arial"/>
                <w:sz w:val="18"/>
                <w:szCs w:val="20"/>
              </w:rPr>
              <w:t>31</w:t>
            </w:r>
          </w:p>
        </w:tc>
        <w:tc>
          <w:tcPr>
            <w:tcW w:w="378" w:type="pct"/>
            <w:shd w:val="clear" w:color="auto" w:fill="auto"/>
          </w:tcPr>
          <w:p w14:paraId="5AC5C265"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6FBF87C3"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21C83356" w14:textId="77777777" w:rsidR="00501DF6" w:rsidRPr="00F60F51" w:rsidRDefault="00501DF6" w:rsidP="00046C23">
            <w:pPr>
              <w:rPr>
                <w:rFonts w:cs="Arial"/>
                <w:sz w:val="18"/>
                <w:szCs w:val="20"/>
              </w:rPr>
            </w:pPr>
          </w:p>
        </w:tc>
      </w:tr>
      <w:tr w:rsidR="00501DF6" w:rsidRPr="00F60F51" w14:paraId="6E2B1BFA" w14:textId="77777777" w:rsidTr="00046C23">
        <w:tc>
          <w:tcPr>
            <w:tcW w:w="166" w:type="pct"/>
            <w:shd w:val="clear" w:color="auto" w:fill="auto"/>
          </w:tcPr>
          <w:p w14:paraId="222CDAE5" w14:textId="77777777" w:rsidR="00501DF6" w:rsidRPr="00F60F51" w:rsidRDefault="00501DF6" w:rsidP="00046C23">
            <w:pPr>
              <w:jc w:val="center"/>
              <w:rPr>
                <w:rFonts w:cs="Arial"/>
                <w:sz w:val="18"/>
                <w:szCs w:val="20"/>
              </w:rPr>
            </w:pPr>
          </w:p>
        </w:tc>
        <w:tc>
          <w:tcPr>
            <w:tcW w:w="278" w:type="pct"/>
            <w:shd w:val="clear" w:color="auto" w:fill="auto"/>
          </w:tcPr>
          <w:p w14:paraId="2DD64A99" w14:textId="77777777" w:rsidR="00501DF6" w:rsidRPr="00F60F51" w:rsidRDefault="00501DF6" w:rsidP="00046C23">
            <w:pPr>
              <w:jc w:val="center"/>
              <w:rPr>
                <w:rFonts w:cs="Arial"/>
                <w:sz w:val="18"/>
                <w:szCs w:val="20"/>
              </w:rPr>
            </w:pPr>
          </w:p>
        </w:tc>
        <w:tc>
          <w:tcPr>
            <w:tcW w:w="333" w:type="pct"/>
            <w:shd w:val="clear" w:color="auto" w:fill="auto"/>
          </w:tcPr>
          <w:p w14:paraId="10F8AD65" w14:textId="77777777" w:rsidR="00501DF6" w:rsidRPr="00F60F51" w:rsidRDefault="00501DF6" w:rsidP="00046C23">
            <w:pPr>
              <w:jc w:val="center"/>
              <w:rPr>
                <w:rFonts w:cs="Arial"/>
                <w:sz w:val="18"/>
                <w:szCs w:val="20"/>
              </w:rPr>
            </w:pPr>
          </w:p>
        </w:tc>
        <w:tc>
          <w:tcPr>
            <w:tcW w:w="280" w:type="pct"/>
            <w:shd w:val="clear" w:color="auto" w:fill="auto"/>
          </w:tcPr>
          <w:p w14:paraId="2F20BF0E"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164E3AE1" w14:textId="77777777" w:rsidR="00501DF6" w:rsidRPr="00F60F51" w:rsidRDefault="00501DF6" w:rsidP="00046C23">
            <w:pPr>
              <w:jc w:val="center"/>
              <w:rPr>
                <w:rFonts w:cs="Arial"/>
                <w:sz w:val="18"/>
                <w:szCs w:val="20"/>
              </w:rPr>
            </w:pPr>
            <w:r w:rsidRPr="00F60F51">
              <w:rPr>
                <w:rFonts w:cs="Arial"/>
                <w:sz w:val="18"/>
                <w:szCs w:val="20"/>
              </w:rPr>
              <w:t>02</w:t>
            </w:r>
          </w:p>
        </w:tc>
        <w:tc>
          <w:tcPr>
            <w:tcW w:w="378" w:type="pct"/>
            <w:shd w:val="clear" w:color="auto" w:fill="auto"/>
          </w:tcPr>
          <w:p w14:paraId="52358575" w14:textId="77777777" w:rsidR="00501DF6" w:rsidRPr="00F60F51" w:rsidRDefault="00501DF6" w:rsidP="00046C23">
            <w:pPr>
              <w:jc w:val="center"/>
              <w:rPr>
                <w:rFonts w:cs="Arial"/>
                <w:sz w:val="18"/>
                <w:szCs w:val="20"/>
              </w:rPr>
            </w:pPr>
            <w:r w:rsidRPr="00F60F51">
              <w:rPr>
                <w:rFonts w:cs="Arial"/>
                <w:sz w:val="18"/>
                <w:szCs w:val="20"/>
              </w:rPr>
              <w:t>064</w:t>
            </w:r>
          </w:p>
        </w:tc>
        <w:tc>
          <w:tcPr>
            <w:tcW w:w="2389" w:type="pct"/>
            <w:shd w:val="clear" w:color="auto" w:fill="auto"/>
          </w:tcPr>
          <w:p w14:paraId="6A4DAA6D" w14:textId="77777777" w:rsidR="00501DF6" w:rsidRPr="00F60F51" w:rsidRDefault="00501DF6" w:rsidP="00046C23">
            <w:pPr>
              <w:rPr>
                <w:rFonts w:cs="Arial"/>
                <w:sz w:val="18"/>
                <w:szCs w:val="20"/>
              </w:rPr>
            </w:pPr>
            <w:r w:rsidRPr="00F60F51">
              <w:rPr>
                <w:rFonts w:cs="Arial"/>
                <w:sz w:val="18"/>
                <w:szCs w:val="20"/>
              </w:rPr>
              <w:t>Ship / or other marine platform wind data</w:t>
            </w:r>
          </w:p>
        </w:tc>
        <w:tc>
          <w:tcPr>
            <w:tcW w:w="889" w:type="pct"/>
            <w:shd w:val="clear" w:color="auto" w:fill="auto"/>
          </w:tcPr>
          <w:p w14:paraId="408FF808" w14:textId="77777777" w:rsidR="00501DF6" w:rsidRPr="00F60F51" w:rsidRDefault="00501DF6" w:rsidP="00046C23">
            <w:pPr>
              <w:rPr>
                <w:rFonts w:cs="Arial"/>
                <w:sz w:val="18"/>
                <w:szCs w:val="20"/>
              </w:rPr>
            </w:pPr>
          </w:p>
        </w:tc>
      </w:tr>
    </w:tbl>
    <w:p w14:paraId="06DD3432" w14:textId="77777777" w:rsidR="00501DF6" w:rsidRPr="00F60F51" w:rsidRDefault="00501DF6" w:rsidP="00501DF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501DF6" w:rsidRPr="00F60F51" w14:paraId="0D47B412" w14:textId="77777777" w:rsidTr="00046C23">
        <w:tc>
          <w:tcPr>
            <w:tcW w:w="777" w:type="pct"/>
            <w:gridSpan w:val="3"/>
            <w:shd w:val="clear" w:color="auto" w:fill="auto"/>
          </w:tcPr>
          <w:p w14:paraId="6F2804B4"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6D49637A"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337A235A"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6FAAFA0D"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60904906" w14:textId="77777777" w:rsidTr="00046C23">
        <w:tc>
          <w:tcPr>
            <w:tcW w:w="166" w:type="pct"/>
            <w:shd w:val="clear" w:color="auto" w:fill="auto"/>
          </w:tcPr>
          <w:p w14:paraId="12D3C705"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shd w:val="clear" w:color="auto" w:fill="auto"/>
          </w:tcPr>
          <w:p w14:paraId="6186D24C"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shd w:val="clear" w:color="auto" w:fill="auto"/>
          </w:tcPr>
          <w:p w14:paraId="0C3E9264"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tcPr>
          <w:p w14:paraId="5782C591"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shd w:val="clear" w:color="auto" w:fill="auto"/>
          </w:tcPr>
          <w:p w14:paraId="4EE23134" w14:textId="77777777" w:rsidR="00501DF6" w:rsidRPr="00F60F51" w:rsidRDefault="00501DF6" w:rsidP="00046C23">
            <w:pPr>
              <w:jc w:val="center"/>
              <w:rPr>
                <w:rFonts w:cs="Arial"/>
                <w:sz w:val="18"/>
                <w:szCs w:val="20"/>
              </w:rPr>
            </w:pPr>
            <w:r w:rsidRPr="00F60F51">
              <w:rPr>
                <w:rFonts w:cs="Arial"/>
                <w:sz w:val="18"/>
                <w:szCs w:val="20"/>
              </w:rPr>
              <w:t>XX</w:t>
            </w:r>
          </w:p>
        </w:tc>
        <w:tc>
          <w:tcPr>
            <w:tcW w:w="379" w:type="pct"/>
            <w:shd w:val="clear" w:color="auto" w:fill="auto"/>
          </w:tcPr>
          <w:p w14:paraId="56867673"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vMerge/>
            <w:shd w:val="clear" w:color="auto" w:fill="auto"/>
          </w:tcPr>
          <w:p w14:paraId="7F7AFC74" w14:textId="77777777" w:rsidR="00501DF6" w:rsidRPr="00F60F51" w:rsidRDefault="00501DF6" w:rsidP="00046C23">
            <w:pPr>
              <w:jc w:val="center"/>
              <w:rPr>
                <w:rFonts w:cs="Arial"/>
                <w:sz w:val="18"/>
                <w:szCs w:val="20"/>
              </w:rPr>
            </w:pPr>
          </w:p>
        </w:tc>
        <w:tc>
          <w:tcPr>
            <w:tcW w:w="889" w:type="pct"/>
            <w:vMerge/>
            <w:shd w:val="clear" w:color="auto" w:fill="auto"/>
          </w:tcPr>
          <w:p w14:paraId="2C33F6D0" w14:textId="77777777" w:rsidR="00501DF6" w:rsidRPr="00F60F51" w:rsidRDefault="00501DF6" w:rsidP="00046C23">
            <w:pPr>
              <w:jc w:val="center"/>
              <w:rPr>
                <w:rFonts w:cs="Arial"/>
                <w:sz w:val="18"/>
                <w:szCs w:val="20"/>
              </w:rPr>
            </w:pPr>
          </w:p>
        </w:tc>
      </w:tr>
      <w:tr w:rsidR="00501DF6" w:rsidRPr="00F60F51" w14:paraId="715E4883" w14:textId="77777777" w:rsidTr="00046C23">
        <w:tc>
          <w:tcPr>
            <w:tcW w:w="166" w:type="pct"/>
            <w:shd w:val="clear" w:color="auto" w:fill="auto"/>
          </w:tcPr>
          <w:p w14:paraId="1A4E659D"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shd w:val="clear" w:color="auto" w:fill="auto"/>
          </w:tcPr>
          <w:p w14:paraId="4C9D0A3B" w14:textId="77777777" w:rsidR="00501DF6" w:rsidRPr="00F60F51" w:rsidRDefault="00501DF6" w:rsidP="00046C23">
            <w:pPr>
              <w:jc w:val="center"/>
              <w:rPr>
                <w:rFonts w:cs="Arial"/>
                <w:sz w:val="18"/>
                <w:szCs w:val="20"/>
              </w:rPr>
            </w:pPr>
            <w:r w:rsidRPr="00F60F51">
              <w:rPr>
                <w:rFonts w:cs="Arial"/>
                <w:sz w:val="18"/>
                <w:szCs w:val="20"/>
              </w:rPr>
              <w:t>02</w:t>
            </w:r>
          </w:p>
        </w:tc>
        <w:tc>
          <w:tcPr>
            <w:tcW w:w="333" w:type="pct"/>
            <w:shd w:val="clear" w:color="auto" w:fill="auto"/>
          </w:tcPr>
          <w:p w14:paraId="3F9E5D3D" w14:textId="77777777" w:rsidR="00501DF6" w:rsidRPr="00F60F51" w:rsidRDefault="00501DF6" w:rsidP="00046C23">
            <w:pPr>
              <w:jc w:val="center"/>
              <w:rPr>
                <w:rFonts w:cs="Arial"/>
                <w:sz w:val="18"/>
                <w:szCs w:val="20"/>
              </w:rPr>
            </w:pPr>
            <w:r w:rsidRPr="00F60F51">
              <w:rPr>
                <w:rFonts w:cs="Arial"/>
                <w:sz w:val="18"/>
                <w:szCs w:val="20"/>
              </w:rPr>
              <w:t>092</w:t>
            </w:r>
          </w:p>
        </w:tc>
        <w:tc>
          <w:tcPr>
            <w:tcW w:w="280" w:type="pct"/>
            <w:shd w:val="clear" w:color="auto" w:fill="auto"/>
          </w:tcPr>
          <w:p w14:paraId="396BC4E7" w14:textId="77777777" w:rsidR="00501DF6" w:rsidRPr="00F60F51" w:rsidRDefault="00501DF6" w:rsidP="00046C23">
            <w:pPr>
              <w:jc w:val="center"/>
              <w:rPr>
                <w:rFonts w:cs="Arial"/>
                <w:sz w:val="18"/>
                <w:szCs w:val="20"/>
              </w:rPr>
            </w:pPr>
          </w:p>
        </w:tc>
        <w:tc>
          <w:tcPr>
            <w:tcW w:w="286" w:type="pct"/>
            <w:shd w:val="clear" w:color="auto" w:fill="auto"/>
          </w:tcPr>
          <w:p w14:paraId="766DA04A" w14:textId="77777777" w:rsidR="00501DF6" w:rsidRPr="00F60F51" w:rsidRDefault="00501DF6" w:rsidP="00046C23">
            <w:pPr>
              <w:jc w:val="center"/>
              <w:rPr>
                <w:rFonts w:cs="Arial"/>
                <w:sz w:val="18"/>
                <w:szCs w:val="20"/>
              </w:rPr>
            </w:pPr>
          </w:p>
        </w:tc>
        <w:tc>
          <w:tcPr>
            <w:tcW w:w="379" w:type="pct"/>
            <w:shd w:val="clear" w:color="auto" w:fill="auto"/>
          </w:tcPr>
          <w:p w14:paraId="66AB36EF" w14:textId="77777777" w:rsidR="00501DF6" w:rsidRPr="00F60F51" w:rsidRDefault="00501DF6" w:rsidP="00046C23">
            <w:pPr>
              <w:jc w:val="center"/>
              <w:rPr>
                <w:rFonts w:cs="Arial"/>
                <w:sz w:val="18"/>
                <w:szCs w:val="20"/>
              </w:rPr>
            </w:pPr>
          </w:p>
        </w:tc>
        <w:tc>
          <w:tcPr>
            <w:tcW w:w="2389" w:type="pct"/>
            <w:shd w:val="clear" w:color="auto" w:fill="auto"/>
          </w:tcPr>
          <w:p w14:paraId="516758FF" w14:textId="77777777" w:rsidR="00501DF6" w:rsidRPr="00F60F51" w:rsidRDefault="00501DF6" w:rsidP="00046C23">
            <w:pPr>
              <w:rPr>
                <w:rFonts w:cs="Arial"/>
                <w:sz w:val="18"/>
                <w:szCs w:val="20"/>
              </w:rPr>
            </w:pPr>
            <w:r w:rsidRPr="00F60F51">
              <w:rPr>
                <w:rFonts w:cs="Arial"/>
                <w:sz w:val="18"/>
                <w:szCs w:val="20"/>
              </w:rPr>
              <w:t>(VOSClim data elements)</w:t>
            </w:r>
          </w:p>
        </w:tc>
        <w:tc>
          <w:tcPr>
            <w:tcW w:w="889" w:type="pct"/>
            <w:shd w:val="clear" w:color="auto" w:fill="auto"/>
          </w:tcPr>
          <w:p w14:paraId="04CE173E" w14:textId="77777777" w:rsidR="00501DF6" w:rsidRPr="00F60F51" w:rsidRDefault="00501DF6" w:rsidP="00046C23">
            <w:pPr>
              <w:rPr>
                <w:rFonts w:cs="Arial"/>
                <w:sz w:val="18"/>
                <w:szCs w:val="20"/>
              </w:rPr>
            </w:pPr>
          </w:p>
        </w:tc>
      </w:tr>
      <w:tr w:rsidR="00501DF6" w:rsidRPr="00F60F51" w14:paraId="66492AAC" w14:textId="77777777" w:rsidTr="00046C23">
        <w:tc>
          <w:tcPr>
            <w:tcW w:w="166" w:type="pct"/>
            <w:shd w:val="clear" w:color="auto" w:fill="auto"/>
          </w:tcPr>
          <w:p w14:paraId="4910C320" w14:textId="77777777" w:rsidR="00501DF6" w:rsidRPr="00F60F51" w:rsidRDefault="00501DF6" w:rsidP="00046C23">
            <w:pPr>
              <w:jc w:val="center"/>
              <w:rPr>
                <w:rFonts w:cs="Arial"/>
                <w:sz w:val="18"/>
                <w:szCs w:val="20"/>
              </w:rPr>
            </w:pPr>
          </w:p>
        </w:tc>
        <w:tc>
          <w:tcPr>
            <w:tcW w:w="278" w:type="pct"/>
            <w:shd w:val="clear" w:color="auto" w:fill="auto"/>
          </w:tcPr>
          <w:p w14:paraId="231A6E14" w14:textId="77777777" w:rsidR="00501DF6" w:rsidRPr="00F60F51" w:rsidRDefault="00501DF6" w:rsidP="00046C23">
            <w:pPr>
              <w:jc w:val="center"/>
              <w:rPr>
                <w:rFonts w:cs="Arial"/>
                <w:sz w:val="18"/>
                <w:szCs w:val="20"/>
              </w:rPr>
            </w:pPr>
          </w:p>
        </w:tc>
        <w:tc>
          <w:tcPr>
            <w:tcW w:w="333" w:type="pct"/>
            <w:shd w:val="clear" w:color="auto" w:fill="auto"/>
          </w:tcPr>
          <w:p w14:paraId="47FDCBBC" w14:textId="77777777" w:rsidR="00501DF6" w:rsidRPr="00F60F51" w:rsidRDefault="00501DF6" w:rsidP="00046C23">
            <w:pPr>
              <w:jc w:val="center"/>
              <w:rPr>
                <w:rFonts w:cs="Arial"/>
                <w:sz w:val="18"/>
                <w:szCs w:val="20"/>
              </w:rPr>
            </w:pPr>
          </w:p>
        </w:tc>
        <w:tc>
          <w:tcPr>
            <w:tcW w:w="280" w:type="pct"/>
            <w:shd w:val="clear" w:color="auto" w:fill="auto"/>
          </w:tcPr>
          <w:p w14:paraId="6E7DB64C" w14:textId="77777777" w:rsidR="00501DF6" w:rsidRPr="00F60F51" w:rsidRDefault="00501DF6" w:rsidP="00046C23">
            <w:pPr>
              <w:jc w:val="center"/>
              <w:rPr>
                <w:rFonts w:cs="Arial"/>
                <w:i/>
                <w:sz w:val="18"/>
                <w:szCs w:val="20"/>
              </w:rPr>
            </w:pPr>
            <w:r w:rsidRPr="00F60F51">
              <w:rPr>
                <w:rFonts w:cs="Arial"/>
                <w:i/>
                <w:sz w:val="18"/>
                <w:szCs w:val="20"/>
              </w:rPr>
              <w:t>0</w:t>
            </w:r>
          </w:p>
        </w:tc>
        <w:tc>
          <w:tcPr>
            <w:tcW w:w="286" w:type="pct"/>
            <w:shd w:val="clear" w:color="auto" w:fill="auto"/>
          </w:tcPr>
          <w:p w14:paraId="67C77AFE" w14:textId="77777777" w:rsidR="00501DF6" w:rsidRPr="00F60F51" w:rsidRDefault="00501DF6" w:rsidP="00046C23">
            <w:pPr>
              <w:jc w:val="center"/>
              <w:rPr>
                <w:rFonts w:cs="Arial"/>
                <w:i/>
                <w:sz w:val="18"/>
                <w:szCs w:val="20"/>
              </w:rPr>
            </w:pPr>
            <w:r w:rsidRPr="00F60F51">
              <w:rPr>
                <w:rFonts w:cs="Arial"/>
                <w:i/>
                <w:sz w:val="18"/>
                <w:szCs w:val="20"/>
              </w:rPr>
              <w:t>11</w:t>
            </w:r>
          </w:p>
        </w:tc>
        <w:tc>
          <w:tcPr>
            <w:tcW w:w="379" w:type="pct"/>
            <w:shd w:val="clear" w:color="auto" w:fill="auto"/>
          </w:tcPr>
          <w:p w14:paraId="6AC64600" w14:textId="77777777" w:rsidR="00501DF6" w:rsidRPr="00F60F51" w:rsidRDefault="00501DF6" w:rsidP="00046C23">
            <w:pPr>
              <w:jc w:val="center"/>
              <w:rPr>
                <w:rFonts w:cs="Arial"/>
                <w:i/>
                <w:sz w:val="18"/>
                <w:szCs w:val="20"/>
              </w:rPr>
            </w:pPr>
            <w:r w:rsidRPr="00F60F51">
              <w:rPr>
                <w:rFonts w:cs="Arial"/>
                <w:i/>
                <w:sz w:val="18"/>
                <w:szCs w:val="20"/>
              </w:rPr>
              <w:t>104</w:t>
            </w:r>
          </w:p>
        </w:tc>
        <w:tc>
          <w:tcPr>
            <w:tcW w:w="2389" w:type="pct"/>
            <w:shd w:val="clear" w:color="auto" w:fill="auto"/>
          </w:tcPr>
          <w:p w14:paraId="53786523" w14:textId="77777777" w:rsidR="00501DF6" w:rsidRPr="00F60F51" w:rsidRDefault="00501DF6" w:rsidP="00046C23">
            <w:pPr>
              <w:rPr>
                <w:rFonts w:eastAsia="Times New Roman" w:cs="Arial"/>
                <w:i/>
                <w:sz w:val="18"/>
                <w:szCs w:val="20"/>
              </w:rPr>
            </w:pPr>
            <w:r w:rsidRPr="00F60F51">
              <w:rPr>
                <w:rFonts w:cs="Arial"/>
                <w:i/>
                <w:sz w:val="18"/>
                <w:szCs w:val="18"/>
              </w:rPr>
              <w:t>True heading of aircraft, ship or other mobile platform</w:t>
            </w:r>
          </w:p>
        </w:tc>
        <w:tc>
          <w:tcPr>
            <w:tcW w:w="889" w:type="pct"/>
            <w:shd w:val="clear" w:color="auto" w:fill="auto"/>
          </w:tcPr>
          <w:p w14:paraId="4CCCC25C" w14:textId="77777777" w:rsidR="00501DF6" w:rsidRPr="00F60F51" w:rsidRDefault="00501DF6" w:rsidP="00046C23">
            <w:pPr>
              <w:rPr>
                <w:rFonts w:cs="Arial"/>
                <w:i/>
                <w:sz w:val="18"/>
                <w:szCs w:val="20"/>
              </w:rPr>
            </w:pPr>
            <w:r w:rsidRPr="00F60F51">
              <w:rPr>
                <w:rFonts w:cs="Arial"/>
                <w:i/>
                <w:sz w:val="18"/>
                <w:szCs w:val="20"/>
              </w:rPr>
              <w:t>Ship’s true heading</w:t>
            </w:r>
          </w:p>
        </w:tc>
      </w:tr>
      <w:tr w:rsidR="00501DF6" w:rsidRPr="00F60F51" w14:paraId="3B025F7D" w14:textId="77777777" w:rsidTr="00046C23">
        <w:tc>
          <w:tcPr>
            <w:tcW w:w="166" w:type="pct"/>
            <w:shd w:val="clear" w:color="auto" w:fill="auto"/>
          </w:tcPr>
          <w:p w14:paraId="1FF6EDDD" w14:textId="77777777" w:rsidR="00501DF6" w:rsidRPr="00F60F51" w:rsidRDefault="00501DF6" w:rsidP="00046C23">
            <w:pPr>
              <w:jc w:val="center"/>
              <w:rPr>
                <w:rFonts w:cs="Arial"/>
                <w:sz w:val="18"/>
                <w:szCs w:val="20"/>
              </w:rPr>
            </w:pPr>
          </w:p>
        </w:tc>
        <w:tc>
          <w:tcPr>
            <w:tcW w:w="278" w:type="pct"/>
            <w:shd w:val="clear" w:color="auto" w:fill="auto"/>
          </w:tcPr>
          <w:p w14:paraId="5F1007E8" w14:textId="77777777" w:rsidR="00501DF6" w:rsidRPr="00F60F51" w:rsidRDefault="00501DF6" w:rsidP="00046C23">
            <w:pPr>
              <w:jc w:val="center"/>
              <w:rPr>
                <w:rFonts w:cs="Arial"/>
                <w:sz w:val="18"/>
                <w:szCs w:val="20"/>
              </w:rPr>
            </w:pPr>
          </w:p>
        </w:tc>
        <w:tc>
          <w:tcPr>
            <w:tcW w:w="333" w:type="pct"/>
            <w:shd w:val="clear" w:color="auto" w:fill="auto"/>
          </w:tcPr>
          <w:p w14:paraId="050C3A35" w14:textId="77777777" w:rsidR="00501DF6" w:rsidRPr="00F60F51" w:rsidRDefault="00501DF6" w:rsidP="00046C23">
            <w:pPr>
              <w:jc w:val="center"/>
              <w:rPr>
                <w:rFonts w:cs="Arial"/>
                <w:sz w:val="18"/>
                <w:szCs w:val="20"/>
              </w:rPr>
            </w:pPr>
          </w:p>
        </w:tc>
        <w:tc>
          <w:tcPr>
            <w:tcW w:w="280" w:type="pct"/>
            <w:shd w:val="clear" w:color="auto" w:fill="auto"/>
          </w:tcPr>
          <w:p w14:paraId="4121BE73"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46940849"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380EAF70" w14:textId="77777777" w:rsidR="00501DF6" w:rsidRPr="00F60F51" w:rsidRDefault="00501DF6" w:rsidP="00046C23">
            <w:pPr>
              <w:jc w:val="center"/>
              <w:rPr>
                <w:rFonts w:cs="Arial"/>
                <w:sz w:val="18"/>
                <w:szCs w:val="20"/>
              </w:rPr>
            </w:pPr>
            <w:r w:rsidRPr="00F60F51">
              <w:rPr>
                <w:rFonts w:cs="Arial"/>
                <w:sz w:val="18"/>
                <w:szCs w:val="20"/>
              </w:rPr>
              <w:t>012</w:t>
            </w:r>
          </w:p>
        </w:tc>
        <w:tc>
          <w:tcPr>
            <w:tcW w:w="2389" w:type="pct"/>
            <w:shd w:val="clear" w:color="auto" w:fill="auto"/>
          </w:tcPr>
          <w:p w14:paraId="266D2A24" w14:textId="77777777" w:rsidR="00501DF6" w:rsidRPr="00F60F51" w:rsidRDefault="00501DF6" w:rsidP="00046C23">
            <w:pPr>
              <w:rPr>
                <w:rFonts w:cs="Arial"/>
                <w:sz w:val="18"/>
                <w:szCs w:val="20"/>
              </w:rPr>
            </w:pPr>
            <w:r w:rsidRPr="00F60F51">
              <w:rPr>
                <w:rFonts w:cs="Arial"/>
                <w:sz w:val="18"/>
                <w:szCs w:val="20"/>
              </w:rPr>
              <w:t>Direction of motion of moving observing platform</w:t>
            </w:r>
          </w:p>
        </w:tc>
        <w:tc>
          <w:tcPr>
            <w:tcW w:w="889" w:type="pct"/>
            <w:shd w:val="clear" w:color="auto" w:fill="auto"/>
          </w:tcPr>
          <w:p w14:paraId="44F6615F" w14:textId="77777777" w:rsidR="00501DF6" w:rsidRPr="00F60F51" w:rsidRDefault="00501DF6" w:rsidP="00046C23">
            <w:pPr>
              <w:rPr>
                <w:rFonts w:cs="Arial"/>
                <w:sz w:val="18"/>
                <w:szCs w:val="20"/>
              </w:rPr>
            </w:pPr>
            <w:r w:rsidRPr="00F60F51">
              <w:rPr>
                <w:rFonts w:cs="Arial"/>
                <w:sz w:val="18"/>
                <w:szCs w:val="20"/>
              </w:rPr>
              <w:t>Ship’s course over ground</w:t>
            </w:r>
          </w:p>
        </w:tc>
      </w:tr>
      <w:tr w:rsidR="00501DF6" w:rsidRPr="00F60F51" w14:paraId="3333DCB7" w14:textId="77777777" w:rsidTr="00046C23">
        <w:tc>
          <w:tcPr>
            <w:tcW w:w="166" w:type="pct"/>
            <w:shd w:val="clear" w:color="auto" w:fill="auto"/>
          </w:tcPr>
          <w:p w14:paraId="6516206A" w14:textId="77777777" w:rsidR="00501DF6" w:rsidRPr="00F60F51" w:rsidRDefault="00501DF6" w:rsidP="00046C23">
            <w:pPr>
              <w:jc w:val="center"/>
              <w:rPr>
                <w:rFonts w:cs="Arial"/>
                <w:sz w:val="18"/>
                <w:szCs w:val="20"/>
              </w:rPr>
            </w:pPr>
          </w:p>
        </w:tc>
        <w:tc>
          <w:tcPr>
            <w:tcW w:w="278" w:type="pct"/>
            <w:shd w:val="clear" w:color="auto" w:fill="auto"/>
          </w:tcPr>
          <w:p w14:paraId="1CE672D4" w14:textId="77777777" w:rsidR="00501DF6" w:rsidRPr="00F60F51" w:rsidRDefault="00501DF6" w:rsidP="00046C23">
            <w:pPr>
              <w:jc w:val="center"/>
              <w:rPr>
                <w:rFonts w:cs="Arial"/>
                <w:sz w:val="18"/>
                <w:szCs w:val="20"/>
              </w:rPr>
            </w:pPr>
          </w:p>
        </w:tc>
        <w:tc>
          <w:tcPr>
            <w:tcW w:w="333" w:type="pct"/>
            <w:shd w:val="clear" w:color="auto" w:fill="auto"/>
          </w:tcPr>
          <w:p w14:paraId="4FCFED35" w14:textId="77777777" w:rsidR="00501DF6" w:rsidRPr="00F60F51" w:rsidRDefault="00501DF6" w:rsidP="00046C23">
            <w:pPr>
              <w:jc w:val="center"/>
              <w:rPr>
                <w:rFonts w:cs="Arial"/>
                <w:sz w:val="18"/>
                <w:szCs w:val="20"/>
              </w:rPr>
            </w:pPr>
          </w:p>
        </w:tc>
        <w:tc>
          <w:tcPr>
            <w:tcW w:w="280" w:type="pct"/>
            <w:shd w:val="clear" w:color="auto" w:fill="auto"/>
          </w:tcPr>
          <w:p w14:paraId="76CBDAF3"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059B8E2C"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3BA9E50F" w14:textId="77777777" w:rsidR="00501DF6" w:rsidRPr="00F60F51" w:rsidRDefault="00501DF6" w:rsidP="00046C23">
            <w:pPr>
              <w:jc w:val="center"/>
              <w:rPr>
                <w:rFonts w:cs="Arial"/>
                <w:sz w:val="18"/>
                <w:szCs w:val="20"/>
              </w:rPr>
            </w:pPr>
            <w:r w:rsidRPr="00F60F51">
              <w:rPr>
                <w:rFonts w:cs="Arial"/>
                <w:sz w:val="18"/>
                <w:szCs w:val="20"/>
              </w:rPr>
              <w:t>013</w:t>
            </w:r>
          </w:p>
        </w:tc>
        <w:tc>
          <w:tcPr>
            <w:tcW w:w="2389" w:type="pct"/>
            <w:shd w:val="clear" w:color="auto" w:fill="auto"/>
          </w:tcPr>
          <w:p w14:paraId="7FC53754" w14:textId="77777777" w:rsidR="00501DF6" w:rsidRPr="00F60F51" w:rsidRDefault="00501DF6" w:rsidP="00046C23">
            <w:pPr>
              <w:rPr>
                <w:rFonts w:cs="Arial"/>
                <w:sz w:val="18"/>
                <w:szCs w:val="20"/>
              </w:rPr>
            </w:pPr>
            <w:r w:rsidRPr="00F60F51">
              <w:rPr>
                <w:rFonts w:cs="Arial"/>
                <w:sz w:val="18"/>
                <w:szCs w:val="20"/>
              </w:rPr>
              <w:t>Speed of motion of moving observing platform</w:t>
            </w:r>
          </w:p>
        </w:tc>
        <w:tc>
          <w:tcPr>
            <w:tcW w:w="889" w:type="pct"/>
            <w:shd w:val="clear" w:color="auto" w:fill="auto"/>
          </w:tcPr>
          <w:p w14:paraId="4BE88B46" w14:textId="77777777" w:rsidR="00501DF6" w:rsidRPr="00F60F51" w:rsidRDefault="00501DF6" w:rsidP="00046C23">
            <w:pPr>
              <w:rPr>
                <w:rFonts w:cs="Arial"/>
                <w:sz w:val="18"/>
                <w:szCs w:val="20"/>
              </w:rPr>
            </w:pPr>
            <w:r w:rsidRPr="00F60F51">
              <w:rPr>
                <w:rFonts w:cs="Arial"/>
                <w:sz w:val="18"/>
                <w:szCs w:val="20"/>
              </w:rPr>
              <w:t>Ship’s speed over ground</w:t>
            </w:r>
          </w:p>
        </w:tc>
      </w:tr>
      <w:tr w:rsidR="00501DF6" w:rsidRPr="00F60F51" w14:paraId="473A5D12" w14:textId="77777777" w:rsidTr="00046C23">
        <w:tc>
          <w:tcPr>
            <w:tcW w:w="166" w:type="pct"/>
            <w:shd w:val="clear" w:color="auto" w:fill="auto"/>
          </w:tcPr>
          <w:p w14:paraId="67A71B9D" w14:textId="77777777" w:rsidR="00501DF6" w:rsidRPr="00F60F51" w:rsidRDefault="00501DF6" w:rsidP="00046C23">
            <w:pPr>
              <w:jc w:val="center"/>
              <w:rPr>
                <w:rFonts w:cs="Arial"/>
                <w:sz w:val="18"/>
                <w:szCs w:val="20"/>
              </w:rPr>
            </w:pPr>
          </w:p>
        </w:tc>
        <w:tc>
          <w:tcPr>
            <w:tcW w:w="278" w:type="pct"/>
            <w:shd w:val="clear" w:color="auto" w:fill="auto"/>
          </w:tcPr>
          <w:p w14:paraId="10DB4CA6" w14:textId="77777777" w:rsidR="00501DF6" w:rsidRPr="00F60F51" w:rsidRDefault="00501DF6" w:rsidP="00046C23">
            <w:pPr>
              <w:jc w:val="center"/>
              <w:rPr>
                <w:rFonts w:cs="Arial"/>
                <w:sz w:val="18"/>
                <w:szCs w:val="20"/>
              </w:rPr>
            </w:pPr>
          </w:p>
        </w:tc>
        <w:tc>
          <w:tcPr>
            <w:tcW w:w="333" w:type="pct"/>
            <w:shd w:val="clear" w:color="auto" w:fill="auto"/>
          </w:tcPr>
          <w:p w14:paraId="48184463" w14:textId="77777777" w:rsidR="00501DF6" w:rsidRPr="00F60F51" w:rsidRDefault="00501DF6" w:rsidP="00046C23">
            <w:pPr>
              <w:jc w:val="center"/>
              <w:rPr>
                <w:rFonts w:cs="Arial"/>
                <w:sz w:val="18"/>
                <w:szCs w:val="20"/>
              </w:rPr>
            </w:pPr>
          </w:p>
        </w:tc>
        <w:tc>
          <w:tcPr>
            <w:tcW w:w="280" w:type="pct"/>
            <w:shd w:val="clear" w:color="auto" w:fill="auto"/>
          </w:tcPr>
          <w:p w14:paraId="660459C3"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4FF478D6" w14:textId="77777777" w:rsidR="00501DF6" w:rsidRPr="00F60F51" w:rsidRDefault="00501DF6" w:rsidP="00046C23">
            <w:pPr>
              <w:jc w:val="center"/>
              <w:rPr>
                <w:rFonts w:cs="Arial"/>
                <w:sz w:val="18"/>
                <w:szCs w:val="20"/>
              </w:rPr>
            </w:pPr>
            <w:r w:rsidRPr="00F60F51">
              <w:rPr>
                <w:rFonts w:cs="Arial"/>
                <w:sz w:val="18"/>
                <w:szCs w:val="20"/>
              </w:rPr>
              <w:t>10</w:t>
            </w:r>
          </w:p>
        </w:tc>
        <w:tc>
          <w:tcPr>
            <w:tcW w:w="379" w:type="pct"/>
            <w:shd w:val="clear" w:color="auto" w:fill="auto"/>
          </w:tcPr>
          <w:p w14:paraId="70CC9244" w14:textId="77777777" w:rsidR="00501DF6" w:rsidRPr="00F60F51" w:rsidRDefault="00501DF6" w:rsidP="00046C23">
            <w:pPr>
              <w:jc w:val="center"/>
              <w:rPr>
                <w:rFonts w:cs="Arial"/>
                <w:sz w:val="18"/>
                <w:szCs w:val="20"/>
              </w:rPr>
            </w:pPr>
            <w:r w:rsidRPr="00F60F51">
              <w:rPr>
                <w:rFonts w:cs="Arial"/>
                <w:sz w:val="18"/>
                <w:szCs w:val="20"/>
              </w:rPr>
              <w:t>038</w:t>
            </w:r>
          </w:p>
        </w:tc>
        <w:tc>
          <w:tcPr>
            <w:tcW w:w="2389" w:type="pct"/>
            <w:shd w:val="clear" w:color="auto" w:fill="auto"/>
          </w:tcPr>
          <w:p w14:paraId="73142373" w14:textId="77777777" w:rsidR="00501DF6" w:rsidRPr="00F60F51" w:rsidRDefault="00501DF6" w:rsidP="00046C23">
            <w:pPr>
              <w:rPr>
                <w:rFonts w:cs="Arial"/>
                <w:sz w:val="18"/>
                <w:szCs w:val="20"/>
              </w:rPr>
            </w:pPr>
            <w:r w:rsidRPr="00F60F51">
              <w:rPr>
                <w:rFonts w:cs="Arial"/>
                <w:sz w:val="18"/>
                <w:szCs w:val="20"/>
              </w:rPr>
              <w:t>Maximum height of deck cargo above summer load line</w:t>
            </w:r>
          </w:p>
        </w:tc>
        <w:tc>
          <w:tcPr>
            <w:tcW w:w="889" w:type="pct"/>
            <w:shd w:val="clear" w:color="auto" w:fill="auto"/>
          </w:tcPr>
          <w:p w14:paraId="66A0F094" w14:textId="77777777" w:rsidR="00501DF6" w:rsidRPr="00F60F51" w:rsidRDefault="00501DF6" w:rsidP="00046C23">
            <w:pPr>
              <w:rPr>
                <w:rFonts w:cs="Arial"/>
                <w:sz w:val="18"/>
                <w:szCs w:val="20"/>
              </w:rPr>
            </w:pPr>
          </w:p>
        </w:tc>
      </w:tr>
      <w:tr w:rsidR="00501DF6" w:rsidRPr="00F60F51" w14:paraId="315C8179" w14:textId="77777777" w:rsidTr="00046C23">
        <w:tc>
          <w:tcPr>
            <w:tcW w:w="166" w:type="pct"/>
            <w:shd w:val="clear" w:color="auto" w:fill="auto"/>
          </w:tcPr>
          <w:p w14:paraId="25114652" w14:textId="77777777" w:rsidR="00501DF6" w:rsidRPr="00F60F51" w:rsidRDefault="00501DF6" w:rsidP="00046C23">
            <w:pPr>
              <w:jc w:val="center"/>
              <w:rPr>
                <w:rFonts w:cs="Arial"/>
                <w:sz w:val="18"/>
                <w:szCs w:val="20"/>
              </w:rPr>
            </w:pPr>
          </w:p>
        </w:tc>
        <w:tc>
          <w:tcPr>
            <w:tcW w:w="278" w:type="pct"/>
            <w:shd w:val="clear" w:color="auto" w:fill="auto"/>
          </w:tcPr>
          <w:p w14:paraId="22C375E8" w14:textId="77777777" w:rsidR="00501DF6" w:rsidRPr="00F60F51" w:rsidRDefault="00501DF6" w:rsidP="00046C23">
            <w:pPr>
              <w:jc w:val="center"/>
              <w:rPr>
                <w:rFonts w:cs="Arial"/>
                <w:sz w:val="18"/>
                <w:szCs w:val="20"/>
              </w:rPr>
            </w:pPr>
          </w:p>
        </w:tc>
        <w:tc>
          <w:tcPr>
            <w:tcW w:w="333" w:type="pct"/>
            <w:shd w:val="clear" w:color="auto" w:fill="auto"/>
          </w:tcPr>
          <w:p w14:paraId="3F8F0F03" w14:textId="77777777" w:rsidR="00501DF6" w:rsidRPr="00F60F51" w:rsidRDefault="00501DF6" w:rsidP="00046C23">
            <w:pPr>
              <w:jc w:val="center"/>
              <w:rPr>
                <w:rFonts w:cs="Arial"/>
                <w:sz w:val="18"/>
                <w:szCs w:val="20"/>
              </w:rPr>
            </w:pPr>
          </w:p>
        </w:tc>
        <w:tc>
          <w:tcPr>
            <w:tcW w:w="280" w:type="pct"/>
            <w:shd w:val="clear" w:color="auto" w:fill="auto"/>
          </w:tcPr>
          <w:p w14:paraId="6E3FB5B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1D2BF0B9" w14:textId="77777777" w:rsidR="00501DF6" w:rsidRPr="00F60F51" w:rsidRDefault="00501DF6" w:rsidP="00046C23">
            <w:pPr>
              <w:jc w:val="center"/>
              <w:rPr>
                <w:rFonts w:cs="Arial"/>
                <w:sz w:val="18"/>
                <w:szCs w:val="20"/>
              </w:rPr>
            </w:pPr>
            <w:r w:rsidRPr="00F60F51">
              <w:rPr>
                <w:rFonts w:cs="Arial"/>
                <w:sz w:val="18"/>
                <w:szCs w:val="20"/>
              </w:rPr>
              <w:t>10</w:t>
            </w:r>
          </w:p>
        </w:tc>
        <w:tc>
          <w:tcPr>
            <w:tcW w:w="379" w:type="pct"/>
            <w:shd w:val="clear" w:color="auto" w:fill="auto"/>
          </w:tcPr>
          <w:p w14:paraId="39BEB3C3" w14:textId="77777777" w:rsidR="00501DF6" w:rsidRPr="00F60F51" w:rsidRDefault="00501DF6" w:rsidP="00046C23">
            <w:pPr>
              <w:jc w:val="center"/>
              <w:rPr>
                <w:rFonts w:cs="Arial"/>
                <w:sz w:val="18"/>
                <w:szCs w:val="20"/>
              </w:rPr>
            </w:pPr>
            <w:r w:rsidRPr="00F60F51">
              <w:rPr>
                <w:rFonts w:cs="Arial"/>
                <w:sz w:val="18"/>
                <w:szCs w:val="20"/>
              </w:rPr>
              <w:t>039</w:t>
            </w:r>
          </w:p>
        </w:tc>
        <w:tc>
          <w:tcPr>
            <w:tcW w:w="2389" w:type="pct"/>
            <w:shd w:val="clear" w:color="auto" w:fill="auto"/>
          </w:tcPr>
          <w:p w14:paraId="64030F69" w14:textId="77777777" w:rsidR="00501DF6" w:rsidRPr="00F60F51" w:rsidRDefault="00501DF6" w:rsidP="00046C23">
            <w:pPr>
              <w:rPr>
                <w:rFonts w:cs="Arial"/>
                <w:sz w:val="18"/>
                <w:szCs w:val="20"/>
              </w:rPr>
            </w:pPr>
            <w:r w:rsidRPr="00F60F51">
              <w:rPr>
                <w:rFonts w:cs="Arial"/>
                <w:sz w:val="18"/>
                <w:szCs w:val="20"/>
              </w:rPr>
              <w:t>Departure of reference level (summer maximum load line) from actual sea level</w:t>
            </w:r>
          </w:p>
        </w:tc>
        <w:tc>
          <w:tcPr>
            <w:tcW w:w="889" w:type="pct"/>
            <w:shd w:val="clear" w:color="auto" w:fill="auto"/>
          </w:tcPr>
          <w:p w14:paraId="64732B99" w14:textId="77777777" w:rsidR="00501DF6" w:rsidRPr="00F60F51" w:rsidRDefault="00501DF6" w:rsidP="00046C23">
            <w:pPr>
              <w:rPr>
                <w:rFonts w:cs="Arial"/>
                <w:sz w:val="18"/>
                <w:szCs w:val="20"/>
              </w:rPr>
            </w:pPr>
          </w:p>
        </w:tc>
      </w:tr>
      <w:tr w:rsidR="00501DF6" w:rsidRPr="00F60F51" w14:paraId="79A3CF08" w14:textId="77777777" w:rsidTr="00046C23">
        <w:tc>
          <w:tcPr>
            <w:tcW w:w="166" w:type="pct"/>
            <w:shd w:val="clear" w:color="auto" w:fill="auto"/>
          </w:tcPr>
          <w:p w14:paraId="44DFC038" w14:textId="77777777" w:rsidR="00501DF6" w:rsidRPr="00F60F51" w:rsidRDefault="00501DF6" w:rsidP="00046C23">
            <w:pPr>
              <w:jc w:val="center"/>
              <w:rPr>
                <w:rFonts w:cs="Arial"/>
                <w:sz w:val="18"/>
                <w:szCs w:val="20"/>
              </w:rPr>
            </w:pPr>
          </w:p>
        </w:tc>
        <w:tc>
          <w:tcPr>
            <w:tcW w:w="278" w:type="pct"/>
            <w:shd w:val="clear" w:color="auto" w:fill="auto"/>
          </w:tcPr>
          <w:p w14:paraId="56DE0633" w14:textId="77777777" w:rsidR="00501DF6" w:rsidRPr="00F60F51" w:rsidRDefault="00501DF6" w:rsidP="00046C23">
            <w:pPr>
              <w:jc w:val="center"/>
              <w:rPr>
                <w:rFonts w:cs="Arial"/>
                <w:sz w:val="18"/>
                <w:szCs w:val="20"/>
              </w:rPr>
            </w:pPr>
          </w:p>
        </w:tc>
        <w:tc>
          <w:tcPr>
            <w:tcW w:w="333" w:type="pct"/>
            <w:shd w:val="clear" w:color="auto" w:fill="auto"/>
          </w:tcPr>
          <w:p w14:paraId="1EA0B4E9" w14:textId="77777777" w:rsidR="00501DF6" w:rsidRPr="00F60F51" w:rsidRDefault="00501DF6" w:rsidP="00046C23">
            <w:pPr>
              <w:jc w:val="center"/>
              <w:rPr>
                <w:rFonts w:cs="Arial"/>
                <w:sz w:val="18"/>
                <w:szCs w:val="20"/>
              </w:rPr>
            </w:pPr>
          </w:p>
        </w:tc>
        <w:tc>
          <w:tcPr>
            <w:tcW w:w="280" w:type="pct"/>
            <w:shd w:val="clear" w:color="auto" w:fill="auto"/>
          </w:tcPr>
          <w:p w14:paraId="16491514"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0CBA7038" w14:textId="77777777" w:rsidR="00501DF6" w:rsidRPr="00F60F51" w:rsidRDefault="00501DF6" w:rsidP="00046C23">
            <w:pPr>
              <w:jc w:val="center"/>
              <w:rPr>
                <w:rFonts w:cs="Arial"/>
                <w:sz w:val="18"/>
                <w:szCs w:val="20"/>
              </w:rPr>
            </w:pPr>
            <w:r w:rsidRPr="00F60F51">
              <w:rPr>
                <w:rFonts w:cs="Arial"/>
                <w:sz w:val="18"/>
                <w:szCs w:val="20"/>
              </w:rPr>
              <w:t>11</w:t>
            </w:r>
          </w:p>
        </w:tc>
        <w:tc>
          <w:tcPr>
            <w:tcW w:w="379" w:type="pct"/>
            <w:shd w:val="clear" w:color="auto" w:fill="auto"/>
          </w:tcPr>
          <w:p w14:paraId="676FC08D" w14:textId="77777777" w:rsidR="00501DF6" w:rsidRPr="00F60F51" w:rsidRDefault="00501DF6" w:rsidP="00046C23">
            <w:pPr>
              <w:jc w:val="center"/>
              <w:rPr>
                <w:rFonts w:cs="Arial"/>
                <w:sz w:val="18"/>
                <w:szCs w:val="20"/>
              </w:rPr>
            </w:pPr>
            <w:r w:rsidRPr="00F60F51">
              <w:rPr>
                <w:rFonts w:cs="Arial"/>
                <w:sz w:val="18"/>
                <w:szCs w:val="20"/>
              </w:rPr>
              <w:t>007</w:t>
            </w:r>
          </w:p>
        </w:tc>
        <w:tc>
          <w:tcPr>
            <w:tcW w:w="2389" w:type="pct"/>
            <w:shd w:val="clear" w:color="auto" w:fill="auto"/>
          </w:tcPr>
          <w:p w14:paraId="453AC181" w14:textId="77777777" w:rsidR="00501DF6" w:rsidRPr="00F60F51" w:rsidRDefault="00501DF6" w:rsidP="00046C23">
            <w:pPr>
              <w:rPr>
                <w:rFonts w:cs="Arial"/>
                <w:sz w:val="18"/>
                <w:szCs w:val="20"/>
              </w:rPr>
            </w:pPr>
            <w:r w:rsidRPr="00F60F51">
              <w:rPr>
                <w:rFonts w:cs="Arial"/>
                <w:sz w:val="18"/>
                <w:szCs w:val="20"/>
              </w:rPr>
              <w:t>Relative wind direction (in degrees off bow)</w:t>
            </w:r>
          </w:p>
        </w:tc>
        <w:tc>
          <w:tcPr>
            <w:tcW w:w="889" w:type="pct"/>
            <w:shd w:val="clear" w:color="auto" w:fill="auto"/>
          </w:tcPr>
          <w:p w14:paraId="7A1E5B5C" w14:textId="77777777" w:rsidR="00501DF6" w:rsidRPr="00F60F51" w:rsidRDefault="00501DF6" w:rsidP="00046C23">
            <w:pPr>
              <w:rPr>
                <w:rFonts w:cs="Arial"/>
                <w:sz w:val="18"/>
                <w:szCs w:val="20"/>
              </w:rPr>
            </w:pPr>
          </w:p>
        </w:tc>
      </w:tr>
      <w:tr w:rsidR="00501DF6" w:rsidRPr="00F60F51" w14:paraId="39DF1CC1" w14:textId="77777777" w:rsidTr="00046C23">
        <w:tc>
          <w:tcPr>
            <w:tcW w:w="166" w:type="pct"/>
            <w:shd w:val="clear" w:color="auto" w:fill="auto"/>
          </w:tcPr>
          <w:p w14:paraId="1C4A546E" w14:textId="77777777" w:rsidR="00501DF6" w:rsidRPr="00F60F51" w:rsidRDefault="00501DF6" w:rsidP="00046C23">
            <w:pPr>
              <w:jc w:val="center"/>
              <w:rPr>
                <w:rFonts w:cs="Arial"/>
                <w:sz w:val="18"/>
                <w:szCs w:val="20"/>
              </w:rPr>
            </w:pPr>
          </w:p>
        </w:tc>
        <w:tc>
          <w:tcPr>
            <w:tcW w:w="278" w:type="pct"/>
            <w:shd w:val="clear" w:color="auto" w:fill="auto"/>
          </w:tcPr>
          <w:p w14:paraId="6A95B070" w14:textId="77777777" w:rsidR="00501DF6" w:rsidRPr="00F60F51" w:rsidRDefault="00501DF6" w:rsidP="00046C23">
            <w:pPr>
              <w:jc w:val="center"/>
              <w:rPr>
                <w:rFonts w:cs="Arial"/>
                <w:sz w:val="18"/>
                <w:szCs w:val="20"/>
              </w:rPr>
            </w:pPr>
          </w:p>
        </w:tc>
        <w:tc>
          <w:tcPr>
            <w:tcW w:w="333" w:type="pct"/>
            <w:shd w:val="clear" w:color="auto" w:fill="auto"/>
          </w:tcPr>
          <w:p w14:paraId="0B9EA689" w14:textId="77777777" w:rsidR="00501DF6" w:rsidRPr="00F60F51" w:rsidRDefault="00501DF6" w:rsidP="00046C23">
            <w:pPr>
              <w:jc w:val="center"/>
              <w:rPr>
                <w:rFonts w:cs="Arial"/>
                <w:sz w:val="18"/>
                <w:szCs w:val="20"/>
              </w:rPr>
            </w:pPr>
          </w:p>
        </w:tc>
        <w:tc>
          <w:tcPr>
            <w:tcW w:w="280" w:type="pct"/>
            <w:shd w:val="clear" w:color="auto" w:fill="auto"/>
          </w:tcPr>
          <w:p w14:paraId="6067942F"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00ACB4AE" w14:textId="77777777" w:rsidR="00501DF6" w:rsidRPr="00F60F51" w:rsidRDefault="00501DF6" w:rsidP="00046C23">
            <w:pPr>
              <w:jc w:val="center"/>
              <w:rPr>
                <w:rFonts w:cs="Arial"/>
                <w:sz w:val="18"/>
                <w:szCs w:val="20"/>
              </w:rPr>
            </w:pPr>
            <w:r w:rsidRPr="00F60F51">
              <w:rPr>
                <w:rFonts w:cs="Arial"/>
                <w:sz w:val="18"/>
                <w:szCs w:val="20"/>
              </w:rPr>
              <w:t>11</w:t>
            </w:r>
          </w:p>
        </w:tc>
        <w:tc>
          <w:tcPr>
            <w:tcW w:w="379" w:type="pct"/>
            <w:shd w:val="clear" w:color="auto" w:fill="auto"/>
          </w:tcPr>
          <w:p w14:paraId="7C9C365F" w14:textId="77777777" w:rsidR="00501DF6" w:rsidRPr="00F60F51" w:rsidRDefault="00501DF6" w:rsidP="00046C23">
            <w:pPr>
              <w:jc w:val="center"/>
              <w:rPr>
                <w:rFonts w:cs="Arial"/>
                <w:sz w:val="18"/>
                <w:szCs w:val="20"/>
              </w:rPr>
            </w:pPr>
            <w:r w:rsidRPr="00F60F51">
              <w:rPr>
                <w:rFonts w:cs="Arial"/>
                <w:sz w:val="18"/>
                <w:szCs w:val="20"/>
              </w:rPr>
              <w:t>008</w:t>
            </w:r>
          </w:p>
        </w:tc>
        <w:tc>
          <w:tcPr>
            <w:tcW w:w="2389" w:type="pct"/>
            <w:shd w:val="clear" w:color="auto" w:fill="auto"/>
          </w:tcPr>
          <w:p w14:paraId="0FDEDF70" w14:textId="77777777" w:rsidR="00501DF6" w:rsidRPr="00F60F51" w:rsidRDefault="00501DF6" w:rsidP="00046C23">
            <w:pPr>
              <w:rPr>
                <w:rFonts w:cs="Arial"/>
                <w:sz w:val="18"/>
                <w:szCs w:val="20"/>
              </w:rPr>
            </w:pPr>
            <w:r w:rsidRPr="00F60F51">
              <w:rPr>
                <w:rFonts w:cs="Arial"/>
                <w:sz w:val="18"/>
                <w:szCs w:val="20"/>
              </w:rPr>
              <w:t>Relative wind speed</w:t>
            </w:r>
          </w:p>
        </w:tc>
        <w:tc>
          <w:tcPr>
            <w:tcW w:w="889" w:type="pct"/>
            <w:shd w:val="clear" w:color="auto" w:fill="auto"/>
          </w:tcPr>
          <w:p w14:paraId="742E938A" w14:textId="77777777" w:rsidR="00501DF6" w:rsidRPr="00F60F51" w:rsidRDefault="00501DF6" w:rsidP="00046C23">
            <w:pPr>
              <w:rPr>
                <w:rFonts w:cs="Arial"/>
                <w:sz w:val="18"/>
                <w:szCs w:val="20"/>
              </w:rPr>
            </w:pPr>
          </w:p>
        </w:tc>
      </w:tr>
    </w:tbl>
    <w:p w14:paraId="3F5EE943" w14:textId="77777777" w:rsidR="00501DF6" w:rsidRPr="00F60F51" w:rsidRDefault="00501DF6" w:rsidP="00501DF6">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45"/>
        <w:gridCol w:w="656"/>
        <w:gridCol w:w="552"/>
        <w:gridCol w:w="564"/>
        <w:gridCol w:w="751"/>
        <w:gridCol w:w="4709"/>
        <w:gridCol w:w="1752"/>
      </w:tblGrid>
      <w:tr w:rsidR="00501DF6" w:rsidRPr="00F60F51" w14:paraId="5B72DE40" w14:textId="77777777" w:rsidTr="00046C23">
        <w:tc>
          <w:tcPr>
            <w:tcW w:w="775" w:type="pct"/>
            <w:gridSpan w:val="3"/>
            <w:shd w:val="clear" w:color="auto" w:fill="auto"/>
            <w:vAlign w:val="center"/>
          </w:tcPr>
          <w:p w14:paraId="37277E51"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7" w:type="pct"/>
            <w:gridSpan w:val="3"/>
            <w:shd w:val="clear" w:color="auto" w:fill="auto"/>
            <w:vAlign w:val="center"/>
          </w:tcPr>
          <w:p w14:paraId="0125AE24"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1D963DD9"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27CF6C1A"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593CE749" w14:textId="77777777" w:rsidTr="00046C23">
        <w:tc>
          <w:tcPr>
            <w:tcW w:w="165" w:type="pct"/>
            <w:shd w:val="clear" w:color="auto" w:fill="auto"/>
            <w:vAlign w:val="center"/>
          </w:tcPr>
          <w:p w14:paraId="60C5134E" w14:textId="77777777" w:rsidR="00501DF6" w:rsidRPr="00F60F51" w:rsidRDefault="00501DF6" w:rsidP="00046C23">
            <w:pPr>
              <w:jc w:val="center"/>
              <w:rPr>
                <w:rFonts w:cs="Arial"/>
                <w:sz w:val="18"/>
                <w:szCs w:val="20"/>
              </w:rPr>
            </w:pPr>
            <w:r w:rsidRPr="00F60F51">
              <w:rPr>
                <w:rFonts w:cs="Arial"/>
                <w:sz w:val="18"/>
                <w:szCs w:val="20"/>
              </w:rPr>
              <w:t>F</w:t>
            </w:r>
          </w:p>
        </w:tc>
        <w:tc>
          <w:tcPr>
            <w:tcW w:w="277" w:type="pct"/>
            <w:shd w:val="clear" w:color="auto" w:fill="auto"/>
            <w:vAlign w:val="center"/>
          </w:tcPr>
          <w:p w14:paraId="0382759A"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shd w:val="clear" w:color="auto" w:fill="auto"/>
            <w:vAlign w:val="center"/>
          </w:tcPr>
          <w:p w14:paraId="3EE63564"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vAlign w:val="center"/>
          </w:tcPr>
          <w:p w14:paraId="209B09C2"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shd w:val="clear" w:color="auto" w:fill="auto"/>
            <w:vAlign w:val="center"/>
          </w:tcPr>
          <w:p w14:paraId="76D21570" w14:textId="77777777" w:rsidR="00501DF6" w:rsidRPr="00F60F51" w:rsidRDefault="00501DF6" w:rsidP="00046C23">
            <w:pPr>
              <w:jc w:val="center"/>
              <w:rPr>
                <w:rFonts w:cs="Arial"/>
                <w:sz w:val="18"/>
                <w:szCs w:val="20"/>
              </w:rPr>
            </w:pPr>
            <w:r w:rsidRPr="00F60F51">
              <w:rPr>
                <w:rFonts w:cs="Arial"/>
                <w:sz w:val="18"/>
                <w:szCs w:val="20"/>
              </w:rPr>
              <w:t>X</w:t>
            </w:r>
          </w:p>
        </w:tc>
        <w:tc>
          <w:tcPr>
            <w:tcW w:w="381" w:type="pct"/>
            <w:shd w:val="clear" w:color="auto" w:fill="auto"/>
            <w:vAlign w:val="center"/>
          </w:tcPr>
          <w:p w14:paraId="748D7234"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vMerge/>
            <w:shd w:val="clear" w:color="auto" w:fill="auto"/>
            <w:vAlign w:val="center"/>
          </w:tcPr>
          <w:p w14:paraId="7163334B" w14:textId="77777777" w:rsidR="00501DF6" w:rsidRPr="00F60F51" w:rsidRDefault="00501DF6" w:rsidP="00046C23">
            <w:pPr>
              <w:rPr>
                <w:rFonts w:cs="Arial"/>
                <w:sz w:val="18"/>
                <w:szCs w:val="20"/>
              </w:rPr>
            </w:pPr>
          </w:p>
        </w:tc>
        <w:tc>
          <w:tcPr>
            <w:tcW w:w="889" w:type="pct"/>
            <w:vMerge/>
            <w:shd w:val="clear" w:color="auto" w:fill="auto"/>
            <w:vAlign w:val="center"/>
          </w:tcPr>
          <w:p w14:paraId="05B3AE93" w14:textId="77777777" w:rsidR="00501DF6" w:rsidRPr="00F60F51" w:rsidRDefault="00501DF6" w:rsidP="00046C23">
            <w:pPr>
              <w:rPr>
                <w:rFonts w:cs="Arial"/>
                <w:sz w:val="18"/>
                <w:szCs w:val="20"/>
              </w:rPr>
            </w:pPr>
          </w:p>
        </w:tc>
      </w:tr>
      <w:tr w:rsidR="00501DF6" w:rsidRPr="00F60F51" w14:paraId="1D6A4DC4" w14:textId="77777777" w:rsidTr="00046C23">
        <w:tc>
          <w:tcPr>
            <w:tcW w:w="165" w:type="pct"/>
            <w:shd w:val="clear" w:color="auto" w:fill="auto"/>
            <w:vAlign w:val="center"/>
          </w:tcPr>
          <w:p w14:paraId="1081C9F8" w14:textId="77777777" w:rsidR="00501DF6" w:rsidRPr="00F60F51" w:rsidRDefault="00501DF6" w:rsidP="00046C23">
            <w:pPr>
              <w:rPr>
                <w:rFonts w:cs="Arial"/>
                <w:sz w:val="18"/>
                <w:szCs w:val="20"/>
              </w:rPr>
            </w:pPr>
            <w:r w:rsidRPr="00F60F51">
              <w:rPr>
                <w:rFonts w:cs="Arial"/>
                <w:sz w:val="18"/>
                <w:szCs w:val="20"/>
              </w:rPr>
              <w:t>3</w:t>
            </w:r>
          </w:p>
        </w:tc>
        <w:tc>
          <w:tcPr>
            <w:tcW w:w="277" w:type="pct"/>
            <w:shd w:val="clear" w:color="auto" w:fill="auto"/>
            <w:vAlign w:val="center"/>
          </w:tcPr>
          <w:p w14:paraId="5E2DD887" w14:textId="77777777" w:rsidR="00501DF6" w:rsidRPr="00F60F51" w:rsidRDefault="00501DF6" w:rsidP="00046C23">
            <w:pPr>
              <w:rPr>
                <w:rFonts w:cs="Arial"/>
                <w:sz w:val="18"/>
                <w:szCs w:val="20"/>
              </w:rPr>
            </w:pPr>
            <w:r w:rsidRPr="00F60F51">
              <w:rPr>
                <w:rFonts w:cs="Arial"/>
                <w:sz w:val="18"/>
                <w:szCs w:val="20"/>
              </w:rPr>
              <w:t>02</w:t>
            </w:r>
          </w:p>
        </w:tc>
        <w:tc>
          <w:tcPr>
            <w:tcW w:w="333" w:type="pct"/>
            <w:shd w:val="clear" w:color="auto" w:fill="auto"/>
            <w:vAlign w:val="center"/>
          </w:tcPr>
          <w:p w14:paraId="1FD89E0B" w14:textId="77777777" w:rsidR="00501DF6" w:rsidRPr="00F60F51" w:rsidRDefault="00501DF6" w:rsidP="00046C23">
            <w:pPr>
              <w:rPr>
                <w:rFonts w:cs="Arial"/>
                <w:sz w:val="18"/>
                <w:szCs w:val="20"/>
              </w:rPr>
            </w:pPr>
            <w:r w:rsidRPr="00F60F51">
              <w:rPr>
                <w:rFonts w:cs="Arial"/>
                <w:sz w:val="18"/>
                <w:szCs w:val="20"/>
              </w:rPr>
              <w:t>093</w:t>
            </w:r>
          </w:p>
        </w:tc>
        <w:tc>
          <w:tcPr>
            <w:tcW w:w="280" w:type="pct"/>
            <w:shd w:val="clear" w:color="auto" w:fill="auto"/>
            <w:vAlign w:val="center"/>
          </w:tcPr>
          <w:p w14:paraId="5433CE28" w14:textId="77777777" w:rsidR="00501DF6" w:rsidRPr="00F60F51" w:rsidRDefault="00501DF6" w:rsidP="00046C23">
            <w:pPr>
              <w:jc w:val="center"/>
              <w:rPr>
                <w:rFonts w:cs="Arial"/>
                <w:sz w:val="18"/>
                <w:szCs w:val="20"/>
              </w:rPr>
            </w:pPr>
          </w:p>
        </w:tc>
        <w:tc>
          <w:tcPr>
            <w:tcW w:w="286" w:type="pct"/>
            <w:shd w:val="clear" w:color="auto" w:fill="auto"/>
            <w:vAlign w:val="center"/>
          </w:tcPr>
          <w:p w14:paraId="6278BD47" w14:textId="77777777" w:rsidR="00501DF6" w:rsidRPr="00F60F51" w:rsidRDefault="00501DF6" w:rsidP="00046C23">
            <w:pPr>
              <w:rPr>
                <w:rFonts w:cs="Arial"/>
                <w:sz w:val="18"/>
                <w:szCs w:val="20"/>
              </w:rPr>
            </w:pPr>
          </w:p>
        </w:tc>
        <w:tc>
          <w:tcPr>
            <w:tcW w:w="381" w:type="pct"/>
            <w:shd w:val="clear" w:color="auto" w:fill="auto"/>
            <w:vAlign w:val="center"/>
          </w:tcPr>
          <w:p w14:paraId="4D024A72" w14:textId="77777777" w:rsidR="00501DF6" w:rsidRPr="00F60F51" w:rsidRDefault="00501DF6" w:rsidP="00046C23">
            <w:pPr>
              <w:rPr>
                <w:rFonts w:cs="Arial"/>
                <w:sz w:val="18"/>
                <w:szCs w:val="20"/>
              </w:rPr>
            </w:pPr>
          </w:p>
        </w:tc>
        <w:tc>
          <w:tcPr>
            <w:tcW w:w="2389" w:type="pct"/>
            <w:shd w:val="clear" w:color="auto" w:fill="auto"/>
            <w:vAlign w:val="center"/>
          </w:tcPr>
          <w:p w14:paraId="6BEEE8B4" w14:textId="77777777" w:rsidR="00501DF6" w:rsidRPr="00F60F51" w:rsidRDefault="00501DF6" w:rsidP="00046C23">
            <w:pPr>
              <w:rPr>
                <w:rFonts w:cs="Arial"/>
                <w:sz w:val="18"/>
                <w:szCs w:val="20"/>
              </w:rPr>
            </w:pPr>
            <w:r w:rsidRPr="00F60F51">
              <w:rPr>
                <w:rFonts w:cs="Arial"/>
                <w:sz w:val="18"/>
                <w:szCs w:val="20"/>
              </w:rPr>
              <w:t>(Extended ship temperature and humidity data)</w:t>
            </w:r>
          </w:p>
        </w:tc>
        <w:tc>
          <w:tcPr>
            <w:tcW w:w="889" w:type="pct"/>
            <w:shd w:val="clear" w:color="auto" w:fill="auto"/>
            <w:vAlign w:val="center"/>
          </w:tcPr>
          <w:p w14:paraId="476233CE" w14:textId="77777777" w:rsidR="00501DF6" w:rsidRPr="00F60F51" w:rsidRDefault="00501DF6" w:rsidP="00046C23">
            <w:pPr>
              <w:rPr>
                <w:rFonts w:cs="Arial"/>
                <w:sz w:val="18"/>
                <w:szCs w:val="20"/>
              </w:rPr>
            </w:pPr>
          </w:p>
        </w:tc>
      </w:tr>
      <w:tr w:rsidR="00501DF6" w:rsidRPr="00F60F51" w14:paraId="5C94F8AD" w14:textId="77777777" w:rsidTr="00046C23">
        <w:tc>
          <w:tcPr>
            <w:tcW w:w="165" w:type="pct"/>
            <w:shd w:val="clear" w:color="auto" w:fill="auto"/>
            <w:vAlign w:val="center"/>
          </w:tcPr>
          <w:p w14:paraId="12360936" w14:textId="77777777" w:rsidR="00501DF6" w:rsidRPr="00F60F51" w:rsidRDefault="00501DF6" w:rsidP="00046C23">
            <w:pPr>
              <w:jc w:val="center"/>
              <w:rPr>
                <w:rFonts w:cs="Arial"/>
                <w:sz w:val="18"/>
                <w:szCs w:val="20"/>
              </w:rPr>
            </w:pPr>
          </w:p>
        </w:tc>
        <w:tc>
          <w:tcPr>
            <w:tcW w:w="277" w:type="pct"/>
            <w:shd w:val="clear" w:color="auto" w:fill="auto"/>
            <w:vAlign w:val="center"/>
          </w:tcPr>
          <w:p w14:paraId="3E0C0827" w14:textId="77777777" w:rsidR="00501DF6" w:rsidRPr="00F60F51" w:rsidRDefault="00501DF6" w:rsidP="00046C23">
            <w:pPr>
              <w:jc w:val="center"/>
              <w:rPr>
                <w:rFonts w:cs="Arial"/>
                <w:sz w:val="18"/>
                <w:szCs w:val="20"/>
              </w:rPr>
            </w:pPr>
          </w:p>
        </w:tc>
        <w:tc>
          <w:tcPr>
            <w:tcW w:w="333" w:type="pct"/>
            <w:shd w:val="clear" w:color="auto" w:fill="auto"/>
            <w:vAlign w:val="center"/>
          </w:tcPr>
          <w:p w14:paraId="6EA18819" w14:textId="77777777" w:rsidR="00501DF6" w:rsidRPr="00F60F51" w:rsidRDefault="00501DF6" w:rsidP="00046C23">
            <w:pPr>
              <w:jc w:val="center"/>
              <w:rPr>
                <w:rFonts w:cs="Arial"/>
                <w:sz w:val="18"/>
                <w:szCs w:val="20"/>
              </w:rPr>
            </w:pPr>
          </w:p>
        </w:tc>
        <w:tc>
          <w:tcPr>
            <w:tcW w:w="280" w:type="pct"/>
            <w:shd w:val="clear" w:color="auto" w:fill="auto"/>
            <w:vAlign w:val="center"/>
          </w:tcPr>
          <w:p w14:paraId="45EF0F4F"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7F2B16A6"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3310CD0D" w14:textId="77777777" w:rsidR="00501DF6" w:rsidRPr="00F60F51" w:rsidRDefault="00501DF6" w:rsidP="00046C23">
            <w:pPr>
              <w:jc w:val="center"/>
              <w:rPr>
                <w:rFonts w:cs="Arial"/>
                <w:sz w:val="18"/>
                <w:szCs w:val="20"/>
              </w:rPr>
            </w:pPr>
            <w:r w:rsidRPr="00F60F51">
              <w:rPr>
                <w:rFonts w:cs="Arial"/>
                <w:sz w:val="18"/>
                <w:szCs w:val="20"/>
              </w:rPr>
              <w:t>032</w:t>
            </w:r>
          </w:p>
        </w:tc>
        <w:tc>
          <w:tcPr>
            <w:tcW w:w="2389" w:type="pct"/>
            <w:shd w:val="clear" w:color="auto" w:fill="auto"/>
            <w:vAlign w:val="center"/>
          </w:tcPr>
          <w:p w14:paraId="2697312F" w14:textId="77777777" w:rsidR="00501DF6" w:rsidRPr="00F60F51" w:rsidRDefault="00501DF6" w:rsidP="00046C23">
            <w:pPr>
              <w:rPr>
                <w:rFonts w:cs="Arial"/>
                <w:sz w:val="18"/>
                <w:szCs w:val="20"/>
              </w:rPr>
            </w:pPr>
            <w:r w:rsidRPr="00F60F51">
              <w:rPr>
                <w:rFonts w:eastAsia="Times New Roman" w:cs="Arial"/>
                <w:sz w:val="18"/>
                <w:szCs w:val="20"/>
              </w:rPr>
              <w:t>Height of sensor above local ground (or deck of marine platform)</w:t>
            </w:r>
          </w:p>
        </w:tc>
        <w:tc>
          <w:tcPr>
            <w:tcW w:w="889" w:type="pct"/>
            <w:shd w:val="clear" w:color="auto" w:fill="auto"/>
            <w:vAlign w:val="center"/>
          </w:tcPr>
          <w:p w14:paraId="11469A2A"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034910E8" w14:textId="77777777" w:rsidTr="00046C23">
        <w:tc>
          <w:tcPr>
            <w:tcW w:w="165" w:type="pct"/>
            <w:shd w:val="clear" w:color="auto" w:fill="auto"/>
            <w:vAlign w:val="center"/>
          </w:tcPr>
          <w:p w14:paraId="5A14E042" w14:textId="77777777" w:rsidR="00501DF6" w:rsidRPr="00F60F51" w:rsidRDefault="00501DF6" w:rsidP="00046C23">
            <w:pPr>
              <w:jc w:val="center"/>
              <w:rPr>
                <w:rFonts w:cs="Arial"/>
                <w:sz w:val="18"/>
                <w:szCs w:val="20"/>
              </w:rPr>
            </w:pPr>
          </w:p>
        </w:tc>
        <w:tc>
          <w:tcPr>
            <w:tcW w:w="277" w:type="pct"/>
            <w:shd w:val="clear" w:color="auto" w:fill="auto"/>
            <w:vAlign w:val="center"/>
          </w:tcPr>
          <w:p w14:paraId="6DEC34E4" w14:textId="77777777" w:rsidR="00501DF6" w:rsidRPr="00F60F51" w:rsidRDefault="00501DF6" w:rsidP="00046C23">
            <w:pPr>
              <w:jc w:val="center"/>
              <w:rPr>
                <w:rFonts w:cs="Arial"/>
                <w:sz w:val="18"/>
                <w:szCs w:val="20"/>
              </w:rPr>
            </w:pPr>
          </w:p>
        </w:tc>
        <w:tc>
          <w:tcPr>
            <w:tcW w:w="333" w:type="pct"/>
            <w:shd w:val="clear" w:color="auto" w:fill="auto"/>
            <w:vAlign w:val="center"/>
          </w:tcPr>
          <w:p w14:paraId="19B604C5" w14:textId="77777777" w:rsidR="00501DF6" w:rsidRPr="00F60F51" w:rsidRDefault="00501DF6" w:rsidP="00046C23">
            <w:pPr>
              <w:jc w:val="center"/>
              <w:rPr>
                <w:rFonts w:cs="Arial"/>
                <w:sz w:val="18"/>
                <w:szCs w:val="20"/>
              </w:rPr>
            </w:pPr>
          </w:p>
        </w:tc>
        <w:tc>
          <w:tcPr>
            <w:tcW w:w="280" w:type="pct"/>
            <w:shd w:val="clear" w:color="auto" w:fill="auto"/>
            <w:vAlign w:val="center"/>
          </w:tcPr>
          <w:p w14:paraId="76E1A971"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A2E56E0"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6EC7AEE8" w14:textId="77777777" w:rsidR="00501DF6" w:rsidRPr="00F60F51" w:rsidRDefault="00501DF6" w:rsidP="00046C23">
            <w:pPr>
              <w:jc w:val="center"/>
              <w:rPr>
                <w:rFonts w:cs="Arial"/>
                <w:sz w:val="18"/>
                <w:szCs w:val="20"/>
              </w:rPr>
            </w:pPr>
            <w:r w:rsidRPr="00F60F51">
              <w:rPr>
                <w:rFonts w:cs="Arial"/>
                <w:sz w:val="18"/>
                <w:szCs w:val="20"/>
              </w:rPr>
              <w:t>033</w:t>
            </w:r>
          </w:p>
        </w:tc>
        <w:tc>
          <w:tcPr>
            <w:tcW w:w="2389" w:type="pct"/>
            <w:shd w:val="clear" w:color="auto" w:fill="auto"/>
            <w:vAlign w:val="center"/>
          </w:tcPr>
          <w:p w14:paraId="7D8DEAD2" w14:textId="77777777" w:rsidR="00501DF6" w:rsidRPr="00F60F51" w:rsidRDefault="00501DF6" w:rsidP="00046C23">
            <w:pPr>
              <w:rPr>
                <w:rFonts w:cs="Arial"/>
                <w:sz w:val="18"/>
                <w:szCs w:val="20"/>
              </w:rPr>
            </w:pPr>
            <w:r w:rsidRPr="00F60F51">
              <w:rPr>
                <w:rFonts w:eastAsia="Times New Roman" w:cs="Arial"/>
                <w:sz w:val="18"/>
                <w:szCs w:val="20"/>
              </w:rPr>
              <w:t>Height of sensor above water surface</w:t>
            </w:r>
          </w:p>
        </w:tc>
        <w:tc>
          <w:tcPr>
            <w:tcW w:w="889" w:type="pct"/>
            <w:shd w:val="clear" w:color="auto" w:fill="auto"/>
            <w:vAlign w:val="center"/>
          </w:tcPr>
          <w:p w14:paraId="487673E6"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64CF08C6" w14:textId="77777777" w:rsidTr="00046C23">
        <w:tc>
          <w:tcPr>
            <w:tcW w:w="165" w:type="pct"/>
            <w:shd w:val="clear" w:color="auto" w:fill="auto"/>
            <w:vAlign w:val="center"/>
          </w:tcPr>
          <w:p w14:paraId="251A394C" w14:textId="77777777" w:rsidR="00501DF6" w:rsidRPr="00F60F51" w:rsidRDefault="00501DF6" w:rsidP="00046C23">
            <w:pPr>
              <w:jc w:val="center"/>
              <w:rPr>
                <w:rFonts w:cs="Arial"/>
                <w:sz w:val="18"/>
                <w:szCs w:val="20"/>
              </w:rPr>
            </w:pPr>
          </w:p>
        </w:tc>
        <w:tc>
          <w:tcPr>
            <w:tcW w:w="277" w:type="pct"/>
            <w:shd w:val="clear" w:color="auto" w:fill="auto"/>
            <w:vAlign w:val="center"/>
          </w:tcPr>
          <w:p w14:paraId="7A14E81B" w14:textId="77777777" w:rsidR="00501DF6" w:rsidRPr="00F60F51" w:rsidRDefault="00501DF6" w:rsidP="00046C23">
            <w:pPr>
              <w:jc w:val="center"/>
              <w:rPr>
                <w:rFonts w:cs="Arial"/>
                <w:sz w:val="18"/>
                <w:szCs w:val="20"/>
              </w:rPr>
            </w:pPr>
          </w:p>
        </w:tc>
        <w:tc>
          <w:tcPr>
            <w:tcW w:w="333" w:type="pct"/>
            <w:shd w:val="clear" w:color="auto" w:fill="auto"/>
            <w:vAlign w:val="center"/>
          </w:tcPr>
          <w:p w14:paraId="0F19604D" w14:textId="77777777" w:rsidR="00501DF6" w:rsidRPr="00F60F51" w:rsidRDefault="00501DF6" w:rsidP="00046C23">
            <w:pPr>
              <w:jc w:val="center"/>
              <w:rPr>
                <w:rFonts w:cs="Arial"/>
                <w:sz w:val="18"/>
                <w:szCs w:val="20"/>
              </w:rPr>
            </w:pPr>
          </w:p>
        </w:tc>
        <w:tc>
          <w:tcPr>
            <w:tcW w:w="280" w:type="pct"/>
            <w:shd w:val="clear" w:color="auto" w:fill="auto"/>
            <w:vAlign w:val="center"/>
          </w:tcPr>
          <w:p w14:paraId="5B9033A0"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vAlign w:val="center"/>
          </w:tcPr>
          <w:p w14:paraId="4619702B"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58F102CD" w14:textId="77777777" w:rsidR="00501DF6" w:rsidRPr="00F60F51" w:rsidRDefault="00501DF6" w:rsidP="00046C23">
            <w:pPr>
              <w:jc w:val="center"/>
              <w:rPr>
                <w:rFonts w:cs="Arial"/>
                <w:sz w:val="18"/>
                <w:szCs w:val="20"/>
              </w:rPr>
            </w:pPr>
            <w:r w:rsidRPr="00F60F51">
              <w:rPr>
                <w:rFonts w:cs="Arial"/>
                <w:sz w:val="18"/>
                <w:szCs w:val="20"/>
              </w:rPr>
              <w:t>099</w:t>
            </w:r>
          </w:p>
        </w:tc>
        <w:tc>
          <w:tcPr>
            <w:tcW w:w="2389" w:type="pct"/>
            <w:shd w:val="clear" w:color="auto" w:fill="auto"/>
            <w:vAlign w:val="center"/>
          </w:tcPr>
          <w:p w14:paraId="310562DE" w14:textId="77777777" w:rsidR="00501DF6" w:rsidRPr="00F60F51" w:rsidRDefault="00501DF6" w:rsidP="00046C23">
            <w:pPr>
              <w:rPr>
                <w:rFonts w:cs="Arial"/>
                <w:sz w:val="18"/>
                <w:szCs w:val="20"/>
              </w:rPr>
            </w:pPr>
            <w:r w:rsidRPr="00F60F51">
              <w:rPr>
                <w:rFonts w:eastAsia="Times New Roman" w:cs="Arial"/>
                <w:sz w:val="18"/>
                <w:szCs w:val="20"/>
              </w:rPr>
              <w:t>Metadata common to temperature / humidity sensors</w:t>
            </w:r>
          </w:p>
        </w:tc>
        <w:tc>
          <w:tcPr>
            <w:tcW w:w="889" w:type="pct"/>
            <w:shd w:val="clear" w:color="auto" w:fill="auto"/>
            <w:vAlign w:val="center"/>
          </w:tcPr>
          <w:p w14:paraId="36AEA3CF"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52895626" w14:textId="77777777" w:rsidTr="00046C23">
        <w:tc>
          <w:tcPr>
            <w:tcW w:w="165" w:type="pct"/>
            <w:shd w:val="clear" w:color="auto" w:fill="auto"/>
            <w:vAlign w:val="center"/>
          </w:tcPr>
          <w:p w14:paraId="75908631" w14:textId="77777777" w:rsidR="00501DF6" w:rsidRPr="00F60F51" w:rsidRDefault="00501DF6" w:rsidP="00046C23">
            <w:pPr>
              <w:jc w:val="center"/>
              <w:rPr>
                <w:rFonts w:cs="Arial"/>
                <w:sz w:val="18"/>
                <w:szCs w:val="20"/>
              </w:rPr>
            </w:pPr>
          </w:p>
        </w:tc>
        <w:tc>
          <w:tcPr>
            <w:tcW w:w="277" w:type="pct"/>
            <w:shd w:val="clear" w:color="auto" w:fill="auto"/>
            <w:vAlign w:val="center"/>
          </w:tcPr>
          <w:p w14:paraId="44790614" w14:textId="77777777" w:rsidR="00501DF6" w:rsidRPr="00F60F51" w:rsidRDefault="00501DF6" w:rsidP="00046C23">
            <w:pPr>
              <w:jc w:val="center"/>
              <w:rPr>
                <w:rFonts w:cs="Arial"/>
                <w:sz w:val="18"/>
                <w:szCs w:val="20"/>
              </w:rPr>
            </w:pPr>
          </w:p>
        </w:tc>
        <w:tc>
          <w:tcPr>
            <w:tcW w:w="333" w:type="pct"/>
            <w:shd w:val="clear" w:color="auto" w:fill="auto"/>
            <w:vAlign w:val="center"/>
          </w:tcPr>
          <w:p w14:paraId="71EB05E7" w14:textId="77777777" w:rsidR="00501DF6" w:rsidRPr="00F60F51" w:rsidRDefault="00501DF6" w:rsidP="00046C23">
            <w:pPr>
              <w:jc w:val="center"/>
              <w:rPr>
                <w:rFonts w:cs="Arial"/>
                <w:sz w:val="18"/>
                <w:szCs w:val="20"/>
              </w:rPr>
            </w:pPr>
          </w:p>
        </w:tc>
        <w:tc>
          <w:tcPr>
            <w:tcW w:w="280" w:type="pct"/>
            <w:shd w:val="clear" w:color="auto" w:fill="auto"/>
            <w:vAlign w:val="center"/>
          </w:tcPr>
          <w:p w14:paraId="604E6A8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3B5A71F9" w14:textId="77777777" w:rsidR="00501DF6" w:rsidRPr="00F60F51" w:rsidRDefault="00501DF6" w:rsidP="00046C23">
            <w:pPr>
              <w:jc w:val="center"/>
              <w:rPr>
                <w:rFonts w:cs="Arial"/>
                <w:sz w:val="18"/>
                <w:szCs w:val="20"/>
              </w:rPr>
            </w:pPr>
            <w:r w:rsidRPr="00F60F51">
              <w:rPr>
                <w:rFonts w:cs="Arial"/>
                <w:sz w:val="18"/>
                <w:szCs w:val="20"/>
              </w:rPr>
              <w:t>12</w:t>
            </w:r>
          </w:p>
        </w:tc>
        <w:tc>
          <w:tcPr>
            <w:tcW w:w="381" w:type="pct"/>
            <w:shd w:val="clear" w:color="auto" w:fill="auto"/>
            <w:vAlign w:val="center"/>
          </w:tcPr>
          <w:p w14:paraId="17D333A1" w14:textId="77777777" w:rsidR="00501DF6" w:rsidRPr="00F60F51" w:rsidRDefault="00501DF6" w:rsidP="00046C23">
            <w:pPr>
              <w:jc w:val="center"/>
              <w:rPr>
                <w:rFonts w:cs="Arial"/>
                <w:sz w:val="18"/>
                <w:szCs w:val="20"/>
              </w:rPr>
            </w:pPr>
            <w:r w:rsidRPr="00F60F51">
              <w:rPr>
                <w:rFonts w:cs="Arial"/>
                <w:sz w:val="18"/>
                <w:szCs w:val="20"/>
              </w:rPr>
              <w:t>101</w:t>
            </w:r>
          </w:p>
        </w:tc>
        <w:tc>
          <w:tcPr>
            <w:tcW w:w="2389" w:type="pct"/>
            <w:shd w:val="clear" w:color="auto" w:fill="auto"/>
            <w:vAlign w:val="center"/>
          </w:tcPr>
          <w:p w14:paraId="1C70569F" w14:textId="77777777" w:rsidR="00501DF6" w:rsidRPr="00F60F51" w:rsidRDefault="00501DF6" w:rsidP="00046C23">
            <w:pPr>
              <w:rPr>
                <w:rFonts w:cs="Arial"/>
                <w:sz w:val="18"/>
                <w:szCs w:val="20"/>
              </w:rPr>
            </w:pPr>
            <w:r w:rsidRPr="00F60F51">
              <w:rPr>
                <w:rFonts w:eastAsia="Times New Roman" w:cs="Arial"/>
                <w:sz w:val="18"/>
                <w:szCs w:val="20"/>
              </w:rPr>
              <w:t>Temperature / air temperature</w:t>
            </w:r>
          </w:p>
        </w:tc>
        <w:tc>
          <w:tcPr>
            <w:tcW w:w="889" w:type="pct"/>
            <w:shd w:val="clear" w:color="auto" w:fill="auto"/>
            <w:vAlign w:val="center"/>
          </w:tcPr>
          <w:p w14:paraId="1CB7CEE8"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0AB50202" w14:textId="77777777" w:rsidTr="00046C23">
        <w:tc>
          <w:tcPr>
            <w:tcW w:w="165" w:type="pct"/>
            <w:shd w:val="clear" w:color="auto" w:fill="auto"/>
            <w:vAlign w:val="center"/>
          </w:tcPr>
          <w:p w14:paraId="79BACEA9" w14:textId="77777777" w:rsidR="00501DF6" w:rsidRPr="00F60F51" w:rsidRDefault="00501DF6" w:rsidP="00046C23">
            <w:pPr>
              <w:jc w:val="center"/>
              <w:rPr>
                <w:rFonts w:cs="Arial"/>
                <w:sz w:val="18"/>
                <w:szCs w:val="20"/>
              </w:rPr>
            </w:pPr>
          </w:p>
        </w:tc>
        <w:tc>
          <w:tcPr>
            <w:tcW w:w="277" w:type="pct"/>
            <w:shd w:val="clear" w:color="auto" w:fill="auto"/>
            <w:vAlign w:val="center"/>
          </w:tcPr>
          <w:p w14:paraId="0E9727F4" w14:textId="77777777" w:rsidR="00501DF6" w:rsidRPr="00F60F51" w:rsidRDefault="00501DF6" w:rsidP="00046C23">
            <w:pPr>
              <w:jc w:val="center"/>
              <w:rPr>
                <w:rFonts w:cs="Arial"/>
                <w:sz w:val="18"/>
                <w:szCs w:val="20"/>
              </w:rPr>
            </w:pPr>
          </w:p>
        </w:tc>
        <w:tc>
          <w:tcPr>
            <w:tcW w:w="333" w:type="pct"/>
            <w:shd w:val="clear" w:color="auto" w:fill="auto"/>
            <w:vAlign w:val="center"/>
          </w:tcPr>
          <w:p w14:paraId="57E4672C" w14:textId="77777777" w:rsidR="00501DF6" w:rsidRPr="00F60F51" w:rsidRDefault="00501DF6" w:rsidP="00046C23">
            <w:pPr>
              <w:jc w:val="center"/>
              <w:rPr>
                <w:rFonts w:cs="Arial"/>
                <w:sz w:val="18"/>
                <w:szCs w:val="20"/>
              </w:rPr>
            </w:pPr>
          </w:p>
        </w:tc>
        <w:tc>
          <w:tcPr>
            <w:tcW w:w="280" w:type="pct"/>
            <w:shd w:val="clear" w:color="auto" w:fill="auto"/>
            <w:vAlign w:val="center"/>
          </w:tcPr>
          <w:p w14:paraId="7056F147"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vAlign w:val="center"/>
          </w:tcPr>
          <w:p w14:paraId="52731904"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2493A1C5"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vAlign w:val="center"/>
          </w:tcPr>
          <w:p w14:paraId="4EB1CAF2" w14:textId="77777777" w:rsidR="00501DF6" w:rsidRPr="00F60F51" w:rsidRDefault="00501DF6" w:rsidP="00046C23">
            <w:pPr>
              <w:rPr>
                <w:rFonts w:cs="Arial"/>
                <w:sz w:val="18"/>
                <w:szCs w:val="20"/>
              </w:rPr>
            </w:pPr>
            <w:r w:rsidRPr="00F60F51">
              <w:rPr>
                <w:rFonts w:eastAsia="Times New Roman" w:cs="Arial"/>
                <w:sz w:val="18"/>
                <w:szCs w:val="20"/>
              </w:rPr>
              <w:t>Delayed replication of 3 descriptors</w:t>
            </w:r>
          </w:p>
        </w:tc>
        <w:tc>
          <w:tcPr>
            <w:tcW w:w="889" w:type="pct"/>
            <w:shd w:val="clear" w:color="auto" w:fill="auto"/>
            <w:vAlign w:val="center"/>
          </w:tcPr>
          <w:p w14:paraId="15C39197"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1F6BA376" w14:textId="77777777" w:rsidTr="00046C23">
        <w:tc>
          <w:tcPr>
            <w:tcW w:w="165" w:type="pct"/>
            <w:shd w:val="clear" w:color="auto" w:fill="auto"/>
            <w:vAlign w:val="center"/>
          </w:tcPr>
          <w:p w14:paraId="5D1ACA63" w14:textId="77777777" w:rsidR="00501DF6" w:rsidRPr="00F60F51" w:rsidRDefault="00501DF6" w:rsidP="00046C23">
            <w:pPr>
              <w:jc w:val="center"/>
              <w:rPr>
                <w:rFonts w:cs="Arial"/>
                <w:sz w:val="18"/>
                <w:szCs w:val="20"/>
              </w:rPr>
            </w:pPr>
          </w:p>
        </w:tc>
        <w:tc>
          <w:tcPr>
            <w:tcW w:w="277" w:type="pct"/>
            <w:shd w:val="clear" w:color="auto" w:fill="auto"/>
            <w:vAlign w:val="center"/>
          </w:tcPr>
          <w:p w14:paraId="67D312A0" w14:textId="77777777" w:rsidR="00501DF6" w:rsidRPr="00F60F51" w:rsidRDefault="00501DF6" w:rsidP="00046C23">
            <w:pPr>
              <w:jc w:val="center"/>
              <w:rPr>
                <w:rFonts w:cs="Arial"/>
                <w:sz w:val="18"/>
                <w:szCs w:val="20"/>
              </w:rPr>
            </w:pPr>
          </w:p>
        </w:tc>
        <w:tc>
          <w:tcPr>
            <w:tcW w:w="333" w:type="pct"/>
            <w:shd w:val="clear" w:color="auto" w:fill="auto"/>
            <w:vAlign w:val="center"/>
          </w:tcPr>
          <w:p w14:paraId="277E7C16" w14:textId="77777777" w:rsidR="00501DF6" w:rsidRPr="00F60F51" w:rsidRDefault="00501DF6" w:rsidP="00046C23">
            <w:pPr>
              <w:jc w:val="center"/>
              <w:rPr>
                <w:rFonts w:cs="Arial"/>
                <w:sz w:val="18"/>
                <w:szCs w:val="20"/>
              </w:rPr>
            </w:pPr>
          </w:p>
        </w:tc>
        <w:tc>
          <w:tcPr>
            <w:tcW w:w="280" w:type="pct"/>
            <w:shd w:val="clear" w:color="auto" w:fill="auto"/>
            <w:vAlign w:val="center"/>
          </w:tcPr>
          <w:p w14:paraId="3A6B2A6A"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3C46F6DB" w14:textId="77777777" w:rsidR="00501DF6" w:rsidRPr="00F60F51" w:rsidRDefault="00501DF6" w:rsidP="00046C23">
            <w:pPr>
              <w:jc w:val="center"/>
              <w:rPr>
                <w:rFonts w:cs="Arial"/>
                <w:sz w:val="18"/>
                <w:szCs w:val="20"/>
              </w:rPr>
            </w:pPr>
            <w:r w:rsidRPr="00F60F51">
              <w:rPr>
                <w:rFonts w:cs="Arial"/>
                <w:sz w:val="18"/>
                <w:szCs w:val="20"/>
              </w:rPr>
              <w:t>31</w:t>
            </w:r>
          </w:p>
        </w:tc>
        <w:tc>
          <w:tcPr>
            <w:tcW w:w="381" w:type="pct"/>
            <w:shd w:val="clear" w:color="auto" w:fill="auto"/>
            <w:vAlign w:val="center"/>
          </w:tcPr>
          <w:p w14:paraId="0978FAF1"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vAlign w:val="center"/>
          </w:tcPr>
          <w:p w14:paraId="013F98B1" w14:textId="77777777" w:rsidR="00501DF6" w:rsidRPr="00F60F51" w:rsidRDefault="00501DF6" w:rsidP="00046C23">
            <w:pPr>
              <w:rPr>
                <w:rFonts w:cs="Arial"/>
                <w:sz w:val="18"/>
                <w:szCs w:val="20"/>
              </w:rPr>
            </w:pPr>
            <w:r w:rsidRPr="00F60F51">
              <w:rPr>
                <w:rFonts w:eastAsia="Times New Roman" w:cs="Arial"/>
                <w:sz w:val="18"/>
                <w:szCs w:val="20"/>
              </w:rPr>
              <w:t>Short delayed replication factor</w:t>
            </w:r>
          </w:p>
        </w:tc>
        <w:tc>
          <w:tcPr>
            <w:tcW w:w="889" w:type="pct"/>
            <w:shd w:val="clear" w:color="auto" w:fill="auto"/>
            <w:vAlign w:val="center"/>
          </w:tcPr>
          <w:p w14:paraId="7FD1670F" w14:textId="77777777" w:rsidR="00501DF6" w:rsidRPr="00F60F51" w:rsidRDefault="00501DF6" w:rsidP="00046C23">
            <w:pPr>
              <w:rPr>
                <w:rFonts w:cs="Arial"/>
                <w:sz w:val="18"/>
                <w:szCs w:val="20"/>
              </w:rPr>
            </w:pPr>
            <w:r w:rsidRPr="00F60F51">
              <w:rPr>
                <w:rFonts w:eastAsia="Times New Roman" w:cs="Arial"/>
                <w:sz w:val="18"/>
                <w:szCs w:val="20"/>
              </w:rPr>
              <w:t>set to 0 if no change from previous values, 1 if changes</w:t>
            </w:r>
          </w:p>
        </w:tc>
      </w:tr>
      <w:tr w:rsidR="00501DF6" w:rsidRPr="00F60F51" w14:paraId="458F9572" w14:textId="77777777" w:rsidTr="00046C23">
        <w:tc>
          <w:tcPr>
            <w:tcW w:w="165" w:type="pct"/>
            <w:shd w:val="clear" w:color="auto" w:fill="auto"/>
            <w:vAlign w:val="center"/>
          </w:tcPr>
          <w:p w14:paraId="7F6AB25E" w14:textId="77777777" w:rsidR="00501DF6" w:rsidRPr="00F60F51" w:rsidRDefault="00501DF6" w:rsidP="00046C23">
            <w:pPr>
              <w:jc w:val="center"/>
              <w:rPr>
                <w:rFonts w:cs="Arial"/>
                <w:sz w:val="18"/>
                <w:szCs w:val="20"/>
              </w:rPr>
            </w:pPr>
          </w:p>
        </w:tc>
        <w:tc>
          <w:tcPr>
            <w:tcW w:w="277" w:type="pct"/>
            <w:shd w:val="clear" w:color="auto" w:fill="auto"/>
            <w:vAlign w:val="center"/>
          </w:tcPr>
          <w:p w14:paraId="3B49AB72" w14:textId="77777777" w:rsidR="00501DF6" w:rsidRPr="00F60F51" w:rsidRDefault="00501DF6" w:rsidP="00046C23">
            <w:pPr>
              <w:jc w:val="center"/>
              <w:rPr>
                <w:rFonts w:cs="Arial"/>
                <w:sz w:val="18"/>
                <w:szCs w:val="20"/>
              </w:rPr>
            </w:pPr>
          </w:p>
        </w:tc>
        <w:tc>
          <w:tcPr>
            <w:tcW w:w="333" w:type="pct"/>
            <w:shd w:val="clear" w:color="auto" w:fill="auto"/>
            <w:vAlign w:val="center"/>
          </w:tcPr>
          <w:p w14:paraId="14431274" w14:textId="77777777" w:rsidR="00501DF6" w:rsidRPr="00F60F51" w:rsidRDefault="00501DF6" w:rsidP="00046C23">
            <w:pPr>
              <w:jc w:val="center"/>
              <w:rPr>
                <w:rFonts w:cs="Arial"/>
                <w:sz w:val="18"/>
                <w:szCs w:val="20"/>
              </w:rPr>
            </w:pPr>
          </w:p>
        </w:tc>
        <w:tc>
          <w:tcPr>
            <w:tcW w:w="280" w:type="pct"/>
            <w:shd w:val="clear" w:color="auto" w:fill="auto"/>
            <w:vAlign w:val="center"/>
          </w:tcPr>
          <w:p w14:paraId="6C279E0A"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6E6E4C9"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22E3D64D" w14:textId="77777777" w:rsidR="00501DF6" w:rsidRPr="00F60F51" w:rsidRDefault="00501DF6" w:rsidP="00046C23">
            <w:pPr>
              <w:jc w:val="center"/>
              <w:rPr>
                <w:rFonts w:cs="Arial"/>
                <w:sz w:val="18"/>
                <w:szCs w:val="20"/>
              </w:rPr>
            </w:pPr>
            <w:r w:rsidRPr="00F60F51">
              <w:rPr>
                <w:rFonts w:cs="Arial"/>
                <w:sz w:val="18"/>
                <w:szCs w:val="20"/>
              </w:rPr>
              <w:t>032</w:t>
            </w:r>
          </w:p>
        </w:tc>
        <w:tc>
          <w:tcPr>
            <w:tcW w:w="2389" w:type="pct"/>
            <w:shd w:val="clear" w:color="auto" w:fill="auto"/>
            <w:vAlign w:val="center"/>
          </w:tcPr>
          <w:p w14:paraId="19A1154D" w14:textId="77777777" w:rsidR="00501DF6" w:rsidRPr="00F60F51" w:rsidRDefault="00501DF6" w:rsidP="00046C23">
            <w:pPr>
              <w:rPr>
                <w:rFonts w:cs="Arial"/>
                <w:sz w:val="18"/>
                <w:szCs w:val="20"/>
              </w:rPr>
            </w:pPr>
            <w:r w:rsidRPr="00F60F51">
              <w:rPr>
                <w:rFonts w:eastAsia="Times New Roman" w:cs="Arial"/>
                <w:sz w:val="18"/>
                <w:szCs w:val="20"/>
              </w:rPr>
              <w:t>Height of sensor above local ground (or deck of marine platform)</w:t>
            </w:r>
          </w:p>
        </w:tc>
        <w:tc>
          <w:tcPr>
            <w:tcW w:w="889" w:type="pct"/>
            <w:shd w:val="clear" w:color="auto" w:fill="auto"/>
            <w:vAlign w:val="center"/>
          </w:tcPr>
          <w:p w14:paraId="53BAEFD5"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4F0EDD19" w14:textId="77777777" w:rsidTr="00046C23">
        <w:tc>
          <w:tcPr>
            <w:tcW w:w="165" w:type="pct"/>
            <w:shd w:val="clear" w:color="auto" w:fill="auto"/>
            <w:vAlign w:val="center"/>
          </w:tcPr>
          <w:p w14:paraId="306512CD" w14:textId="77777777" w:rsidR="00501DF6" w:rsidRPr="00F60F51" w:rsidRDefault="00501DF6" w:rsidP="00046C23">
            <w:pPr>
              <w:jc w:val="center"/>
              <w:rPr>
                <w:rFonts w:cs="Arial"/>
                <w:sz w:val="18"/>
                <w:szCs w:val="20"/>
              </w:rPr>
            </w:pPr>
          </w:p>
        </w:tc>
        <w:tc>
          <w:tcPr>
            <w:tcW w:w="277" w:type="pct"/>
            <w:shd w:val="clear" w:color="auto" w:fill="auto"/>
            <w:vAlign w:val="center"/>
          </w:tcPr>
          <w:p w14:paraId="308F1AE4" w14:textId="77777777" w:rsidR="00501DF6" w:rsidRPr="00F60F51" w:rsidRDefault="00501DF6" w:rsidP="00046C23">
            <w:pPr>
              <w:jc w:val="center"/>
              <w:rPr>
                <w:rFonts w:cs="Arial"/>
                <w:sz w:val="18"/>
                <w:szCs w:val="20"/>
              </w:rPr>
            </w:pPr>
          </w:p>
        </w:tc>
        <w:tc>
          <w:tcPr>
            <w:tcW w:w="333" w:type="pct"/>
            <w:shd w:val="clear" w:color="auto" w:fill="auto"/>
            <w:vAlign w:val="center"/>
          </w:tcPr>
          <w:p w14:paraId="7D075D30" w14:textId="77777777" w:rsidR="00501DF6" w:rsidRPr="00F60F51" w:rsidRDefault="00501DF6" w:rsidP="00046C23">
            <w:pPr>
              <w:jc w:val="center"/>
              <w:rPr>
                <w:rFonts w:cs="Arial"/>
                <w:sz w:val="18"/>
                <w:szCs w:val="20"/>
              </w:rPr>
            </w:pPr>
          </w:p>
        </w:tc>
        <w:tc>
          <w:tcPr>
            <w:tcW w:w="280" w:type="pct"/>
            <w:shd w:val="clear" w:color="auto" w:fill="auto"/>
            <w:vAlign w:val="center"/>
          </w:tcPr>
          <w:p w14:paraId="1E8EFBC4"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6E5D5575"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0DA45FBF" w14:textId="77777777" w:rsidR="00501DF6" w:rsidRPr="00F60F51" w:rsidRDefault="00501DF6" w:rsidP="00046C23">
            <w:pPr>
              <w:jc w:val="center"/>
              <w:rPr>
                <w:rFonts w:cs="Arial"/>
                <w:sz w:val="18"/>
                <w:szCs w:val="20"/>
              </w:rPr>
            </w:pPr>
            <w:r w:rsidRPr="00F60F51">
              <w:rPr>
                <w:rFonts w:cs="Arial"/>
                <w:sz w:val="18"/>
                <w:szCs w:val="20"/>
              </w:rPr>
              <w:t>033</w:t>
            </w:r>
          </w:p>
        </w:tc>
        <w:tc>
          <w:tcPr>
            <w:tcW w:w="2389" w:type="pct"/>
            <w:shd w:val="clear" w:color="auto" w:fill="auto"/>
            <w:vAlign w:val="center"/>
          </w:tcPr>
          <w:p w14:paraId="75F9C7C6" w14:textId="77777777" w:rsidR="00501DF6" w:rsidRPr="00F60F51" w:rsidRDefault="00501DF6" w:rsidP="00046C23">
            <w:pPr>
              <w:rPr>
                <w:rFonts w:cs="Arial"/>
                <w:sz w:val="18"/>
                <w:szCs w:val="20"/>
              </w:rPr>
            </w:pPr>
            <w:r w:rsidRPr="00F60F51">
              <w:rPr>
                <w:rFonts w:eastAsia="Times New Roman" w:cs="Arial"/>
                <w:sz w:val="18"/>
                <w:szCs w:val="20"/>
              </w:rPr>
              <w:t>Height of sensor above water surface</w:t>
            </w:r>
          </w:p>
        </w:tc>
        <w:tc>
          <w:tcPr>
            <w:tcW w:w="889" w:type="pct"/>
            <w:shd w:val="clear" w:color="auto" w:fill="auto"/>
            <w:vAlign w:val="center"/>
          </w:tcPr>
          <w:p w14:paraId="0A71E946"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50C33499" w14:textId="77777777" w:rsidTr="00046C23">
        <w:tc>
          <w:tcPr>
            <w:tcW w:w="165" w:type="pct"/>
            <w:shd w:val="clear" w:color="auto" w:fill="auto"/>
            <w:vAlign w:val="center"/>
          </w:tcPr>
          <w:p w14:paraId="0844EA8B"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56E67D88"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636ABC98"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10D20C88"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vAlign w:val="center"/>
          </w:tcPr>
          <w:p w14:paraId="653773CD"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1B627ABB" w14:textId="77777777" w:rsidR="00501DF6" w:rsidRPr="00F60F51" w:rsidRDefault="00501DF6" w:rsidP="00046C23">
            <w:pPr>
              <w:jc w:val="center"/>
              <w:rPr>
                <w:rFonts w:cs="Arial"/>
                <w:sz w:val="18"/>
                <w:szCs w:val="20"/>
              </w:rPr>
            </w:pPr>
            <w:r w:rsidRPr="00F60F51">
              <w:rPr>
                <w:rFonts w:cs="Arial"/>
                <w:sz w:val="18"/>
                <w:szCs w:val="20"/>
              </w:rPr>
              <w:t>099</w:t>
            </w:r>
          </w:p>
        </w:tc>
        <w:tc>
          <w:tcPr>
            <w:tcW w:w="2389" w:type="pct"/>
            <w:shd w:val="clear" w:color="auto" w:fill="auto"/>
            <w:vAlign w:val="center"/>
          </w:tcPr>
          <w:p w14:paraId="2C0B2A0E" w14:textId="77777777" w:rsidR="00501DF6" w:rsidRPr="00F60F51" w:rsidRDefault="00501DF6" w:rsidP="00046C23">
            <w:pPr>
              <w:rPr>
                <w:rFonts w:cs="Arial"/>
                <w:dstrike/>
                <w:sz w:val="18"/>
                <w:szCs w:val="20"/>
              </w:rPr>
            </w:pPr>
            <w:r w:rsidRPr="00F60F51">
              <w:rPr>
                <w:rFonts w:eastAsia="Times New Roman" w:cs="Arial"/>
                <w:sz w:val="18"/>
                <w:szCs w:val="20"/>
              </w:rPr>
              <w:t>Metadata common to temperature / humidity sensors</w:t>
            </w:r>
          </w:p>
        </w:tc>
        <w:tc>
          <w:tcPr>
            <w:tcW w:w="889" w:type="pct"/>
            <w:shd w:val="clear" w:color="auto" w:fill="auto"/>
            <w:vAlign w:val="center"/>
          </w:tcPr>
          <w:p w14:paraId="435937EC" w14:textId="77777777" w:rsidR="00501DF6" w:rsidRPr="00F60F51" w:rsidRDefault="00501DF6" w:rsidP="00046C23">
            <w:pPr>
              <w:rPr>
                <w:rFonts w:cs="Arial"/>
                <w:dstrike/>
                <w:sz w:val="18"/>
                <w:szCs w:val="20"/>
              </w:rPr>
            </w:pPr>
            <w:r w:rsidRPr="00F60F51">
              <w:rPr>
                <w:rFonts w:eastAsia="Times New Roman" w:cs="Arial"/>
                <w:sz w:val="18"/>
                <w:szCs w:val="20"/>
              </w:rPr>
              <w:t> </w:t>
            </w:r>
          </w:p>
        </w:tc>
      </w:tr>
      <w:tr w:rsidR="00501DF6" w:rsidRPr="00F60F51" w14:paraId="2134DF71" w14:textId="77777777" w:rsidTr="00046C23">
        <w:tc>
          <w:tcPr>
            <w:tcW w:w="165" w:type="pct"/>
            <w:shd w:val="clear" w:color="auto" w:fill="auto"/>
            <w:vAlign w:val="center"/>
          </w:tcPr>
          <w:p w14:paraId="6BC59F94"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1787F458"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55B585F2"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2FE074A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50E8C991" w14:textId="77777777" w:rsidR="00501DF6" w:rsidRPr="00F60F51" w:rsidRDefault="00501DF6" w:rsidP="00046C23">
            <w:pPr>
              <w:jc w:val="center"/>
              <w:rPr>
                <w:rFonts w:cs="Arial"/>
                <w:sz w:val="18"/>
                <w:szCs w:val="20"/>
              </w:rPr>
            </w:pPr>
            <w:r w:rsidRPr="00F60F51">
              <w:rPr>
                <w:rFonts w:cs="Arial"/>
                <w:sz w:val="18"/>
                <w:szCs w:val="20"/>
              </w:rPr>
              <w:t>02</w:t>
            </w:r>
          </w:p>
        </w:tc>
        <w:tc>
          <w:tcPr>
            <w:tcW w:w="381" w:type="pct"/>
            <w:shd w:val="clear" w:color="auto" w:fill="auto"/>
            <w:vAlign w:val="center"/>
          </w:tcPr>
          <w:p w14:paraId="0D89ACC6" w14:textId="77777777" w:rsidR="00501DF6" w:rsidRPr="00F60F51" w:rsidRDefault="00501DF6" w:rsidP="00046C23">
            <w:pPr>
              <w:jc w:val="center"/>
              <w:rPr>
                <w:rFonts w:cs="Arial"/>
                <w:sz w:val="18"/>
                <w:szCs w:val="20"/>
              </w:rPr>
            </w:pPr>
            <w:r w:rsidRPr="00F60F51">
              <w:rPr>
                <w:rFonts w:cs="Arial"/>
                <w:sz w:val="18"/>
                <w:szCs w:val="20"/>
              </w:rPr>
              <w:t>039</w:t>
            </w:r>
          </w:p>
        </w:tc>
        <w:tc>
          <w:tcPr>
            <w:tcW w:w="2389" w:type="pct"/>
            <w:shd w:val="clear" w:color="auto" w:fill="auto"/>
            <w:vAlign w:val="center"/>
          </w:tcPr>
          <w:p w14:paraId="75B5ED63" w14:textId="77777777" w:rsidR="00501DF6" w:rsidRPr="00F60F51" w:rsidRDefault="00501DF6" w:rsidP="00046C23">
            <w:pPr>
              <w:rPr>
                <w:rFonts w:cs="Arial"/>
                <w:dstrike/>
                <w:sz w:val="18"/>
                <w:szCs w:val="20"/>
              </w:rPr>
            </w:pPr>
            <w:r w:rsidRPr="00F60F51">
              <w:rPr>
                <w:rFonts w:eastAsia="Times New Roman" w:cs="Arial"/>
                <w:sz w:val="18"/>
                <w:szCs w:val="20"/>
              </w:rPr>
              <w:t>Method of wet-bulb temperature measurement</w:t>
            </w:r>
          </w:p>
        </w:tc>
        <w:tc>
          <w:tcPr>
            <w:tcW w:w="889" w:type="pct"/>
            <w:shd w:val="clear" w:color="auto" w:fill="auto"/>
            <w:vAlign w:val="center"/>
          </w:tcPr>
          <w:p w14:paraId="5F60D76A" w14:textId="77777777" w:rsidR="00501DF6" w:rsidRPr="00F60F51" w:rsidRDefault="00501DF6" w:rsidP="00046C23">
            <w:pPr>
              <w:rPr>
                <w:rFonts w:cs="Arial"/>
                <w:dstrike/>
                <w:sz w:val="18"/>
                <w:szCs w:val="20"/>
              </w:rPr>
            </w:pPr>
            <w:r w:rsidRPr="00F60F51">
              <w:rPr>
                <w:rFonts w:eastAsia="Times New Roman" w:cs="Arial"/>
                <w:sz w:val="18"/>
                <w:szCs w:val="20"/>
              </w:rPr>
              <w:t> </w:t>
            </w:r>
          </w:p>
        </w:tc>
      </w:tr>
      <w:tr w:rsidR="00501DF6" w:rsidRPr="00F60F51" w14:paraId="685C005E" w14:textId="77777777" w:rsidTr="00046C23">
        <w:tc>
          <w:tcPr>
            <w:tcW w:w="165" w:type="pct"/>
            <w:shd w:val="clear" w:color="auto" w:fill="auto"/>
            <w:vAlign w:val="center"/>
          </w:tcPr>
          <w:p w14:paraId="046CB50A" w14:textId="77777777" w:rsidR="00501DF6" w:rsidRPr="00F60F51" w:rsidRDefault="00501DF6" w:rsidP="00046C23">
            <w:pPr>
              <w:jc w:val="center"/>
              <w:rPr>
                <w:rFonts w:cs="Arial"/>
                <w:sz w:val="18"/>
                <w:szCs w:val="20"/>
              </w:rPr>
            </w:pPr>
          </w:p>
        </w:tc>
        <w:tc>
          <w:tcPr>
            <w:tcW w:w="277" w:type="pct"/>
            <w:shd w:val="clear" w:color="auto" w:fill="auto"/>
            <w:vAlign w:val="center"/>
          </w:tcPr>
          <w:p w14:paraId="596A02F1" w14:textId="77777777" w:rsidR="00501DF6" w:rsidRPr="00F60F51" w:rsidRDefault="00501DF6" w:rsidP="00046C23">
            <w:pPr>
              <w:jc w:val="center"/>
              <w:rPr>
                <w:rFonts w:cs="Arial"/>
                <w:sz w:val="18"/>
                <w:szCs w:val="20"/>
              </w:rPr>
            </w:pPr>
          </w:p>
        </w:tc>
        <w:tc>
          <w:tcPr>
            <w:tcW w:w="333" w:type="pct"/>
            <w:shd w:val="clear" w:color="auto" w:fill="auto"/>
            <w:vAlign w:val="center"/>
          </w:tcPr>
          <w:p w14:paraId="52FFCE3D" w14:textId="77777777" w:rsidR="00501DF6" w:rsidRPr="00F60F51" w:rsidRDefault="00501DF6" w:rsidP="00046C23">
            <w:pPr>
              <w:jc w:val="center"/>
              <w:rPr>
                <w:rFonts w:cs="Arial"/>
                <w:sz w:val="18"/>
                <w:szCs w:val="20"/>
              </w:rPr>
            </w:pPr>
          </w:p>
        </w:tc>
        <w:tc>
          <w:tcPr>
            <w:tcW w:w="280" w:type="pct"/>
            <w:shd w:val="clear" w:color="auto" w:fill="auto"/>
            <w:vAlign w:val="center"/>
          </w:tcPr>
          <w:p w14:paraId="3A97C936"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6C0EE84B" w14:textId="77777777" w:rsidR="00501DF6" w:rsidRPr="00F60F51" w:rsidRDefault="00501DF6" w:rsidP="00046C23">
            <w:pPr>
              <w:jc w:val="center"/>
              <w:rPr>
                <w:rFonts w:cs="Arial"/>
                <w:sz w:val="18"/>
                <w:szCs w:val="20"/>
              </w:rPr>
            </w:pPr>
            <w:r>
              <w:rPr>
                <w:rFonts w:cs="Arial"/>
                <w:sz w:val="18"/>
                <w:szCs w:val="20"/>
              </w:rPr>
              <w:t>02</w:t>
            </w:r>
          </w:p>
        </w:tc>
        <w:tc>
          <w:tcPr>
            <w:tcW w:w="381" w:type="pct"/>
            <w:shd w:val="clear" w:color="auto" w:fill="auto"/>
            <w:vAlign w:val="center"/>
          </w:tcPr>
          <w:p w14:paraId="12F2709F" w14:textId="77777777" w:rsidR="00501DF6" w:rsidRPr="00F60F51" w:rsidRDefault="00501DF6" w:rsidP="00046C23">
            <w:pPr>
              <w:jc w:val="center"/>
              <w:rPr>
                <w:rFonts w:cs="Arial"/>
                <w:sz w:val="18"/>
                <w:szCs w:val="20"/>
              </w:rPr>
            </w:pPr>
            <w:r>
              <w:rPr>
                <w:rFonts w:cs="Arial"/>
                <w:sz w:val="18"/>
                <w:szCs w:val="20"/>
              </w:rPr>
              <w:t>097</w:t>
            </w:r>
          </w:p>
        </w:tc>
        <w:tc>
          <w:tcPr>
            <w:tcW w:w="2389" w:type="pct"/>
            <w:shd w:val="clear" w:color="auto" w:fill="auto"/>
            <w:vAlign w:val="center"/>
          </w:tcPr>
          <w:p w14:paraId="79D74279" w14:textId="77777777" w:rsidR="00501DF6" w:rsidRPr="00F60F51" w:rsidRDefault="00501DF6" w:rsidP="00046C23">
            <w:pPr>
              <w:rPr>
                <w:rFonts w:cs="Arial"/>
                <w:sz w:val="18"/>
                <w:szCs w:val="20"/>
              </w:rPr>
            </w:pPr>
            <w:r w:rsidRPr="00F60F51">
              <w:rPr>
                <w:rFonts w:eastAsia="Times New Roman" w:cs="Arial"/>
                <w:sz w:val="18"/>
                <w:szCs w:val="20"/>
              </w:rPr>
              <w:t>Type of humidity sensor</w:t>
            </w:r>
          </w:p>
        </w:tc>
        <w:tc>
          <w:tcPr>
            <w:tcW w:w="889" w:type="pct"/>
            <w:shd w:val="clear" w:color="auto" w:fill="auto"/>
            <w:vAlign w:val="center"/>
          </w:tcPr>
          <w:p w14:paraId="521E1D6F"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4178C2C3" w14:textId="77777777" w:rsidTr="00046C23">
        <w:tc>
          <w:tcPr>
            <w:tcW w:w="165" w:type="pct"/>
            <w:shd w:val="clear" w:color="auto" w:fill="auto"/>
            <w:vAlign w:val="center"/>
          </w:tcPr>
          <w:p w14:paraId="2C86F635" w14:textId="77777777" w:rsidR="00501DF6" w:rsidRPr="00F60F51" w:rsidRDefault="00501DF6" w:rsidP="00046C23">
            <w:pPr>
              <w:jc w:val="center"/>
              <w:rPr>
                <w:rFonts w:cs="Arial"/>
                <w:sz w:val="18"/>
                <w:szCs w:val="20"/>
              </w:rPr>
            </w:pPr>
          </w:p>
        </w:tc>
        <w:tc>
          <w:tcPr>
            <w:tcW w:w="277" w:type="pct"/>
            <w:shd w:val="clear" w:color="auto" w:fill="auto"/>
            <w:vAlign w:val="center"/>
          </w:tcPr>
          <w:p w14:paraId="50A023D9" w14:textId="77777777" w:rsidR="00501DF6" w:rsidRPr="00F60F51" w:rsidRDefault="00501DF6" w:rsidP="00046C23">
            <w:pPr>
              <w:jc w:val="center"/>
              <w:rPr>
                <w:rFonts w:cs="Arial"/>
                <w:sz w:val="18"/>
                <w:szCs w:val="20"/>
              </w:rPr>
            </w:pPr>
          </w:p>
        </w:tc>
        <w:tc>
          <w:tcPr>
            <w:tcW w:w="333" w:type="pct"/>
            <w:shd w:val="clear" w:color="auto" w:fill="auto"/>
            <w:vAlign w:val="center"/>
          </w:tcPr>
          <w:p w14:paraId="2A8C1872" w14:textId="77777777" w:rsidR="00501DF6" w:rsidRPr="00F60F51" w:rsidRDefault="00501DF6" w:rsidP="00046C23">
            <w:pPr>
              <w:jc w:val="center"/>
              <w:rPr>
                <w:rFonts w:cs="Arial"/>
                <w:sz w:val="18"/>
                <w:szCs w:val="20"/>
              </w:rPr>
            </w:pPr>
          </w:p>
        </w:tc>
        <w:tc>
          <w:tcPr>
            <w:tcW w:w="280" w:type="pct"/>
            <w:shd w:val="clear" w:color="auto" w:fill="auto"/>
            <w:vAlign w:val="center"/>
          </w:tcPr>
          <w:p w14:paraId="5B92945F"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2152DAE1"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02A39F77" w14:textId="77777777" w:rsidR="00501DF6" w:rsidRPr="00F60F51" w:rsidRDefault="00501DF6" w:rsidP="00046C23">
            <w:pPr>
              <w:jc w:val="center"/>
              <w:rPr>
                <w:rFonts w:cs="Arial"/>
                <w:sz w:val="18"/>
                <w:szCs w:val="20"/>
              </w:rPr>
            </w:pPr>
            <w:r w:rsidRPr="00F60F51">
              <w:rPr>
                <w:rFonts w:cs="Arial"/>
                <w:sz w:val="18"/>
                <w:szCs w:val="20"/>
              </w:rPr>
              <w:t>024</w:t>
            </w:r>
          </w:p>
        </w:tc>
        <w:tc>
          <w:tcPr>
            <w:tcW w:w="2389" w:type="pct"/>
            <w:shd w:val="clear" w:color="auto" w:fill="auto"/>
            <w:vAlign w:val="center"/>
          </w:tcPr>
          <w:p w14:paraId="5A2954C5" w14:textId="77777777" w:rsidR="00501DF6" w:rsidRPr="00F60F51" w:rsidRDefault="00501DF6" w:rsidP="00046C23">
            <w:pPr>
              <w:rPr>
                <w:rFonts w:cs="Arial"/>
                <w:sz w:val="18"/>
                <w:szCs w:val="20"/>
              </w:rPr>
            </w:pPr>
            <w:r>
              <w:rPr>
                <w:rFonts w:eastAsia="Times New Roman" w:cs="Arial"/>
                <w:sz w:val="18"/>
                <w:szCs w:val="20"/>
              </w:rPr>
              <w:t>Psychrometric</w:t>
            </w:r>
            <w:r w:rsidRPr="00F60F51">
              <w:rPr>
                <w:rFonts w:eastAsia="Times New Roman" w:cs="Arial"/>
                <w:sz w:val="18"/>
                <w:szCs w:val="20"/>
              </w:rPr>
              <w:t xml:space="preserve"> coefficient</w:t>
            </w:r>
          </w:p>
        </w:tc>
        <w:tc>
          <w:tcPr>
            <w:tcW w:w="889" w:type="pct"/>
            <w:shd w:val="clear" w:color="auto" w:fill="auto"/>
            <w:vAlign w:val="center"/>
          </w:tcPr>
          <w:p w14:paraId="7EA600C7" w14:textId="77777777" w:rsidR="00501DF6" w:rsidRPr="00F60F51" w:rsidRDefault="00501DF6" w:rsidP="00046C23">
            <w:pPr>
              <w:rPr>
                <w:rFonts w:cs="Arial"/>
                <w:sz w:val="18"/>
                <w:szCs w:val="20"/>
              </w:rPr>
            </w:pPr>
            <w:r w:rsidRPr="00F60F51">
              <w:rPr>
                <w:rFonts w:eastAsia="Times New Roman" w:cs="Arial"/>
                <w:sz w:val="18"/>
                <w:szCs w:val="20"/>
              </w:rPr>
              <w:t>Set to missing if type of humidity sensor is not psychrometer</w:t>
            </w:r>
          </w:p>
        </w:tc>
      </w:tr>
      <w:tr w:rsidR="00501DF6" w:rsidRPr="00F60F51" w14:paraId="35BEF4EF" w14:textId="77777777" w:rsidTr="00046C23">
        <w:tc>
          <w:tcPr>
            <w:tcW w:w="165" w:type="pct"/>
            <w:shd w:val="clear" w:color="auto" w:fill="auto"/>
            <w:vAlign w:val="center"/>
          </w:tcPr>
          <w:p w14:paraId="50D47F0B" w14:textId="77777777" w:rsidR="00501DF6" w:rsidRPr="00F60F51" w:rsidRDefault="00501DF6" w:rsidP="00046C23">
            <w:pPr>
              <w:jc w:val="center"/>
              <w:rPr>
                <w:rFonts w:cs="Arial"/>
                <w:sz w:val="18"/>
                <w:szCs w:val="20"/>
              </w:rPr>
            </w:pPr>
          </w:p>
        </w:tc>
        <w:tc>
          <w:tcPr>
            <w:tcW w:w="277" w:type="pct"/>
            <w:shd w:val="clear" w:color="auto" w:fill="auto"/>
            <w:vAlign w:val="center"/>
          </w:tcPr>
          <w:p w14:paraId="031A986D" w14:textId="77777777" w:rsidR="00501DF6" w:rsidRPr="00F60F51" w:rsidRDefault="00501DF6" w:rsidP="00046C23">
            <w:pPr>
              <w:jc w:val="center"/>
              <w:rPr>
                <w:rFonts w:cs="Arial"/>
                <w:sz w:val="18"/>
                <w:szCs w:val="20"/>
              </w:rPr>
            </w:pPr>
          </w:p>
        </w:tc>
        <w:tc>
          <w:tcPr>
            <w:tcW w:w="333" w:type="pct"/>
            <w:shd w:val="clear" w:color="auto" w:fill="auto"/>
            <w:vAlign w:val="center"/>
          </w:tcPr>
          <w:p w14:paraId="2E562F64" w14:textId="77777777" w:rsidR="00501DF6" w:rsidRPr="00F60F51" w:rsidRDefault="00501DF6" w:rsidP="00046C23">
            <w:pPr>
              <w:jc w:val="center"/>
              <w:rPr>
                <w:rFonts w:cs="Arial"/>
                <w:sz w:val="18"/>
                <w:szCs w:val="20"/>
              </w:rPr>
            </w:pPr>
          </w:p>
        </w:tc>
        <w:tc>
          <w:tcPr>
            <w:tcW w:w="280" w:type="pct"/>
            <w:shd w:val="clear" w:color="auto" w:fill="auto"/>
            <w:vAlign w:val="center"/>
          </w:tcPr>
          <w:p w14:paraId="3B64E619"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28DC249A"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2074E16B" w14:textId="77777777" w:rsidR="00501DF6" w:rsidRPr="00F60F51" w:rsidRDefault="00501DF6" w:rsidP="00046C23">
            <w:pPr>
              <w:jc w:val="center"/>
              <w:rPr>
                <w:rFonts w:cs="Arial"/>
                <w:sz w:val="18"/>
                <w:szCs w:val="20"/>
              </w:rPr>
            </w:pPr>
            <w:r w:rsidRPr="00F60F51">
              <w:rPr>
                <w:rFonts w:cs="Arial"/>
                <w:sz w:val="18"/>
                <w:szCs w:val="20"/>
              </w:rPr>
              <w:t>021</w:t>
            </w:r>
          </w:p>
        </w:tc>
        <w:tc>
          <w:tcPr>
            <w:tcW w:w="2389" w:type="pct"/>
            <w:shd w:val="clear" w:color="auto" w:fill="auto"/>
            <w:vAlign w:val="center"/>
          </w:tcPr>
          <w:p w14:paraId="3EF8858F" w14:textId="77777777" w:rsidR="00501DF6" w:rsidRPr="00F60F51" w:rsidRDefault="00501DF6" w:rsidP="00046C23">
            <w:pPr>
              <w:rPr>
                <w:rFonts w:cs="Arial"/>
                <w:sz w:val="18"/>
                <w:szCs w:val="20"/>
              </w:rPr>
            </w:pPr>
            <w:r w:rsidRPr="00F60F51">
              <w:rPr>
                <w:rFonts w:eastAsia="Times New Roman" w:cs="Arial"/>
                <w:sz w:val="18"/>
                <w:szCs w:val="20"/>
              </w:rPr>
              <w:t>Hygrometer heating</w:t>
            </w:r>
          </w:p>
        </w:tc>
        <w:tc>
          <w:tcPr>
            <w:tcW w:w="889" w:type="pct"/>
            <w:shd w:val="clear" w:color="auto" w:fill="auto"/>
            <w:vAlign w:val="center"/>
          </w:tcPr>
          <w:p w14:paraId="5F28A7EC"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6FEF6F3C" w14:textId="77777777" w:rsidTr="00046C23">
        <w:tc>
          <w:tcPr>
            <w:tcW w:w="165" w:type="pct"/>
            <w:shd w:val="clear" w:color="auto" w:fill="auto"/>
            <w:vAlign w:val="center"/>
          </w:tcPr>
          <w:p w14:paraId="79C73363"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6A0B5081"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4F1C424C"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0A284AD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6CC86F4" w14:textId="77777777" w:rsidR="00501DF6" w:rsidRPr="00F60F51" w:rsidRDefault="00501DF6" w:rsidP="00046C23">
            <w:pPr>
              <w:jc w:val="center"/>
              <w:rPr>
                <w:rFonts w:cs="Arial"/>
                <w:sz w:val="18"/>
                <w:szCs w:val="20"/>
              </w:rPr>
            </w:pPr>
            <w:r w:rsidRPr="00F60F51">
              <w:rPr>
                <w:rFonts w:cs="Arial"/>
                <w:sz w:val="18"/>
                <w:szCs w:val="20"/>
              </w:rPr>
              <w:t>12</w:t>
            </w:r>
          </w:p>
        </w:tc>
        <w:tc>
          <w:tcPr>
            <w:tcW w:w="381" w:type="pct"/>
            <w:shd w:val="clear" w:color="auto" w:fill="auto"/>
            <w:vAlign w:val="center"/>
          </w:tcPr>
          <w:p w14:paraId="2F621EDA" w14:textId="77777777" w:rsidR="00501DF6" w:rsidRPr="00F60F51" w:rsidRDefault="00501DF6" w:rsidP="00046C23">
            <w:pPr>
              <w:jc w:val="center"/>
              <w:rPr>
                <w:rFonts w:cs="Arial"/>
                <w:sz w:val="18"/>
                <w:szCs w:val="20"/>
              </w:rPr>
            </w:pPr>
            <w:r w:rsidRPr="00F60F51">
              <w:rPr>
                <w:rFonts w:cs="Arial"/>
                <w:sz w:val="18"/>
                <w:szCs w:val="20"/>
              </w:rPr>
              <w:t>102</w:t>
            </w:r>
          </w:p>
        </w:tc>
        <w:tc>
          <w:tcPr>
            <w:tcW w:w="2389" w:type="pct"/>
            <w:shd w:val="clear" w:color="auto" w:fill="auto"/>
            <w:vAlign w:val="center"/>
          </w:tcPr>
          <w:p w14:paraId="62464D5C" w14:textId="77777777" w:rsidR="00501DF6" w:rsidRPr="00F60F51" w:rsidRDefault="00501DF6" w:rsidP="00046C23">
            <w:pPr>
              <w:rPr>
                <w:rFonts w:cs="Arial"/>
                <w:dstrike/>
                <w:sz w:val="18"/>
                <w:szCs w:val="20"/>
              </w:rPr>
            </w:pPr>
            <w:r w:rsidRPr="00F60F51">
              <w:rPr>
                <w:rFonts w:eastAsia="Times New Roman" w:cs="Arial"/>
                <w:sz w:val="18"/>
                <w:szCs w:val="20"/>
              </w:rPr>
              <w:t>Wet-bulb temperature</w:t>
            </w:r>
          </w:p>
        </w:tc>
        <w:tc>
          <w:tcPr>
            <w:tcW w:w="889" w:type="pct"/>
            <w:shd w:val="clear" w:color="auto" w:fill="auto"/>
            <w:vAlign w:val="center"/>
          </w:tcPr>
          <w:p w14:paraId="3E12BD28" w14:textId="77777777" w:rsidR="00501DF6" w:rsidRPr="00F60F51" w:rsidRDefault="00501DF6" w:rsidP="00046C23">
            <w:pPr>
              <w:rPr>
                <w:rFonts w:cs="Arial"/>
                <w:dstrike/>
                <w:sz w:val="18"/>
                <w:szCs w:val="20"/>
              </w:rPr>
            </w:pPr>
            <w:r w:rsidRPr="00F60F51">
              <w:rPr>
                <w:rFonts w:eastAsia="Times New Roman" w:cs="Arial"/>
                <w:sz w:val="18"/>
                <w:szCs w:val="20"/>
              </w:rPr>
              <w:t> </w:t>
            </w:r>
          </w:p>
        </w:tc>
      </w:tr>
      <w:tr w:rsidR="00501DF6" w:rsidRPr="00F60F51" w14:paraId="50B506E7" w14:textId="77777777" w:rsidTr="00046C23">
        <w:tc>
          <w:tcPr>
            <w:tcW w:w="165" w:type="pct"/>
            <w:shd w:val="clear" w:color="auto" w:fill="auto"/>
            <w:vAlign w:val="center"/>
          </w:tcPr>
          <w:p w14:paraId="4F8B4A7B"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2DB529ED"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1A162964"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5F3E8EF5"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7DFF3E97" w14:textId="77777777" w:rsidR="00501DF6" w:rsidRPr="00F60F51" w:rsidRDefault="00501DF6" w:rsidP="00046C23">
            <w:pPr>
              <w:jc w:val="center"/>
              <w:rPr>
                <w:rFonts w:cs="Arial"/>
                <w:sz w:val="18"/>
                <w:szCs w:val="20"/>
              </w:rPr>
            </w:pPr>
            <w:r w:rsidRPr="00F60F51">
              <w:rPr>
                <w:rFonts w:cs="Arial"/>
                <w:sz w:val="18"/>
                <w:szCs w:val="20"/>
              </w:rPr>
              <w:t>12</w:t>
            </w:r>
          </w:p>
        </w:tc>
        <w:tc>
          <w:tcPr>
            <w:tcW w:w="381" w:type="pct"/>
            <w:shd w:val="clear" w:color="auto" w:fill="auto"/>
            <w:vAlign w:val="center"/>
          </w:tcPr>
          <w:p w14:paraId="44113525" w14:textId="77777777" w:rsidR="00501DF6" w:rsidRPr="00F60F51" w:rsidRDefault="00501DF6" w:rsidP="00046C23">
            <w:pPr>
              <w:jc w:val="center"/>
              <w:rPr>
                <w:rFonts w:cs="Arial"/>
                <w:sz w:val="18"/>
                <w:szCs w:val="20"/>
              </w:rPr>
            </w:pPr>
            <w:r w:rsidRPr="00F60F51">
              <w:rPr>
                <w:rFonts w:cs="Arial"/>
                <w:sz w:val="18"/>
                <w:szCs w:val="20"/>
              </w:rPr>
              <w:t>103</w:t>
            </w:r>
          </w:p>
        </w:tc>
        <w:tc>
          <w:tcPr>
            <w:tcW w:w="2389" w:type="pct"/>
            <w:shd w:val="clear" w:color="auto" w:fill="auto"/>
            <w:vAlign w:val="center"/>
          </w:tcPr>
          <w:p w14:paraId="6330A3E2" w14:textId="77777777" w:rsidR="00501DF6" w:rsidRPr="00F60F51" w:rsidRDefault="00501DF6" w:rsidP="00046C23">
            <w:pPr>
              <w:rPr>
                <w:rFonts w:cs="Arial"/>
                <w:dstrike/>
                <w:sz w:val="18"/>
                <w:szCs w:val="20"/>
              </w:rPr>
            </w:pPr>
            <w:r w:rsidRPr="00F60F51">
              <w:rPr>
                <w:rFonts w:eastAsia="Times New Roman" w:cs="Arial"/>
                <w:sz w:val="18"/>
                <w:szCs w:val="20"/>
              </w:rPr>
              <w:t>Dewpoint temperature</w:t>
            </w:r>
          </w:p>
        </w:tc>
        <w:tc>
          <w:tcPr>
            <w:tcW w:w="889" w:type="pct"/>
            <w:shd w:val="clear" w:color="auto" w:fill="auto"/>
            <w:vAlign w:val="center"/>
          </w:tcPr>
          <w:p w14:paraId="5C0BEDF7" w14:textId="77777777" w:rsidR="00501DF6" w:rsidRPr="00F60F51" w:rsidRDefault="00501DF6" w:rsidP="00046C23">
            <w:pPr>
              <w:rPr>
                <w:rFonts w:cs="Arial"/>
                <w:dstrike/>
                <w:sz w:val="18"/>
                <w:szCs w:val="20"/>
              </w:rPr>
            </w:pPr>
            <w:r w:rsidRPr="00F60F51">
              <w:rPr>
                <w:rFonts w:eastAsia="Times New Roman" w:cs="Arial"/>
                <w:sz w:val="18"/>
                <w:szCs w:val="20"/>
              </w:rPr>
              <w:t> </w:t>
            </w:r>
          </w:p>
        </w:tc>
      </w:tr>
      <w:tr w:rsidR="00501DF6" w:rsidRPr="00F60F51" w14:paraId="19D3899B" w14:textId="77777777" w:rsidTr="00046C23">
        <w:trPr>
          <w:trHeight w:val="74"/>
        </w:trPr>
        <w:tc>
          <w:tcPr>
            <w:tcW w:w="165" w:type="pct"/>
            <w:shd w:val="clear" w:color="auto" w:fill="auto"/>
            <w:vAlign w:val="center"/>
          </w:tcPr>
          <w:p w14:paraId="4BD6B484" w14:textId="77777777" w:rsidR="00501DF6" w:rsidRPr="00F60F51" w:rsidRDefault="00501DF6" w:rsidP="00046C23">
            <w:pPr>
              <w:jc w:val="center"/>
              <w:rPr>
                <w:rFonts w:cs="Arial"/>
                <w:sz w:val="18"/>
                <w:szCs w:val="20"/>
              </w:rPr>
            </w:pPr>
          </w:p>
        </w:tc>
        <w:tc>
          <w:tcPr>
            <w:tcW w:w="277" w:type="pct"/>
            <w:shd w:val="clear" w:color="auto" w:fill="auto"/>
            <w:vAlign w:val="center"/>
          </w:tcPr>
          <w:p w14:paraId="06D81BAD" w14:textId="77777777" w:rsidR="00501DF6" w:rsidRPr="00F60F51" w:rsidRDefault="00501DF6" w:rsidP="00046C23">
            <w:pPr>
              <w:jc w:val="center"/>
              <w:rPr>
                <w:rFonts w:cs="Arial"/>
                <w:sz w:val="18"/>
                <w:szCs w:val="20"/>
              </w:rPr>
            </w:pPr>
          </w:p>
        </w:tc>
        <w:tc>
          <w:tcPr>
            <w:tcW w:w="333" w:type="pct"/>
            <w:shd w:val="clear" w:color="auto" w:fill="auto"/>
            <w:vAlign w:val="center"/>
          </w:tcPr>
          <w:p w14:paraId="2BAA68A8" w14:textId="77777777" w:rsidR="00501DF6" w:rsidRPr="00F60F51" w:rsidRDefault="00501DF6" w:rsidP="00046C23">
            <w:pPr>
              <w:jc w:val="center"/>
              <w:rPr>
                <w:rFonts w:cs="Arial"/>
                <w:sz w:val="18"/>
                <w:szCs w:val="20"/>
              </w:rPr>
            </w:pPr>
          </w:p>
        </w:tc>
        <w:tc>
          <w:tcPr>
            <w:tcW w:w="280" w:type="pct"/>
            <w:shd w:val="clear" w:color="auto" w:fill="auto"/>
            <w:vAlign w:val="center"/>
          </w:tcPr>
          <w:p w14:paraId="437DC056"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A486BC6" w14:textId="77777777" w:rsidR="00501DF6" w:rsidRPr="00F60F51" w:rsidRDefault="00501DF6" w:rsidP="00046C23">
            <w:pPr>
              <w:jc w:val="center"/>
              <w:rPr>
                <w:rFonts w:cs="Arial"/>
                <w:sz w:val="18"/>
                <w:szCs w:val="20"/>
              </w:rPr>
            </w:pPr>
            <w:r w:rsidRPr="00F60F51">
              <w:rPr>
                <w:rFonts w:cs="Arial"/>
                <w:sz w:val="18"/>
                <w:szCs w:val="20"/>
              </w:rPr>
              <w:t>13</w:t>
            </w:r>
          </w:p>
        </w:tc>
        <w:tc>
          <w:tcPr>
            <w:tcW w:w="381" w:type="pct"/>
            <w:shd w:val="clear" w:color="auto" w:fill="auto"/>
            <w:vAlign w:val="center"/>
          </w:tcPr>
          <w:p w14:paraId="575B5E2D" w14:textId="77777777" w:rsidR="00501DF6" w:rsidRPr="00F60F51" w:rsidRDefault="00501DF6" w:rsidP="00046C23">
            <w:pPr>
              <w:jc w:val="center"/>
              <w:rPr>
                <w:rFonts w:cs="Arial"/>
                <w:sz w:val="18"/>
                <w:szCs w:val="20"/>
              </w:rPr>
            </w:pPr>
            <w:r w:rsidRPr="00F60F51">
              <w:rPr>
                <w:rFonts w:cs="Arial"/>
                <w:sz w:val="18"/>
                <w:szCs w:val="20"/>
              </w:rPr>
              <w:t>003</w:t>
            </w:r>
          </w:p>
        </w:tc>
        <w:tc>
          <w:tcPr>
            <w:tcW w:w="2389" w:type="pct"/>
            <w:shd w:val="clear" w:color="auto" w:fill="auto"/>
            <w:vAlign w:val="center"/>
          </w:tcPr>
          <w:p w14:paraId="6738B69E" w14:textId="77777777" w:rsidR="00501DF6" w:rsidRPr="00F60F51" w:rsidRDefault="00501DF6" w:rsidP="00046C23">
            <w:pPr>
              <w:rPr>
                <w:rFonts w:cs="Arial"/>
                <w:sz w:val="18"/>
                <w:szCs w:val="20"/>
              </w:rPr>
            </w:pPr>
            <w:r w:rsidRPr="00F60F51">
              <w:rPr>
                <w:rFonts w:eastAsia="Times New Roman" w:cs="Arial"/>
                <w:sz w:val="18"/>
                <w:szCs w:val="20"/>
              </w:rPr>
              <w:t>Relative humidity</w:t>
            </w:r>
          </w:p>
        </w:tc>
        <w:tc>
          <w:tcPr>
            <w:tcW w:w="889" w:type="pct"/>
            <w:shd w:val="clear" w:color="auto" w:fill="auto"/>
            <w:vAlign w:val="center"/>
          </w:tcPr>
          <w:p w14:paraId="05C2B62D" w14:textId="77777777" w:rsidR="00501DF6" w:rsidRPr="00F60F51" w:rsidRDefault="00501DF6" w:rsidP="00046C23">
            <w:pPr>
              <w:rPr>
                <w:rFonts w:cs="Arial"/>
                <w:sz w:val="18"/>
                <w:szCs w:val="20"/>
              </w:rPr>
            </w:pPr>
            <w:r w:rsidRPr="00F60F51">
              <w:rPr>
                <w:rFonts w:eastAsia="Times New Roman" w:cs="Arial"/>
                <w:sz w:val="18"/>
                <w:szCs w:val="20"/>
              </w:rPr>
              <w:t> </w:t>
            </w:r>
          </w:p>
        </w:tc>
      </w:tr>
      <w:tr w:rsidR="00501DF6" w:rsidRPr="00F60F51" w14:paraId="1DE88565" w14:textId="77777777" w:rsidTr="00046C23">
        <w:tc>
          <w:tcPr>
            <w:tcW w:w="165" w:type="pct"/>
            <w:shd w:val="clear" w:color="auto" w:fill="auto"/>
            <w:vAlign w:val="center"/>
          </w:tcPr>
          <w:p w14:paraId="6352CE0E"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7AB7EB9D"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7CD6E1E3"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5AA4CB68"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7F1C3E0D"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798580CA" w14:textId="77777777" w:rsidR="00501DF6" w:rsidRPr="00F60F51" w:rsidRDefault="00501DF6" w:rsidP="00046C23">
            <w:pPr>
              <w:jc w:val="center"/>
              <w:rPr>
                <w:rFonts w:cs="Arial"/>
                <w:sz w:val="18"/>
                <w:szCs w:val="20"/>
              </w:rPr>
            </w:pPr>
            <w:r w:rsidRPr="00F60F51">
              <w:rPr>
                <w:rFonts w:cs="Arial"/>
                <w:sz w:val="18"/>
                <w:szCs w:val="20"/>
              </w:rPr>
              <w:t>032</w:t>
            </w:r>
          </w:p>
        </w:tc>
        <w:tc>
          <w:tcPr>
            <w:tcW w:w="2389" w:type="pct"/>
            <w:shd w:val="clear" w:color="auto" w:fill="auto"/>
            <w:vAlign w:val="center"/>
          </w:tcPr>
          <w:p w14:paraId="11AAC032" w14:textId="77777777" w:rsidR="00501DF6" w:rsidRPr="00F60F51" w:rsidRDefault="00501DF6" w:rsidP="00046C23">
            <w:pPr>
              <w:rPr>
                <w:rFonts w:cs="Arial"/>
                <w:sz w:val="18"/>
                <w:szCs w:val="20"/>
              </w:rPr>
            </w:pPr>
            <w:r w:rsidRPr="00F60F51">
              <w:rPr>
                <w:rFonts w:eastAsia="Times New Roman" w:cs="Arial"/>
                <w:sz w:val="18"/>
                <w:szCs w:val="20"/>
              </w:rPr>
              <w:t>Height of sensor above local ground (or deck of marine platform)</w:t>
            </w:r>
          </w:p>
        </w:tc>
        <w:tc>
          <w:tcPr>
            <w:tcW w:w="889" w:type="pct"/>
            <w:shd w:val="clear" w:color="auto" w:fill="auto"/>
            <w:vAlign w:val="center"/>
          </w:tcPr>
          <w:p w14:paraId="5E9BE68D"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r w:rsidR="00501DF6" w:rsidRPr="00F60F51" w14:paraId="0BA78182" w14:textId="77777777" w:rsidTr="00046C23">
        <w:tc>
          <w:tcPr>
            <w:tcW w:w="165" w:type="pct"/>
            <w:shd w:val="clear" w:color="auto" w:fill="auto"/>
            <w:vAlign w:val="center"/>
          </w:tcPr>
          <w:p w14:paraId="7C5222D1"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760EB5CA"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2D610EFB"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7F886BC0"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2F9AAA46" w14:textId="77777777" w:rsidR="00501DF6" w:rsidRPr="00F60F51" w:rsidRDefault="00501DF6" w:rsidP="00046C23">
            <w:pPr>
              <w:jc w:val="center"/>
              <w:rPr>
                <w:rFonts w:cs="Arial"/>
                <w:sz w:val="18"/>
                <w:szCs w:val="20"/>
              </w:rPr>
            </w:pPr>
            <w:r w:rsidRPr="00F60F51">
              <w:rPr>
                <w:rFonts w:cs="Arial"/>
                <w:sz w:val="18"/>
                <w:szCs w:val="20"/>
              </w:rPr>
              <w:t>07</w:t>
            </w:r>
          </w:p>
        </w:tc>
        <w:tc>
          <w:tcPr>
            <w:tcW w:w="381" w:type="pct"/>
            <w:shd w:val="clear" w:color="auto" w:fill="auto"/>
            <w:vAlign w:val="center"/>
          </w:tcPr>
          <w:p w14:paraId="5B830D47" w14:textId="77777777" w:rsidR="00501DF6" w:rsidRPr="00F60F51" w:rsidRDefault="00501DF6" w:rsidP="00046C23">
            <w:pPr>
              <w:jc w:val="center"/>
              <w:rPr>
                <w:rFonts w:cs="Arial"/>
                <w:sz w:val="18"/>
                <w:szCs w:val="20"/>
              </w:rPr>
            </w:pPr>
            <w:r w:rsidRPr="00F60F51">
              <w:rPr>
                <w:rFonts w:cs="Arial"/>
                <w:sz w:val="18"/>
                <w:szCs w:val="20"/>
              </w:rPr>
              <w:t>033</w:t>
            </w:r>
          </w:p>
        </w:tc>
        <w:tc>
          <w:tcPr>
            <w:tcW w:w="2389" w:type="pct"/>
            <w:shd w:val="clear" w:color="auto" w:fill="auto"/>
            <w:vAlign w:val="center"/>
          </w:tcPr>
          <w:p w14:paraId="4DA1526E" w14:textId="77777777" w:rsidR="00501DF6" w:rsidRPr="00F60F51" w:rsidRDefault="00501DF6" w:rsidP="00046C23">
            <w:pPr>
              <w:rPr>
                <w:rFonts w:cs="Arial"/>
                <w:sz w:val="18"/>
                <w:szCs w:val="20"/>
              </w:rPr>
            </w:pPr>
            <w:r w:rsidRPr="00F60F51">
              <w:rPr>
                <w:rFonts w:eastAsia="Times New Roman" w:cs="Arial"/>
                <w:sz w:val="18"/>
                <w:szCs w:val="20"/>
              </w:rPr>
              <w:t>Height of sensor above water surface</w:t>
            </w:r>
          </w:p>
        </w:tc>
        <w:tc>
          <w:tcPr>
            <w:tcW w:w="889" w:type="pct"/>
            <w:shd w:val="clear" w:color="auto" w:fill="auto"/>
            <w:vAlign w:val="center"/>
          </w:tcPr>
          <w:p w14:paraId="40E4268B"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r w:rsidR="00501DF6" w:rsidRPr="00F60F51" w14:paraId="3C9BAFC5" w14:textId="77777777" w:rsidTr="00046C23">
        <w:tc>
          <w:tcPr>
            <w:tcW w:w="165" w:type="pct"/>
            <w:shd w:val="clear" w:color="auto" w:fill="auto"/>
            <w:vAlign w:val="center"/>
          </w:tcPr>
          <w:p w14:paraId="342017FE"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4E4534DA"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50097745"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1631775F"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vAlign w:val="center"/>
          </w:tcPr>
          <w:p w14:paraId="02BD412C"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3179D74E" w14:textId="77777777" w:rsidR="00501DF6" w:rsidRPr="00F60F51" w:rsidRDefault="00501DF6" w:rsidP="00046C23">
            <w:pPr>
              <w:jc w:val="center"/>
              <w:rPr>
                <w:rFonts w:cs="Arial"/>
                <w:sz w:val="18"/>
                <w:szCs w:val="20"/>
              </w:rPr>
            </w:pPr>
            <w:r w:rsidRPr="00F60F51">
              <w:rPr>
                <w:rFonts w:cs="Arial"/>
                <w:sz w:val="18"/>
                <w:szCs w:val="20"/>
              </w:rPr>
              <w:t>099</w:t>
            </w:r>
          </w:p>
        </w:tc>
        <w:tc>
          <w:tcPr>
            <w:tcW w:w="2389" w:type="pct"/>
            <w:shd w:val="clear" w:color="auto" w:fill="auto"/>
            <w:vAlign w:val="center"/>
          </w:tcPr>
          <w:p w14:paraId="2A458629" w14:textId="77777777" w:rsidR="00501DF6" w:rsidRPr="00F60F51" w:rsidRDefault="00501DF6" w:rsidP="00046C23">
            <w:pPr>
              <w:rPr>
                <w:rFonts w:cs="Arial"/>
                <w:sz w:val="18"/>
                <w:szCs w:val="20"/>
              </w:rPr>
            </w:pPr>
            <w:r w:rsidRPr="00F60F51">
              <w:rPr>
                <w:rFonts w:eastAsia="Times New Roman" w:cs="Arial"/>
                <w:sz w:val="18"/>
                <w:szCs w:val="20"/>
              </w:rPr>
              <w:t>Metadata common to temperature / humidity sensors</w:t>
            </w:r>
          </w:p>
        </w:tc>
        <w:tc>
          <w:tcPr>
            <w:tcW w:w="889" w:type="pct"/>
            <w:shd w:val="clear" w:color="auto" w:fill="auto"/>
            <w:vAlign w:val="center"/>
          </w:tcPr>
          <w:p w14:paraId="48388D90" w14:textId="77777777" w:rsidR="00501DF6" w:rsidRPr="00F60F51" w:rsidRDefault="00501DF6" w:rsidP="00046C23">
            <w:pPr>
              <w:rPr>
                <w:rFonts w:cs="Arial"/>
                <w:dstrike/>
                <w:sz w:val="18"/>
                <w:szCs w:val="20"/>
              </w:rPr>
            </w:pPr>
            <w:r w:rsidRPr="00F60F51">
              <w:rPr>
                <w:rFonts w:eastAsia="Times New Roman" w:cs="Arial"/>
                <w:sz w:val="18"/>
                <w:szCs w:val="20"/>
              </w:rPr>
              <w:t>Cancel (set all elements in sequence to missing)</w:t>
            </w:r>
          </w:p>
        </w:tc>
      </w:tr>
      <w:tr w:rsidR="00501DF6" w:rsidRPr="00F60F51" w14:paraId="0807F565" w14:textId="77777777" w:rsidTr="00046C23">
        <w:tc>
          <w:tcPr>
            <w:tcW w:w="165" w:type="pct"/>
            <w:shd w:val="clear" w:color="auto" w:fill="auto"/>
            <w:vAlign w:val="center"/>
          </w:tcPr>
          <w:p w14:paraId="3BB2E5F8"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592D26EC"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343AFEAE"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564935F9"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51A8665A" w14:textId="77777777" w:rsidR="00501DF6" w:rsidRPr="00F60F51" w:rsidRDefault="00501DF6" w:rsidP="00046C23">
            <w:pPr>
              <w:jc w:val="center"/>
              <w:rPr>
                <w:rFonts w:cs="Arial"/>
                <w:sz w:val="18"/>
                <w:szCs w:val="20"/>
              </w:rPr>
            </w:pPr>
            <w:r w:rsidRPr="00F60F51">
              <w:rPr>
                <w:rFonts w:cs="Arial"/>
                <w:sz w:val="18"/>
                <w:szCs w:val="20"/>
              </w:rPr>
              <w:t>02</w:t>
            </w:r>
          </w:p>
        </w:tc>
        <w:tc>
          <w:tcPr>
            <w:tcW w:w="381" w:type="pct"/>
            <w:shd w:val="clear" w:color="auto" w:fill="auto"/>
            <w:vAlign w:val="center"/>
          </w:tcPr>
          <w:p w14:paraId="446B5CD1" w14:textId="77777777" w:rsidR="00501DF6" w:rsidRPr="00F60F51" w:rsidRDefault="00501DF6" w:rsidP="00046C23">
            <w:pPr>
              <w:jc w:val="center"/>
              <w:rPr>
                <w:rFonts w:cs="Arial"/>
                <w:sz w:val="18"/>
                <w:szCs w:val="20"/>
              </w:rPr>
            </w:pPr>
            <w:r w:rsidRPr="00F60F51">
              <w:rPr>
                <w:rFonts w:cs="Arial"/>
                <w:sz w:val="18"/>
                <w:szCs w:val="20"/>
              </w:rPr>
              <w:t>039</w:t>
            </w:r>
          </w:p>
        </w:tc>
        <w:tc>
          <w:tcPr>
            <w:tcW w:w="2389" w:type="pct"/>
            <w:shd w:val="clear" w:color="auto" w:fill="auto"/>
            <w:vAlign w:val="center"/>
          </w:tcPr>
          <w:p w14:paraId="65D49AC3" w14:textId="77777777" w:rsidR="00501DF6" w:rsidRPr="00F60F51" w:rsidRDefault="00501DF6" w:rsidP="00046C23">
            <w:pPr>
              <w:rPr>
                <w:rFonts w:cs="Arial"/>
                <w:sz w:val="18"/>
                <w:szCs w:val="20"/>
              </w:rPr>
            </w:pPr>
            <w:r w:rsidRPr="00F60F51">
              <w:rPr>
                <w:rFonts w:eastAsia="Times New Roman" w:cs="Arial"/>
                <w:sz w:val="18"/>
                <w:szCs w:val="20"/>
              </w:rPr>
              <w:t>Method of wet-bulb temperature measurement</w:t>
            </w:r>
          </w:p>
        </w:tc>
        <w:tc>
          <w:tcPr>
            <w:tcW w:w="889" w:type="pct"/>
            <w:shd w:val="clear" w:color="auto" w:fill="auto"/>
            <w:vAlign w:val="center"/>
          </w:tcPr>
          <w:p w14:paraId="284206B4"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r w:rsidR="00501DF6" w:rsidRPr="00F60F51" w14:paraId="5C839ABD" w14:textId="77777777" w:rsidTr="00046C23">
        <w:tc>
          <w:tcPr>
            <w:tcW w:w="165" w:type="pct"/>
            <w:shd w:val="clear" w:color="auto" w:fill="auto"/>
            <w:vAlign w:val="center"/>
          </w:tcPr>
          <w:p w14:paraId="345DDA8A"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0F95B87A"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7DD2D9B6"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1CF72091"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FA9217B" w14:textId="77777777" w:rsidR="00501DF6" w:rsidRPr="00F60F51" w:rsidRDefault="00501DF6" w:rsidP="00046C23">
            <w:pPr>
              <w:jc w:val="center"/>
              <w:rPr>
                <w:rFonts w:cs="Arial"/>
                <w:sz w:val="18"/>
                <w:szCs w:val="20"/>
              </w:rPr>
            </w:pPr>
            <w:r>
              <w:rPr>
                <w:rFonts w:cs="Arial"/>
                <w:sz w:val="18"/>
                <w:szCs w:val="20"/>
              </w:rPr>
              <w:t>02</w:t>
            </w:r>
          </w:p>
        </w:tc>
        <w:tc>
          <w:tcPr>
            <w:tcW w:w="381" w:type="pct"/>
            <w:shd w:val="clear" w:color="auto" w:fill="auto"/>
            <w:vAlign w:val="center"/>
          </w:tcPr>
          <w:p w14:paraId="26765E7A" w14:textId="77777777" w:rsidR="00501DF6" w:rsidRPr="00F60F51" w:rsidRDefault="00501DF6" w:rsidP="00046C23">
            <w:pPr>
              <w:jc w:val="center"/>
              <w:rPr>
                <w:rFonts w:cs="Arial"/>
                <w:sz w:val="18"/>
                <w:szCs w:val="20"/>
              </w:rPr>
            </w:pPr>
            <w:r>
              <w:rPr>
                <w:rFonts w:cs="Arial"/>
                <w:sz w:val="18"/>
                <w:szCs w:val="20"/>
              </w:rPr>
              <w:t>097</w:t>
            </w:r>
          </w:p>
        </w:tc>
        <w:tc>
          <w:tcPr>
            <w:tcW w:w="2389" w:type="pct"/>
            <w:shd w:val="clear" w:color="auto" w:fill="auto"/>
            <w:vAlign w:val="center"/>
          </w:tcPr>
          <w:p w14:paraId="26132C4A" w14:textId="77777777" w:rsidR="00501DF6" w:rsidRPr="00F60F51" w:rsidRDefault="00501DF6" w:rsidP="00046C23">
            <w:pPr>
              <w:rPr>
                <w:rFonts w:cs="Arial"/>
                <w:sz w:val="18"/>
                <w:szCs w:val="20"/>
              </w:rPr>
            </w:pPr>
            <w:r w:rsidRPr="00F60F51">
              <w:rPr>
                <w:rFonts w:eastAsia="Times New Roman" w:cs="Arial"/>
                <w:sz w:val="18"/>
                <w:szCs w:val="20"/>
              </w:rPr>
              <w:t>Type of humidity sensor</w:t>
            </w:r>
          </w:p>
        </w:tc>
        <w:tc>
          <w:tcPr>
            <w:tcW w:w="889" w:type="pct"/>
            <w:shd w:val="clear" w:color="auto" w:fill="auto"/>
            <w:vAlign w:val="center"/>
          </w:tcPr>
          <w:p w14:paraId="4896CEAD"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r w:rsidR="00501DF6" w:rsidRPr="00F60F51" w14:paraId="38EDFC4B" w14:textId="77777777" w:rsidTr="00046C23">
        <w:tc>
          <w:tcPr>
            <w:tcW w:w="165" w:type="pct"/>
            <w:shd w:val="clear" w:color="auto" w:fill="auto"/>
            <w:vAlign w:val="center"/>
          </w:tcPr>
          <w:p w14:paraId="3FD420F9"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4801C1E7"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0678A5C5"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5D7C2ACA"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7F82785F"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4B50D16B" w14:textId="77777777" w:rsidR="00501DF6" w:rsidRPr="00F60F51" w:rsidRDefault="00501DF6" w:rsidP="00046C23">
            <w:pPr>
              <w:jc w:val="center"/>
              <w:rPr>
                <w:rFonts w:cs="Arial"/>
                <w:sz w:val="18"/>
                <w:szCs w:val="20"/>
              </w:rPr>
            </w:pPr>
            <w:r w:rsidRPr="00F60F51">
              <w:rPr>
                <w:rFonts w:cs="Arial"/>
                <w:sz w:val="18"/>
                <w:szCs w:val="20"/>
              </w:rPr>
              <w:t>021</w:t>
            </w:r>
          </w:p>
        </w:tc>
        <w:tc>
          <w:tcPr>
            <w:tcW w:w="2389" w:type="pct"/>
            <w:shd w:val="clear" w:color="auto" w:fill="auto"/>
            <w:vAlign w:val="center"/>
          </w:tcPr>
          <w:p w14:paraId="767EC7EA" w14:textId="77777777" w:rsidR="00501DF6" w:rsidRPr="00F60F51" w:rsidRDefault="00501DF6" w:rsidP="00046C23">
            <w:pPr>
              <w:rPr>
                <w:rFonts w:cs="Arial"/>
                <w:sz w:val="18"/>
                <w:szCs w:val="20"/>
              </w:rPr>
            </w:pPr>
            <w:r w:rsidRPr="00F60F51">
              <w:rPr>
                <w:rFonts w:eastAsia="Times New Roman" w:cs="Arial"/>
                <w:sz w:val="18"/>
                <w:szCs w:val="20"/>
              </w:rPr>
              <w:t>Hygrometer heating</w:t>
            </w:r>
          </w:p>
        </w:tc>
        <w:tc>
          <w:tcPr>
            <w:tcW w:w="889" w:type="pct"/>
            <w:shd w:val="clear" w:color="auto" w:fill="auto"/>
            <w:vAlign w:val="center"/>
          </w:tcPr>
          <w:p w14:paraId="78C8583C"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r w:rsidR="00501DF6" w:rsidRPr="00F60F51" w14:paraId="7B47730D" w14:textId="77777777" w:rsidTr="00046C23">
        <w:tc>
          <w:tcPr>
            <w:tcW w:w="165" w:type="pct"/>
            <w:shd w:val="clear" w:color="auto" w:fill="auto"/>
            <w:vAlign w:val="center"/>
          </w:tcPr>
          <w:p w14:paraId="1CF4A4E3" w14:textId="77777777" w:rsidR="00501DF6" w:rsidRPr="00F60F51" w:rsidRDefault="00501DF6" w:rsidP="00046C23">
            <w:pPr>
              <w:jc w:val="center"/>
              <w:rPr>
                <w:rFonts w:cs="Arial"/>
                <w:dstrike/>
                <w:sz w:val="18"/>
                <w:szCs w:val="20"/>
              </w:rPr>
            </w:pPr>
          </w:p>
        </w:tc>
        <w:tc>
          <w:tcPr>
            <w:tcW w:w="277" w:type="pct"/>
            <w:shd w:val="clear" w:color="auto" w:fill="auto"/>
            <w:vAlign w:val="center"/>
          </w:tcPr>
          <w:p w14:paraId="7066518F" w14:textId="77777777" w:rsidR="00501DF6" w:rsidRPr="00F60F51" w:rsidRDefault="00501DF6" w:rsidP="00046C23">
            <w:pPr>
              <w:jc w:val="center"/>
              <w:rPr>
                <w:rFonts w:cs="Arial"/>
                <w:dstrike/>
                <w:sz w:val="18"/>
                <w:szCs w:val="20"/>
              </w:rPr>
            </w:pPr>
          </w:p>
        </w:tc>
        <w:tc>
          <w:tcPr>
            <w:tcW w:w="333" w:type="pct"/>
            <w:shd w:val="clear" w:color="auto" w:fill="auto"/>
            <w:vAlign w:val="center"/>
          </w:tcPr>
          <w:p w14:paraId="2053C487" w14:textId="77777777" w:rsidR="00501DF6" w:rsidRPr="00F60F51" w:rsidRDefault="00501DF6" w:rsidP="00046C23">
            <w:pPr>
              <w:jc w:val="center"/>
              <w:rPr>
                <w:rFonts w:cs="Arial"/>
                <w:dstrike/>
                <w:sz w:val="18"/>
                <w:szCs w:val="20"/>
              </w:rPr>
            </w:pPr>
          </w:p>
        </w:tc>
        <w:tc>
          <w:tcPr>
            <w:tcW w:w="280" w:type="pct"/>
            <w:shd w:val="clear" w:color="auto" w:fill="auto"/>
            <w:vAlign w:val="center"/>
          </w:tcPr>
          <w:p w14:paraId="48A71FF9"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vAlign w:val="center"/>
          </w:tcPr>
          <w:p w14:paraId="4E825E62" w14:textId="77777777" w:rsidR="00501DF6" w:rsidRPr="00F60F51" w:rsidRDefault="00501DF6" w:rsidP="00046C23">
            <w:pPr>
              <w:jc w:val="center"/>
              <w:rPr>
                <w:rFonts w:cs="Arial"/>
                <w:sz w:val="18"/>
                <w:szCs w:val="20"/>
              </w:rPr>
            </w:pPr>
            <w:r w:rsidRPr="00F60F51">
              <w:rPr>
                <w:rFonts w:cs="Arial"/>
                <w:sz w:val="18"/>
                <w:szCs w:val="20"/>
              </w:rPr>
              <w:t>03</w:t>
            </w:r>
          </w:p>
        </w:tc>
        <w:tc>
          <w:tcPr>
            <w:tcW w:w="381" w:type="pct"/>
            <w:shd w:val="clear" w:color="auto" w:fill="auto"/>
            <w:vAlign w:val="center"/>
          </w:tcPr>
          <w:p w14:paraId="7A6BC804" w14:textId="77777777" w:rsidR="00501DF6" w:rsidRPr="00F60F51" w:rsidRDefault="00501DF6" w:rsidP="00046C23">
            <w:pPr>
              <w:jc w:val="center"/>
              <w:rPr>
                <w:rFonts w:cs="Arial"/>
                <w:sz w:val="18"/>
                <w:szCs w:val="20"/>
              </w:rPr>
            </w:pPr>
            <w:r w:rsidRPr="00F60F51">
              <w:rPr>
                <w:rFonts w:cs="Arial"/>
                <w:sz w:val="18"/>
                <w:szCs w:val="20"/>
              </w:rPr>
              <w:t>024</w:t>
            </w:r>
          </w:p>
        </w:tc>
        <w:tc>
          <w:tcPr>
            <w:tcW w:w="2389" w:type="pct"/>
            <w:shd w:val="clear" w:color="auto" w:fill="auto"/>
            <w:vAlign w:val="center"/>
          </w:tcPr>
          <w:p w14:paraId="13E5294F" w14:textId="77777777" w:rsidR="00501DF6" w:rsidRPr="00F60F51" w:rsidRDefault="00501DF6" w:rsidP="00046C23">
            <w:pPr>
              <w:rPr>
                <w:rFonts w:cs="Arial"/>
                <w:sz w:val="18"/>
                <w:szCs w:val="20"/>
              </w:rPr>
            </w:pPr>
            <w:r>
              <w:rPr>
                <w:rFonts w:eastAsia="Times New Roman" w:cs="Arial"/>
                <w:sz w:val="18"/>
                <w:szCs w:val="20"/>
              </w:rPr>
              <w:t>Psychrometric</w:t>
            </w:r>
            <w:r w:rsidRPr="00F60F51">
              <w:rPr>
                <w:rFonts w:eastAsia="Times New Roman" w:cs="Arial"/>
                <w:sz w:val="18"/>
                <w:szCs w:val="20"/>
              </w:rPr>
              <w:t xml:space="preserve"> coefficient</w:t>
            </w:r>
          </w:p>
        </w:tc>
        <w:tc>
          <w:tcPr>
            <w:tcW w:w="889" w:type="pct"/>
            <w:shd w:val="clear" w:color="auto" w:fill="auto"/>
            <w:vAlign w:val="center"/>
          </w:tcPr>
          <w:p w14:paraId="596E65E2" w14:textId="77777777" w:rsidR="00501DF6" w:rsidRPr="00F60F51" w:rsidRDefault="00501DF6" w:rsidP="00046C23">
            <w:pPr>
              <w:rPr>
                <w:rFonts w:cs="Arial"/>
                <w:dstrike/>
                <w:sz w:val="18"/>
                <w:szCs w:val="20"/>
              </w:rPr>
            </w:pPr>
            <w:r w:rsidRPr="00F60F51">
              <w:rPr>
                <w:rFonts w:eastAsia="Times New Roman" w:cs="Arial"/>
                <w:sz w:val="18"/>
                <w:szCs w:val="20"/>
              </w:rPr>
              <w:t>Cancel (set to missing)</w:t>
            </w:r>
          </w:p>
        </w:tc>
      </w:tr>
    </w:tbl>
    <w:p w14:paraId="0150B66A" w14:textId="68BDA0F1" w:rsidR="00501DF6" w:rsidRPr="00F60F51" w:rsidRDefault="00501DF6" w:rsidP="00501DF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547"/>
        <w:gridCol w:w="657"/>
        <w:gridCol w:w="552"/>
        <w:gridCol w:w="566"/>
        <w:gridCol w:w="708"/>
        <w:gridCol w:w="4734"/>
        <w:gridCol w:w="1752"/>
      </w:tblGrid>
      <w:tr w:rsidR="00501DF6" w:rsidRPr="00F60F51" w14:paraId="1531F14A" w14:textId="77777777" w:rsidTr="00046C23">
        <w:tc>
          <w:tcPr>
            <w:tcW w:w="782" w:type="pct"/>
            <w:gridSpan w:val="3"/>
            <w:shd w:val="clear" w:color="auto" w:fill="auto"/>
          </w:tcPr>
          <w:p w14:paraId="1072BBA1"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26" w:type="pct"/>
            <w:gridSpan w:val="3"/>
            <w:shd w:val="clear" w:color="auto" w:fill="auto"/>
          </w:tcPr>
          <w:p w14:paraId="1C94CF08"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402" w:type="pct"/>
            <w:vMerge w:val="restart"/>
            <w:shd w:val="clear" w:color="auto" w:fill="auto"/>
            <w:vAlign w:val="center"/>
          </w:tcPr>
          <w:p w14:paraId="13D72616"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3FDCD05A"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6484A60F" w14:textId="77777777" w:rsidTr="00046C23">
        <w:tc>
          <w:tcPr>
            <w:tcW w:w="170" w:type="pct"/>
            <w:shd w:val="clear" w:color="auto" w:fill="auto"/>
          </w:tcPr>
          <w:p w14:paraId="380264EC" w14:textId="77777777" w:rsidR="00501DF6" w:rsidRPr="00F60F51" w:rsidRDefault="00501DF6" w:rsidP="00046C23">
            <w:pPr>
              <w:jc w:val="center"/>
              <w:rPr>
                <w:rFonts w:cs="Arial"/>
                <w:sz w:val="20"/>
                <w:szCs w:val="20"/>
              </w:rPr>
            </w:pPr>
            <w:r w:rsidRPr="00F60F51">
              <w:rPr>
                <w:rFonts w:cs="Arial"/>
                <w:sz w:val="20"/>
                <w:szCs w:val="20"/>
              </w:rPr>
              <w:t>F</w:t>
            </w:r>
          </w:p>
        </w:tc>
        <w:tc>
          <w:tcPr>
            <w:tcW w:w="278" w:type="pct"/>
            <w:shd w:val="clear" w:color="auto" w:fill="auto"/>
          </w:tcPr>
          <w:p w14:paraId="4EE67EAF" w14:textId="77777777" w:rsidR="00501DF6" w:rsidRPr="00F60F51" w:rsidRDefault="00501DF6" w:rsidP="00046C23">
            <w:pPr>
              <w:jc w:val="center"/>
              <w:rPr>
                <w:rFonts w:cs="Arial"/>
                <w:sz w:val="20"/>
                <w:szCs w:val="20"/>
              </w:rPr>
            </w:pPr>
            <w:r w:rsidRPr="00F60F51">
              <w:rPr>
                <w:rFonts w:cs="Arial"/>
                <w:sz w:val="20"/>
                <w:szCs w:val="20"/>
              </w:rPr>
              <w:t>XX</w:t>
            </w:r>
          </w:p>
        </w:tc>
        <w:tc>
          <w:tcPr>
            <w:tcW w:w="334" w:type="pct"/>
            <w:shd w:val="clear" w:color="auto" w:fill="auto"/>
          </w:tcPr>
          <w:p w14:paraId="7B96EE51"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tcPr>
          <w:p w14:paraId="68418518" w14:textId="77777777" w:rsidR="00501DF6" w:rsidRPr="00F60F51" w:rsidRDefault="00501DF6" w:rsidP="00046C23">
            <w:pPr>
              <w:jc w:val="center"/>
              <w:rPr>
                <w:rFonts w:cs="Arial"/>
                <w:sz w:val="18"/>
                <w:szCs w:val="20"/>
              </w:rPr>
            </w:pPr>
            <w:r w:rsidRPr="00F60F51">
              <w:rPr>
                <w:rFonts w:cs="Arial"/>
                <w:sz w:val="18"/>
                <w:szCs w:val="20"/>
              </w:rPr>
              <w:t>F</w:t>
            </w:r>
          </w:p>
        </w:tc>
        <w:tc>
          <w:tcPr>
            <w:tcW w:w="287" w:type="pct"/>
            <w:shd w:val="clear" w:color="auto" w:fill="auto"/>
          </w:tcPr>
          <w:p w14:paraId="349BEAAC" w14:textId="77777777" w:rsidR="00501DF6" w:rsidRPr="00F60F51" w:rsidRDefault="00501DF6" w:rsidP="00046C23">
            <w:pPr>
              <w:jc w:val="center"/>
              <w:rPr>
                <w:rFonts w:cs="Arial"/>
                <w:sz w:val="18"/>
                <w:szCs w:val="20"/>
              </w:rPr>
            </w:pPr>
            <w:r w:rsidRPr="00F60F51">
              <w:rPr>
                <w:rFonts w:cs="Arial"/>
                <w:sz w:val="18"/>
                <w:szCs w:val="20"/>
              </w:rPr>
              <w:t>XX</w:t>
            </w:r>
          </w:p>
        </w:tc>
        <w:tc>
          <w:tcPr>
            <w:tcW w:w="359" w:type="pct"/>
            <w:shd w:val="clear" w:color="auto" w:fill="auto"/>
          </w:tcPr>
          <w:p w14:paraId="5C86931D" w14:textId="77777777" w:rsidR="00501DF6" w:rsidRPr="00F60F51" w:rsidRDefault="00501DF6" w:rsidP="00046C23">
            <w:pPr>
              <w:jc w:val="center"/>
              <w:rPr>
                <w:rFonts w:cs="Arial"/>
                <w:sz w:val="18"/>
                <w:szCs w:val="20"/>
              </w:rPr>
            </w:pPr>
            <w:r w:rsidRPr="00F60F51">
              <w:rPr>
                <w:rFonts w:cs="Arial"/>
                <w:sz w:val="18"/>
                <w:szCs w:val="20"/>
              </w:rPr>
              <w:t>YYY</w:t>
            </w:r>
          </w:p>
        </w:tc>
        <w:tc>
          <w:tcPr>
            <w:tcW w:w="2402" w:type="pct"/>
            <w:vMerge/>
            <w:shd w:val="clear" w:color="auto" w:fill="auto"/>
          </w:tcPr>
          <w:p w14:paraId="31C69614" w14:textId="77777777" w:rsidR="00501DF6" w:rsidRPr="00F60F51" w:rsidRDefault="00501DF6" w:rsidP="00046C23">
            <w:pPr>
              <w:rPr>
                <w:rFonts w:cs="Arial"/>
                <w:sz w:val="18"/>
                <w:szCs w:val="20"/>
              </w:rPr>
            </w:pPr>
          </w:p>
        </w:tc>
        <w:tc>
          <w:tcPr>
            <w:tcW w:w="889" w:type="pct"/>
            <w:vMerge/>
            <w:shd w:val="clear" w:color="auto" w:fill="auto"/>
          </w:tcPr>
          <w:p w14:paraId="2A784F3D" w14:textId="77777777" w:rsidR="00501DF6" w:rsidRPr="00F60F51" w:rsidRDefault="00501DF6" w:rsidP="00046C23">
            <w:pPr>
              <w:rPr>
                <w:rFonts w:cs="Arial"/>
                <w:sz w:val="18"/>
                <w:szCs w:val="20"/>
              </w:rPr>
            </w:pPr>
          </w:p>
        </w:tc>
      </w:tr>
      <w:tr w:rsidR="00501DF6" w:rsidRPr="00F60F51" w14:paraId="7D934BD6" w14:textId="77777777" w:rsidTr="00046C23">
        <w:tc>
          <w:tcPr>
            <w:tcW w:w="170" w:type="pct"/>
            <w:tcBorders>
              <w:bottom w:val="single" w:sz="4" w:space="0" w:color="auto"/>
            </w:tcBorders>
            <w:shd w:val="clear" w:color="auto" w:fill="auto"/>
          </w:tcPr>
          <w:p w14:paraId="4FE3718E" w14:textId="77777777" w:rsidR="00501DF6" w:rsidRPr="00F60F51" w:rsidRDefault="00501DF6" w:rsidP="00046C23">
            <w:pPr>
              <w:jc w:val="center"/>
              <w:rPr>
                <w:rFonts w:cs="Arial"/>
                <w:sz w:val="20"/>
                <w:szCs w:val="20"/>
              </w:rPr>
            </w:pPr>
            <w:r w:rsidRPr="00F60F51">
              <w:rPr>
                <w:rFonts w:cs="Arial"/>
                <w:sz w:val="20"/>
                <w:szCs w:val="20"/>
              </w:rPr>
              <w:t>3</w:t>
            </w:r>
          </w:p>
        </w:tc>
        <w:tc>
          <w:tcPr>
            <w:tcW w:w="278" w:type="pct"/>
            <w:tcBorders>
              <w:bottom w:val="single" w:sz="4" w:space="0" w:color="auto"/>
            </w:tcBorders>
            <w:shd w:val="clear" w:color="auto" w:fill="auto"/>
          </w:tcPr>
          <w:p w14:paraId="638821D6" w14:textId="77777777" w:rsidR="00501DF6" w:rsidRPr="00F60F51" w:rsidRDefault="00501DF6" w:rsidP="00046C23">
            <w:pPr>
              <w:jc w:val="center"/>
              <w:rPr>
                <w:rFonts w:cs="Arial"/>
                <w:sz w:val="20"/>
                <w:szCs w:val="20"/>
              </w:rPr>
            </w:pPr>
            <w:r w:rsidRPr="00F60F51">
              <w:rPr>
                <w:rFonts w:cs="Arial"/>
                <w:sz w:val="20"/>
                <w:szCs w:val="20"/>
              </w:rPr>
              <w:t>03</w:t>
            </w:r>
          </w:p>
        </w:tc>
        <w:tc>
          <w:tcPr>
            <w:tcW w:w="334" w:type="pct"/>
            <w:tcBorders>
              <w:bottom w:val="single" w:sz="4" w:space="0" w:color="auto"/>
            </w:tcBorders>
            <w:shd w:val="clear" w:color="auto" w:fill="auto"/>
          </w:tcPr>
          <w:p w14:paraId="7886F2FE" w14:textId="77777777" w:rsidR="00501DF6" w:rsidRPr="00F60F51" w:rsidRDefault="00501DF6" w:rsidP="00046C23">
            <w:pPr>
              <w:jc w:val="center"/>
              <w:rPr>
                <w:rFonts w:cs="Arial"/>
                <w:sz w:val="18"/>
                <w:szCs w:val="20"/>
              </w:rPr>
            </w:pPr>
            <w:r w:rsidRPr="00F60F51">
              <w:rPr>
                <w:rFonts w:cs="Arial"/>
                <w:sz w:val="18"/>
                <w:szCs w:val="20"/>
              </w:rPr>
              <w:t>099</w:t>
            </w:r>
          </w:p>
        </w:tc>
        <w:tc>
          <w:tcPr>
            <w:tcW w:w="280" w:type="pct"/>
            <w:tcBorders>
              <w:bottom w:val="single" w:sz="4" w:space="0" w:color="auto"/>
            </w:tcBorders>
            <w:shd w:val="clear" w:color="auto" w:fill="auto"/>
          </w:tcPr>
          <w:p w14:paraId="6C24FBD2" w14:textId="77777777" w:rsidR="00501DF6" w:rsidRPr="00F60F51" w:rsidRDefault="00501DF6" w:rsidP="00046C23">
            <w:pPr>
              <w:rPr>
                <w:rFonts w:cs="Arial"/>
                <w:sz w:val="18"/>
                <w:szCs w:val="20"/>
              </w:rPr>
            </w:pPr>
          </w:p>
        </w:tc>
        <w:tc>
          <w:tcPr>
            <w:tcW w:w="287" w:type="pct"/>
            <w:tcBorders>
              <w:bottom w:val="single" w:sz="4" w:space="0" w:color="auto"/>
            </w:tcBorders>
            <w:shd w:val="clear" w:color="auto" w:fill="auto"/>
          </w:tcPr>
          <w:p w14:paraId="61DDA9BD" w14:textId="77777777" w:rsidR="00501DF6" w:rsidRPr="00F60F51" w:rsidRDefault="00501DF6" w:rsidP="00046C23">
            <w:pPr>
              <w:rPr>
                <w:rFonts w:cs="Arial"/>
                <w:sz w:val="18"/>
                <w:szCs w:val="20"/>
              </w:rPr>
            </w:pPr>
          </w:p>
        </w:tc>
        <w:tc>
          <w:tcPr>
            <w:tcW w:w="359" w:type="pct"/>
            <w:tcBorders>
              <w:bottom w:val="single" w:sz="4" w:space="0" w:color="auto"/>
            </w:tcBorders>
            <w:shd w:val="clear" w:color="auto" w:fill="auto"/>
          </w:tcPr>
          <w:p w14:paraId="0FC59AA5" w14:textId="77777777" w:rsidR="00501DF6" w:rsidRPr="00F60F51" w:rsidRDefault="00501DF6" w:rsidP="00046C23">
            <w:pPr>
              <w:rPr>
                <w:rFonts w:cs="Arial"/>
                <w:sz w:val="18"/>
                <w:szCs w:val="20"/>
              </w:rPr>
            </w:pPr>
          </w:p>
        </w:tc>
        <w:tc>
          <w:tcPr>
            <w:tcW w:w="2402" w:type="pct"/>
            <w:tcBorders>
              <w:bottom w:val="single" w:sz="4" w:space="0" w:color="auto"/>
            </w:tcBorders>
            <w:shd w:val="clear" w:color="auto" w:fill="auto"/>
          </w:tcPr>
          <w:p w14:paraId="2ACA5D65" w14:textId="77777777" w:rsidR="00501DF6" w:rsidRPr="00F60F51" w:rsidRDefault="00501DF6" w:rsidP="00046C23">
            <w:pPr>
              <w:rPr>
                <w:rFonts w:cs="Arial"/>
                <w:sz w:val="18"/>
                <w:szCs w:val="20"/>
              </w:rPr>
            </w:pPr>
            <w:r w:rsidRPr="00F60F51">
              <w:rPr>
                <w:rFonts w:cs="Arial"/>
                <w:sz w:val="18"/>
                <w:szCs w:val="20"/>
              </w:rPr>
              <w:t>Metadata common to temperature / humidity sensors</w:t>
            </w:r>
          </w:p>
        </w:tc>
        <w:tc>
          <w:tcPr>
            <w:tcW w:w="889" w:type="pct"/>
            <w:tcBorders>
              <w:bottom w:val="single" w:sz="4" w:space="0" w:color="auto"/>
            </w:tcBorders>
            <w:shd w:val="clear" w:color="auto" w:fill="auto"/>
          </w:tcPr>
          <w:p w14:paraId="306DC109" w14:textId="77777777" w:rsidR="00501DF6" w:rsidRPr="00F60F51" w:rsidRDefault="00501DF6" w:rsidP="00046C23">
            <w:pPr>
              <w:rPr>
                <w:rFonts w:cs="Arial"/>
                <w:sz w:val="18"/>
                <w:szCs w:val="20"/>
              </w:rPr>
            </w:pPr>
          </w:p>
        </w:tc>
      </w:tr>
      <w:tr w:rsidR="00501DF6" w:rsidRPr="00F60F51" w14:paraId="0E910F8B" w14:textId="77777777" w:rsidTr="00046C23">
        <w:tc>
          <w:tcPr>
            <w:tcW w:w="170" w:type="pct"/>
            <w:shd w:val="clear" w:color="auto" w:fill="auto"/>
          </w:tcPr>
          <w:p w14:paraId="16D13B38" w14:textId="77777777" w:rsidR="00501DF6" w:rsidRPr="00F60F51" w:rsidRDefault="00501DF6" w:rsidP="00046C23">
            <w:pPr>
              <w:jc w:val="center"/>
              <w:rPr>
                <w:rFonts w:cs="Arial"/>
                <w:sz w:val="20"/>
                <w:szCs w:val="20"/>
              </w:rPr>
            </w:pPr>
          </w:p>
        </w:tc>
        <w:tc>
          <w:tcPr>
            <w:tcW w:w="278" w:type="pct"/>
            <w:shd w:val="clear" w:color="auto" w:fill="auto"/>
          </w:tcPr>
          <w:p w14:paraId="73D98B2A" w14:textId="77777777" w:rsidR="00501DF6" w:rsidRPr="00F60F51" w:rsidRDefault="00501DF6" w:rsidP="00046C23">
            <w:pPr>
              <w:jc w:val="center"/>
              <w:rPr>
                <w:rFonts w:cs="Arial"/>
                <w:sz w:val="20"/>
                <w:szCs w:val="20"/>
              </w:rPr>
            </w:pPr>
          </w:p>
        </w:tc>
        <w:tc>
          <w:tcPr>
            <w:tcW w:w="334" w:type="pct"/>
            <w:shd w:val="clear" w:color="auto" w:fill="auto"/>
          </w:tcPr>
          <w:p w14:paraId="7BBCB075" w14:textId="77777777" w:rsidR="00501DF6" w:rsidRPr="00F60F51" w:rsidRDefault="00501DF6" w:rsidP="00046C23">
            <w:pPr>
              <w:jc w:val="center"/>
              <w:rPr>
                <w:rFonts w:cs="Arial"/>
                <w:sz w:val="18"/>
                <w:szCs w:val="20"/>
              </w:rPr>
            </w:pPr>
          </w:p>
        </w:tc>
        <w:tc>
          <w:tcPr>
            <w:tcW w:w="280" w:type="pct"/>
            <w:shd w:val="clear" w:color="auto" w:fill="auto"/>
          </w:tcPr>
          <w:p w14:paraId="10CA6F6B"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4121198A"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2DDD896B" w14:textId="77777777" w:rsidR="00501DF6" w:rsidRPr="00F60F51" w:rsidRDefault="00501DF6" w:rsidP="00046C23">
            <w:pPr>
              <w:jc w:val="center"/>
              <w:rPr>
                <w:rFonts w:cs="Arial"/>
                <w:sz w:val="18"/>
                <w:szCs w:val="20"/>
              </w:rPr>
            </w:pPr>
            <w:r w:rsidRPr="00F60F51">
              <w:rPr>
                <w:rFonts w:cs="Arial"/>
                <w:sz w:val="18"/>
                <w:szCs w:val="20"/>
              </w:rPr>
              <w:t>005</w:t>
            </w:r>
          </w:p>
        </w:tc>
        <w:tc>
          <w:tcPr>
            <w:tcW w:w="2402" w:type="pct"/>
            <w:shd w:val="clear" w:color="auto" w:fill="auto"/>
            <w:vAlign w:val="bottom"/>
          </w:tcPr>
          <w:p w14:paraId="26ED8FE3" w14:textId="77777777" w:rsidR="00501DF6" w:rsidRPr="00F60F51" w:rsidRDefault="00501DF6" w:rsidP="00046C23">
            <w:pPr>
              <w:rPr>
                <w:rFonts w:cs="Arial"/>
                <w:sz w:val="18"/>
                <w:szCs w:val="20"/>
              </w:rPr>
            </w:pPr>
            <w:r w:rsidRPr="00F60F51">
              <w:rPr>
                <w:rFonts w:eastAsia="Times New Roman" w:cs="Arial"/>
                <w:sz w:val="18"/>
                <w:szCs w:val="20"/>
              </w:rPr>
              <w:t>Horizontal width of screen or shield (x)</w:t>
            </w:r>
          </w:p>
        </w:tc>
        <w:tc>
          <w:tcPr>
            <w:tcW w:w="889" w:type="pct"/>
            <w:shd w:val="clear" w:color="auto" w:fill="auto"/>
          </w:tcPr>
          <w:p w14:paraId="02B5ABEB" w14:textId="77777777" w:rsidR="00501DF6" w:rsidRPr="00F60F51" w:rsidRDefault="00501DF6" w:rsidP="00046C23">
            <w:pPr>
              <w:rPr>
                <w:rFonts w:cs="Arial"/>
                <w:sz w:val="18"/>
                <w:szCs w:val="20"/>
              </w:rPr>
            </w:pPr>
          </w:p>
        </w:tc>
      </w:tr>
      <w:tr w:rsidR="00501DF6" w:rsidRPr="00F60F51" w14:paraId="31EBEF07" w14:textId="77777777" w:rsidTr="00046C23">
        <w:tc>
          <w:tcPr>
            <w:tcW w:w="170" w:type="pct"/>
            <w:shd w:val="clear" w:color="auto" w:fill="auto"/>
          </w:tcPr>
          <w:p w14:paraId="6E0E11AD" w14:textId="77777777" w:rsidR="00501DF6" w:rsidRPr="00F60F51" w:rsidRDefault="00501DF6" w:rsidP="00046C23">
            <w:pPr>
              <w:jc w:val="center"/>
              <w:rPr>
                <w:rFonts w:cs="Arial"/>
                <w:sz w:val="20"/>
                <w:szCs w:val="20"/>
              </w:rPr>
            </w:pPr>
          </w:p>
        </w:tc>
        <w:tc>
          <w:tcPr>
            <w:tcW w:w="278" w:type="pct"/>
            <w:shd w:val="clear" w:color="auto" w:fill="auto"/>
          </w:tcPr>
          <w:p w14:paraId="2CC903F3" w14:textId="77777777" w:rsidR="00501DF6" w:rsidRPr="00F60F51" w:rsidRDefault="00501DF6" w:rsidP="00046C23">
            <w:pPr>
              <w:jc w:val="center"/>
              <w:rPr>
                <w:rFonts w:cs="Arial"/>
                <w:sz w:val="20"/>
                <w:szCs w:val="20"/>
              </w:rPr>
            </w:pPr>
          </w:p>
        </w:tc>
        <w:tc>
          <w:tcPr>
            <w:tcW w:w="334" w:type="pct"/>
            <w:shd w:val="clear" w:color="auto" w:fill="auto"/>
          </w:tcPr>
          <w:p w14:paraId="36A93C8C" w14:textId="77777777" w:rsidR="00501DF6" w:rsidRPr="00F60F51" w:rsidRDefault="00501DF6" w:rsidP="00046C23">
            <w:pPr>
              <w:jc w:val="center"/>
              <w:rPr>
                <w:rFonts w:cs="Arial"/>
                <w:sz w:val="18"/>
                <w:szCs w:val="20"/>
              </w:rPr>
            </w:pPr>
          </w:p>
        </w:tc>
        <w:tc>
          <w:tcPr>
            <w:tcW w:w="280" w:type="pct"/>
            <w:shd w:val="clear" w:color="auto" w:fill="auto"/>
          </w:tcPr>
          <w:p w14:paraId="15849457"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1A3B7A0A"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76C5A074" w14:textId="77777777" w:rsidR="00501DF6" w:rsidRPr="00F60F51" w:rsidRDefault="00501DF6" w:rsidP="00046C23">
            <w:pPr>
              <w:jc w:val="center"/>
              <w:rPr>
                <w:rFonts w:cs="Arial"/>
                <w:sz w:val="18"/>
                <w:szCs w:val="20"/>
              </w:rPr>
            </w:pPr>
            <w:r w:rsidRPr="00F60F51">
              <w:rPr>
                <w:rFonts w:cs="Arial"/>
                <w:sz w:val="18"/>
                <w:szCs w:val="20"/>
              </w:rPr>
              <w:t>006</w:t>
            </w:r>
          </w:p>
        </w:tc>
        <w:tc>
          <w:tcPr>
            <w:tcW w:w="2402" w:type="pct"/>
            <w:shd w:val="clear" w:color="auto" w:fill="auto"/>
            <w:vAlign w:val="bottom"/>
          </w:tcPr>
          <w:p w14:paraId="16A985A5" w14:textId="77777777" w:rsidR="00501DF6" w:rsidRPr="00F60F51" w:rsidRDefault="00501DF6" w:rsidP="00046C23">
            <w:pPr>
              <w:rPr>
                <w:rFonts w:cs="Arial"/>
                <w:sz w:val="18"/>
                <w:szCs w:val="20"/>
              </w:rPr>
            </w:pPr>
            <w:r w:rsidRPr="00F60F51">
              <w:rPr>
                <w:rFonts w:eastAsia="Times New Roman" w:cs="Arial"/>
                <w:sz w:val="18"/>
                <w:szCs w:val="20"/>
              </w:rPr>
              <w:t>Horizontal depth of screen or shield (y)</w:t>
            </w:r>
          </w:p>
        </w:tc>
        <w:tc>
          <w:tcPr>
            <w:tcW w:w="889" w:type="pct"/>
            <w:shd w:val="clear" w:color="auto" w:fill="auto"/>
          </w:tcPr>
          <w:p w14:paraId="0078B608" w14:textId="77777777" w:rsidR="00501DF6" w:rsidRPr="00F60F51" w:rsidRDefault="00501DF6" w:rsidP="00046C23">
            <w:pPr>
              <w:rPr>
                <w:rFonts w:cs="Arial"/>
                <w:sz w:val="18"/>
                <w:szCs w:val="20"/>
              </w:rPr>
            </w:pPr>
          </w:p>
        </w:tc>
      </w:tr>
      <w:tr w:rsidR="00501DF6" w:rsidRPr="00F60F51" w14:paraId="53C6D117" w14:textId="77777777" w:rsidTr="00046C23">
        <w:tc>
          <w:tcPr>
            <w:tcW w:w="170" w:type="pct"/>
            <w:shd w:val="clear" w:color="auto" w:fill="auto"/>
          </w:tcPr>
          <w:p w14:paraId="433DBA22" w14:textId="77777777" w:rsidR="00501DF6" w:rsidRPr="00F60F51" w:rsidRDefault="00501DF6" w:rsidP="00046C23">
            <w:pPr>
              <w:jc w:val="center"/>
              <w:rPr>
                <w:rFonts w:cs="Arial"/>
                <w:sz w:val="20"/>
                <w:szCs w:val="20"/>
              </w:rPr>
            </w:pPr>
          </w:p>
        </w:tc>
        <w:tc>
          <w:tcPr>
            <w:tcW w:w="278" w:type="pct"/>
            <w:shd w:val="clear" w:color="auto" w:fill="auto"/>
          </w:tcPr>
          <w:p w14:paraId="321A807C" w14:textId="77777777" w:rsidR="00501DF6" w:rsidRPr="00F60F51" w:rsidRDefault="00501DF6" w:rsidP="00046C23">
            <w:pPr>
              <w:jc w:val="center"/>
              <w:rPr>
                <w:rFonts w:cs="Arial"/>
                <w:sz w:val="20"/>
                <w:szCs w:val="20"/>
              </w:rPr>
            </w:pPr>
          </w:p>
        </w:tc>
        <w:tc>
          <w:tcPr>
            <w:tcW w:w="334" w:type="pct"/>
            <w:shd w:val="clear" w:color="auto" w:fill="auto"/>
          </w:tcPr>
          <w:p w14:paraId="3DBFD3D6" w14:textId="77777777" w:rsidR="00501DF6" w:rsidRPr="00F60F51" w:rsidRDefault="00501DF6" w:rsidP="00046C23">
            <w:pPr>
              <w:jc w:val="center"/>
              <w:rPr>
                <w:rFonts w:cs="Arial"/>
                <w:sz w:val="18"/>
                <w:szCs w:val="20"/>
              </w:rPr>
            </w:pPr>
          </w:p>
        </w:tc>
        <w:tc>
          <w:tcPr>
            <w:tcW w:w="280" w:type="pct"/>
            <w:shd w:val="clear" w:color="auto" w:fill="auto"/>
          </w:tcPr>
          <w:p w14:paraId="032E9AD4"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2DF66194"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600A24D6" w14:textId="77777777" w:rsidR="00501DF6" w:rsidRPr="00F60F51" w:rsidRDefault="00501DF6" w:rsidP="00046C23">
            <w:pPr>
              <w:jc w:val="center"/>
              <w:rPr>
                <w:rFonts w:cs="Arial"/>
                <w:sz w:val="18"/>
                <w:szCs w:val="20"/>
              </w:rPr>
            </w:pPr>
            <w:r w:rsidRPr="00F60F51">
              <w:rPr>
                <w:rFonts w:cs="Arial"/>
                <w:sz w:val="18"/>
                <w:szCs w:val="20"/>
              </w:rPr>
              <w:t>007</w:t>
            </w:r>
          </w:p>
        </w:tc>
        <w:tc>
          <w:tcPr>
            <w:tcW w:w="2402" w:type="pct"/>
            <w:shd w:val="clear" w:color="auto" w:fill="auto"/>
            <w:vAlign w:val="bottom"/>
          </w:tcPr>
          <w:p w14:paraId="00340DD2" w14:textId="77777777" w:rsidR="00501DF6" w:rsidRPr="00F60F51" w:rsidRDefault="00501DF6" w:rsidP="00046C23">
            <w:pPr>
              <w:rPr>
                <w:rFonts w:cs="Arial"/>
                <w:sz w:val="18"/>
                <w:szCs w:val="20"/>
              </w:rPr>
            </w:pPr>
            <w:r w:rsidRPr="00F60F51">
              <w:rPr>
                <w:rFonts w:eastAsia="Times New Roman" w:cs="Arial"/>
                <w:sz w:val="18"/>
                <w:szCs w:val="20"/>
              </w:rPr>
              <w:t>Vertical height of screen or shield (z)</w:t>
            </w:r>
          </w:p>
        </w:tc>
        <w:tc>
          <w:tcPr>
            <w:tcW w:w="889" w:type="pct"/>
            <w:shd w:val="clear" w:color="auto" w:fill="auto"/>
          </w:tcPr>
          <w:p w14:paraId="6802F03A" w14:textId="77777777" w:rsidR="00501DF6" w:rsidRPr="00F60F51" w:rsidRDefault="00501DF6" w:rsidP="00046C23">
            <w:pPr>
              <w:rPr>
                <w:rFonts w:cs="Arial"/>
                <w:sz w:val="18"/>
                <w:szCs w:val="20"/>
              </w:rPr>
            </w:pPr>
          </w:p>
        </w:tc>
      </w:tr>
      <w:tr w:rsidR="00501DF6" w:rsidRPr="00F60F51" w14:paraId="68B5B66C" w14:textId="77777777" w:rsidTr="00046C23">
        <w:tc>
          <w:tcPr>
            <w:tcW w:w="170" w:type="pct"/>
            <w:shd w:val="clear" w:color="auto" w:fill="auto"/>
          </w:tcPr>
          <w:p w14:paraId="0D50366D" w14:textId="77777777" w:rsidR="00501DF6" w:rsidRPr="00F60F51" w:rsidRDefault="00501DF6" w:rsidP="00046C23">
            <w:pPr>
              <w:jc w:val="center"/>
              <w:rPr>
                <w:rFonts w:cs="Arial"/>
                <w:sz w:val="20"/>
                <w:szCs w:val="20"/>
              </w:rPr>
            </w:pPr>
          </w:p>
        </w:tc>
        <w:tc>
          <w:tcPr>
            <w:tcW w:w="278" w:type="pct"/>
            <w:shd w:val="clear" w:color="auto" w:fill="auto"/>
          </w:tcPr>
          <w:p w14:paraId="5944A99F" w14:textId="77777777" w:rsidR="00501DF6" w:rsidRPr="00F60F51" w:rsidRDefault="00501DF6" w:rsidP="00046C23">
            <w:pPr>
              <w:jc w:val="center"/>
              <w:rPr>
                <w:rFonts w:cs="Arial"/>
                <w:sz w:val="20"/>
                <w:szCs w:val="20"/>
              </w:rPr>
            </w:pPr>
          </w:p>
        </w:tc>
        <w:tc>
          <w:tcPr>
            <w:tcW w:w="334" w:type="pct"/>
            <w:shd w:val="clear" w:color="auto" w:fill="auto"/>
          </w:tcPr>
          <w:p w14:paraId="3A2C112E" w14:textId="77777777" w:rsidR="00501DF6" w:rsidRPr="00F60F51" w:rsidRDefault="00501DF6" w:rsidP="00046C23">
            <w:pPr>
              <w:jc w:val="center"/>
              <w:rPr>
                <w:rFonts w:cs="Arial"/>
                <w:sz w:val="18"/>
                <w:szCs w:val="20"/>
              </w:rPr>
            </w:pPr>
          </w:p>
        </w:tc>
        <w:tc>
          <w:tcPr>
            <w:tcW w:w="280" w:type="pct"/>
            <w:shd w:val="clear" w:color="auto" w:fill="auto"/>
          </w:tcPr>
          <w:p w14:paraId="479BD213"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3FD6FDDE" w14:textId="77777777" w:rsidR="00501DF6" w:rsidRPr="00F60F51" w:rsidRDefault="00501DF6" w:rsidP="00046C23">
            <w:pPr>
              <w:jc w:val="center"/>
              <w:rPr>
                <w:rFonts w:cs="Arial"/>
                <w:sz w:val="18"/>
                <w:szCs w:val="20"/>
              </w:rPr>
            </w:pPr>
            <w:r>
              <w:rPr>
                <w:rFonts w:cs="Arial"/>
                <w:sz w:val="18"/>
                <w:szCs w:val="20"/>
              </w:rPr>
              <w:t>02</w:t>
            </w:r>
          </w:p>
        </w:tc>
        <w:tc>
          <w:tcPr>
            <w:tcW w:w="359" w:type="pct"/>
            <w:shd w:val="clear" w:color="auto" w:fill="auto"/>
          </w:tcPr>
          <w:p w14:paraId="35D5F4C2" w14:textId="77777777" w:rsidR="00501DF6" w:rsidRPr="00F60F51" w:rsidRDefault="00501DF6" w:rsidP="00046C23">
            <w:pPr>
              <w:jc w:val="center"/>
              <w:rPr>
                <w:rFonts w:cs="Arial"/>
                <w:sz w:val="18"/>
                <w:szCs w:val="20"/>
              </w:rPr>
            </w:pPr>
            <w:r>
              <w:rPr>
                <w:rFonts w:cs="Arial"/>
                <w:sz w:val="18"/>
                <w:szCs w:val="20"/>
              </w:rPr>
              <w:t>096</w:t>
            </w:r>
          </w:p>
        </w:tc>
        <w:tc>
          <w:tcPr>
            <w:tcW w:w="2402" w:type="pct"/>
            <w:shd w:val="clear" w:color="auto" w:fill="auto"/>
            <w:vAlign w:val="bottom"/>
          </w:tcPr>
          <w:p w14:paraId="6C1B7869" w14:textId="77777777" w:rsidR="00501DF6" w:rsidRPr="00F60F51" w:rsidRDefault="00501DF6" w:rsidP="00046C23">
            <w:pPr>
              <w:rPr>
                <w:rFonts w:cs="Arial"/>
                <w:sz w:val="18"/>
                <w:szCs w:val="20"/>
              </w:rPr>
            </w:pPr>
            <w:r w:rsidRPr="00F60F51">
              <w:rPr>
                <w:rFonts w:eastAsia="Times New Roman" w:cs="Arial"/>
                <w:sz w:val="18"/>
                <w:szCs w:val="20"/>
              </w:rPr>
              <w:t>Type of thermometer</w:t>
            </w:r>
          </w:p>
        </w:tc>
        <w:tc>
          <w:tcPr>
            <w:tcW w:w="889" w:type="pct"/>
            <w:shd w:val="clear" w:color="auto" w:fill="auto"/>
          </w:tcPr>
          <w:p w14:paraId="74E74E5A" w14:textId="77777777" w:rsidR="00501DF6" w:rsidRPr="00F60F51" w:rsidRDefault="00501DF6" w:rsidP="00046C23">
            <w:pPr>
              <w:rPr>
                <w:rFonts w:cs="Arial"/>
                <w:sz w:val="18"/>
                <w:szCs w:val="20"/>
              </w:rPr>
            </w:pPr>
          </w:p>
        </w:tc>
      </w:tr>
      <w:tr w:rsidR="00501DF6" w:rsidRPr="00F60F51" w14:paraId="5D0642C5" w14:textId="77777777" w:rsidTr="00046C23">
        <w:tc>
          <w:tcPr>
            <w:tcW w:w="170" w:type="pct"/>
            <w:shd w:val="clear" w:color="auto" w:fill="auto"/>
          </w:tcPr>
          <w:p w14:paraId="1E244473" w14:textId="77777777" w:rsidR="00501DF6" w:rsidRPr="00F60F51" w:rsidRDefault="00501DF6" w:rsidP="00046C23">
            <w:pPr>
              <w:jc w:val="center"/>
              <w:rPr>
                <w:rFonts w:cs="Arial"/>
                <w:sz w:val="20"/>
                <w:szCs w:val="20"/>
              </w:rPr>
            </w:pPr>
          </w:p>
        </w:tc>
        <w:tc>
          <w:tcPr>
            <w:tcW w:w="278" w:type="pct"/>
            <w:shd w:val="clear" w:color="auto" w:fill="auto"/>
          </w:tcPr>
          <w:p w14:paraId="7062A2E0" w14:textId="77777777" w:rsidR="00501DF6" w:rsidRPr="00F60F51" w:rsidRDefault="00501DF6" w:rsidP="00046C23">
            <w:pPr>
              <w:jc w:val="center"/>
              <w:rPr>
                <w:rFonts w:cs="Arial"/>
                <w:sz w:val="20"/>
                <w:szCs w:val="20"/>
              </w:rPr>
            </w:pPr>
          </w:p>
        </w:tc>
        <w:tc>
          <w:tcPr>
            <w:tcW w:w="334" w:type="pct"/>
            <w:shd w:val="clear" w:color="auto" w:fill="auto"/>
          </w:tcPr>
          <w:p w14:paraId="130F66EF" w14:textId="77777777" w:rsidR="00501DF6" w:rsidRPr="00F60F51" w:rsidRDefault="00501DF6" w:rsidP="00046C23">
            <w:pPr>
              <w:jc w:val="center"/>
              <w:rPr>
                <w:rFonts w:cs="Arial"/>
                <w:sz w:val="18"/>
                <w:szCs w:val="20"/>
              </w:rPr>
            </w:pPr>
          </w:p>
        </w:tc>
        <w:tc>
          <w:tcPr>
            <w:tcW w:w="280" w:type="pct"/>
            <w:shd w:val="clear" w:color="auto" w:fill="auto"/>
          </w:tcPr>
          <w:p w14:paraId="50ECA688"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21BD82BB"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7E4CF2CE" w14:textId="77777777" w:rsidR="00501DF6" w:rsidRPr="00F60F51" w:rsidRDefault="00501DF6" w:rsidP="00046C23">
            <w:pPr>
              <w:jc w:val="center"/>
              <w:rPr>
                <w:rFonts w:cs="Arial"/>
                <w:sz w:val="18"/>
                <w:szCs w:val="20"/>
              </w:rPr>
            </w:pPr>
            <w:r w:rsidRPr="00F60F51">
              <w:rPr>
                <w:rFonts w:cs="Arial"/>
                <w:sz w:val="18"/>
                <w:szCs w:val="20"/>
              </w:rPr>
              <w:t>022</w:t>
            </w:r>
          </w:p>
        </w:tc>
        <w:tc>
          <w:tcPr>
            <w:tcW w:w="2402" w:type="pct"/>
            <w:shd w:val="clear" w:color="auto" w:fill="auto"/>
            <w:vAlign w:val="bottom"/>
          </w:tcPr>
          <w:p w14:paraId="690BD5D9" w14:textId="77777777" w:rsidR="00501DF6" w:rsidRPr="00F60F51" w:rsidRDefault="00501DF6" w:rsidP="00046C23">
            <w:pPr>
              <w:rPr>
                <w:rFonts w:cs="Arial"/>
                <w:sz w:val="18"/>
                <w:szCs w:val="20"/>
              </w:rPr>
            </w:pPr>
            <w:r w:rsidRPr="00F60F51">
              <w:rPr>
                <w:rFonts w:eastAsia="Times New Roman" w:cs="Arial"/>
                <w:sz w:val="18"/>
                <w:szCs w:val="20"/>
              </w:rPr>
              <w:t>Instrument owner</w:t>
            </w:r>
          </w:p>
        </w:tc>
        <w:tc>
          <w:tcPr>
            <w:tcW w:w="889" w:type="pct"/>
            <w:shd w:val="clear" w:color="auto" w:fill="auto"/>
          </w:tcPr>
          <w:p w14:paraId="0617E058" w14:textId="77777777" w:rsidR="00501DF6" w:rsidRPr="00F60F51" w:rsidRDefault="00501DF6" w:rsidP="00046C23">
            <w:pPr>
              <w:rPr>
                <w:rFonts w:cs="Arial"/>
                <w:sz w:val="18"/>
                <w:szCs w:val="20"/>
              </w:rPr>
            </w:pPr>
          </w:p>
        </w:tc>
      </w:tr>
      <w:tr w:rsidR="00501DF6" w:rsidRPr="00F60F51" w14:paraId="6CE4C30F" w14:textId="77777777" w:rsidTr="00046C23">
        <w:tc>
          <w:tcPr>
            <w:tcW w:w="170" w:type="pct"/>
            <w:shd w:val="clear" w:color="auto" w:fill="auto"/>
          </w:tcPr>
          <w:p w14:paraId="543C5F40" w14:textId="77777777" w:rsidR="00501DF6" w:rsidRPr="00F60F51" w:rsidRDefault="00501DF6" w:rsidP="00046C23">
            <w:pPr>
              <w:jc w:val="center"/>
              <w:rPr>
                <w:rFonts w:cs="Arial"/>
                <w:sz w:val="20"/>
                <w:szCs w:val="20"/>
              </w:rPr>
            </w:pPr>
          </w:p>
        </w:tc>
        <w:tc>
          <w:tcPr>
            <w:tcW w:w="278" w:type="pct"/>
            <w:shd w:val="clear" w:color="auto" w:fill="auto"/>
          </w:tcPr>
          <w:p w14:paraId="2B1EF25E" w14:textId="77777777" w:rsidR="00501DF6" w:rsidRPr="00F60F51" w:rsidRDefault="00501DF6" w:rsidP="00046C23">
            <w:pPr>
              <w:jc w:val="center"/>
              <w:rPr>
                <w:rFonts w:cs="Arial"/>
                <w:sz w:val="20"/>
                <w:szCs w:val="20"/>
              </w:rPr>
            </w:pPr>
          </w:p>
        </w:tc>
        <w:tc>
          <w:tcPr>
            <w:tcW w:w="334" w:type="pct"/>
            <w:shd w:val="clear" w:color="auto" w:fill="auto"/>
          </w:tcPr>
          <w:p w14:paraId="5D44CB00" w14:textId="77777777" w:rsidR="00501DF6" w:rsidRPr="00F60F51" w:rsidRDefault="00501DF6" w:rsidP="00046C23">
            <w:pPr>
              <w:jc w:val="center"/>
              <w:rPr>
                <w:rFonts w:cs="Arial"/>
                <w:sz w:val="18"/>
                <w:szCs w:val="20"/>
              </w:rPr>
            </w:pPr>
          </w:p>
        </w:tc>
        <w:tc>
          <w:tcPr>
            <w:tcW w:w="280" w:type="pct"/>
            <w:shd w:val="clear" w:color="auto" w:fill="auto"/>
          </w:tcPr>
          <w:p w14:paraId="332CAA73"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5393C363"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66BB7CFC" w14:textId="77777777" w:rsidR="00501DF6" w:rsidRPr="00F60F51" w:rsidRDefault="00501DF6" w:rsidP="00046C23">
            <w:pPr>
              <w:jc w:val="center"/>
              <w:rPr>
                <w:rFonts w:cs="Arial"/>
                <w:sz w:val="18"/>
                <w:szCs w:val="20"/>
              </w:rPr>
            </w:pPr>
            <w:r w:rsidRPr="00F60F51">
              <w:rPr>
                <w:rFonts w:cs="Arial"/>
                <w:sz w:val="18"/>
                <w:szCs w:val="20"/>
              </w:rPr>
              <w:t>003</w:t>
            </w:r>
          </w:p>
        </w:tc>
        <w:tc>
          <w:tcPr>
            <w:tcW w:w="2402" w:type="pct"/>
            <w:shd w:val="clear" w:color="auto" w:fill="auto"/>
            <w:vAlign w:val="bottom"/>
          </w:tcPr>
          <w:p w14:paraId="41B6CF73" w14:textId="77777777" w:rsidR="00501DF6" w:rsidRPr="00F60F51" w:rsidRDefault="00501DF6" w:rsidP="00046C23">
            <w:pPr>
              <w:rPr>
                <w:rFonts w:cs="Arial"/>
                <w:sz w:val="18"/>
                <w:szCs w:val="20"/>
              </w:rPr>
            </w:pPr>
            <w:r w:rsidRPr="00F60F51">
              <w:rPr>
                <w:rFonts w:eastAsia="Times New Roman" w:cs="Arial"/>
                <w:sz w:val="18"/>
                <w:szCs w:val="20"/>
              </w:rPr>
              <w:t>Thermometer / hygrometer housing</w:t>
            </w:r>
          </w:p>
        </w:tc>
        <w:tc>
          <w:tcPr>
            <w:tcW w:w="889" w:type="pct"/>
            <w:shd w:val="clear" w:color="auto" w:fill="auto"/>
          </w:tcPr>
          <w:p w14:paraId="1D414AF1" w14:textId="77777777" w:rsidR="00501DF6" w:rsidRPr="00F60F51" w:rsidRDefault="00501DF6" w:rsidP="00046C23">
            <w:pPr>
              <w:rPr>
                <w:rFonts w:cs="Arial"/>
                <w:sz w:val="18"/>
                <w:szCs w:val="20"/>
              </w:rPr>
            </w:pPr>
          </w:p>
        </w:tc>
      </w:tr>
      <w:tr w:rsidR="00501DF6" w:rsidRPr="00F60F51" w14:paraId="235FD4D5" w14:textId="77777777" w:rsidTr="00046C23">
        <w:tc>
          <w:tcPr>
            <w:tcW w:w="170" w:type="pct"/>
            <w:shd w:val="clear" w:color="auto" w:fill="auto"/>
          </w:tcPr>
          <w:p w14:paraId="1F1C098B" w14:textId="77777777" w:rsidR="00501DF6" w:rsidRPr="00F60F51" w:rsidRDefault="00501DF6" w:rsidP="00046C23">
            <w:pPr>
              <w:jc w:val="center"/>
              <w:rPr>
                <w:rFonts w:cs="Arial"/>
                <w:sz w:val="20"/>
                <w:szCs w:val="20"/>
              </w:rPr>
            </w:pPr>
          </w:p>
        </w:tc>
        <w:tc>
          <w:tcPr>
            <w:tcW w:w="278" w:type="pct"/>
            <w:shd w:val="clear" w:color="auto" w:fill="auto"/>
          </w:tcPr>
          <w:p w14:paraId="11A6CCFA" w14:textId="77777777" w:rsidR="00501DF6" w:rsidRPr="00F60F51" w:rsidRDefault="00501DF6" w:rsidP="00046C23">
            <w:pPr>
              <w:jc w:val="center"/>
              <w:rPr>
                <w:rFonts w:cs="Arial"/>
                <w:sz w:val="20"/>
                <w:szCs w:val="20"/>
              </w:rPr>
            </w:pPr>
          </w:p>
        </w:tc>
        <w:tc>
          <w:tcPr>
            <w:tcW w:w="334" w:type="pct"/>
            <w:shd w:val="clear" w:color="auto" w:fill="auto"/>
          </w:tcPr>
          <w:p w14:paraId="47123E21" w14:textId="77777777" w:rsidR="00501DF6" w:rsidRPr="00F60F51" w:rsidRDefault="00501DF6" w:rsidP="00046C23">
            <w:pPr>
              <w:jc w:val="center"/>
              <w:rPr>
                <w:rFonts w:cs="Arial"/>
                <w:sz w:val="18"/>
                <w:szCs w:val="20"/>
              </w:rPr>
            </w:pPr>
          </w:p>
        </w:tc>
        <w:tc>
          <w:tcPr>
            <w:tcW w:w="280" w:type="pct"/>
            <w:shd w:val="clear" w:color="auto" w:fill="auto"/>
          </w:tcPr>
          <w:p w14:paraId="21E65161"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1BCCC477"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1999D4FC" w14:textId="77777777" w:rsidR="00501DF6" w:rsidRPr="00F60F51" w:rsidRDefault="00501DF6" w:rsidP="00046C23">
            <w:pPr>
              <w:jc w:val="center"/>
              <w:rPr>
                <w:rFonts w:cs="Arial"/>
                <w:sz w:val="18"/>
                <w:szCs w:val="20"/>
              </w:rPr>
            </w:pPr>
            <w:r w:rsidRPr="00F60F51">
              <w:rPr>
                <w:rFonts w:cs="Arial"/>
                <w:sz w:val="18"/>
                <w:szCs w:val="20"/>
              </w:rPr>
              <w:t>020</w:t>
            </w:r>
          </w:p>
        </w:tc>
        <w:tc>
          <w:tcPr>
            <w:tcW w:w="2402" w:type="pct"/>
            <w:shd w:val="clear" w:color="auto" w:fill="auto"/>
            <w:vAlign w:val="bottom"/>
          </w:tcPr>
          <w:p w14:paraId="3D8C9386" w14:textId="77777777" w:rsidR="00501DF6" w:rsidRPr="00F60F51" w:rsidRDefault="00501DF6" w:rsidP="00046C23">
            <w:pPr>
              <w:rPr>
                <w:rFonts w:cs="Arial"/>
                <w:sz w:val="18"/>
                <w:szCs w:val="20"/>
              </w:rPr>
            </w:pPr>
            <w:r w:rsidRPr="00F60F51">
              <w:rPr>
                <w:rFonts w:eastAsia="Times New Roman" w:cs="Arial"/>
                <w:sz w:val="18"/>
                <w:szCs w:val="20"/>
              </w:rPr>
              <w:t>Material for thermometer / hygrometer housing</w:t>
            </w:r>
          </w:p>
        </w:tc>
        <w:tc>
          <w:tcPr>
            <w:tcW w:w="889" w:type="pct"/>
            <w:shd w:val="clear" w:color="auto" w:fill="auto"/>
          </w:tcPr>
          <w:p w14:paraId="55045C90" w14:textId="77777777" w:rsidR="00501DF6" w:rsidRPr="00F60F51" w:rsidRDefault="00501DF6" w:rsidP="00046C23">
            <w:pPr>
              <w:rPr>
                <w:rFonts w:cs="Arial"/>
                <w:sz w:val="18"/>
                <w:szCs w:val="20"/>
              </w:rPr>
            </w:pPr>
          </w:p>
        </w:tc>
      </w:tr>
      <w:tr w:rsidR="00501DF6" w:rsidRPr="00F60F51" w14:paraId="176A4BF8" w14:textId="77777777" w:rsidTr="00046C23">
        <w:tc>
          <w:tcPr>
            <w:tcW w:w="170" w:type="pct"/>
            <w:shd w:val="clear" w:color="auto" w:fill="auto"/>
          </w:tcPr>
          <w:p w14:paraId="2E74C506" w14:textId="77777777" w:rsidR="00501DF6" w:rsidRPr="00F60F51" w:rsidRDefault="00501DF6" w:rsidP="00046C23">
            <w:pPr>
              <w:jc w:val="center"/>
              <w:rPr>
                <w:rFonts w:cs="Arial"/>
                <w:sz w:val="20"/>
                <w:szCs w:val="20"/>
              </w:rPr>
            </w:pPr>
          </w:p>
        </w:tc>
        <w:tc>
          <w:tcPr>
            <w:tcW w:w="278" w:type="pct"/>
            <w:shd w:val="clear" w:color="auto" w:fill="auto"/>
          </w:tcPr>
          <w:p w14:paraId="50B74242" w14:textId="77777777" w:rsidR="00501DF6" w:rsidRPr="00F60F51" w:rsidRDefault="00501DF6" w:rsidP="00046C23">
            <w:pPr>
              <w:jc w:val="center"/>
              <w:rPr>
                <w:rFonts w:cs="Arial"/>
                <w:sz w:val="20"/>
                <w:szCs w:val="20"/>
              </w:rPr>
            </w:pPr>
          </w:p>
        </w:tc>
        <w:tc>
          <w:tcPr>
            <w:tcW w:w="334" w:type="pct"/>
            <w:shd w:val="clear" w:color="auto" w:fill="auto"/>
          </w:tcPr>
          <w:p w14:paraId="2175B7F8" w14:textId="77777777" w:rsidR="00501DF6" w:rsidRPr="00F60F51" w:rsidRDefault="00501DF6" w:rsidP="00046C23">
            <w:pPr>
              <w:jc w:val="center"/>
              <w:rPr>
                <w:rFonts w:cs="Arial"/>
                <w:sz w:val="18"/>
                <w:szCs w:val="20"/>
              </w:rPr>
            </w:pPr>
          </w:p>
        </w:tc>
        <w:tc>
          <w:tcPr>
            <w:tcW w:w="280" w:type="pct"/>
            <w:shd w:val="clear" w:color="auto" w:fill="auto"/>
          </w:tcPr>
          <w:p w14:paraId="3C1F5E57"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1A7300C1"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48F0BB16" w14:textId="77777777" w:rsidR="00501DF6" w:rsidRPr="00F60F51" w:rsidRDefault="00501DF6" w:rsidP="00046C23">
            <w:pPr>
              <w:jc w:val="center"/>
              <w:rPr>
                <w:rFonts w:cs="Arial"/>
                <w:sz w:val="18"/>
                <w:szCs w:val="20"/>
              </w:rPr>
            </w:pPr>
            <w:r w:rsidRPr="00F60F51">
              <w:rPr>
                <w:rFonts w:cs="Arial"/>
                <w:sz w:val="18"/>
                <w:szCs w:val="20"/>
              </w:rPr>
              <w:t>004</w:t>
            </w:r>
          </w:p>
        </w:tc>
        <w:tc>
          <w:tcPr>
            <w:tcW w:w="2402" w:type="pct"/>
            <w:shd w:val="clear" w:color="auto" w:fill="auto"/>
            <w:vAlign w:val="bottom"/>
          </w:tcPr>
          <w:p w14:paraId="56462610" w14:textId="77777777" w:rsidR="00501DF6" w:rsidRPr="00F60F51" w:rsidRDefault="00501DF6" w:rsidP="00046C23">
            <w:pPr>
              <w:rPr>
                <w:rFonts w:cs="Arial"/>
                <w:sz w:val="18"/>
                <w:szCs w:val="20"/>
              </w:rPr>
            </w:pPr>
            <w:r w:rsidRPr="00F60F51">
              <w:rPr>
                <w:rFonts w:eastAsia="Times New Roman" w:cs="Arial"/>
                <w:sz w:val="18"/>
                <w:szCs w:val="20"/>
              </w:rPr>
              <w:t>Type of screen / shelter / radiation shield</w:t>
            </w:r>
          </w:p>
        </w:tc>
        <w:tc>
          <w:tcPr>
            <w:tcW w:w="889" w:type="pct"/>
            <w:shd w:val="clear" w:color="auto" w:fill="auto"/>
          </w:tcPr>
          <w:p w14:paraId="5C2F234E" w14:textId="77777777" w:rsidR="00501DF6" w:rsidRPr="00F60F51" w:rsidRDefault="00501DF6" w:rsidP="00046C23">
            <w:pPr>
              <w:rPr>
                <w:rFonts w:cs="Arial"/>
                <w:sz w:val="18"/>
                <w:szCs w:val="20"/>
              </w:rPr>
            </w:pPr>
          </w:p>
        </w:tc>
      </w:tr>
      <w:tr w:rsidR="00501DF6" w:rsidRPr="00F60F51" w14:paraId="19A5BB7B" w14:textId="77777777" w:rsidTr="00046C23">
        <w:tc>
          <w:tcPr>
            <w:tcW w:w="170" w:type="pct"/>
            <w:shd w:val="clear" w:color="auto" w:fill="auto"/>
          </w:tcPr>
          <w:p w14:paraId="63F11A65" w14:textId="77777777" w:rsidR="00501DF6" w:rsidRPr="00F60F51" w:rsidRDefault="00501DF6" w:rsidP="00046C23">
            <w:pPr>
              <w:jc w:val="center"/>
              <w:rPr>
                <w:rFonts w:cs="Arial"/>
                <w:sz w:val="20"/>
                <w:szCs w:val="20"/>
              </w:rPr>
            </w:pPr>
          </w:p>
        </w:tc>
        <w:tc>
          <w:tcPr>
            <w:tcW w:w="278" w:type="pct"/>
            <w:shd w:val="clear" w:color="auto" w:fill="auto"/>
          </w:tcPr>
          <w:p w14:paraId="338E8276" w14:textId="77777777" w:rsidR="00501DF6" w:rsidRPr="00F60F51" w:rsidRDefault="00501DF6" w:rsidP="00046C23">
            <w:pPr>
              <w:jc w:val="center"/>
              <w:rPr>
                <w:rFonts w:cs="Arial"/>
                <w:sz w:val="20"/>
                <w:szCs w:val="20"/>
              </w:rPr>
            </w:pPr>
          </w:p>
        </w:tc>
        <w:tc>
          <w:tcPr>
            <w:tcW w:w="334" w:type="pct"/>
            <w:shd w:val="clear" w:color="auto" w:fill="auto"/>
          </w:tcPr>
          <w:p w14:paraId="7D2FC6AD" w14:textId="77777777" w:rsidR="00501DF6" w:rsidRPr="00F60F51" w:rsidRDefault="00501DF6" w:rsidP="00046C23">
            <w:pPr>
              <w:jc w:val="center"/>
              <w:rPr>
                <w:rFonts w:cs="Arial"/>
                <w:sz w:val="18"/>
                <w:szCs w:val="20"/>
              </w:rPr>
            </w:pPr>
          </w:p>
        </w:tc>
        <w:tc>
          <w:tcPr>
            <w:tcW w:w="280" w:type="pct"/>
            <w:shd w:val="clear" w:color="auto" w:fill="auto"/>
          </w:tcPr>
          <w:p w14:paraId="2CE5C493"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05B2FA45"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3E37EBC1" w14:textId="77777777" w:rsidR="00501DF6" w:rsidRPr="00F60F51" w:rsidRDefault="00501DF6" w:rsidP="00046C23">
            <w:pPr>
              <w:jc w:val="center"/>
              <w:rPr>
                <w:rFonts w:cs="Arial"/>
                <w:sz w:val="18"/>
                <w:szCs w:val="20"/>
              </w:rPr>
            </w:pPr>
            <w:r w:rsidRPr="00F60F51">
              <w:rPr>
                <w:rFonts w:cs="Arial"/>
                <w:sz w:val="18"/>
                <w:szCs w:val="20"/>
              </w:rPr>
              <w:t>023</w:t>
            </w:r>
          </w:p>
        </w:tc>
        <w:tc>
          <w:tcPr>
            <w:tcW w:w="2402" w:type="pct"/>
            <w:shd w:val="clear" w:color="auto" w:fill="auto"/>
            <w:vAlign w:val="bottom"/>
          </w:tcPr>
          <w:p w14:paraId="025C17EB" w14:textId="77777777" w:rsidR="00501DF6" w:rsidRPr="00F60F51" w:rsidRDefault="00501DF6" w:rsidP="00046C23">
            <w:pPr>
              <w:rPr>
                <w:rFonts w:cs="Arial"/>
                <w:sz w:val="18"/>
                <w:szCs w:val="20"/>
              </w:rPr>
            </w:pPr>
            <w:r w:rsidRPr="00F60F51">
              <w:rPr>
                <w:rFonts w:eastAsia="Times New Roman" w:cs="Arial"/>
                <w:sz w:val="18"/>
                <w:szCs w:val="20"/>
              </w:rPr>
              <w:t>Configuration of louvers for thermometer / hygrometer screen</w:t>
            </w:r>
          </w:p>
        </w:tc>
        <w:tc>
          <w:tcPr>
            <w:tcW w:w="889" w:type="pct"/>
            <w:shd w:val="clear" w:color="auto" w:fill="auto"/>
          </w:tcPr>
          <w:p w14:paraId="220E4CD1" w14:textId="77777777" w:rsidR="00501DF6" w:rsidRPr="00F60F51" w:rsidRDefault="00501DF6" w:rsidP="00046C23">
            <w:pPr>
              <w:rPr>
                <w:rFonts w:cs="Arial"/>
                <w:sz w:val="18"/>
                <w:szCs w:val="20"/>
              </w:rPr>
            </w:pPr>
          </w:p>
        </w:tc>
      </w:tr>
      <w:tr w:rsidR="00501DF6" w:rsidRPr="00F60F51" w14:paraId="6DB1D558" w14:textId="77777777" w:rsidTr="00046C23">
        <w:tc>
          <w:tcPr>
            <w:tcW w:w="170" w:type="pct"/>
            <w:shd w:val="clear" w:color="auto" w:fill="auto"/>
          </w:tcPr>
          <w:p w14:paraId="06162817" w14:textId="77777777" w:rsidR="00501DF6" w:rsidRPr="00F60F51" w:rsidRDefault="00501DF6" w:rsidP="00046C23">
            <w:pPr>
              <w:jc w:val="center"/>
              <w:rPr>
                <w:rFonts w:cs="Arial"/>
                <w:sz w:val="20"/>
                <w:szCs w:val="20"/>
              </w:rPr>
            </w:pPr>
          </w:p>
        </w:tc>
        <w:tc>
          <w:tcPr>
            <w:tcW w:w="278" w:type="pct"/>
            <w:shd w:val="clear" w:color="auto" w:fill="auto"/>
          </w:tcPr>
          <w:p w14:paraId="1B0CBBFF" w14:textId="77777777" w:rsidR="00501DF6" w:rsidRPr="00F60F51" w:rsidRDefault="00501DF6" w:rsidP="00046C23">
            <w:pPr>
              <w:jc w:val="center"/>
              <w:rPr>
                <w:rFonts w:cs="Arial"/>
                <w:sz w:val="20"/>
                <w:szCs w:val="20"/>
              </w:rPr>
            </w:pPr>
          </w:p>
        </w:tc>
        <w:tc>
          <w:tcPr>
            <w:tcW w:w="334" w:type="pct"/>
            <w:shd w:val="clear" w:color="auto" w:fill="auto"/>
          </w:tcPr>
          <w:p w14:paraId="5294DD9B" w14:textId="77777777" w:rsidR="00501DF6" w:rsidRPr="00F60F51" w:rsidRDefault="00501DF6" w:rsidP="00046C23">
            <w:pPr>
              <w:jc w:val="center"/>
              <w:rPr>
                <w:rFonts w:cs="Arial"/>
                <w:sz w:val="18"/>
                <w:szCs w:val="20"/>
              </w:rPr>
            </w:pPr>
          </w:p>
        </w:tc>
        <w:tc>
          <w:tcPr>
            <w:tcW w:w="280" w:type="pct"/>
            <w:shd w:val="clear" w:color="auto" w:fill="auto"/>
          </w:tcPr>
          <w:p w14:paraId="34067773"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77213F15"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517DED55" w14:textId="77777777" w:rsidR="00501DF6" w:rsidRPr="00F60F51" w:rsidRDefault="00501DF6" w:rsidP="00046C23">
            <w:pPr>
              <w:jc w:val="center"/>
              <w:rPr>
                <w:rFonts w:cs="Arial"/>
                <w:sz w:val="18"/>
                <w:szCs w:val="20"/>
              </w:rPr>
            </w:pPr>
            <w:r w:rsidRPr="00F60F51">
              <w:rPr>
                <w:rFonts w:cs="Arial"/>
                <w:sz w:val="18"/>
                <w:szCs w:val="20"/>
              </w:rPr>
              <w:t>008</w:t>
            </w:r>
          </w:p>
        </w:tc>
        <w:tc>
          <w:tcPr>
            <w:tcW w:w="2402" w:type="pct"/>
            <w:shd w:val="clear" w:color="auto" w:fill="auto"/>
            <w:vAlign w:val="bottom"/>
          </w:tcPr>
          <w:p w14:paraId="6706B483" w14:textId="77777777" w:rsidR="00501DF6" w:rsidRPr="00F60F51" w:rsidRDefault="00501DF6" w:rsidP="00046C23">
            <w:pPr>
              <w:rPr>
                <w:rFonts w:cs="Arial"/>
                <w:sz w:val="18"/>
                <w:szCs w:val="20"/>
              </w:rPr>
            </w:pPr>
            <w:r w:rsidRPr="00F60F51">
              <w:rPr>
                <w:rFonts w:eastAsia="Times New Roman" w:cs="Arial"/>
                <w:sz w:val="18"/>
                <w:szCs w:val="20"/>
              </w:rPr>
              <w:t>Artificially ventilated screen or shield</w:t>
            </w:r>
          </w:p>
        </w:tc>
        <w:tc>
          <w:tcPr>
            <w:tcW w:w="889" w:type="pct"/>
            <w:shd w:val="clear" w:color="auto" w:fill="auto"/>
          </w:tcPr>
          <w:p w14:paraId="0747EF3E" w14:textId="77777777" w:rsidR="00501DF6" w:rsidRPr="00F60F51" w:rsidRDefault="00501DF6" w:rsidP="00046C23">
            <w:pPr>
              <w:rPr>
                <w:rFonts w:cs="Arial"/>
                <w:sz w:val="18"/>
                <w:szCs w:val="20"/>
              </w:rPr>
            </w:pPr>
          </w:p>
        </w:tc>
      </w:tr>
      <w:tr w:rsidR="00501DF6" w:rsidRPr="00F60F51" w14:paraId="1B1C1F25" w14:textId="77777777" w:rsidTr="00046C23">
        <w:tc>
          <w:tcPr>
            <w:tcW w:w="170" w:type="pct"/>
            <w:shd w:val="clear" w:color="auto" w:fill="auto"/>
          </w:tcPr>
          <w:p w14:paraId="5A52772B" w14:textId="77777777" w:rsidR="00501DF6" w:rsidRPr="00F60F51" w:rsidRDefault="00501DF6" w:rsidP="00046C23">
            <w:pPr>
              <w:jc w:val="center"/>
              <w:rPr>
                <w:rFonts w:cs="Arial"/>
                <w:sz w:val="20"/>
                <w:szCs w:val="20"/>
              </w:rPr>
            </w:pPr>
          </w:p>
        </w:tc>
        <w:tc>
          <w:tcPr>
            <w:tcW w:w="278" w:type="pct"/>
            <w:shd w:val="clear" w:color="auto" w:fill="auto"/>
          </w:tcPr>
          <w:p w14:paraId="28B2A389" w14:textId="77777777" w:rsidR="00501DF6" w:rsidRPr="00F60F51" w:rsidRDefault="00501DF6" w:rsidP="00046C23">
            <w:pPr>
              <w:jc w:val="center"/>
              <w:rPr>
                <w:rFonts w:cs="Arial"/>
                <w:sz w:val="20"/>
                <w:szCs w:val="20"/>
              </w:rPr>
            </w:pPr>
          </w:p>
        </w:tc>
        <w:tc>
          <w:tcPr>
            <w:tcW w:w="334" w:type="pct"/>
            <w:shd w:val="clear" w:color="auto" w:fill="auto"/>
          </w:tcPr>
          <w:p w14:paraId="68387C5C" w14:textId="77777777" w:rsidR="00501DF6" w:rsidRPr="00F60F51" w:rsidRDefault="00501DF6" w:rsidP="00046C23">
            <w:pPr>
              <w:jc w:val="center"/>
              <w:rPr>
                <w:rFonts w:cs="Arial"/>
                <w:sz w:val="18"/>
                <w:szCs w:val="20"/>
              </w:rPr>
            </w:pPr>
          </w:p>
        </w:tc>
        <w:tc>
          <w:tcPr>
            <w:tcW w:w="280" w:type="pct"/>
            <w:shd w:val="clear" w:color="auto" w:fill="auto"/>
          </w:tcPr>
          <w:p w14:paraId="5A07BB19" w14:textId="77777777" w:rsidR="00501DF6" w:rsidRPr="00F60F51" w:rsidRDefault="00501DF6" w:rsidP="00046C23">
            <w:pPr>
              <w:jc w:val="center"/>
              <w:rPr>
                <w:rFonts w:cs="Arial"/>
                <w:sz w:val="18"/>
                <w:szCs w:val="20"/>
              </w:rPr>
            </w:pPr>
            <w:r w:rsidRPr="00F60F51">
              <w:rPr>
                <w:rFonts w:cs="Arial"/>
                <w:sz w:val="18"/>
                <w:szCs w:val="20"/>
              </w:rPr>
              <w:t>0</w:t>
            </w:r>
          </w:p>
        </w:tc>
        <w:tc>
          <w:tcPr>
            <w:tcW w:w="287" w:type="pct"/>
            <w:shd w:val="clear" w:color="auto" w:fill="auto"/>
          </w:tcPr>
          <w:p w14:paraId="75A19A93" w14:textId="77777777" w:rsidR="00501DF6" w:rsidRPr="00F60F51" w:rsidRDefault="00501DF6" w:rsidP="00046C23">
            <w:pPr>
              <w:jc w:val="center"/>
              <w:rPr>
                <w:rFonts w:cs="Arial"/>
                <w:sz w:val="18"/>
                <w:szCs w:val="20"/>
              </w:rPr>
            </w:pPr>
            <w:r w:rsidRPr="00F60F51">
              <w:rPr>
                <w:rFonts w:cs="Arial"/>
                <w:sz w:val="18"/>
                <w:szCs w:val="20"/>
              </w:rPr>
              <w:t>03</w:t>
            </w:r>
          </w:p>
        </w:tc>
        <w:tc>
          <w:tcPr>
            <w:tcW w:w="359" w:type="pct"/>
            <w:shd w:val="clear" w:color="auto" w:fill="auto"/>
          </w:tcPr>
          <w:p w14:paraId="53B3FA34" w14:textId="77777777" w:rsidR="00501DF6" w:rsidRPr="00F60F51" w:rsidRDefault="00501DF6" w:rsidP="00046C23">
            <w:pPr>
              <w:jc w:val="center"/>
              <w:rPr>
                <w:rFonts w:cs="Arial"/>
                <w:sz w:val="18"/>
                <w:szCs w:val="20"/>
              </w:rPr>
            </w:pPr>
            <w:r w:rsidRPr="00F60F51">
              <w:rPr>
                <w:rFonts w:cs="Arial"/>
                <w:sz w:val="18"/>
                <w:szCs w:val="20"/>
              </w:rPr>
              <w:t>009</w:t>
            </w:r>
          </w:p>
        </w:tc>
        <w:tc>
          <w:tcPr>
            <w:tcW w:w="2402" w:type="pct"/>
            <w:shd w:val="clear" w:color="auto" w:fill="auto"/>
            <w:vAlign w:val="bottom"/>
          </w:tcPr>
          <w:p w14:paraId="3A928005" w14:textId="77777777" w:rsidR="00501DF6" w:rsidRPr="00F60F51" w:rsidRDefault="00501DF6" w:rsidP="00046C23">
            <w:pPr>
              <w:rPr>
                <w:rFonts w:cs="Arial"/>
                <w:sz w:val="18"/>
                <w:szCs w:val="20"/>
              </w:rPr>
            </w:pPr>
            <w:r w:rsidRPr="00F60F51">
              <w:rPr>
                <w:rFonts w:eastAsia="Times New Roman" w:cs="Arial"/>
                <w:sz w:val="18"/>
                <w:szCs w:val="20"/>
              </w:rPr>
              <w:t>Amount of forced ventilation at time of reading</w:t>
            </w:r>
          </w:p>
        </w:tc>
        <w:tc>
          <w:tcPr>
            <w:tcW w:w="889" w:type="pct"/>
            <w:shd w:val="clear" w:color="auto" w:fill="auto"/>
          </w:tcPr>
          <w:p w14:paraId="21462592" w14:textId="77777777" w:rsidR="00501DF6" w:rsidRPr="00F60F51" w:rsidRDefault="00501DF6" w:rsidP="00046C23">
            <w:pPr>
              <w:rPr>
                <w:rFonts w:cs="Arial"/>
                <w:sz w:val="18"/>
                <w:szCs w:val="20"/>
              </w:rPr>
            </w:pPr>
          </w:p>
        </w:tc>
      </w:tr>
    </w:tbl>
    <w:p w14:paraId="20E37E66" w14:textId="77777777" w:rsidR="00501DF6" w:rsidRPr="00F60F51" w:rsidRDefault="00501DF6" w:rsidP="00501DF6">
      <w:pPr>
        <w:rPr>
          <w:rFonts w:cs="Arial"/>
          <w:b/>
          <w:lang w:eastAsia="ja-JP"/>
        </w:rPr>
      </w:pPr>
    </w:p>
    <w:p w14:paraId="5274CC1F" w14:textId="77777777" w:rsidR="00501DF6" w:rsidRPr="00F60F51" w:rsidRDefault="00501DF6" w:rsidP="00501DF6">
      <w:pPr>
        <w:rPr>
          <w:rFonts w:cs="Arial"/>
          <w:b/>
        </w:rPr>
      </w:pPr>
      <w:r w:rsidRPr="00F60F51">
        <w:rPr>
          <w:rFonts w:cs="Arial"/>
          <w:b/>
        </w:rPr>
        <w:t>Category 06 – BUFR/CREX Meteorological or oceanographic sequences common to oceanographic observations</w:t>
      </w:r>
    </w:p>
    <w:p w14:paraId="65C79C86" w14:textId="77777777" w:rsidR="00501DF6" w:rsidRPr="00F60F51" w:rsidRDefault="00501DF6" w:rsidP="00501DF6">
      <w:pPr>
        <w:rPr>
          <w:rFonts w:cs="Arial"/>
          <w:i/>
        </w:rPr>
      </w:pPr>
      <w:r w:rsidRPr="00F60F51">
        <w:rPr>
          <w:rFonts w:cs="Arial"/>
          <w:i/>
        </w:rPr>
        <w:t>Add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501DF6" w:rsidRPr="00F60F51" w14:paraId="12509B4D" w14:textId="77777777" w:rsidTr="00046C23">
        <w:tc>
          <w:tcPr>
            <w:tcW w:w="777" w:type="pct"/>
            <w:gridSpan w:val="3"/>
            <w:shd w:val="clear" w:color="auto" w:fill="auto"/>
          </w:tcPr>
          <w:p w14:paraId="35CCA3A9"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06AF6237"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115786F7"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65E160EF"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59304B39" w14:textId="77777777" w:rsidTr="00046C23">
        <w:tc>
          <w:tcPr>
            <w:tcW w:w="166" w:type="pct"/>
            <w:tcBorders>
              <w:bottom w:val="single" w:sz="4" w:space="0" w:color="auto"/>
            </w:tcBorders>
            <w:shd w:val="clear" w:color="auto" w:fill="auto"/>
          </w:tcPr>
          <w:p w14:paraId="396290B8"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tcBorders>
              <w:bottom w:val="single" w:sz="4" w:space="0" w:color="auto"/>
            </w:tcBorders>
            <w:shd w:val="clear" w:color="auto" w:fill="auto"/>
          </w:tcPr>
          <w:p w14:paraId="1556C215"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tcBorders>
              <w:bottom w:val="single" w:sz="4" w:space="0" w:color="auto"/>
            </w:tcBorders>
            <w:shd w:val="clear" w:color="auto" w:fill="auto"/>
          </w:tcPr>
          <w:p w14:paraId="3C604DEF"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tcBorders>
              <w:bottom w:val="single" w:sz="4" w:space="0" w:color="auto"/>
            </w:tcBorders>
            <w:shd w:val="clear" w:color="auto" w:fill="auto"/>
          </w:tcPr>
          <w:p w14:paraId="559AAD67"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tcBorders>
              <w:bottom w:val="single" w:sz="4" w:space="0" w:color="auto"/>
            </w:tcBorders>
            <w:shd w:val="clear" w:color="auto" w:fill="auto"/>
          </w:tcPr>
          <w:p w14:paraId="29FB319E" w14:textId="77777777" w:rsidR="00501DF6" w:rsidRPr="00F60F51" w:rsidRDefault="00501DF6" w:rsidP="00046C23">
            <w:pPr>
              <w:jc w:val="center"/>
              <w:rPr>
                <w:rFonts w:cs="Arial"/>
                <w:sz w:val="18"/>
                <w:szCs w:val="20"/>
              </w:rPr>
            </w:pPr>
            <w:r w:rsidRPr="00F60F51">
              <w:rPr>
                <w:rFonts w:cs="Arial"/>
                <w:sz w:val="18"/>
                <w:szCs w:val="20"/>
              </w:rPr>
              <w:t>XX</w:t>
            </w:r>
          </w:p>
        </w:tc>
        <w:tc>
          <w:tcPr>
            <w:tcW w:w="379" w:type="pct"/>
            <w:tcBorders>
              <w:bottom w:val="single" w:sz="4" w:space="0" w:color="auto"/>
            </w:tcBorders>
            <w:shd w:val="clear" w:color="auto" w:fill="auto"/>
          </w:tcPr>
          <w:p w14:paraId="24AB5523"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vMerge/>
            <w:tcBorders>
              <w:bottom w:val="single" w:sz="4" w:space="0" w:color="auto"/>
            </w:tcBorders>
            <w:shd w:val="clear" w:color="auto" w:fill="auto"/>
          </w:tcPr>
          <w:p w14:paraId="5BEDF847" w14:textId="77777777" w:rsidR="00501DF6" w:rsidRPr="00F60F51" w:rsidRDefault="00501DF6" w:rsidP="00046C23">
            <w:pPr>
              <w:jc w:val="center"/>
              <w:rPr>
                <w:rFonts w:cs="Arial"/>
                <w:sz w:val="18"/>
                <w:szCs w:val="20"/>
              </w:rPr>
            </w:pPr>
          </w:p>
        </w:tc>
        <w:tc>
          <w:tcPr>
            <w:tcW w:w="889" w:type="pct"/>
            <w:vMerge/>
            <w:tcBorders>
              <w:bottom w:val="single" w:sz="4" w:space="0" w:color="auto"/>
            </w:tcBorders>
            <w:shd w:val="clear" w:color="auto" w:fill="auto"/>
          </w:tcPr>
          <w:p w14:paraId="535AB075" w14:textId="77777777" w:rsidR="00501DF6" w:rsidRPr="00F60F51" w:rsidRDefault="00501DF6" w:rsidP="00046C23">
            <w:pPr>
              <w:jc w:val="center"/>
              <w:rPr>
                <w:rFonts w:cs="Arial"/>
                <w:sz w:val="18"/>
                <w:szCs w:val="20"/>
              </w:rPr>
            </w:pPr>
          </w:p>
        </w:tc>
      </w:tr>
      <w:tr w:rsidR="00501DF6" w:rsidRPr="00F60F51" w14:paraId="00D1E87C" w14:textId="77777777" w:rsidTr="00046C23">
        <w:tc>
          <w:tcPr>
            <w:tcW w:w="166" w:type="pct"/>
            <w:shd w:val="clear" w:color="auto" w:fill="auto"/>
          </w:tcPr>
          <w:p w14:paraId="2CC2B7EE"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shd w:val="clear" w:color="auto" w:fill="auto"/>
          </w:tcPr>
          <w:p w14:paraId="4516E05B" w14:textId="77777777" w:rsidR="00501DF6" w:rsidRPr="00F60F51" w:rsidRDefault="00501DF6" w:rsidP="00046C23">
            <w:pPr>
              <w:jc w:val="center"/>
              <w:rPr>
                <w:rFonts w:cs="Arial"/>
                <w:sz w:val="18"/>
                <w:szCs w:val="20"/>
              </w:rPr>
            </w:pPr>
            <w:r w:rsidRPr="00F60F51">
              <w:rPr>
                <w:rFonts w:cs="Arial"/>
                <w:sz w:val="18"/>
                <w:szCs w:val="20"/>
              </w:rPr>
              <w:t>06</w:t>
            </w:r>
          </w:p>
        </w:tc>
        <w:tc>
          <w:tcPr>
            <w:tcW w:w="333" w:type="pct"/>
            <w:shd w:val="clear" w:color="auto" w:fill="auto"/>
          </w:tcPr>
          <w:p w14:paraId="19A9D40F" w14:textId="77777777" w:rsidR="00501DF6" w:rsidRPr="00F60F51" w:rsidRDefault="00501DF6" w:rsidP="00046C23">
            <w:pPr>
              <w:jc w:val="center"/>
              <w:rPr>
                <w:rFonts w:cs="Arial"/>
                <w:sz w:val="18"/>
                <w:szCs w:val="20"/>
              </w:rPr>
            </w:pPr>
            <w:r w:rsidRPr="00F60F51">
              <w:rPr>
                <w:rFonts w:cs="Arial"/>
                <w:sz w:val="18"/>
                <w:szCs w:val="20"/>
              </w:rPr>
              <w:t>043</w:t>
            </w:r>
          </w:p>
        </w:tc>
        <w:tc>
          <w:tcPr>
            <w:tcW w:w="280" w:type="pct"/>
            <w:shd w:val="clear" w:color="auto" w:fill="auto"/>
          </w:tcPr>
          <w:p w14:paraId="2339047D" w14:textId="77777777" w:rsidR="00501DF6" w:rsidRPr="00F60F51" w:rsidRDefault="00501DF6" w:rsidP="00046C23">
            <w:pPr>
              <w:jc w:val="center"/>
              <w:rPr>
                <w:rFonts w:cs="Arial"/>
                <w:sz w:val="18"/>
                <w:szCs w:val="20"/>
              </w:rPr>
            </w:pPr>
          </w:p>
        </w:tc>
        <w:tc>
          <w:tcPr>
            <w:tcW w:w="286" w:type="pct"/>
            <w:shd w:val="clear" w:color="auto" w:fill="auto"/>
          </w:tcPr>
          <w:p w14:paraId="5D6DFC5C" w14:textId="77777777" w:rsidR="00501DF6" w:rsidRPr="00F60F51" w:rsidRDefault="00501DF6" w:rsidP="00046C23">
            <w:pPr>
              <w:jc w:val="center"/>
              <w:rPr>
                <w:rFonts w:cs="Arial"/>
                <w:sz w:val="18"/>
                <w:szCs w:val="20"/>
              </w:rPr>
            </w:pPr>
          </w:p>
        </w:tc>
        <w:tc>
          <w:tcPr>
            <w:tcW w:w="379" w:type="pct"/>
            <w:shd w:val="clear" w:color="auto" w:fill="auto"/>
          </w:tcPr>
          <w:p w14:paraId="5F77442A" w14:textId="77777777" w:rsidR="00501DF6" w:rsidRPr="00F60F51" w:rsidRDefault="00501DF6" w:rsidP="00046C23">
            <w:pPr>
              <w:jc w:val="center"/>
              <w:rPr>
                <w:rFonts w:cs="Arial"/>
                <w:sz w:val="18"/>
                <w:szCs w:val="20"/>
              </w:rPr>
            </w:pPr>
          </w:p>
        </w:tc>
        <w:tc>
          <w:tcPr>
            <w:tcW w:w="2389" w:type="pct"/>
            <w:shd w:val="clear" w:color="auto" w:fill="auto"/>
          </w:tcPr>
          <w:p w14:paraId="7D7EEAED" w14:textId="77777777" w:rsidR="00501DF6" w:rsidRPr="00F60F51" w:rsidRDefault="00501DF6" w:rsidP="00046C23">
            <w:pPr>
              <w:rPr>
                <w:rFonts w:cs="Arial"/>
                <w:sz w:val="18"/>
                <w:szCs w:val="20"/>
              </w:rPr>
            </w:pPr>
            <w:r w:rsidRPr="00F60F51">
              <w:rPr>
                <w:rFonts w:cs="Arial"/>
                <w:sz w:val="18"/>
                <w:szCs w:val="20"/>
              </w:rPr>
              <w:t>E-</w:t>
            </w:r>
            <w:r>
              <w:rPr>
                <w:rFonts w:cs="Arial"/>
                <w:sz w:val="18"/>
                <w:szCs w:val="20"/>
              </w:rPr>
              <w:t>SURFMAR</w:t>
            </w:r>
            <w:r w:rsidRPr="00F60F51">
              <w:rPr>
                <w:rFonts w:cs="Arial"/>
                <w:sz w:val="18"/>
                <w:szCs w:val="20"/>
              </w:rPr>
              <w:t xml:space="preserve"> S-AWS Observations</w:t>
            </w:r>
          </w:p>
        </w:tc>
        <w:tc>
          <w:tcPr>
            <w:tcW w:w="889" w:type="pct"/>
            <w:shd w:val="clear" w:color="auto" w:fill="auto"/>
          </w:tcPr>
          <w:p w14:paraId="090786FA" w14:textId="77777777" w:rsidR="00501DF6" w:rsidRPr="00F60F51" w:rsidRDefault="00501DF6" w:rsidP="00046C23">
            <w:pPr>
              <w:rPr>
                <w:rFonts w:cs="Arial"/>
                <w:sz w:val="18"/>
                <w:szCs w:val="20"/>
              </w:rPr>
            </w:pPr>
          </w:p>
        </w:tc>
      </w:tr>
      <w:tr w:rsidR="00501DF6" w:rsidRPr="00F60F51" w14:paraId="0778AEBC" w14:textId="77777777" w:rsidTr="00046C23">
        <w:tc>
          <w:tcPr>
            <w:tcW w:w="166" w:type="pct"/>
            <w:shd w:val="clear" w:color="auto" w:fill="auto"/>
          </w:tcPr>
          <w:p w14:paraId="0FD0915A" w14:textId="77777777" w:rsidR="00501DF6" w:rsidRPr="00F60F51" w:rsidRDefault="00501DF6" w:rsidP="00046C23">
            <w:pPr>
              <w:jc w:val="center"/>
              <w:rPr>
                <w:rFonts w:cs="Arial"/>
                <w:sz w:val="18"/>
                <w:szCs w:val="20"/>
              </w:rPr>
            </w:pPr>
          </w:p>
        </w:tc>
        <w:tc>
          <w:tcPr>
            <w:tcW w:w="278" w:type="pct"/>
            <w:shd w:val="clear" w:color="auto" w:fill="auto"/>
          </w:tcPr>
          <w:p w14:paraId="4F64D4EE" w14:textId="77777777" w:rsidR="00501DF6" w:rsidRPr="00F60F51" w:rsidRDefault="00501DF6" w:rsidP="00046C23">
            <w:pPr>
              <w:jc w:val="center"/>
              <w:rPr>
                <w:rFonts w:cs="Arial"/>
                <w:sz w:val="18"/>
                <w:szCs w:val="20"/>
              </w:rPr>
            </w:pPr>
          </w:p>
        </w:tc>
        <w:tc>
          <w:tcPr>
            <w:tcW w:w="333" w:type="pct"/>
            <w:shd w:val="clear" w:color="auto" w:fill="auto"/>
          </w:tcPr>
          <w:p w14:paraId="6A498C62" w14:textId="77777777" w:rsidR="00501DF6" w:rsidRPr="00F60F51" w:rsidRDefault="00501DF6" w:rsidP="00046C23">
            <w:pPr>
              <w:jc w:val="center"/>
              <w:rPr>
                <w:rFonts w:cs="Arial"/>
                <w:sz w:val="18"/>
                <w:szCs w:val="20"/>
              </w:rPr>
            </w:pPr>
          </w:p>
        </w:tc>
        <w:tc>
          <w:tcPr>
            <w:tcW w:w="280" w:type="pct"/>
            <w:shd w:val="clear" w:color="auto" w:fill="auto"/>
            <w:vAlign w:val="center"/>
          </w:tcPr>
          <w:p w14:paraId="229B6C9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3FA0857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0C2BEB37"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001</w:t>
            </w:r>
          </w:p>
        </w:tc>
        <w:tc>
          <w:tcPr>
            <w:tcW w:w="2389" w:type="pct"/>
            <w:shd w:val="clear" w:color="auto" w:fill="auto"/>
            <w:vAlign w:val="center"/>
          </w:tcPr>
          <w:p w14:paraId="0BEB4213" w14:textId="77777777" w:rsidR="00501DF6" w:rsidRPr="00F60F51" w:rsidRDefault="00501DF6" w:rsidP="00046C23">
            <w:pPr>
              <w:rPr>
                <w:rFonts w:eastAsia="Times New Roman" w:cs="Arial"/>
                <w:sz w:val="18"/>
                <w:szCs w:val="20"/>
              </w:rPr>
            </w:pPr>
            <w:r w:rsidRPr="00F60F51">
              <w:rPr>
                <w:rFonts w:eastAsia="Times New Roman" w:cs="Arial"/>
                <w:sz w:val="18"/>
                <w:szCs w:val="20"/>
              </w:rPr>
              <w:t>pCO</w:t>
            </w:r>
            <w:r w:rsidRPr="00F60F51">
              <w:rPr>
                <w:rFonts w:eastAsia="Times New Roman" w:cs="Arial"/>
                <w:sz w:val="18"/>
                <w:szCs w:val="20"/>
                <w:vertAlign w:val="subscript"/>
              </w:rPr>
              <w:t>2</w:t>
            </w:r>
          </w:p>
        </w:tc>
        <w:tc>
          <w:tcPr>
            <w:tcW w:w="889" w:type="pct"/>
            <w:shd w:val="clear" w:color="auto" w:fill="auto"/>
          </w:tcPr>
          <w:p w14:paraId="5B528301" w14:textId="77777777" w:rsidR="00501DF6" w:rsidRPr="00F60F51" w:rsidRDefault="00501DF6" w:rsidP="00046C23">
            <w:pPr>
              <w:rPr>
                <w:rFonts w:cs="Arial"/>
                <w:sz w:val="18"/>
                <w:szCs w:val="20"/>
              </w:rPr>
            </w:pPr>
          </w:p>
        </w:tc>
      </w:tr>
      <w:tr w:rsidR="00501DF6" w:rsidRPr="00F60F51" w14:paraId="639BD658" w14:textId="77777777" w:rsidTr="00046C23">
        <w:tc>
          <w:tcPr>
            <w:tcW w:w="166" w:type="pct"/>
            <w:shd w:val="clear" w:color="auto" w:fill="auto"/>
          </w:tcPr>
          <w:p w14:paraId="3BD40EF4" w14:textId="77777777" w:rsidR="00501DF6" w:rsidRPr="00F60F51" w:rsidRDefault="00501DF6" w:rsidP="00046C23">
            <w:pPr>
              <w:jc w:val="center"/>
              <w:rPr>
                <w:rFonts w:cs="Arial"/>
                <w:sz w:val="18"/>
                <w:szCs w:val="20"/>
              </w:rPr>
            </w:pPr>
          </w:p>
        </w:tc>
        <w:tc>
          <w:tcPr>
            <w:tcW w:w="278" w:type="pct"/>
            <w:shd w:val="clear" w:color="auto" w:fill="auto"/>
          </w:tcPr>
          <w:p w14:paraId="514E8A5F" w14:textId="77777777" w:rsidR="00501DF6" w:rsidRPr="00F60F51" w:rsidRDefault="00501DF6" w:rsidP="00046C23">
            <w:pPr>
              <w:jc w:val="center"/>
              <w:rPr>
                <w:rFonts w:cs="Arial"/>
                <w:sz w:val="18"/>
                <w:szCs w:val="20"/>
              </w:rPr>
            </w:pPr>
          </w:p>
        </w:tc>
        <w:tc>
          <w:tcPr>
            <w:tcW w:w="333" w:type="pct"/>
            <w:shd w:val="clear" w:color="auto" w:fill="auto"/>
          </w:tcPr>
          <w:p w14:paraId="4D1F2F49" w14:textId="77777777" w:rsidR="00501DF6" w:rsidRPr="00F60F51" w:rsidRDefault="00501DF6" w:rsidP="00046C23">
            <w:pPr>
              <w:jc w:val="center"/>
              <w:rPr>
                <w:rFonts w:cs="Arial"/>
                <w:sz w:val="18"/>
                <w:szCs w:val="20"/>
              </w:rPr>
            </w:pPr>
          </w:p>
        </w:tc>
        <w:tc>
          <w:tcPr>
            <w:tcW w:w="280" w:type="pct"/>
            <w:shd w:val="clear" w:color="auto" w:fill="auto"/>
            <w:vAlign w:val="center"/>
          </w:tcPr>
          <w:p w14:paraId="4065D60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DD030C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08</w:t>
            </w:r>
          </w:p>
        </w:tc>
        <w:tc>
          <w:tcPr>
            <w:tcW w:w="379" w:type="pct"/>
            <w:shd w:val="clear" w:color="auto" w:fill="auto"/>
            <w:vAlign w:val="center"/>
          </w:tcPr>
          <w:p w14:paraId="56EBBCD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043</w:t>
            </w:r>
          </w:p>
        </w:tc>
        <w:tc>
          <w:tcPr>
            <w:tcW w:w="2389" w:type="pct"/>
            <w:shd w:val="clear" w:color="auto" w:fill="auto"/>
            <w:vAlign w:val="center"/>
          </w:tcPr>
          <w:p w14:paraId="2CB7BA87" w14:textId="77777777" w:rsidR="00501DF6" w:rsidRPr="00F60F51" w:rsidRDefault="00501DF6" w:rsidP="00046C23">
            <w:pPr>
              <w:rPr>
                <w:rFonts w:eastAsia="Times New Roman" w:cs="Arial"/>
                <w:sz w:val="18"/>
                <w:szCs w:val="20"/>
              </w:rPr>
            </w:pPr>
            <w:r w:rsidRPr="00F60F51">
              <w:rPr>
                <w:rFonts w:eastAsia="Times New Roman" w:cs="Arial"/>
                <w:sz w:val="18"/>
                <w:szCs w:val="20"/>
              </w:rPr>
              <w:t>Atmospheric chemical or physical constituent type</w:t>
            </w:r>
          </w:p>
        </w:tc>
        <w:tc>
          <w:tcPr>
            <w:tcW w:w="889" w:type="pct"/>
            <w:shd w:val="clear" w:color="auto" w:fill="auto"/>
          </w:tcPr>
          <w:p w14:paraId="1F7B98A6" w14:textId="77777777" w:rsidR="00501DF6" w:rsidRPr="00F60F51" w:rsidRDefault="00501DF6" w:rsidP="00046C23">
            <w:pPr>
              <w:rPr>
                <w:rFonts w:cs="Arial"/>
                <w:sz w:val="18"/>
                <w:szCs w:val="20"/>
              </w:rPr>
            </w:pPr>
            <w:r w:rsidRPr="00F60F51">
              <w:rPr>
                <w:rFonts w:cs="Arial"/>
                <w:sz w:val="18"/>
                <w:szCs w:val="20"/>
              </w:rPr>
              <w:t>set to 3 (carbon dioxide)</w:t>
            </w:r>
          </w:p>
        </w:tc>
      </w:tr>
      <w:tr w:rsidR="00501DF6" w:rsidRPr="00F60F51" w14:paraId="2800B4AD" w14:textId="77777777" w:rsidTr="00046C23">
        <w:tc>
          <w:tcPr>
            <w:tcW w:w="166" w:type="pct"/>
            <w:shd w:val="clear" w:color="auto" w:fill="auto"/>
          </w:tcPr>
          <w:p w14:paraId="6C7AD717" w14:textId="77777777" w:rsidR="00501DF6" w:rsidRPr="00F60F51" w:rsidRDefault="00501DF6" w:rsidP="00046C23">
            <w:pPr>
              <w:jc w:val="center"/>
              <w:rPr>
                <w:rFonts w:cs="Arial"/>
                <w:sz w:val="18"/>
                <w:szCs w:val="20"/>
              </w:rPr>
            </w:pPr>
          </w:p>
        </w:tc>
        <w:tc>
          <w:tcPr>
            <w:tcW w:w="278" w:type="pct"/>
            <w:shd w:val="clear" w:color="auto" w:fill="auto"/>
          </w:tcPr>
          <w:p w14:paraId="3F9A877D" w14:textId="77777777" w:rsidR="00501DF6" w:rsidRPr="00F60F51" w:rsidRDefault="00501DF6" w:rsidP="00046C23">
            <w:pPr>
              <w:jc w:val="center"/>
              <w:rPr>
                <w:rFonts w:cs="Arial"/>
                <w:sz w:val="18"/>
                <w:szCs w:val="20"/>
              </w:rPr>
            </w:pPr>
          </w:p>
        </w:tc>
        <w:tc>
          <w:tcPr>
            <w:tcW w:w="333" w:type="pct"/>
            <w:shd w:val="clear" w:color="auto" w:fill="auto"/>
          </w:tcPr>
          <w:p w14:paraId="264CA340" w14:textId="77777777" w:rsidR="00501DF6" w:rsidRPr="00F60F51" w:rsidRDefault="00501DF6" w:rsidP="00046C23">
            <w:pPr>
              <w:jc w:val="center"/>
              <w:rPr>
                <w:rFonts w:cs="Arial"/>
                <w:sz w:val="18"/>
                <w:szCs w:val="20"/>
              </w:rPr>
            </w:pPr>
          </w:p>
        </w:tc>
        <w:tc>
          <w:tcPr>
            <w:tcW w:w="280" w:type="pct"/>
            <w:shd w:val="clear" w:color="auto" w:fill="auto"/>
            <w:vAlign w:val="center"/>
          </w:tcPr>
          <w:p w14:paraId="651F83B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050E2AC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15</w:t>
            </w:r>
          </w:p>
        </w:tc>
        <w:tc>
          <w:tcPr>
            <w:tcW w:w="379" w:type="pct"/>
            <w:shd w:val="clear" w:color="auto" w:fill="auto"/>
            <w:vAlign w:val="center"/>
          </w:tcPr>
          <w:p w14:paraId="0B8AE4F7"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028</w:t>
            </w:r>
          </w:p>
        </w:tc>
        <w:tc>
          <w:tcPr>
            <w:tcW w:w="2389" w:type="pct"/>
            <w:shd w:val="clear" w:color="auto" w:fill="auto"/>
            <w:vAlign w:val="center"/>
          </w:tcPr>
          <w:p w14:paraId="6A7E89B5" w14:textId="77777777" w:rsidR="00501DF6" w:rsidRPr="00F60F51" w:rsidRDefault="00501DF6" w:rsidP="00046C23">
            <w:pPr>
              <w:rPr>
                <w:rFonts w:eastAsia="Times New Roman" w:cs="Arial"/>
                <w:sz w:val="18"/>
                <w:szCs w:val="20"/>
              </w:rPr>
            </w:pPr>
            <w:r w:rsidRPr="00F60F51">
              <w:rPr>
                <w:rFonts w:eastAsia="Times New Roman" w:cs="Arial"/>
                <w:sz w:val="18"/>
                <w:szCs w:val="20"/>
              </w:rPr>
              <w:t>Mole fraction of atmospheric constituent / pollutant in dry air</w:t>
            </w:r>
          </w:p>
        </w:tc>
        <w:tc>
          <w:tcPr>
            <w:tcW w:w="889" w:type="pct"/>
            <w:shd w:val="clear" w:color="auto" w:fill="auto"/>
          </w:tcPr>
          <w:p w14:paraId="1375C484" w14:textId="77777777" w:rsidR="00501DF6" w:rsidRPr="00F60F51" w:rsidRDefault="00501DF6" w:rsidP="00046C23">
            <w:pPr>
              <w:rPr>
                <w:rFonts w:cs="Arial"/>
                <w:sz w:val="18"/>
                <w:szCs w:val="20"/>
              </w:rPr>
            </w:pPr>
          </w:p>
        </w:tc>
      </w:tr>
      <w:tr w:rsidR="00501DF6" w:rsidRPr="00F60F51" w14:paraId="17BDBC7B" w14:textId="77777777" w:rsidTr="00046C23">
        <w:tc>
          <w:tcPr>
            <w:tcW w:w="166" w:type="pct"/>
            <w:shd w:val="clear" w:color="auto" w:fill="auto"/>
          </w:tcPr>
          <w:p w14:paraId="3E201795" w14:textId="77777777" w:rsidR="00501DF6" w:rsidRPr="00F60F51" w:rsidRDefault="00501DF6" w:rsidP="00046C23">
            <w:pPr>
              <w:jc w:val="center"/>
              <w:rPr>
                <w:rFonts w:cs="Arial"/>
                <w:sz w:val="18"/>
                <w:szCs w:val="20"/>
              </w:rPr>
            </w:pPr>
          </w:p>
        </w:tc>
        <w:tc>
          <w:tcPr>
            <w:tcW w:w="278" w:type="pct"/>
            <w:shd w:val="clear" w:color="auto" w:fill="auto"/>
          </w:tcPr>
          <w:p w14:paraId="70357496" w14:textId="77777777" w:rsidR="00501DF6" w:rsidRPr="00F60F51" w:rsidRDefault="00501DF6" w:rsidP="00046C23">
            <w:pPr>
              <w:jc w:val="center"/>
              <w:rPr>
                <w:rFonts w:cs="Arial"/>
                <w:sz w:val="18"/>
                <w:szCs w:val="20"/>
              </w:rPr>
            </w:pPr>
          </w:p>
        </w:tc>
        <w:tc>
          <w:tcPr>
            <w:tcW w:w="333" w:type="pct"/>
            <w:shd w:val="clear" w:color="auto" w:fill="auto"/>
          </w:tcPr>
          <w:p w14:paraId="4DC686F1" w14:textId="77777777" w:rsidR="00501DF6" w:rsidRPr="00F60F51" w:rsidRDefault="00501DF6" w:rsidP="00046C23">
            <w:pPr>
              <w:jc w:val="center"/>
              <w:rPr>
                <w:rFonts w:cs="Arial"/>
                <w:sz w:val="18"/>
                <w:szCs w:val="20"/>
              </w:rPr>
            </w:pPr>
          </w:p>
        </w:tc>
        <w:tc>
          <w:tcPr>
            <w:tcW w:w="280" w:type="pct"/>
            <w:shd w:val="clear" w:color="auto" w:fill="auto"/>
            <w:vAlign w:val="center"/>
          </w:tcPr>
          <w:p w14:paraId="5433AD7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5D93310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08</w:t>
            </w:r>
          </w:p>
        </w:tc>
        <w:tc>
          <w:tcPr>
            <w:tcW w:w="379" w:type="pct"/>
            <w:shd w:val="clear" w:color="auto" w:fill="auto"/>
            <w:vAlign w:val="center"/>
          </w:tcPr>
          <w:p w14:paraId="72CCE89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043</w:t>
            </w:r>
          </w:p>
        </w:tc>
        <w:tc>
          <w:tcPr>
            <w:tcW w:w="2389" w:type="pct"/>
            <w:shd w:val="clear" w:color="auto" w:fill="auto"/>
            <w:vAlign w:val="center"/>
          </w:tcPr>
          <w:p w14:paraId="3A036C74" w14:textId="77777777" w:rsidR="00501DF6" w:rsidRPr="00F60F51" w:rsidRDefault="00501DF6" w:rsidP="00046C23">
            <w:pPr>
              <w:rPr>
                <w:rFonts w:eastAsia="Times New Roman" w:cs="Arial"/>
                <w:sz w:val="18"/>
                <w:szCs w:val="20"/>
              </w:rPr>
            </w:pPr>
            <w:r w:rsidRPr="00F60F51">
              <w:rPr>
                <w:rFonts w:eastAsia="Times New Roman" w:cs="Arial"/>
                <w:sz w:val="18"/>
                <w:szCs w:val="20"/>
              </w:rPr>
              <w:t>Atmospheric chemical or physical constituent type</w:t>
            </w:r>
          </w:p>
        </w:tc>
        <w:tc>
          <w:tcPr>
            <w:tcW w:w="889" w:type="pct"/>
            <w:shd w:val="clear" w:color="auto" w:fill="auto"/>
          </w:tcPr>
          <w:p w14:paraId="30646D31" w14:textId="77777777" w:rsidR="00501DF6" w:rsidRPr="00F60F51" w:rsidRDefault="00501DF6" w:rsidP="00046C23">
            <w:pPr>
              <w:rPr>
                <w:rFonts w:cs="Arial"/>
                <w:sz w:val="18"/>
                <w:szCs w:val="20"/>
              </w:rPr>
            </w:pPr>
            <w:r w:rsidRPr="00F60F51">
              <w:rPr>
                <w:rFonts w:cs="Arial"/>
                <w:sz w:val="18"/>
                <w:szCs w:val="20"/>
              </w:rPr>
              <w:t>Cancel</w:t>
            </w:r>
          </w:p>
        </w:tc>
      </w:tr>
      <w:tr w:rsidR="00501DF6" w:rsidRPr="00F60F51" w14:paraId="501B9F0E" w14:textId="77777777" w:rsidTr="00046C23">
        <w:tc>
          <w:tcPr>
            <w:tcW w:w="166" w:type="pct"/>
            <w:shd w:val="clear" w:color="auto" w:fill="auto"/>
          </w:tcPr>
          <w:p w14:paraId="64F47FB1" w14:textId="77777777" w:rsidR="00501DF6" w:rsidRPr="00F60F51" w:rsidRDefault="00501DF6" w:rsidP="00046C23">
            <w:pPr>
              <w:jc w:val="center"/>
              <w:rPr>
                <w:rFonts w:cs="Arial"/>
                <w:sz w:val="18"/>
                <w:szCs w:val="20"/>
              </w:rPr>
            </w:pPr>
          </w:p>
        </w:tc>
        <w:tc>
          <w:tcPr>
            <w:tcW w:w="278" w:type="pct"/>
            <w:shd w:val="clear" w:color="auto" w:fill="auto"/>
          </w:tcPr>
          <w:p w14:paraId="12D38E4F" w14:textId="77777777" w:rsidR="00501DF6" w:rsidRPr="00F60F51" w:rsidRDefault="00501DF6" w:rsidP="00046C23">
            <w:pPr>
              <w:jc w:val="center"/>
              <w:rPr>
                <w:rFonts w:cs="Arial"/>
                <w:sz w:val="18"/>
                <w:szCs w:val="20"/>
              </w:rPr>
            </w:pPr>
          </w:p>
        </w:tc>
        <w:tc>
          <w:tcPr>
            <w:tcW w:w="333" w:type="pct"/>
            <w:shd w:val="clear" w:color="auto" w:fill="auto"/>
          </w:tcPr>
          <w:p w14:paraId="59071A7B" w14:textId="77777777" w:rsidR="00501DF6" w:rsidRPr="00F60F51" w:rsidRDefault="00501DF6" w:rsidP="00046C23">
            <w:pPr>
              <w:jc w:val="center"/>
              <w:rPr>
                <w:rFonts w:cs="Arial"/>
                <w:sz w:val="18"/>
                <w:szCs w:val="20"/>
              </w:rPr>
            </w:pPr>
          </w:p>
        </w:tc>
        <w:tc>
          <w:tcPr>
            <w:tcW w:w="280" w:type="pct"/>
            <w:shd w:val="clear" w:color="auto" w:fill="auto"/>
            <w:vAlign w:val="center"/>
          </w:tcPr>
          <w:p w14:paraId="008FB9D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24D9998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13</w:t>
            </w:r>
          </w:p>
        </w:tc>
        <w:tc>
          <w:tcPr>
            <w:tcW w:w="379" w:type="pct"/>
            <w:shd w:val="clear" w:color="auto" w:fill="auto"/>
            <w:vAlign w:val="center"/>
          </w:tcPr>
          <w:p w14:paraId="4AE3351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080</w:t>
            </w:r>
          </w:p>
        </w:tc>
        <w:tc>
          <w:tcPr>
            <w:tcW w:w="2389" w:type="pct"/>
            <w:shd w:val="clear" w:color="auto" w:fill="auto"/>
            <w:vAlign w:val="center"/>
          </w:tcPr>
          <w:p w14:paraId="0977C9E6" w14:textId="77777777" w:rsidR="00501DF6" w:rsidRPr="00F60F51" w:rsidRDefault="00501DF6" w:rsidP="00046C23">
            <w:pPr>
              <w:rPr>
                <w:rFonts w:eastAsia="Times New Roman" w:cs="Arial"/>
                <w:sz w:val="18"/>
                <w:szCs w:val="20"/>
              </w:rPr>
            </w:pPr>
            <w:r w:rsidRPr="00F60F51">
              <w:rPr>
                <w:rFonts w:eastAsia="Times New Roman" w:cs="Arial"/>
                <w:sz w:val="18"/>
                <w:szCs w:val="20"/>
              </w:rPr>
              <w:t>pH</w:t>
            </w:r>
          </w:p>
        </w:tc>
        <w:tc>
          <w:tcPr>
            <w:tcW w:w="889" w:type="pct"/>
            <w:shd w:val="clear" w:color="auto" w:fill="auto"/>
          </w:tcPr>
          <w:p w14:paraId="538929F6" w14:textId="77777777" w:rsidR="00501DF6" w:rsidRPr="00F60F51" w:rsidRDefault="00501DF6" w:rsidP="00046C23">
            <w:pPr>
              <w:rPr>
                <w:rFonts w:cs="Arial"/>
                <w:sz w:val="18"/>
                <w:szCs w:val="20"/>
              </w:rPr>
            </w:pPr>
          </w:p>
        </w:tc>
      </w:tr>
      <w:tr w:rsidR="00501DF6" w:rsidRPr="00F60F51" w14:paraId="2E006C9F" w14:textId="77777777" w:rsidTr="00046C23">
        <w:tc>
          <w:tcPr>
            <w:tcW w:w="166" w:type="pct"/>
            <w:shd w:val="clear" w:color="auto" w:fill="auto"/>
          </w:tcPr>
          <w:p w14:paraId="4EB1AA03" w14:textId="77777777" w:rsidR="00501DF6" w:rsidRPr="00F60F51" w:rsidRDefault="00501DF6" w:rsidP="00046C23">
            <w:pPr>
              <w:jc w:val="center"/>
              <w:rPr>
                <w:rFonts w:cs="Arial"/>
                <w:sz w:val="18"/>
                <w:szCs w:val="20"/>
              </w:rPr>
            </w:pPr>
          </w:p>
        </w:tc>
        <w:tc>
          <w:tcPr>
            <w:tcW w:w="278" w:type="pct"/>
            <w:shd w:val="clear" w:color="auto" w:fill="auto"/>
          </w:tcPr>
          <w:p w14:paraId="10D40B56" w14:textId="77777777" w:rsidR="00501DF6" w:rsidRPr="00F60F51" w:rsidRDefault="00501DF6" w:rsidP="00046C23">
            <w:pPr>
              <w:jc w:val="center"/>
              <w:rPr>
                <w:rFonts w:cs="Arial"/>
                <w:sz w:val="18"/>
                <w:szCs w:val="20"/>
              </w:rPr>
            </w:pPr>
          </w:p>
        </w:tc>
        <w:tc>
          <w:tcPr>
            <w:tcW w:w="333" w:type="pct"/>
            <w:shd w:val="clear" w:color="auto" w:fill="auto"/>
          </w:tcPr>
          <w:p w14:paraId="31C39857" w14:textId="77777777" w:rsidR="00501DF6" w:rsidRPr="00F60F51" w:rsidRDefault="00501DF6" w:rsidP="00046C23">
            <w:pPr>
              <w:jc w:val="center"/>
              <w:rPr>
                <w:rFonts w:cs="Arial"/>
                <w:sz w:val="18"/>
                <w:szCs w:val="20"/>
              </w:rPr>
            </w:pPr>
          </w:p>
        </w:tc>
        <w:tc>
          <w:tcPr>
            <w:tcW w:w="280" w:type="pct"/>
            <w:shd w:val="clear" w:color="auto" w:fill="auto"/>
            <w:vAlign w:val="center"/>
          </w:tcPr>
          <w:p w14:paraId="37B820F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2DD66C8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160DDF4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005</w:t>
            </w:r>
          </w:p>
        </w:tc>
        <w:tc>
          <w:tcPr>
            <w:tcW w:w="2389" w:type="pct"/>
            <w:shd w:val="clear" w:color="auto" w:fill="auto"/>
            <w:vAlign w:val="center"/>
          </w:tcPr>
          <w:p w14:paraId="2D3C03D5" w14:textId="77777777" w:rsidR="00501DF6" w:rsidRPr="00F60F51" w:rsidRDefault="00501DF6" w:rsidP="00046C23">
            <w:pPr>
              <w:rPr>
                <w:rFonts w:eastAsia="Times New Roman" w:cs="Arial"/>
                <w:sz w:val="18"/>
                <w:szCs w:val="20"/>
              </w:rPr>
            </w:pPr>
            <w:r w:rsidRPr="00F60F51">
              <w:rPr>
                <w:rFonts w:eastAsia="Times New Roman" w:cs="Arial"/>
                <w:sz w:val="18"/>
                <w:szCs w:val="20"/>
              </w:rPr>
              <w:t>Turbidity</w:t>
            </w:r>
          </w:p>
        </w:tc>
        <w:tc>
          <w:tcPr>
            <w:tcW w:w="889" w:type="pct"/>
            <w:shd w:val="clear" w:color="auto" w:fill="auto"/>
          </w:tcPr>
          <w:p w14:paraId="726BD612" w14:textId="77777777" w:rsidR="00501DF6" w:rsidRPr="00F60F51" w:rsidRDefault="00501DF6" w:rsidP="00046C23">
            <w:pPr>
              <w:rPr>
                <w:rFonts w:cs="Arial"/>
                <w:sz w:val="18"/>
                <w:szCs w:val="20"/>
              </w:rPr>
            </w:pPr>
          </w:p>
        </w:tc>
      </w:tr>
      <w:tr w:rsidR="00501DF6" w:rsidRPr="00F60F51" w14:paraId="67B7434D" w14:textId="77777777" w:rsidTr="00046C23">
        <w:tc>
          <w:tcPr>
            <w:tcW w:w="166" w:type="pct"/>
            <w:shd w:val="clear" w:color="auto" w:fill="auto"/>
          </w:tcPr>
          <w:p w14:paraId="6153E1CE" w14:textId="77777777" w:rsidR="00501DF6" w:rsidRPr="00F60F51" w:rsidRDefault="00501DF6" w:rsidP="00046C23">
            <w:pPr>
              <w:jc w:val="center"/>
              <w:rPr>
                <w:rFonts w:cs="Arial"/>
                <w:sz w:val="18"/>
                <w:szCs w:val="20"/>
              </w:rPr>
            </w:pPr>
          </w:p>
        </w:tc>
        <w:tc>
          <w:tcPr>
            <w:tcW w:w="278" w:type="pct"/>
            <w:shd w:val="clear" w:color="auto" w:fill="auto"/>
          </w:tcPr>
          <w:p w14:paraId="6A0A9811" w14:textId="77777777" w:rsidR="00501DF6" w:rsidRPr="00F60F51" w:rsidRDefault="00501DF6" w:rsidP="00046C23">
            <w:pPr>
              <w:jc w:val="center"/>
              <w:rPr>
                <w:rFonts w:cs="Arial"/>
                <w:sz w:val="18"/>
                <w:szCs w:val="20"/>
              </w:rPr>
            </w:pPr>
          </w:p>
        </w:tc>
        <w:tc>
          <w:tcPr>
            <w:tcW w:w="333" w:type="pct"/>
            <w:shd w:val="clear" w:color="auto" w:fill="auto"/>
          </w:tcPr>
          <w:p w14:paraId="3378A429" w14:textId="77777777" w:rsidR="00501DF6" w:rsidRPr="00F60F51" w:rsidRDefault="00501DF6" w:rsidP="00046C23">
            <w:pPr>
              <w:jc w:val="center"/>
              <w:rPr>
                <w:rFonts w:cs="Arial"/>
                <w:sz w:val="18"/>
                <w:szCs w:val="20"/>
              </w:rPr>
            </w:pPr>
          </w:p>
        </w:tc>
        <w:tc>
          <w:tcPr>
            <w:tcW w:w="280" w:type="pct"/>
            <w:shd w:val="clear" w:color="auto" w:fill="auto"/>
            <w:vAlign w:val="center"/>
          </w:tcPr>
          <w:p w14:paraId="363E868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7BB7D0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0EB9224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003</w:t>
            </w:r>
          </w:p>
        </w:tc>
        <w:tc>
          <w:tcPr>
            <w:tcW w:w="2389" w:type="pct"/>
            <w:shd w:val="clear" w:color="auto" w:fill="auto"/>
            <w:vAlign w:val="center"/>
          </w:tcPr>
          <w:p w14:paraId="6F65E838" w14:textId="77777777" w:rsidR="00501DF6" w:rsidRPr="00F60F51" w:rsidRDefault="00501DF6" w:rsidP="00046C23">
            <w:pPr>
              <w:rPr>
                <w:rFonts w:eastAsia="Times New Roman" w:cs="Arial"/>
                <w:sz w:val="18"/>
                <w:szCs w:val="20"/>
              </w:rPr>
            </w:pPr>
            <w:r w:rsidRPr="00F60F51">
              <w:rPr>
                <w:rFonts w:eastAsia="Times New Roman" w:cs="Arial"/>
                <w:sz w:val="18"/>
                <w:szCs w:val="20"/>
              </w:rPr>
              <w:t>Dissolved nitrates</w:t>
            </w:r>
          </w:p>
        </w:tc>
        <w:tc>
          <w:tcPr>
            <w:tcW w:w="889" w:type="pct"/>
            <w:shd w:val="clear" w:color="auto" w:fill="auto"/>
          </w:tcPr>
          <w:p w14:paraId="338A9D09" w14:textId="77777777" w:rsidR="00501DF6" w:rsidRPr="00F60F51" w:rsidRDefault="00501DF6" w:rsidP="00046C23">
            <w:pPr>
              <w:rPr>
                <w:rFonts w:cs="Arial"/>
                <w:sz w:val="18"/>
                <w:szCs w:val="20"/>
              </w:rPr>
            </w:pPr>
          </w:p>
        </w:tc>
      </w:tr>
      <w:tr w:rsidR="00501DF6" w:rsidRPr="00F60F51" w14:paraId="4E898FEC" w14:textId="77777777" w:rsidTr="00046C23">
        <w:tc>
          <w:tcPr>
            <w:tcW w:w="166" w:type="pct"/>
            <w:shd w:val="clear" w:color="auto" w:fill="auto"/>
          </w:tcPr>
          <w:p w14:paraId="7C9DC36D" w14:textId="77777777" w:rsidR="00501DF6" w:rsidRPr="00F60F51" w:rsidRDefault="00501DF6" w:rsidP="00046C23">
            <w:pPr>
              <w:jc w:val="center"/>
              <w:rPr>
                <w:rFonts w:cs="Arial"/>
                <w:sz w:val="18"/>
                <w:szCs w:val="20"/>
              </w:rPr>
            </w:pPr>
          </w:p>
        </w:tc>
        <w:tc>
          <w:tcPr>
            <w:tcW w:w="278" w:type="pct"/>
            <w:shd w:val="clear" w:color="auto" w:fill="auto"/>
          </w:tcPr>
          <w:p w14:paraId="4B5F205D" w14:textId="77777777" w:rsidR="00501DF6" w:rsidRPr="00F60F51" w:rsidRDefault="00501DF6" w:rsidP="00046C23">
            <w:pPr>
              <w:jc w:val="center"/>
              <w:rPr>
                <w:rFonts w:cs="Arial"/>
                <w:sz w:val="18"/>
                <w:szCs w:val="20"/>
              </w:rPr>
            </w:pPr>
          </w:p>
        </w:tc>
        <w:tc>
          <w:tcPr>
            <w:tcW w:w="333" w:type="pct"/>
            <w:shd w:val="clear" w:color="auto" w:fill="auto"/>
          </w:tcPr>
          <w:p w14:paraId="1B695BB1" w14:textId="77777777" w:rsidR="00501DF6" w:rsidRPr="00F60F51" w:rsidRDefault="00501DF6" w:rsidP="00046C23">
            <w:pPr>
              <w:jc w:val="center"/>
              <w:rPr>
                <w:rFonts w:cs="Arial"/>
                <w:sz w:val="18"/>
                <w:szCs w:val="20"/>
              </w:rPr>
            </w:pPr>
          </w:p>
        </w:tc>
        <w:tc>
          <w:tcPr>
            <w:tcW w:w="280" w:type="pct"/>
            <w:shd w:val="clear" w:color="auto" w:fill="auto"/>
            <w:vAlign w:val="center"/>
          </w:tcPr>
          <w:p w14:paraId="33EF48D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7DCAABD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22</w:t>
            </w:r>
          </w:p>
        </w:tc>
        <w:tc>
          <w:tcPr>
            <w:tcW w:w="379" w:type="pct"/>
            <w:shd w:val="clear" w:color="auto" w:fill="auto"/>
            <w:vAlign w:val="center"/>
          </w:tcPr>
          <w:p w14:paraId="632F060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188</w:t>
            </w:r>
          </w:p>
        </w:tc>
        <w:tc>
          <w:tcPr>
            <w:tcW w:w="2389" w:type="pct"/>
            <w:shd w:val="clear" w:color="auto" w:fill="auto"/>
            <w:vAlign w:val="center"/>
          </w:tcPr>
          <w:p w14:paraId="1E066FD8" w14:textId="77777777" w:rsidR="00501DF6" w:rsidRPr="00F60F51" w:rsidRDefault="00501DF6" w:rsidP="00046C23">
            <w:pPr>
              <w:rPr>
                <w:rFonts w:eastAsia="Times New Roman" w:cs="Arial"/>
                <w:sz w:val="18"/>
                <w:szCs w:val="20"/>
              </w:rPr>
            </w:pPr>
            <w:r w:rsidRPr="00F60F51">
              <w:rPr>
                <w:rFonts w:eastAsia="Times New Roman" w:cs="Arial"/>
                <w:sz w:val="18"/>
                <w:szCs w:val="20"/>
              </w:rPr>
              <w:t>Dissolved oxygen</w:t>
            </w:r>
          </w:p>
        </w:tc>
        <w:tc>
          <w:tcPr>
            <w:tcW w:w="889" w:type="pct"/>
            <w:shd w:val="clear" w:color="auto" w:fill="auto"/>
          </w:tcPr>
          <w:p w14:paraId="77FD6145" w14:textId="77777777" w:rsidR="00501DF6" w:rsidRPr="00F60F51" w:rsidRDefault="00501DF6" w:rsidP="00046C23">
            <w:pPr>
              <w:rPr>
                <w:rFonts w:cs="Arial"/>
                <w:sz w:val="18"/>
                <w:szCs w:val="20"/>
              </w:rPr>
            </w:pPr>
          </w:p>
        </w:tc>
      </w:tr>
      <w:tr w:rsidR="00501DF6" w:rsidRPr="00F60F51" w14:paraId="2CDDF355" w14:textId="77777777" w:rsidTr="00046C23">
        <w:tc>
          <w:tcPr>
            <w:tcW w:w="166" w:type="pct"/>
            <w:shd w:val="clear" w:color="auto" w:fill="auto"/>
          </w:tcPr>
          <w:p w14:paraId="0E633451" w14:textId="77777777" w:rsidR="00501DF6" w:rsidRPr="00F60F51" w:rsidRDefault="00501DF6" w:rsidP="00046C23">
            <w:pPr>
              <w:jc w:val="center"/>
              <w:rPr>
                <w:rFonts w:cs="Arial"/>
                <w:sz w:val="18"/>
                <w:szCs w:val="20"/>
              </w:rPr>
            </w:pPr>
          </w:p>
        </w:tc>
        <w:tc>
          <w:tcPr>
            <w:tcW w:w="278" w:type="pct"/>
            <w:shd w:val="clear" w:color="auto" w:fill="auto"/>
          </w:tcPr>
          <w:p w14:paraId="0EDACA44" w14:textId="77777777" w:rsidR="00501DF6" w:rsidRPr="00F60F51" w:rsidRDefault="00501DF6" w:rsidP="00046C23">
            <w:pPr>
              <w:jc w:val="center"/>
              <w:rPr>
                <w:rFonts w:cs="Arial"/>
                <w:sz w:val="18"/>
                <w:szCs w:val="20"/>
              </w:rPr>
            </w:pPr>
          </w:p>
        </w:tc>
        <w:tc>
          <w:tcPr>
            <w:tcW w:w="333" w:type="pct"/>
            <w:shd w:val="clear" w:color="auto" w:fill="auto"/>
          </w:tcPr>
          <w:p w14:paraId="7A8E4713" w14:textId="77777777" w:rsidR="00501DF6" w:rsidRPr="00F60F51" w:rsidRDefault="00501DF6" w:rsidP="00046C23">
            <w:pPr>
              <w:jc w:val="center"/>
              <w:rPr>
                <w:rFonts w:cs="Arial"/>
                <w:sz w:val="18"/>
                <w:szCs w:val="20"/>
              </w:rPr>
            </w:pPr>
          </w:p>
        </w:tc>
        <w:tc>
          <w:tcPr>
            <w:tcW w:w="280" w:type="pct"/>
            <w:shd w:val="clear" w:color="auto" w:fill="auto"/>
            <w:vAlign w:val="center"/>
          </w:tcPr>
          <w:p w14:paraId="3F49A2D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06F893D5"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41</w:t>
            </w:r>
          </w:p>
        </w:tc>
        <w:tc>
          <w:tcPr>
            <w:tcW w:w="379" w:type="pct"/>
            <w:shd w:val="clear" w:color="auto" w:fill="auto"/>
            <w:vAlign w:val="center"/>
          </w:tcPr>
          <w:p w14:paraId="094C0CA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458F0876" w14:textId="77777777" w:rsidR="00501DF6" w:rsidRPr="00F60F51" w:rsidRDefault="00501DF6" w:rsidP="00046C23">
            <w:pPr>
              <w:rPr>
                <w:rFonts w:eastAsia="Times New Roman" w:cs="Arial"/>
                <w:sz w:val="18"/>
                <w:szCs w:val="20"/>
              </w:rPr>
            </w:pPr>
            <w:r w:rsidRPr="00F60F51">
              <w:rPr>
                <w:rFonts w:eastAsia="Times New Roman" w:cs="Arial"/>
                <w:sz w:val="18"/>
                <w:szCs w:val="20"/>
              </w:rPr>
              <w:t>Fluorescence</w:t>
            </w:r>
          </w:p>
        </w:tc>
        <w:tc>
          <w:tcPr>
            <w:tcW w:w="889" w:type="pct"/>
            <w:shd w:val="clear" w:color="auto" w:fill="auto"/>
          </w:tcPr>
          <w:p w14:paraId="1B4478E0" w14:textId="77777777" w:rsidR="00501DF6" w:rsidRPr="00F60F51" w:rsidRDefault="00501DF6" w:rsidP="00046C23">
            <w:pPr>
              <w:rPr>
                <w:rFonts w:cs="Arial"/>
                <w:sz w:val="18"/>
                <w:szCs w:val="20"/>
              </w:rPr>
            </w:pPr>
          </w:p>
        </w:tc>
      </w:tr>
      <w:tr w:rsidR="00501DF6" w:rsidRPr="00F60F51" w14:paraId="020650C0" w14:textId="77777777" w:rsidTr="00046C23">
        <w:tc>
          <w:tcPr>
            <w:tcW w:w="166" w:type="pct"/>
            <w:shd w:val="clear" w:color="auto" w:fill="auto"/>
          </w:tcPr>
          <w:p w14:paraId="59CCC211" w14:textId="77777777" w:rsidR="00501DF6" w:rsidRPr="00F60F51" w:rsidRDefault="00501DF6" w:rsidP="00046C23">
            <w:pPr>
              <w:jc w:val="center"/>
              <w:rPr>
                <w:rFonts w:cs="Arial"/>
                <w:sz w:val="18"/>
                <w:szCs w:val="20"/>
              </w:rPr>
            </w:pPr>
          </w:p>
        </w:tc>
        <w:tc>
          <w:tcPr>
            <w:tcW w:w="278" w:type="pct"/>
            <w:shd w:val="clear" w:color="auto" w:fill="auto"/>
          </w:tcPr>
          <w:p w14:paraId="1F3DFD3D" w14:textId="77777777" w:rsidR="00501DF6" w:rsidRPr="00F60F51" w:rsidRDefault="00501DF6" w:rsidP="00046C23">
            <w:pPr>
              <w:jc w:val="center"/>
              <w:rPr>
                <w:rFonts w:cs="Arial"/>
                <w:sz w:val="18"/>
                <w:szCs w:val="20"/>
              </w:rPr>
            </w:pPr>
          </w:p>
        </w:tc>
        <w:tc>
          <w:tcPr>
            <w:tcW w:w="333" w:type="pct"/>
            <w:shd w:val="clear" w:color="auto" w:fill="auto"/>
          </w:tcPr>
          <w:p w14:paraId="2828D8B1" w14:textId="77777777" w:rsidR="00501DF6" w:rsidRPr="00F60F51" w:rsidRDefault="00501DF6" w:rsidP="00046C23">
            <w:pPr>
              <w:jc w:val="center"/>
              <w:rPr>
                <w:rFonts w:cs="Arial"/>
                <w:sz w:val="18"/>
                <w:szCs w:val="20"/>
              </w:rPr>
            </w:pPr>
          </w:p>
        </w:tc>
        <w:tc>
          <w:tcPr>
            <w:tcW w:w="280" w:type="pct"/>
            <w:shd w:val="clear" w:color="auto" w:fill="auto"/>
            <w:vAlign w:val="center"/>
          </w:tcPr>
          <w:p w14:paraId="420DB56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w:t>
            </w:r>
          </w:p>
        </w:tc>
        <w:tc>
          <w:tcPr>
            <w:tcW w:w="286" w:type="pct"/>
            <w:shd w:val="clear" w:color="auto" w:fill="auto"/>
            <w:vAlign w:val="center"/>
          </w:tcPr>
          <w:p w14:paraId="22F3EAC2"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06</w:t>
            </w:r>
          </w:p>
        </w:tc>
        <w:tc>
          <w:tcPr>
            <w:tcW w:w="379" w:type="pct"/>
            <w:shd w:val="clear" w:color="auto" w:fill="auto"/>
            <w:vAlign w:val="center"/>
          </w:tcPr>
          <w:p w14:paraId="0281E7E0"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000</w:t>
            </w:r>
          </w:p>
        </w:tc>
        <w:tc>
          <w:tcPr>
            <w:tcW w:w="2389" w:type="pct"/>
            <w:shd w:val="clear" w:color="auto" w:fill="auto"/>
            <w:vAlign w:val="center"/>
          </w:tcPr>
          <w:p w14:paraId="4CA93638" w14:textId="77777777" w:rsidR="00501DF6" w:rsidRPr="00F60F51" w:rsidRDefault="00501DF6" w:rsidP="00046C23">
            <w:pPr>
              <w:rPr>
                <w:rFonts w:eastAsia="Times New Roman" w:cs="Arial"/>
                <w:sz w:val="18"/>
                <w:szCs w:val="20"/>
              </w:rPr>
            </w:pPr>
            <w:r w:rsidRPr="00F60F51">
              <w:rPr>
                <w:rFonts w:eastAsia="Times New Roman" w:cs="Arial"/>
                <w:sz w:val="18"/>
                <w:szCs w:val="20"/>
              </w:rPr>
              <w:t>Delayed replication of 6 descriptors</w:t>
            </w:r>
          </w:p>
        </w:tc>
        <w:tc>
          <w:tcPr>
            <w:tcW w:w="889" w:type="pct"/>
            <w:shd w:val="clear" w:color="auto" w:fill="auto"/>
          </w:tcPr>
          <w:p w14:paraId="1291E4E1" w14:textId="77777777" w:rsidR="00501DF6" w:rsidRPr="00F60F51" w:rsidRDefault="00501DF6" w:rsidP="00046C23">
            <w:pPr>
              <w:rPr>
                <w:rFonts w:cs="Arial"/>
                <w:sz w:val="18"/>
                <w:szCs w:val="20"/>
              </w:rPr>
            </w:pPr>
          </w:p>
        </w:tc>
      </w:tr>
      <w:tr w:rsidR="00501DF6" w:rsidRPr="00F60F51" w14:paraId="211C3133" w14:textId="77777777" w:rsidTr="00046C23">
        <w:tc>
          <w:tcPr>
            <w:tcW w:w="166" w:type="pct"/>
            <w:shd w:val="clear" w:color="auto" w:fill="auto"/>
          </w:tcPr>
          <w:p w14:paraId="47549464" w14:textId="77777777" w:rsidR="00501DF6" w:rsidRPr="00F60F51" w:rsidRDefault="00501DF6" w:rsidP="00046C23">
            <w:pPr>
              <w:jc w:val="center"/>
              <w:rPr>
                <w:rFonts w:cs="Arial"/>
                <w:sz w:val="18"/>
                <w:szCs w:val="20"/>
              </w:rPr>
            </w:pPr>
          </w:p>
        </w:tc>
        <w:tc>
          <w:tcPr>
            <w:tcW w:w="278" w:type="pct"/>
            <w:shd w:val="clear" w:color="auto" w:fill="auto"/>
          </w:tcPr>
          <w:p w14:paraId="12CD947A" w14:textId="77777777" w:rsidR="00501DF6" w:rsidRPr="00F60F51" w:rsidRDefault="00501DF6" w:rsidP="00046C23">
            <w:pPr>
              <w:jc w:val="center"/>
              <w:rPr>
                <w:rFonts w:cs="Arial"/>
                <w:sz w:val="18"/>
                <w:szCs w:val="20"/>
              </w:rPr>
            </w:pPr>
          </w:p>
        </w:tc>
        <w:tc>
          <w:tcPr>
            <w:tcW w:w="333" w:type="pct"/>
            <w:shd w:val="clear" w:color="auto" w:fill="auto"/>
          </w:tcPr>
          <w:p w14:paraId="73C5D61F" w14:textId="77777777" w:rsidR="00501DF6" w:rsidRPr="00F60F51" w:rsidRDefault="00501DF6" w:rsidP="00046C23">
            <w:pPr>
              <w:jc w:val="center"/>
              <w:rPr>
                <w:rFonts w:cs="Arial"/>
                <w:sz w:val="18"/>
                <w:szCs w:val="20"/>
              </w:rPr>
            </w:pPr>
          </w:p>
        </w:tc>
        <w:tc>
          <w:tcPr>
            <w:tcW w:w="280" w:type="pct"/>
            <w:shd w:val="clear" w:color="auto" w:fill="auto"/>
            <w:vAlign w:val="center"/>
          </w:tcPr>
          <w:p w14:paraId="07B4603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2DDD0377"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31</w:t>
            </w:r>
          </w:p>
        </w:tc>
        <w:tc>
          <w:tcPr>
            <w:tcW w:w="379" w:type="pct"/>
            <w:shd w:val="clear" w:color="auto" w:fill="auto"/>
            <w:vAlign w:val="center"/>
          </w:tcPr>
          <w:p w14:paraId="12DAB703"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000</w:t>
            </w:r>
          </w:p>
        </w:tc>
        <w:tc>
          <w:tcPr>
            <w:tcW w:w="2389" w:type="pct"/>
            <w:shd w:val="clear" w:color="auto" w:fill="auto"/>
            <w:vAlign w:val="center"/>
          </w:tcPr>
          <w:p w14:paraId="6BABAC34" w14:textId="77777777" w:rsidR="00501DF6" w:rsidRPr="00F60F51" w:rsidRDefault="00501DF6" w:rsidP="00046C23">
            <w:pPr>
              <w:rPr>
                <w:rFonts w:eastAsia="Times New Roman" w:cs="Arial"/>
                <w:sz w:val="18"/>
                <w:szCs w:val="20"/>
              </w:rPr>
            </w:pPr>
            <w:r w:rsidRPr="00F60F51">
              <w:rPr>
                <w:rFonts w:eastAsia="Times New Roman" w:cs="Arial"/>
                <w:sz w:val="18"/>
                <w:szCs w:val="20"/>
              </w:rPr>
              <w:t>Short delayed replication factor</w:t>
            </w:r>
          </w:p>
        </w:tc>
        <w:tc>
          <w:tcPr>
            <w:tcW w:w="889" w:type="pct"/>
            <w:shd w:val="clear" w:color="auto" w:fill="auto"/>
          </w:tcPr>
          <w:p w14:paraId="33FA36FC" w14:textId="77777777" w:rsidR="00501DF6" w:rsidRPr="00F60F51" w:rsidRDefault="00501DF6" w:rsidP="00046C23">
            <w:pPr>
              <w:rPr>
                <w:rFonts w:cs="Arial"/>
                <w:sz w:val="18"/>
                <w:szCs w:val="20"/>
              </w:rPr>
            </w:pPr>
          </w:p>
        </w:tc>
      </w:tr>
      <w:tr w:rsidR="00501DF6" w:rsidRPr="00F60F51" w14:paraId="31E67B70" w14:textId="77777777" w:rsidTr="00046C23">
        <w:tc>
          <w:tcPr>
            <w:tcW w:w="166" w:type="pct"/>
            <w:shd w:val="clear" w:color="auto" w:fill="auto"/>
          </w:tcPr>
          <w:p w14:paraId="51982839" w14:textId="77777777" w:rsidR="00501DF6" w:rsidRPr="00F60F51" w:rsidRDefault="00501DF6" w:rsidP="00046C23">
            <w:pPr>
              <w:jc w:val="center"/>
              <w:rPr>
                <w:rFonts w:cs="Arial"/>
                <w:sz w:val="18"/>
                <w:szCs w:val="20"/>
              </w:rPr>
            </w:pPr>
          </w:p>
        </w:tc>
        <w:tc>
          <w:tcPr>
            <w:tcW w:w="278" w:type="pct"/>
            <w:shd w:val="clear" w:color="auto" w:fill="auto"/>
          </w:tcPr>
          <w:p w14:paraId="554C0379" w14:textId="77777777" w:rsidR="00501DF6" w:rsidRPr="00F60F51" w:rsidRDefault="00501DF6" w:rsidP="00046C23">
            <w:pPr>
              <w:jc w:val="center"/>
              <w:rPr>
                <w:rFonts w:cs="Arial"/>
                <w:sz w:val="18"/>
                <w:szCs w:val="20"/>
              </w:rPr>
            </w:pPr>
          </w:p>
        </w:tc>
        <w:tc>
          <w:tcPr>
            <w:tcW w:w="333" w:type="pct"/>
            <w:shd w:val="clear" w:color="auto" w:fill="auto"/>
          </w:tcPr>
          <w:p w14:paraId="602E20F5" w14:textId="77777777" w:rsidR="00501DF6" w:rsidRPr="00F60F51" w:rsidRDefault="00501DF6" w:rsidP="00046C23">
            <w:pPr>
              <w:jc w:val="center"/>
              <w:rPr>
                <w:rFonts w:cs="Arial"/>
                <w:sz w:val="18"/>
                <w:szCs w:val="20"/>
              </w:rPr>
            </w:pPr>
          </w:p>
        </w:tc>
        <w:tc>
          <w:tcPr>
            <w:tcW w:w="280" w:type="pct"/>
            <w:shd w:val="clear" w:color="auto" w:fill="auto"/>
            <w:vAlign w:val="center"/>
          </w:tcPr>
          <w:p w14:paraId="64B33556"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4A12186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04</w:t>
            </w:r>
          </w:p>
        </w:tc>
        <w:tc>
          <w:tcPr>
            <w:tcW w:w="379" w:type="pct"/>
            <w:shd w:val="clear" w:color="auto" w:fill="auto"/>
            <w:vAlign w:val="center"/>
          </w:tcPr>
          <w:p w14:paraId="333E2FE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024</w:t>
            </w:r>
          </w:p>
        </w:tc>
        <w:tc>
          <w:tcPr>
            <w:tcW w:w="2389" w:type="pct"/>
            <w:shd w:val="clear" w:color="auto" w:fill="auto"/>
            <w:vAlign w:val="center"/>
          </w:tcPr>
          <w:p w14:paraId="73C0BBFB" w14:textId="77777777" w:rsidR="00501DF6" w:rsidRPr="00F60F51" w:rsidRDefault="00501DF6" w:rsidP="00046C23">
            <w:pPr>
              <w:rPr>
                <w:rFonts w:eastAsia="Times New Roman" w:cs="Arial"/>
                <w:sz w:val="18"/>
                <w:szCs w:val="20"/>
              </w:rPr>
            </w:pPr>
            <w:r w:rsidRPr="00F60F51">
              <w:rPr>
                <w:rFonts w:eastAsia="Times New Roman" w:cs="Arial"/>
                <w:sz w:val="18"/>
                <w:szCs w:val="20"/>
              </w:rPr>
              <w:t>Time period or displacement (hours)</w:t>
            </w:r>
          </w:p>
        </w:tc>
        <w:tc>
          <w:tcPr>
            <w:tcW w:w="889" w:type="pct"/>
            <w:shd w:val="clear" w:color="auto" w:fill="auto"/>
          </w:tcPr>
          <w:p w14:paraId="43F8912E" w14:textId="77777777" w:rsidR="00501DF6" w:rsidRPr="00F60F51" w:rsidRDefault="00501DF6" w:rsidP="00046C23">
            <w:pPr>
              <w:rPr>
                <w:rFonts w:cs="Arial"/>
                <w:sz w:val="18"/>
                <w:szCs w:val="20"/>
              </w:rPr>
            </w:pPr>
            <w:r w:rsidRPr="00F60F51">
              <w:rPr>
                <w:rFonts w:cs="Arial"/>
                <w:sz w:val="18"/>
                <w:szCs w:val="20"/>
              </w:rPr>
              <w:t>Set to -1 (preceding hour)</w:t>
            </w:r>
          </w:p>
        </w:tc>
      </w:tr>
      <w:tr w:rsidR="00501DF6" w:rsidRPr="00F60F51" w14:paraId="006C12FB" w14:textId="77777777" w:rsidTr="00046C23">
        <w:tc>
          <w:tcPr>
            <w:tcW w:w="166" w:type="pct"/>
            <w:shd w:val="clear" w:color="auto" w:fill="auto"/>
          </w:tcPr>
          <w:p w14:paraId="721A367A" w14:textId="77777777" w:rsidR="00501DF6" w:rsidRPr="00F60F51" w:rsidRDefault="00501DF6" w:rsidP="00046C23">
            <w:pPr>
              <w:jc w:val="center"/>
              <w:rPr>
                <w:rFonts w:cs="Arial"/>
                <w:sz w:val="18"/>
                <w:szCs w:val="20"/>
              </w:rPr>
            </w:pPr>
          </w:p>
        </w:tc>
        <w:tc>
          <w:tcPr>
            <w:tcW w:w="278" w:type="pct"/>
            <w:shd w:val="clear" w:color="auto" w:fill="auto"/>
          </w:tcPr>
          <w:p w14:paraId="72A8C866" w14:textId="77777777" w:rsidR="00501DF6" w:rsidRPr="00F60F51" w:rsidRDefault="00501DF6" w:rsidP="00046C23">
            <w:pPr>
              <w:jc w:val="center"/>
              <w:rPr>
                <w:rFonts w:cs="Arial"/>
                <w:sz w:val="18"/>
                <w:szCs w:val="20"/>
              </w:rPr>
            </w:pPr>
          </w:p>
        </w:tc>
        <w:tc>
          <w:tcPr>
            <w:tcW w:w="333" w:type="pct"/>
            <w:shd w:val="clear" w:color="auto" w:fill="auto"/>
          </w:tcPr>
          <w:p w14:paraId="501CE86A" w14:textId="77777777" w:rsidR="00501DF6" w:rsidRPr="00F60F51" w:rsidRDefault="00501DF6" w:rsidP="00046C23">
            <w:pPr>
              <w:jc w:val="center"/>
              <w:rPr>
                <w:rFonts w:cs="Arial"/>
                <w:sz w:val="18"/>
                <w:szCs w:val="20"/>
              </w:rPr>
            </w:pPr>
          </w:p>
        </w:tc>
        <w:tc>
          <w:tcPr>
            <w:tcW w:w="280" w:type="pct"/>
            <w:shd w:val="clear" w:color="auto" w:fill="auto"/>
            <w:vAlign w:val="center"/>
          </w:tcPr>
          <w:p w14:paraId="000D11F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077C478"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5DB8F3DA"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1B6FEBE6" w14:textId="77777777" w:rsidR="00501DF6" w:rsidRPr="00F60F51" w:rsidRDefault="00501DF6" w:rsidP="00046C23">
            <w:pPr>
              <w:rPr>
                <w:rFonts w:eastAsia="Times New Roman" w:cs="Arial"/>
                <w:sz w:val="18"/>
                <w:szCs w:val="20"/>
              </w:rPr>
            </w:pPr>
            <w:r w:rsidRPr="00F60F51">
              <w:rPr>
                <w:rFonts w:eastAsia="Times New Roman" w:cs="Arial"/>
                <w:sz w:val="18"/>
                <w:szCs w:val="20"/>
              </w:rPr>
              <w:t>Long-wave radiation, integrated over period specified</w:t>
            </w:r>
          </w:p>
        </w:tc>
        <w:tc>
          <w:tcPr>
            <w:tcW w:w="889" w:type="pct"/>
            <w:shd w:val="clear" w:color="auto" w:fill="auto"/>
          </w:tcPr>
          <w:p w14:paraId="2FB9A7EE" w14:textId="77777777" w:rsidR="00501DF6" w:rsidRPr="00F60F51" w:rsidRDefault="00501DF6" w:rsidP="00046C23">
            <w:pPr>
              <w:rPr>
                <w:rFonts w:cs="Arial"/>
                <w:sz w:val="18"/>
                <w:szCs w:val="20"/>
              </w:rPr>
            </w:pPr>
            <w:r w:rsidRPr="00F60F51">
              <w:rPr>
                <w:rFonts w:cs="Arial"/>
                <w:sz w:val="18"/>
                <w:szCs w:val="20"/>
              </w:rPr>
              <w:t>Downwelling longwave radiation</w:t>
            </w:r>
          </w:p>
        </w:tc>
      </w:tr>
      <w:tr w:rsidR="00501DF6" w:rsidRPr="00F60F51" w14:paraId="7994B163" w14:textId="77777777" w:rsidTr="00046C23">
        <w:tc>
          <w:tcPr>
            <w:tcW w:w="166" w:type="pct"/>
            <w:shd w:val="clear" w:color="auto" w:fill="auto"/>
          </w:tcPr>
          <w:p w14:paraId="4D20DF87" w14:textId="77777777" w:rsidR="00501DF6" w:rsidRPr="00F60F51" w:rsidRDefault="00501DF6" w:rsidP="00046C23">
            <w:pPr>
              <w:jc w:val="center"/>
              <w:rPr>
                <w:rFonts w:cs="Arial"/>
                <w:sz w:val="18"/>
                <w:szCs w:val="20"/>
              </w:rPr>
            </w:pPr>
          </w:p>
        </w:tc>
        <w:tc>
          <w:tcPr>
            <w:tcW w:w="278" w:type="pct"/>
            <w:shd w:val="clear" w:color="auto" w:fill="auto"/>
          </w:tcPr>
          <w:p w14:paraId="012C2EAA" w14:textId="77777777" w:rsidR="00501DF6" w:rsidRPr="00F60F51" w:rsidRDefault="00501DF6" w:rsidP="00046C23">
            <w:pPr>
              <w:jc w:val="center"/>
              <w:rPr>
                <w:rFonts w:cs="Arial"/>
                <w:sz w:val="18"/>
                <w:szCs w:val="20"/>
              </w:rPr>
            </w:pPr>
          </w:p>
        </w:tc>
        <w:tc>
          <w:tcPr>
            <w:tcW w:w="333" w:type="pct"/>
            <w:shd w:val="clear" w:color="auto" w:fill="auto"/>
          </w:tcPr>
          <w:p w14:paraId="1706EEED" w14:textId="77777777" w:rsidR="00501DF6" w:rsidRPr="00F60F51" w:rsidRDefault="00501DF6" w:rsidP="00046C23">
            <w:pPr>
              <w:jc w:val="center"/>
              <w:rPr>
                <w:rFonts w:cs="Arial"/>
                <w:sz w:val="18"/>
                <w:szCs w:val="20"/>
              </w:rPr>
            </w:pPr>
          </w:p>
        </w:tc>
        <w:tc>
          <w:tcPr>
            <w:tcW w:w="280" w:type="pct"/>
            <w:shd w:val="clear" w:color="auto" w:fill="auto"/>
            <w:vAlign w:val="center"/>
          </w:tcPr>
          <w:p w14:paraId="0008B24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68ACD56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4984A78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002</w:t>
            </w:r>
          </w:p>
        </w:tc>
        <w:tc>
          <w:tcPr>
            <w:tcW w:w="2389" w:type="pct"/>
            <w:shd w:val="clear" w:color="auto" w:fill="auto"/>
            <w:vAlign w:val="center"/>
          </w:tcPr>
          <w:p w14:paraId="011CC024" w14:textId="77777777" w:rsidR="00501DF6" w:rsidRPr="00F60F51" w:rsidRDefault="00501DF6" w:rsidP="00046C23">
            <w:pPr>
              <w:rPr>
                <w:rFonts w:eastAsia="Times New Roman" w:cs="Arial"/>
                <w:sz w:val="18"/>
                <w:szCs w:val="20"/>
              </w:rPr>
            </w:pPr>
            <w:r w:rsidRPr="00F60F51">
              <w:rPr>
                <w:rFonts w:eastAsia="Times New Roman" w:cs="Arial"/>
                <w:sz w:val="18"/>
                <w:szCs w:val="20"/>
              </w:rPr>
              <w:t>Long-wave radiation, integrated over period specified</w:t>
            </w:r>
          </w:p>
        </w:tc>
        <w:tc>
          <w:tcPr>
            <w:tcW w:w="889" w:type="pct"/>
            <w:shd w:val="clear" w:color="auto" w:fill="auto"/>
          </w:tcPr>
          <w:p w14:paraId="4703D87B" w14:textId="77777777" w:rsidR="00501DF6" w:rsidRPr="00F60F51" w:rsidRDefault="00501DF6" w:rsidP="00046C23">
            <w:pPr>
              <w:rPr>
                <w:rFonts w:cs="Arial"/>
                <w:sz w:val="18"/>
                <w:szCs w:val="20"/>
              </w:rPr>
            </w:pPr>
            <w:r w:rsidRPr="00F60F51">
              <w:rPr>
                <w:rFonts w:cs="Arial"/>
                <w:sz w:val="18"/>
                <w:szCs w:val="20"/>
              </w:rPr>
              <w:t>Upwelling longwave radiation</w:t>
            </w:r>
          </w:p>
        </w:tc>
      </w:tr>
      <w:tr w:rsidR="00501DF6" w:rsidRPr="00F60F51" w14:paraId="6D779210" w14:textId="77777777" w:rsidTr="00046C23">
        <w:tc>
          <w:tcPr>
            <w:tcW w:w="166" w:type="pct"/>
            <w:shd w:val="clear" w:color="auto" w:fill="auto"/>
          </w:tcPr>
          <w:p w14:paraId="58660BF0" w14:textId="77777777" w:rsidR="00501DF6" w:rsidRPr="00F60F51" w:rsidRDefault="00501DF6" w:rsidP="00046C23">
            <w:pPr>
              <w:jc w:val="center"/>
              <w:rPr>
                <w:rFonts w:cs="Arial"/>
                <w:sz w:val="18"/>
                <w:szCs w:val="20"/>
              </w:rPr>
            </w:pPr>
          </w:p>
        </w:tc>
        <w:tc>
          <w:tcPr>
            <w:tcW w:w="278" w:type="pct"/>
            <w:shd w:val="clear" w:color="auto" w:fill="auto"/>
          </w:tcPr>
          <w:p w14:paraId="5DE4E275" w14:textId="77777777" w:rsidR="00501DF6" w:rsidRPr="00F60F51" w:rsidRDefault="00501DF6" w:rsidP="00046C23">
            <w:pPr>
              <w:jc w:val="center"/>
              <w:rPr>
                <w:rFonts w:cs="Arial"/>
                <w:sz w:val="18"/>
                <w:szCs w:val="20"/>
              </w:rPr>
            </w:pPr>
          </w:p>
        </w:tc>
        <w:tc>
          <w:tcPr>
            <w:tcW w:w="333" w:type="pct"/>
            <w:shd w:val="clear" w:color="auto" w:fill="auto"/>
          </w:tcPr>
          <w:p w14:paraId="30D08E67" w14:textId="77777777" w:rsidR="00501DF6" w:rsidRPr="00F60F51" w:rsidRDefault="00501DF6" w:rsidP="00046C23">
            <w:pPr>
              <w:jc w:val="center"/>
              <w:rPr>
                <w:rFonts w:cs="Arial"/>
                <w:sz w:val="18"/>
                <w:szCs w:val="20"/>
              </w:rPr>
            </w:pPr>
          </w:p>
        </w:tc>
        <w:tc>
          <w:tcPr>
            <w:tcW w:w="280" w:type="pct"/>
            <w:shd w:val="clear" w:color="auto" w:fill="auto"/>
            <w:vAlign w:val="center"/>
          </w:tcPr>
          <w:p w14:paraId="4BF3CE7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6344D59E"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62C3EA2F"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012</w:t>
            </w:r>
          </w:p>
        </w:tc>
        <w:tc>
          <w:tcPr>
            <w:tcW w:w="2389" w:type="pct"/>
            <w:shd w:val="clear" w:color="auto" w:fill="auto"/>
            <w:vAlign w:val="center"/>
          </w:tcPr>
          <w:p w14:paraId="10FBFA79" w14:textId="77777777" w:rsidR="00501DF6" w:rsidRPr="00F60F51" w:rsidRDefault="00501DF6" w:rsidP="00046C23">
            <w:pPr>
              <w:rPr>
                <w:rFonts w:eastAsia="Times New Roman" w:cs="Arial"/>
                <w:sz w:val="18"/>
                <w:szCs w:val="20"/>
              </w:rPr>
            </w:pPr>
            <w:r w:rsidRPr="00F60F51">
              <w:rPr>
                <w:rFonts w:eastAsia="Times New Roman" w:cs="Arial"/>
                <w:sz w:val="18"/>
                <w:szCs w:val="20"/>
              </w:rPr>
              <w:t>Net long-wave radiation, integrated over period specified</w:t>
            </w:r>
          </w:p>
        </w:tc>
        <w:tc>
          <w:tcPr>
            <w:tcW w:w="889" w:type="pct"/>
            <w:shd w:val="clear" w:color="auto" w:fill="auto"/>
          </w:tcPr>
          <w:p w14:paraId="2DC4AEED" w14:textId="77777777" w:rsidR="00501DF6" w:rsidRPr="00F60F51" w:rsidRDefault="00501DF6" w:rsidP="00046C23">
            <w:pPr>
              <w:rPr>
                <w:rFonts w:cs="Arial"/>
                <w:sz w:val="18"/>
                <w:szCs w:val="20"/>
              </w:rPr>
            </w:pPr>
          </w:p>
        </w:tc>
      </w:tr>
      <w:tr w:rsidR="00501DF6" w:rsidRPr="00F60F51" w14:paraId="19872FCB" w14:textId="77777777" w:rsidTr="00046C23">
        <w:tc>
          <w:tcPr>
            <w:tcW w:w="166" w:type="pct"/>
            <w:shd w:val="clear" w:color="auto" w:fill="auto"/>
          </w:tcPr>
          <w:p w14:paraId="1F2B5318" w14:textId="77777777" w:rsidR="00501DF6" w:rsidRPr="00F60F51" w:rsidRDefault="00501DF6" w:rsidP="00046C23">
            <w:pPr>
              <w:jc w:val="center"/>
              <w:rPr>
                <w:rFonts w:cs="Arial"/>
                <w:sz w:val="18"/>
                <w:szCs w:val="20"/>
              </w:rPr>
            </w:pPr>
          </w:p>
        </w:tc>
        <w:tc>
          <w:tcPr>
            <w:tcW w:w="278" w:type="pct"/>
            <w:shd w:val="clear" w:color="auto" w:fill="auto"/>
          </w:tcPr>
          <w:p w14:paraId="5C1F8D1E" w14:textId="77777777" w:rsidR="00501DF6" w:rsidRPr="00F60F51" w:rsidRDefault="00501DF6" w:rsidP="00046C23">
            <w:pPr>
              <w:jc w:val="center"/>
              <w:rPr>
                <w:rFonts w:cs="Arial"/>
                <w:sz w:val="18"/>
                <w:szCs w:val="20"/>
              </w:rPr>
            </w:pPr>
          </w:p>
        </w:tc>
        <w:tc>
          <w:tcPr>
            <w:tcW w:w="333" w:type="pct"/>
            <w:shd w:val="clear" w:color="auto" w:fill="auto"/>
          </w:tcPr>
          <w:p w14:paraId="4175AA17" w14:textId="77777777" w:rsidR="00501DF6" w:rsidRPr="00F60F51" w:rsidRDefault="00501DF6" w:rsidP="00046C23">
            <w:pPr>
              <w:jc w:val="center"/>
              <w:rPr>
                <w:rFonts w:cs="Arial"/>
                <w:sz w:val="18"/>
                <w:szCs w:val="20"/>
              </w:rPr>
            </w:pPr>
          </w:p>
        </w:tc>
        <w:tc>
          <w:tcPr>
            <w:tcW w:w="280" w:type="pct"/>
            <w:shd w:val="clear" w:color="auto" w:fill="auto"/>
            <w:vAlign w:val="center"/>
          </w:tcPr>
          <w:p w14:paraId="5A0B074D"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7423F1BB"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14</w:t>
            </w:r>
          </w:p>
        </w:tc>
        <w:tc>
          <w:tcPr>
            <w:tcW w:w="379" w:type="pct"/>
            <w:shd w:val="clear" w:color="auto" w:fill="auto"/>
            <w:vAlign w:val="center"/>
          </w:tcPr>
          <w:p w14:paraId="21FD8E3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004</w:t>
            </w:r>
          </w:p>
        </w:tc>
        <w:tc>
          <w:tcPr>
            <w:tcW w:w="2389" w:type="pct"/>
            <w:shd w:val="clear" w:color="auto" w:fill="auto"/>
            <w:vAlign w:val="center"/>
          </w:tcPr>
          <w:p w14:paraId="1744C000" w14:textId="77777777" w:rsidR="00501DF6" w:rsidRPr="00F60F51" w:rsidRDefault="00501DF6" w:rsidP="00046C23">
            <w:pPr>
              <w:rPr>
                <w:rFonts w:eastAsia="Times New Roman" w:cs="Arial"/>
                <w:sz w:val="18"/>
                <w:szCs w:val="20"/>
              </w:rPr>
            </w:pPr>
            <w:r w:rsidRPr="00F60F51">
              <w:rPr>
                <w:rFonts w:eastAsia="Times New Roman" w:cs="Arial"/>
                <w:sz w:val="18"/>
                <w:szCs w:val="20"/>
              </w:rPr>
              <w:t>Short-wave radiation, integrated over period specified</w:t>
            </w:r>
          </w:p>
        </w:tc>
        <w:tc>
          <w:tcPr>
            <w:tcW w:w="889" w:type="pct"/>
            <w:shd w:val="clear" w:color="auto" w:fill="auto"/>
          </w:tcPr>
          <w:p w14:paraId="43867D71" w14:textId="77777777" w:rsidR="00501DF6" w:rsidRPr="00F60F51" w:rsidRDefault="00501DF6" w:rsidP="00046C23">
            <w:pPr>
              <w:rPr>
                <w:rFonts w:cs="Arial"/>
                <w:sz w:val="18"/>
                <w:szCs w:val="20"/>
              </w:rPr>
            </w:pPr>
          </w:p>
        </w:tc>
      </w:tr>
      <w:tr w:rsidR="00501DF6" w:rsidRPr="00F60F51" w14:paraId="4D9773D9" w14:textId="77777777" w:rsidTr="00046C23">
        <w:tc>
          <w:tcPr>
            <w:tcW w:w="166" w:type="pct"/>
            <w:shd w:val="clear" w:color="auto" w:fill="auto"/>
          </w:tcPr>
          <w:p w14:paraId="72414D1E" w14:textId="77777777" w:rsidR="00501DF6" w:rsidRPr="00F60F51" w:rsidRDefault="00501DF6" w:rsidP="00046C23">
            <w:pPr>
              <w:jc w:val="center"/>
              <w:rPr>
                <w:rFonts w:cs="Arial"/>
                <w:sz w:val="18"/>
                <w:szCs w:val="20"/>
              </w:rPr>
            </w:pPr>
          </w:p>
        </w:tc>
        <w:tc>
          <w:tcPr>
            <w:tcW w:w="278" w:type="pct"/>
            <w:shd w:val="clear" w:color="auto" w:fill="auto"/>
          </w:tcPr>
          <w:p w14:paraId="4E3877F3" w14:textId="77777777" w:rsidR="00501DF6" w:rsidRPr="00F60F51" w:rsidRDefault="00501DF6" w:rsidP="00046C23">
            <w:pPr>
              <w:jc w:val="center"/>
              <w:rPr>
                <w:rFonts w:cs="Arial"/>
                <w:sz w:val="18"/>
                <w:szCs w:val="20"/>
              </w:rPr>
            </w:pPr>
          </w:p>
        </w:tc>
        <w:tc>
          <w:tcPr>
            <w:tcW w:w="333" w:type="pct"/>
            <w:shd w:val="clear" w:color="auto" w:fill="auto"/>
          </w:tcPr>
          <w:p w14:paraId="675E8F73" w14:textId="77777777" w:rsidR="00501DF6" w:rsidRPr="00F60F51" w:rsidRDefault="00501DF6" w:rsidP="00046C23">
            <w:pPr>
              <w:jc w:val="center"/>
              <w:rPr>
                <w:rFonts w:cs="Arial"/>
                <w:sz w:val="18"/>
                <w:szCs w:val="20"/>
              </w:rPr>
            </w:pPr>
          </w:p>
        </w:tc>
        <w:tc>
          <w:tcPr>
            <w:tcW w:w="280" w:type="pct"/>
            <w:shd w:val="clear" w:color="auto" w:fill="auto"/>
            <w:vAlign w:val="center"/>
          </w:tcPr>
          <w:p w14:paraId="31B21761"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w:t>
            </w:r>
          </w:p>
        </w:tc>
        <w:tc>
          <w:tcPr>
            <w:tcW w:w="286" w:type="pct"/>
            <w:shd w:val="clear" w:color="auto" w:fill="auto"/>
            <w:vAlign w:val="center"/>
          </w:tcPr>
          <w:p w14:paraId="1837AD99"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04</w:t>
            </w:r>
          </w:p>
        </w:tc>
        <w:tc>
          <w:tcPr>
            <w:tcW w:w="379" w:type="pct"/>
            <w:shd w:val="clear" w:color="auto" w:fill="auto"/>
            <w:vAlign w:val="center"/>
          </w:tcPr>
          <w:p w14:paraId="2B0B7364" w14:textId="77777777" w:rsidR="00501DF6" w:rsidRPr="00F60F51" w:rsidRDefault="00501DF6" w:rsidP="00046C23">
            <w:pPr>
              <w:jc w:val="center"/>
              <w:rPr>
                <w:rFonts w:eastAsia="Times New Roman" w:cs="Arial"/>
                <w:sz w:val="18"/>
                <w:szCs w:val="20"/>
              </w:rPr>
            </w:pPr>
            <w:r w:rsidRPr="00F60F51">
              <w:rPr>
                <w:rFonts w:eastAsia="Times New Roman" w:cs="Arial"/>
                <w:sz w:val="18"/>
                <w:szCs w:val="20"/>
              </w:rPr>
              <w:t>024</w:t>
            </w:r>
          </w:p>
        </w:tc>
        <w:tc>
          <w:tcPr>
            <w:tcW w:w="2389" w:type="pct"/>
            <w:shd w:val="clear" w:color="auto" w:fill="auto"/>
            <w:vAlign w:val="center"/>
          </w:tcPr>
          <w:p w14:paraId="71568EA1" w14:textId="77777777" w:rsidR="00501DF6" w:rsidRPr="00F60F51" w:rsidRDefault="00501DF6" w:rsidP="00046C23">
            <w:pPr>
              <w:rPr>
                <w:rFonts w:eastAsia="Times New Roman" w:cs="Arial"/>
                <w:sz w:val="18"/>
                <w:szCs w:val="20"/>
              </w:rPr>
            </w:pPr>
            <w:r w:rsidRPr="00F60F51">
              <w:rPr>
                <w:rFonts w:eastAsia="Times New Roman" w:cs="Arial"/>
                <w:sz w:val="18"/>
                <w:szCs w:val="20"/>
              </w:rPr>
              <w:t>Time period or displacement (hours)</w:t>
            </w:r>
          </w:p>
        </w:tc>
        <w:tc>
          <w:tcPr>
            <w:tcW w:w="889" w:type="pct"/>
            <w:shd w:val="clear" w:color="auto" w:fill="auto"/>
          </w:tcPr>
          <w:p w14:paraId="20AAA562" w14:textId="77777777" w:rsidR="00501DF6" w:rsidRPr="00F60F51" w:rsidRDefault="00501DF6" w:rsidP="00046C23">
            <w:pPr>
              <w:rPr>
                <w:rFonts w:cs="Arial"/>
                <w:sz w:val="18"/>
                <w:szCs w:val="20"/>
              </w:rPr>
            </w:pPr>
            <w:r w:rsidRPr="00F60F51">
              <w:rPr>
                <w:rFonts w:cs="Arial"/>
                <w:sz w:val="18"/>
                <w:szCs w:val="20"/>
              </w:rPr>
              <w:t>Cancel</w:t>
            </w:r>
          </w:p>
        </w:tc>
      </w:tr>
    </w:tbl>
    <w:p w14:paraId="46441E1A" w14:textId="77777777" w:rsidR="00501DF6" w:rsidRPr="00F60F51" w:rsidRDefault="00501DF6" w:rsidP="00501DF6">
      <w:pPr>
        <w:rPr>
          <w:rFonts w:cs="Arial"/>
          <w:b/>
        </w:rPr>
      </w:pPr>
    </w:p>
    <w:p w14:paraId="3E43B638" w14:textId="4DD437D5" w:rsidR="00501DF6" w:rsidRPr="00F60F51" w:rsidRDefault="00501DF6" w:rsidP="00501DF6">
      <w:pPr>
        <w:rPr>
          <w:rFonts w:cs="Arial"/>
          <w:b/>
        </w:rPr>
      </w:pPr>
      <w:r w:rsidRPr="00F60F51">
        <w:rPr>
          <w:rFonts w:cs="Arial"/>
          <w:b/>
        </w:rPr>
        <w:t>Category 08 – BUFR/CREX Surface report sequences (sea)</w:t>
      </w:r>
    </w:p>
    <w:p w14:paraId="46B255F7" w14:textId="77777777" w:rsidR="00501DF6" w:rsidRPr="00F60F51" w:rsidRDefault="00501DF6" w:rsidP="00501DF6">
      <w:pPr>
        <w:rPr>
          <w:rFonts w:cs="Arial"/>
          <w:i/>
        </w:rPr>
      </w:pPr>
      <w:r w:rsidRPr="00F60F51">
        <w:rPr>
          <w:rFonts w:cs="Arial"/>
          <w:i/>
        </w:rPr>
        <w:t>Add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548"/>
        <w:gridCol w:w="656"/>
        <w:gridCol w:w="552"/>
        <w:gridCol w:w="564"/>
        <w:gridCol w:w="747"/>
        <w:gridCol w:w="4709"/>
        <w:gridCol w:w="1752"/>
      </w:tblGrid>
      <w:tr w:rsidR="00501DF6" w:rsidRPr="00F60F51" w14:paraId="69FAFF26" w14:textId="77777777" w:rsidTr="00046C23">
        <w:tc>
          <w:tcPr>
            <w:tcW w:w="777" w:type="pct"/>
            <w:gridSpan w:val="3"/>
            <w:shd w:val="clear" w:color="auto" w:fill="auto"/>
          </w:tcPr>
          <w:p w14:paraId="4298B37B" w14:textId="77777777" w:rsidR="00501DF6" w:rsidRPr="00F60F51" w:rsidRDefault="00501DF6" w:rsidP="00046C23">
            <w:pPr>
              <w:jc w:val="center"/>
              <w:rPr>
                <w:rFonts w:cs="Arial"/>
                <w:sz w:val="18"/>
                <w:szCs w:val="20"/>
              </w:rPr>
            </w:pPr>
            <w:r w:rsidRPr="00F60F51">
              <w:rPr>
                <w:rFonts w:cs="Arial"/>
                <w:sz w:val="18"/>
                <w:szCs w:val="20"/>
              </w:rPr>
              <w:t>Table reference</w:t>
            </w:r>
          </w:p>
        </w:tc>
        <w:tc>
          <w:tcPr>
            <w:tcW w:w="945" w:type="pct"/>
            <w:gridSpan w:val="3"/>
            <w:shd w:val="clear" w:color="auto" w:fill="auto"/>
          </w:tcPr>
          <w:p w14:paraId="772A4BD9" w14:textId="77777777" w:rsidR="00501DF6" w:rsidRPr="00F60F51" w:rsidRDefault="00501DF6" w:rsidP="00046C23">
            <w:pPr>
              <w:jc w:val="center"/>
              <w:rPr>
                <w:rFonts w:cs="Arial"/>
                <w:sz w:val="18"/>
                <w:szCs w:val="20"/>
              </w:rPr>
            </w:pPr>
            <w:r w:rsidRPr="00F60F51">
              <w:rPr>
                <w:rFonts w:cs="Arial"/>
                <w:sz w:val="18"/>
                <w:szCs w:val="20"/>
              </w:rPr>
              <w:t>Table References</w:t>
            </w:r>
          </w:p>
        </w:tc>
        <w:tc>
          <w:tcPr>
            <w:tcW w:w="2389" w:type="pct"/>
            <w:vMerge w:val="restart"/>
            <w:shd w:val="clear" w:color="auto" w:fill="auto"/>
            <w:vAlign w:val="center"/>
          </w:tcPr>
          <w:p w14:paraId="2CACBFB1" w14:textId="77777777" w:rsidR="00501DF6" w:rsidRPr="00F60F51" w:rsidRDefault="00501DF6" w:rsidP="00046C23">
            <w:pPr>
              <w:jc w:val="center"/>
              <w:rPr>
                <w:rFonts w:cs="Arial"/>
                <w:sz w:val="18"/>
                <w:szCs w:val="20"/>
              </w:rPr>
            </w:pPr>
            <w:r w:rsidRPr="00F60F51">
              <w:rPr>
                <w:rFonts w:cs="Arial"/>
                <w:sz w:val="18"/>
                <w:szCs w:val="20"/>
              </w:rPr>
              <w:t>Element name</w:t>
            </w:r>
          </w:p>
        </w:tc>
        <w:tc>
          <w:tcPr>
            <w:tcW w:w="889" w:type="pct"/>
            <w:vMerge w:val="restart"/>
            <w:shd w:val="clear" w:color="auto" w:fill="auto"/>
            <w:vAlign w:val="center"/>
          </w:tcPr>
          <w:p w14:paraId="7A42A684" w14:textId="77777777" w:rsidR="00501DF6" w:rsidRPr="00F60F51" w:rsidRDefault="00501DF6" w:rsidP="00046C23">
            <w:pPr>
              <w:jc w:val="center"/>
              <w:rPr>
                <w:rFonts w:cs="Arial"/>
                <w:sz w:val="18"/>
                <w:szCs w:val="20"/>
              </w:rPr>
            </w:pPr>
            <w:r w:rsidRPr="00F60F51">
              <w:rPr>
                <w:rFonts w:cs="Arial"/>
                <w:sz w:val="18"/>
                <w:szCs w:val="20"/>
              </w:rPr>
              <w:t>Element description</w:t>
            </w:r>
          </w:p>
        </w:tc>
      </w:tr>
      <w:tr w:rsidR="00501DF6" w:rsidRPr="00F60F51" w14:paraId="4467F32A" w14:textId="77777777" w:rsidTr="00046C23">
        <w:tc>
          <w:tcPr>
            <w:tcW w:w="166" w:type="pct"/>
            <w:shd w:val="clear" w:color="auto" w:fill="auto"/>
          </w:tcPr>
          <w:p w14:paraId="5D1B55E8" w14:textId="77777777" w:rsidR="00501DF6" w:rsidRPr="00F60F51" w:rsidRDefault="00501DF6" w:rsidP="00046C23">
            <w:pPr>
              <w:jc w:val="center"/>
              <w:rPr>
                <w:rFonts w:cs="Arial"/>
                <w:sz w:val="18"/>
                <w:szCs w:val="20"/>
              </w:rPr>
            </w:pPr>
            <w:r w:rsidRPr="00F60F51">
              <w:rPr>
                <w:rFonts w:cs="Arial"/>
                <w:sz w:val="18"/>
                <w:szCs w:val="20"/>
              </w:rPr>
              <w:t>F</w:t>
            </w:r>
          </w:p>
        </w:tc>
        <w:tc>
          <w:tcPr>
            <w:tcW w:w="278" w:type="pct"/>
            <w:shd w:val="clear" w:color="auto" w:fill="auto"/>
          </w:tcPr>
          <w:p w14:paraId="7CBB7DD8" w14:textId="77777777" w:rsidR="00501DF6" w:rsidRPr="00F60F51" w:rsidRDefault="00501DF6" w:rsidP="00046C23">
            <w:pPr>
              <w:jc w:val="center"/>
              <w:rPr>
                <w:rFonts w:cs="Arial"/>
                <w:sz w:val="18"/>
                <w:szCs w:val="20"/>
              </w:rPr>
            </w:pPr>
            <w:r w:rsidRPr="00F60F51">
              <w:rPr>
                <w:rFonts w:cs="Arial"/>
                <w:sz w:val="18"/>
                <w:szCs w:val="20"/>
              </w:rPr>
              <w:t>XX</w:t>
            </w:r>
          </w:p>
        </w:tc>
        <w:tc>
          <w:tcPr>
            <w:tcW w:w="333" w:type="pct"/>
            <w:shd w:val="clear" w:color="auto" w:fill="auto"/>
          </w:tcPr>
          <w:p w14:paraId="3FD7BC22" w14:textId="77777777" w:rsidR="00501DF6" w:rsidRPr="00F60F51" w:rsidRDefault="00501DF6" w:rsidP="00046C23">
            <w:pPr>
              <w:jc w:val="center"/>
              <w:rPr>
                <w:rFonts w:cs="Arial"/>
                <w:sz w:val="18"/>
                <w:szCs w:val="20"/>
              </w:rPr>
            </w:pPr>
            <w:r w:rsidRPr="00F60F51">
              <w:rPr>
                <w:rFonts w:cs="Arial"/>
                <w:sz w:val="18"/>
                <w:szCs w:val="20"/>
              </w:rPr>
              <w:t>YYY</w:t>
            </w:r>
          </w:p>
        </w:tc>
        <w:tc>
          <w:tcPr>
            <w:tcW w:w="280" w:type="pct"/>
            <w:shd w:val="clear" w:color="auto" w:fill="auto"/>
          </w:tcPr>
          <w:p w14:paraId="52593726" w14:textId="77777777" w:rsidR="00501DF6" w:rsidRPr="00F60F51" w:rsidRDefault="00501DF6" w:rsidP="00046C23">
            <w:pPr>
              <w:jc w:val="center"/>
              <w:rPr>
                <w:rFonts w:cs="Arial"/>
                <w:sz w:val="18"/>
                <w:szCs w:val="20"/>
              </w:rPr>
            </w:pPr>
            <w:r w:rsidRPr="00F60F51">
              <w:rPr>
                <w:rFonts w:cs="Arial"/>
                <w:sz w:val="18"/>
                <w:szCs w:val="20"/>
              </w:rPr>
              <w:t>F</w:t>
            </w:r>
          </w:p>
        </w:tc>
        <w:tc>
          <w:tcPr>
            <w:tcW w:w="286" w:type="pct"/>
            <w:shd w:val="clear" w:color="auto" w:fill="auto"/>
          </w:tcPr>
          <w:p w14:paraId="43A57BA1" w14:textId="77777777" w:rsidR="00501DF6" w:rsidRPr="00F60F51" w:rsidRDefault="00501DF6" w:rsidP="00046C23">
            <w:pPr>
              <w:jc w:val="center"/>
              <w:rPr>
                <w:rFonts w:cs="Arial"/>
                <w:sz w:val="18"/>
                <w:szCs w:val="20"/>
              </w:rPr>
            </w:pPr>
            <w:r w:rsidRPr="00F60F51">
              <w:rPr>
                <w:rFonts w:cs="Arial"/>
                <w:sz w:val="18"/>
                <w:szCs w:val="20"/>
              </w:rPr>
              <w:t>XX</w:t>
            </w:r>
          </w:p>
        </w:tc>
        <w:tc>
          <w:tcPr>
            <w:tcW w:w="379" w:type="pct"/>
            <w:shd w:val="clear" w:color="auto" w:fill="auto"/>
          </w:tcPr>
          <w:p w14:paraId="3E84ACA0" w14:textId="77777777" w:rsidR="00501DF6" w:rsidRPr="00F60F51" w:rsidRDefault="00501DF6" w:rsidP="00046C23">
            <w:pPr>
              <w:jc w:val="center"/>
              <w:rPr>
                <w:rFonts w:cs="Arial"/>
                <w:sz w:val="18"/>
                <w:szCs w:val="20"/>
              </w:rPr>
            </w:pPr>
            <w:r w:rsidRPr="00F60F51">
              <w:rPr>
                <w:rFonts w:cs="Arial"/>
                <w:sz w:val="18"/>
                <w:szCs w:val="20"/>
              </w:rPr>
              <w:t>YYY</w:t>
            </w:r>
          </w:p>
        </w:tc>
        <w:tc>
          <w:tcPr>
            <w:tcW w:w="2389" w:type="pct"/>
            <w:vMerge/>
            <w:shd w:val="clear" w:color="auto" w:fill="auto"/>
          </w:tcPr>
          <w:p w14:paraId="02DF4780" w14:textId="77777777" w:rsidR="00501DF6" w:rsidRPr="00F60F51" w:rsidRDefault="00501DF6" w:rsidP="00046C23">
            <w:pPr>
              <w:rPr>
                <w:rFonts w:cs="Arial"/>
                <w:sz w:val="18"/>
                <w:szCs w:val="20"/>
              </w:rPr>
            </w:pPr>
          </w:p>
        </w:tc>
        <w:tc>
          <w:tcPr>
            <w:tcW w:w="889" w:type="pct"/>
            <w:vMerge/>
            <w:shd w:val="clear" w:color="auto" w:fill="auto"/>
          </w:tcPr>
          <w:p w14:paraId="4AC6B704" w14:textId="77777777" w:rsidR="00501DF6" w:rsidRPr="00F60F51" w:rsidRDefault="00501DF6" w:rsidP="00046C23">
            <w:pPr>
              <w:rPr>
                <w:rFonts w:cs="Arial"/>
                <w:sz w:val="18"/>
                <w:szCs w:val="20"/>
              </w:rPr>
            </w:pPr>
          </w:p>
        </w:tc>
      </w:tr>
      <w:tr w:rsidR="00501DF6" w:rsidRPr="00F60F51" w14:paraId="4509B622" w14:textId="77777777" w:rsidTr="00046C23">
        <w:tc>
          <w:tcPr>
            <w:tcW w:w="166" w:type="pct"/>
            <w:shd w:val="clear" w:color="auto" w:fill="auto"/>
          </w:tcPr>
          <w:p w14:paraId="62E87383" w14:textId="77777777" w:rsidR="00501DF6" w:rsidRPr="00F60F51" w:rsidRDefault="00501DF6" w:rsidP="00046C23">
            <w:pPr>
              <w:jc w:val="center"/>
              <w:rPr>
                <w:rFonts w:cs="Arial"/>
                <w:sz w:val="18"/>
                <w:szCs w:val="20"/>
              </w:rPr>
            </w:pPr>
            <w:r w:rsidRPr="00F60F51">
              <w:rPr>
                <w:rFonts w:cs="Arial"/>
                <w:sz w:val="18"/>
                <w:szCs w:val="20"/>
              </w:rPr>
              <w:t>3</w:t>
            </w:r>
          </w:p>
        </w:tc>
        <w:tc>
          <w:tcPr>
            <w:tcW w:w="278" w:type="pct"/>
            <w:shd w:val="clear" w:color="auto" w:fill="auto"/>
          </w:tcPr>
          <w:p w14:paraId="0AA45FF4" w14:textId="77777777" w:rsidR="00501DF6" w:rsidRPr="00F60F51" w:rsidRDefault="00501DF6" w:rsidP="00046C23">
            <w:pPr>
              <w:jc w:val="center"/>
              <w:rPr>
                <w:rFonts w:cs="Arial"/>
                <w:sz w:val="18"/>
                <w:szCs w:val="20"/>
              </w:rPr>
            </w:pPr>
            <w:r w:rsidRPr="00F60F51">
              <w:rPr>
                <w:rFonts w:cs="Arial"/>
                <w:sz w:val="18"/>
                <w:szCs w:val="20"/>
              </w:rPr>
              <w:t>08</w:t>
            </w:r>
          </w:p>
        </w:tc>
        <w:tc>
          <w:tcPr>
            <w:tcW w:w="333" w:type="pct"/>
            <w:shd w:val="clear" w:color="auto" w:fill="auto"/>
          </w:tcPr>
          <w:p w14:paraId="5F01D4AD" w14:textId="77777777" w:rsidR="00501DF6" w:rsidRPr="00F60F51" w:rsidRDefault="00501DF6" w:rsidP="00046C23">
            <w:pPr>
              <w:jc w:val="center"/>
              <w:rPr>
                <w:rFonts w:cs="Arial"/>
                <w:sz w:val="18"/>
                <w:szCs w:val="20"/>
              </w:rPr>
            </w:pPr>
            <w:r w:rsidRPr="00F60F51">
              <w:rPr>
                <w:rFonts w:cs="Arial"/>
                <w:sz w:val="18"/>
                <w:szCs w:val="20"/>
              </w:rPr>
              <w:t>014</w:t>
            </w:r>
          </w:p>
        </w:tc>
        <w:tc>
          <w:tcPr>
            <w:tcW w:w="280" w:type="pct"/>
            <w:shd w:val="clear" w:color="auto" w:fill="auto"/>
          </w:tcPr>
          <w:p w14:paraId="6448E429" w14:textId="77777777" w:rsidR="00501DF6" w:rsidRPr="00F60F51" w:rsidRDefault="00501DF6" w:rsidP="00046C23">
            <w:pPr>
              <w:rPr>
                <w:rFonts w:cs="Arial"/>
                <w:sz w:val="18"/>
                <w:szCs w:val="20"/>
              </w:rPr>
            </w:pPr>
          </w:p>
        </w:tc>
        <w:tc>
          <w:tcPr>
            <w:tcW w:w="286" w:type="pct"/>
            <w:shd w:val="clear" w:color="auto" w:fill="auto"/>
          </w:tcPr>
          <w:p w14:paraId="5B65E7A3" w14:textId="77777777" w:rsidR="00501DF6" w:rsidRPr="00F60F51" w:rsidRDefault="00501DF6" w:rsidP="00046C23">
            <w:pPr>
              <w:rPr>
                <w:rFonts w:cs="Arial"/>
                <w:sz w:val="18"/>
                <w:szCs w:val="20"/>
              </w:rPr>
            </w:pPr>
          </w:p>
        </w:tc>
        <w:tc>
          <w:tcPr>
            <w:tcW w:w="379" w:type="pct"/>
            <w:shd w:val="clear" w:color="auto" w:fill="auto"/>
          </w:tcPr>
          <w:p w14:paraId="6F7443E2" w14:textId="77777777" w:rsidR="00501DF6" w:rsidRPr="00F60F51" w:rsidRDefault="00501DF6" w:rsidP="00046C23">
            <w:pPr>
              <w:rPr>
                <w:rFonts w:cs="Arial"/>
                <w:sz w:val="18"/>
                <w:szCs w:val="20"/>
              </w:rPr>
            </w:pPr>
          </w:p>
        </w:tc>
        <w:tc>
          <w:tcPr>
            <w:tcW w:w="2389" w:type="pct"/>
            <w:shd w:val="clear" w:color="auto" w:fill="auto"/>
          </w:tcPr>
          <w:p w14:paraId="5A5D35FA" w14:textId="77777777" w:rsidR="00501DF6" w:rsidRPr="00F60F51" w:rsidRDefault="00501DF6" w:rsidP="00046C23">
            <w:pPr>
              <w:rPr>
                <w:rFonts w:cs="Arial"/>
                <w:sz w:val="18"/>
                <w:szCs w:val="20"/>
              </w:rPr>
            </w:pPr>
            <w:r w:rsidRPr="00F60F51">
              <w:rPr>
                <w:rFonts w:cs="Arial"/>
                <w:sz w:val="18"/>
                <w:szCs w:val="20"/>
              </w:rPr>
              <w:t>(Synoptic reports from sea stations suitable for VOS observation data)</w:t>
            </w:r>
          </w:p>
        </w:tc>
        <w:tc>
          <w:tcPr>
            <w:tcW w:w="889" w:type="pct"/>
            <w:shd w:val="clear" w:color="auto" w:fill="auto"/>
          </w:tcPr>
          <w:p w14:paraId="44ECA1D8" w14:textId="77777777" w:rsidR="00501DF6" w:rsidRPr="00F60F51" w:rsidRDefault="00501DF6" w:rsidP="00046C23">
            <w:pPr>
              <w:rPr>
                <w:rFonts w:cs="Arial"/>
                <w:sz w:val="18"/>
                <w:szCs w:val="20"/>
              </w:rPr>
            </w:pPr>
          </w:p>
        </w:tc>
      </w:tr>
      <w:tr w:rsidR="00501DF6" w:rsidRPr="00F60F51" w14:paraId="0E998D7C" w14:textId="77777777" w:rsidTr="00046C23">
        <w:tc>
          <w:tcPr>
            <w:tcW w:w="166" w:type="pct"/>
            <w:shd w:val="clear" w:color="auto" w:fill="auto"/>
          </w:tcPr>
          <w:p w14:paraId="209D07F3" w14:textId="77777777" w:rsidR="00501DF6" w:rsidRPr="00F60F51" w:rsidRDefault="00501DF6" w:rsidP="00046C23">
            <w:pPr>
              <w:jc w:val="center"/>
              <w:rPr>
                <w:rFonts w:cs="Arial"/>
                <w:sz w:val="18"/>
                <w:szCs w:val="20"/>
              </w:rPr>
            </w:pPr>
          </w:p>
        </w:tc>
        <w:tc>
          <w:tcPr>
            <w:tcW w:w="278" w:type="pct"/>
            <w:shd w:val="clear" w:color="auto" w:fill="auto"/>
          </w:tcPr>
          <w:p w14:paraId="4346C7B3" w14:textId="77777777" w:rsidR="00501DF6" w:rsidRPr="00F60F51" w:rsidRDefault="00501DF6" w:rsidP="00046C23">
            <w:pPr>
              <w:jc w:val="center"/>
              <w:rPr>
                <w:rFonts w:cs="Arial"/>
                <w:sz w:val="18"/>
                <w:szCs w:val="20"/>
              </w:rPr>
            </w:pPr>
          </w:p>
        </w:tc>
        <w:tc>
          <w:tcPr>
            <w:tcW w:w="333" w:type="pct"/>
            <w:shd w:val="clear" w:color="auto" w:fill="auto"/>
          </w:tcPr>
          <w:p w14:paraId="0D67F060" w14:textId="77777777" w:rsidR="00501DF6" w:rsidRPr="00F60F51" w:rsidRDefault="00501DF6" w:rsidP="00046C23">
            <w:pPr>
              <w:jc w:val="center"/>
              <w:rPr>
                <w:rFonts w:cs="Arial"/>
                <w:sz w:val="18"/>
                <w:szCs w:val="20"/>
              </w:rPr>
            </w:pPr>
          </w:p>
        </w:tc>
        <w:tc>
          <w:tcPr>
            <w:tcW w:w="280" w:type="pct"/>
            <w:shd w:val="clear" w:color="auto" w:fill="auto"/>
          </w:tcPr>
          <w:p w14:paraId="677D5E40"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4F95B31D"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3D052EA9"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0ADBDC0B"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2F9552E3" w14:textId="77777777" w:rsidR="00501DF6" w:rsidRPr="00F60F51" w:rsidRDefault="00501DF6" w:rsidP="00046C23">
            <w:pPr>
              <w:rPr>
                <w:rFonts w:cs="Arial"/>
                <w:sz w:val="18"/>
                <w:szCs w:val="20"/>
              </w:rPr>
            </w:pPr>
          </w:p>
        </w:tc>
      </w:tr>
      <w:tr w:rsidR="00501DF6" w:rsidRPr="00F60F51" w14:paraId="403197CE" w14:textId="77777777" w:rsidTr="00046C23">
        <w:tc>
          <w:tcPr>
            <w:tcW w:w="166" w:type="pct"/>
            <w:shd w:val="clear" w:color="auto" w:fill="auto"/>
          </w:tcPr>
          <w:p w14:paraId="33D5784F" w14:textId="77777777" w:rsidR="00501DF6" w:rsidRPr="00F60F51" w:rsidRDefault="00501DF6" w:rsidP="00046C23">
            <w:pPr>
              <w:jc w:val="center"/>
              <w:rPr>
                <w:rFonts w:cs="Arial"/>
                <w:sz w:val="18"/>
                <w:szCs w:val="20"/>
              </w:rPr>
            </w:pPr>
          </w:p>
        </w:tc>
        <w:tc>
          <w:tcPr>
            <w:tcW w:w="278" w:type="pct"/>
            <w:shd w:val="clear" w:color="auto" w:fill="auto"/>
          </w:tcPr>
          <w:p w14:paraId="1F753343" w14:textId="77777777" w:rsidR="00501DF6" w:rsidRPr="00F60F51" w:rsidRDefault="00501DF6" w:rsidP="00046C23">
            <w:pPr>
              <w:jc w:val="center"/>
              <w:rPr>
                <w:rFonts w:cs="Arial"/>
                <w:sz w:val="18"/>
                <w:szCs w:val="20"/>
              </w:rPr>
            </w:pPr>
          </w:p>
        </w:tc>
        <w:tc>
          <w:tcPr>
            <w:tcW w:w="333" w:type="pct"/>
            <w:shd w:val="clear" w:color="auto" w:fill="auto"/>
          </w:tcPr>
          <w:p w14:paraId="6E3C4C88" w14:textId="77777777" w:rsidR="00501DF6" w:rsidRPr="00F60F51" w:rsidRDefault="00501DF6" w:rsidP="00046C23">
            <w:pPr>
              <w:jc w:val="center"/>
              <w:rPr>
                <w:rFonts w:cs="Arial"/>
                <w:sz w:val="18"/>
                <w:szCs w:val="20"/>
              </w:rPr>
            </w:pPr>
          </w:p>
        </w:tc>
        <w:tc>
          <w:tcPr>
            <w:tcW w:w="280" w:type="pct"/>
            <w:shd w:val="clear" w:color="auto" w:fill="auto"/>
          </w:tcPr>
          <w:p w14:paraId="1A50EA48"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2D387CC9" w14:textId="77777777" w:rsidR="00501DF6" w:rsidRPr="00F60F51" w:rsidRDefault="00501DF6" w:rsidP="00046C23">
            <w:pPr>
              <w:jc w:val="center"/>
              <w:rPr>
                <w:rFonts w:cs="Arial"/>
                <w:sz w:val="18"/>
                <w:szCs w:val="20"/>
              </w:rPr>
            </w:pPr>
            <w:r w:rsidRPr="00F60F51">
              <w:rPr>
                <w:rFonts w:cs="Arial"/>
                <w:sz w:val="18"/>
                <w:szCs w:val="20"/>
              </w:rPr>
              <w:t>31</w:t>
            </w:r>
          </w:p>
        </w:tc>
        <w:tc>
          <w:tcPr>
            <w:tcW w:w="379" w:type="pct"/>
            <w:shd w:val="clear" w:color="auto" w:fill="auto"/>
          </w:tcPr>
          <w:p w14:paraId="6B18006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12D5A53A"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29306223" w14:textId="77777777" w:rsidR="00501DF6" w:rsidRPr="00F60F51" w:rsidRDefault="00501DF6" w:rsidP="00046C23">
            <w:pPr>
              <w:rPr>
                <w:rFonts w:cs="Arial"/>
                <w:sz w:val="18"/>
                <w:szCs w:val="20"/>
              </w:rPr>
            </w:pPr>
          </w:p>
        </w:tc>
      </w:tr>
      <w:tr w:rsidR="00501DF6" w:rsidRPr="00F60F51" w14:paraId="3B7CAE4A" w14:textId="77777777" w:rsidTr="00046C23">
        <w:tc>
          <w:tcPr>
            <w:tcW w:w="166" w:type="pct"/>
            <w:shd w:val="clear" w:color="auto" w:fill="auto"/>
          </w:tcPr>
          <w:p w14:paraId="4999916D" w14:textId="77777777" w:rsidR="00501DF6" w:rsidRPr="00F60F51" w:rsidRDefault="00501DF6" w:rsidP="00046C23">
            <w:pPr>
              <w:jc w:val="center"/>
              <w:rPr>
                <w:rFonts w:cs="Arial"/>
                <w:sz w:val="18"/>
                <w:szCs w:val="20"/>
              </w:rPr>
            </w:pPr>
          </w:p>
        </w:tc>
        <w:tc>
          <w:tcPr>
            <w:tcW w:w="278" w:type="pct"/>
            <w:shd w:val="clear" w:color="auto" w:fill="auto"/>
          </w:tcPr>
          <w:p w14:paraId="236CE967" w14:textId="77777777" w:rsidR="00501DF6" w:rsidRPr="00F60F51" w:rsidRDefault="00501DF6" w:rsidP="00046C23">
            <w:pPr>
              <w:jc w:val="center"/>
              <w:rPr>
                <w:rFonts w:cs="Arial"/>
                <w:sz w:val="18"/>
                <w:szCs w:val="20"/>
              </w:rPr>
            </w:pPr>
          </w:p>
        </w:tc>
        <w:tc>
          <w:tcPr>
            <w:tcW w:w="333" w:type="pct"/>
            <w:shd w:val="clear" w:color="auto" w:fill="auto"/>
          </w:tcPr>
          <w:p w14:paraId="2442CFFD" w14:textId="77777777" w:rsidR="00501DF6" w:rsidRPr="00F60F51" w:rsidRDefault="00501DF6" w:rsidP="00046C23">
            <w:pPr>
              <w:jc w:val="center"/>
              <w:rPr>
                <w:rFonts w:cs="Arial"/>
                <w:sz w:val="18"/>
                <w:szCs w:val="20"/>
              </w:rPr>
            </w:pPr>
          </w:p>
        </w:tc>
        <w:tc>
          <w:tcPr>
            <w:tcW w:w="280" w:type="pct"/>
            <w:shd w:val="clear" w:color="auto" w:fill="auto"/>
          </w:tcPr>
          <w:p w14:paraId="3231DFE6"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3E673CDE"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1996E0F9" w14:textId="77777777" w:rsidR="00501DF6" w:rsidRPr="00F60F51" w:rsidRDefault="00501DF6" w:rsidP="00046C23">
            <w:pPr>
              <w:jc w:val="center"/>
              <w:rPr>
                <w:rFonts w:cs="Arial"/>
                <w:sz w:val="18"/>
                <w:szCs w:val="20"/>
              </w:rPr>
            </w:pPr>
            <w:r w:rsidRPr="00F60F51">
              <w:rPr>
                <w:rFonts w:cs="Arial"/>
                <w:sz w:val="18"/>
                <w:szCs w:val="20"/>
              </w:rPr>
              <w:t>018</w:t>
            </w:r>
          </w:p>
        </w:tc>
        <w:tc>
          <w:tcPr>
            <w:tcW w:w="2389" w:type="pct"/>
            <w:shd w:val="clear" w:color="auto" w:fill="auto"/>
          </w:tcPr>
          <w:p w14:paraId="4C417F82" w14:textId="77777777" w:rsidR="00501DF6" w:rsidRPr="00F60F51" w:rsidRDefault="00501DF6" w:rsidP="00046C23">
            <w:pPr>
              <w:rPr>
                <w:rFonts w:cs="Arial"/>
                <w:sz w:val="18"/>
                <w:szCs w:val="20"/>
              </w:rPr>
            </w:pPr>
            <w:r w:rsidRPr="00F60F51">
              <w:rPr>
                <w:rFonts w:cs="Arial"/>
                <w:sz w:val="18"/>
                <w:szCs w:val="20"/>
              </w:rPr>
              <w:t>Encrypted ship’s call sign and encryption method</w:t>
            </w:r>
          </w:p>
        </w:tc>
        <w:tc>
          <w:tcPr>
            <w:tcW w:w="889" w:type="pct"/>
            <w:shd w:val="clear" w:color="auto" w:fill="auto"/>
          </w:tcPr>
          <w:p w14:paraId="07C569E8" w14:textId="77777777" w:rsidR="00501DF6" w:rsidRPr="00F60F51" w:rsidRDefault="00501DF6" w:rsidP="00046C23">
            <w:pPr>
              <w:rPr>
                <w:rFonts w:cs="Arial"/>
                <w:sz w:val="18"/>
                <w:szCs w:val="20"/>
              </w:rPr>
            </w:pPr>
          </w:p>
        </w:tc>
      </w:tr>
      <w:tr w:rsidR="00501DF6" w:rsidRPr="00F60F51" w14:paraId="6C0F6089" w14:textId="77777777" w:rsidTr="00046C23">
        <w:tc>
          <w:tcPr>
            <w:tcW w:w="166" w:type="pct"/>
            <w:shd w:val="clear" w:color="auto" w:fill="auto"/>
          </w:tcPr>
          <w:p w14:paraId="393731E3" w14:textId="77777777" w:rsidR="00501DF6" w:rsidRPr="00F60F51" w:rsidRDefault="00501DF6" w:rsidP="00046C23">
            <w:pPr>
              <w:jc w:val="center"/>
              <w:rPr>
                <w:rFonts w:cs="Arial"/>
                <w:sz w:val="18"/>
                <w:szCs w:val="20"/>
              </w:rPr>
            </w:pPr>
          </w:p>
        </w:tc>
        <w:tc>
          <w:tcPr>
            <w:tcW w:w="278" w:type="pct"/>
            <w:shd w:val="clear" w:color="auto" w:fill="auto"/>
          </w:tcPr>
          <w:p w14:paraId="1581A59D" w14:textId="77777777" w:rsidR="00501DF6" w:rsidRPr="00F60F51" w:rsidRDefault="00501DF6" w:rsidP="00046C23">
            <w:pPr>
              <w:jc w:val="center"/>
              <w:rPr>
                <w:rFonts w:cs="Arial"/>
                <w:sz w:val="18"/>
                <w:szCs w:val="20"/>
              </w:rPr>
            </w:pPr>
          </w:p>
        </w:tc>
        <w:tc>
          <w:tcPr>
            <w:tcW w:w="333" w:type="pct"/>
            <w:shd w:val="clear" w:color="auto" w:fill="auto"/>
          </w:tcPr>
          <w:p w14:paraId="29BB2AD7" w14:textId="77777777" w:rsidR="00501DF6" w:rsidRPr="00F60F51" w:rsidRDefault="00501DF6" w:rsidP="00046C23">
            <w:pPr>
              <w:jc w:val="center"/>
              <w:rPr>
                <w:rFonts w:cs="Arial"/>
                <w:sz w:val="18"/>
                <w:szCs w:val="20"/>
              </w:rPr>
            </w:pPr>
          </w:p>
        </w:tc>
        <w:tc>
          <w:tcPr>
            <w:tcW w:w="280" w:type="pct"/>
            <w:shd w:val="clear" w:color="auto" w:fill="auto"/>
          </w:tcPr>
          <w:p w14:paraId="0C67336E" w14:textId="77777777" w:rsidR="00501DF6" w:rsidRPr="00F60F51" w:rsidRDefault="00501DF6" w:rsidP="00046C23">
            <w:pPr>
              <w:jc w:val="center"/>
              <w:rPr>
                <w:rFonts w:cs="Arial"/>
                <w:sz w:val="18"/>
                <w:szCs w:val="20"/>
              </w:rPr>
            </w:pPr>
            <w:r>
              <w:rPr>
                <w:rFonts w:cs="Arial"/>
                <w:sz w:val="18"/>
                <w:szCs w:val="20"/>
              </w:rPr>
              <w:t>0</w:t>
            </w:r>
          </w:p>
        </w:tc>
        <w:tc>
          <w:tcPr>
            <w:tcW w:w="286" w:type="pct"/>
            <w:shd w:val="clear" w:color="auto" w:fill="auto"/>
          </w:tcPr>
          <w:p w14:paraId="6E2CB4B6" w14:textId="77777777" w:rsidR="00501DF6" w:rsidRPr="00F60F51" w:rsidRDefault="00501DF6" w:rsidP="00046C23">
            <w:pPr>
              <w:jc w:val="center"/>
              <w:rPr>
                <w:rFonts w:cs="Arial"/>
                <w:sz w:val="18"/>
                <w:szCs w:val="20"/>
              </w:rPr>
            </w:pPr>
            <w:r>
              <w:rPr>
                <w:rFonts w:cs="Arial"/>
                <w:sz w:val="18"/>
                <w:szCs w:val="20"/>
              </w:rPr>
              <w:t>03</w:t>
            </w:r>
          </w:p>
        </w:tc>
        <w:tc>
          <w:tcPr>
            <w:tcW w:w="379" w:type="pct"/>
            <w:shd w:val="clear" w:color="auto" w:fill="auto"/>
          </w:tcPr>
          <w:p w14:paraId="441D9B55" w14:textId="77777777" w:rsidR="00501DF6" w:rsidRPr="00F60F51" w:rsidRDefault="00501DF6" w:rsidP="00046C23">
            <w:pPr>
              <w:jc w:val="center"/>
              <w:rPr>
                <w:rFonts w:cs="Arial"/>
                <w:sz w:val="18"/>
                <w:szCs w:val="20"/>
              </w:rPr>
            </w:pPr>
            <w:r>
              <w:rPr>
                <w:rFonts w:cs="Arial"/>
                <w:sz w:val="18"/>
                <w:szCs w:val="20"/>
              </w:rPr>
              <w:t>001</w:t>
            </w:r>
          </w:p>
        </w:tc>
        <w:tc>
          <w:tcPr>
            <w:tcW w:w="2389" w:type="pct"/>
            <w:shd w:val="clear" w:color="auto" w:fill="auto"/>
          </w:tcPr>
          <w:p w14:paraId="3EDCF767" w14:textId="77777777" w:rsidR="00501DF6" w:rsidRPr="00F60F51" w:rsidRDefault="00501DF6" w:rsidP="00046C23">
            <w:pPr>
              <w:rPr>
                <w:rFonts w:cs="Arial"/>
                <w:sz w:val="18"/>
                <w:szCs w:val="20"/>
              </w:rPr>
            </w:pPr>
            <w:r>
              <w:rPr>
                <w:rFonts w:cs="Arial"/>
                <w:sz w:val="18"/>
                <w:szCs w:val="20"/>
              </w:rPr>
              <w:t>Surface station type</w:t>
            </w:r>
          </w:p>
        </w:tc>
        <w:tc>
          <w:tcPr>
            <w:tcW w:w="889" w:type="pct"/>
            <w:shd w:val="clear" w:color="auto" w:fill="auto"/>
          </w:tcPr>
          <w:p w14:paraId="3E0BF6FF" w14:textId="77777777" w:rsidR="00501DF6" w:rsidRPr="00F60F51" w:rsidRDefault="00501DF6" w:rsidP="00046C23">
            <w:pPr>
              <w:rPr>
                <w:rFonts w:cs="Arial"/>
                <w:sz w:val="18"/>
                <w:szCs w:val="20"/>
              </w:rPr>
            </w:pPr>
          </w:p>
        </w:tc>
      </w:tr>
      <w:tr w:rsidR="00501DF6" w:rsidRPr="00F60F51" w14:paraId="5250E58F" w14:textId="77777777" w:rsidTr="00046C23">
        <w:tc>
          <w:tcPr>
            <w:tcW w:w="166" w:type="pct"/>
            <w:shd w:val="clear" w:color="auto" w:fill="auto"/>
          </w:tcPr>
          <w:p w14:paraId="24F7680C" w14:textId="77777777" w:rsidR="00501DF6" w:rsidRPr="00F60F51" w:rsidRDefault="00501DF6" w:rsidP="00046C23">
            <w:pPr>
              <w:jc w:val="center"/>
              <w:rPr>
                <w:rFonts w:cs="Arial"/>
                <w:sz w:val="18"/>
                <w:szCs w:val="20"/>
              </w:rPr>
            </w:pPr>
          </w:p>
        </w:tc>
        <w:tc>
          <w:tcPr>
            <w:tcW w:w="278" w:type="pct"/>
            <w:shd w:val="clear" w:color="auto" w:fill="auto"/>
          </w:tcPr>
          <w:p w14:paraId="425F6D00" w14:textId="77777777" w:rsidR="00501DF6" w:rsidRPr="00F60F51" w:rsidRDefault="00501DF6" w:rsidP="00046C23">
            <w:pPr>
              <w:jc w:val="center"/>
              <w:rPr>
                <w:rFonts w:cs="Arial"/>
                <w:sz w:val="18"/>
                <w:szCs w:val="20"/>
              </w:rPr>
            </w:pPr>
          </w:p>
        </w:tc>
        <w:tc>
          <w:tcPr>
            <w:tcW w:w="333" w:type="pct"/>
            <w:shd w:val="clear" w:color="auto" w:fill="auto"/>
          </w:tcPr>
          <w:p w14:paraId="61E56E44" w14:textId="77777777" w:rsidR="00501DF6" w:rsidRPr="00F60F51" w:rsidRDefault="00501DF6" w:rsidP="00046C23">
            <w:pPr>
              <w:jc w:val="center"/>
              <w:rPr>
                <w:rFonts w:cs="Arial"/>
                <w:sz w:val="18"/>
                <w:szCs w:val="20"/>
              </w:rPr>
            </w:pPr>
          </w:p>
        </w:tc>
        <w:tc>
          <w:tcPr>
            <w:tcW w:w="280" w:type="pct"/>
            <w:shd w:val="clear" w:color="auto" w:fill="auto"/>
          </w:tcPr>
          <w:p w14:paraId="39C41BAB"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3366375A"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7366556E" w14:textId="77777777" w:rsidR="00501DF6" w:rsidRPr="00F60F51" w:rsidRDefault="00501DF6" w:rsidP="00046C23">
            <w:pPr>
              <w:jc w:val="center"/>
              <w:rPr>
                <w:rFonts w:cs="Arial"/>
                <w:sz w:val="18"/>
                <w:szCs w:val="20"/>
              </w:rPr>
            </w:pPr>
            <w:r w:rsidRPr="00F60F51">
              <w:rPr>
                <w:rFonts w:cs="Arial"/>
                <w:sz w:val="18"/>
                <w:szCs w:val="20"/>
              </w:rPr>
              <w:t>093</w:t>
            </w:r>
          </w:p>
        </w:tc>
        <w:tc>
          <w:tcPr>
            <w:tcW w:w="2389" w:type="pct"/>
            <w:shd w:val="clear" w:color="auto" w:fill="auto"/>
          </w:tcPr>
          <w:p w14:paraId="37E83FB8" w14:textId="77777777" w:rsidR="00501DF6" w:rsidRPr="00F60F51" w:rsidRDefault="00501DF6" w:rsidP="00046C23">
            <w:pPr>
              <w:rPr>
                <w:rFonts w:cs="Arial"/>
                <w:sz w:val="18"/>
                <w:szCs w:val="20"/>
              </w:rPr>
            </w:pPr>
            <w:r w:rsidRPr="00F60F51">
              <w:rPr>
                <w:rFonts w:cs="Arial"/>
                <w:sz w:val="18"/>
                <w:szCs w:val="20"/>
              </w:rPr>
              <w:t>Ship identification, movement, date/time, horizontal and vertical coordinates</w:t>
            </w:r>
          </w:p>
        </w:tc>
        <w:tc>
          <w:tcPr>
            <w:tcW w:w="889" w:type="pct"/>
            <w:shd w:val="clear" w:color="auto" w:fill="auto"/>
          </w:tcPr>
          <w:p w14:paraId="63E138E7" w14:textId="77777777" w:rsidR="00501DF6" w:rsidRPr="00F60F51" w:rsidRDefault="00501DF6" w:rsidP="00046C23">
            <w:pPr>
              <w:rPr>
                <w:rFonts w:cs="Arial"/>
                <w:sz w:val="18"/>
                <w:szCs w:val="20"/>
              </w:rPr>
            </w:pPr>
          </w:p>
        </w:tc>
      </w:tr>
      <w:tr w:rsidR="00501DF6" w:rsidRPr="00F60F51" w14:paraId="0E9E64C0" w14:textId="77777777" w:rsidTr="00046C23">
        <w:tc>
          <w:tcPr>
            <w:tcW w:w="166" w:type="pct"/>
            <w:shd w:val="clear" w:color="auto" w:fill="auto"/>
          </w:tcPr>
          <w:p w14:paraId="04839185" w14:textId="77777777" w:rsidR="00501DF6" w:rsidRPr="00F60F51" w:rsidRDefault="00501DF6" w:rsidP="00046C23">
            <w:pPr>
              <w:jc w:val="center"/>
              <w:rPr>
                <w:rFonts w:cs="Arial"/>
                <w:sz w:val="18"/>
                <w:szCs w:val="20"/>
              </w:rPr>
            </w:pPr>
          </w:p>
        </w:tc>
        <w:tc>
          <w:tcPr>
            <w:tcW w:w="278" w:type="pct"/>
            <w:shd w:val="clear" w:color="auto" w:fill="auto"/>
          </w:tcPr>
          <w:p w14:paraId="46724461" w14:textId="77777777" w:rsidR="00501DF6" w:rsidRPr="00F60F51" w:rsidRDefault="00501DF6" w:rsidP="00046C23">
            <w:pPr>
              <w:jc w:val="center"/>
              <w:rPr>
                <w:rFonts w:cs="Arial"/>
                <w:sz w:val="18"/>
                <w:szCs w:val="20"/>
              </w:rPr>
            </w:pPr>
          </w:p>
        </w:tc>
        <w:tc>
          <w:tcPr>
            <w:tcW w:w="333" w:type="pct"/>
            <w:shd w:val="clear" w:color="auto" w:fill="auto"/>
          </w:tcPr>
          <w:p w14:paraId="28B60565" w14:textId="77777777" w:rsidR="00501DF6" w:rsidRPr="00F60F51" w:rsidRDefault="00501DF6" w:rsidP="00046C23">
            <w:pPr>
              <w:jc w:val="center"/>
              <w:rPr>
                <w:rFonts w:cs="Arial"/>
                <w:sz w:val="18"/>
                <w:szCs w:val="20"/>
              </w:rPr>
            </w:pPr>
          </w:p>
        </w:tc>
        <w:tc>
          <w:tcPr>
            <w:tcW w:w="280" w:type="pct"/>
            <w:shd w:val="clear" w:color="auto" w:fill="auto"/>
          </w:tcPr>
          <w:p w14:paraId="69F9CA75" w14:textId="77777777" w:rsidR="00501DF6" w:rsidRPr="00F60F51" w:rsidRDefault="00501DF6" w:rsidP="00046C23">
            <w:pPr>
              <w:jc w:val="center"/>
              <w:rPr>
                <w:rFonts w:cs="Arial"/>
                <w:sz w:val="18"/>
                <w:szCs w:val="20"/>
              </w:rPr>
            </w:pPr>
            <w:r w:rsidRPr="00F60F51">
              <w:rPr>
                <w:rFonts w:cs="Arial"/>
                <w:sz w:val="18"/>
                <w:szCs w:val="20"/>
              </w:rPr>
              <w:t>2</w:t>
            </w:r>
          </w:p>
        </w:tc>
        <w:tc>
          <w:tcPr>
            <w:tcW w:w="286" w:type="pct"/>
            <w:shd w:val="clear" w:color="auto" w:fill="auto"/>
          </w:tcPr>
          <w:p w14:paraId="2ED8D162" w14:textId="77777777" w:rsidR="00501DF6" w:rsidRPr="00F60F51" w:rsidRDefault="00501DF6" w:rsidP="00046C23">
            <w:pPr>
              <w:jc w:val="center"/>
              <w:rPr>
                <w:rFonts w:cs="Arial"/>
                <w:sz w:val="18"/>
                <w:szCs w:val="20"/>
              </w:rPr>
            </w:pPr>
            <w:r w:rsidRPr="00F60F51">
              <w:rPr>
                <w:rFonts w:cs="Arial"/>
                <w:sz w:val="18"/>
                <w:szCs w:val="20"/>
              </w:rPr>
              <w:t>08</w:t>
            </w:r>
          </w:p>
        </w:tc>
        <w:tc>
          <w:tcPr>
            <w:tcW w:w="379" w:type="pct"/>
            <w:shd w:val="clear" w:color="auto" w:fill="auto"/>
          </w:tcPr>
          <w:p w14:paraId="4EE55F23" w14:textId="77777777" w:rsidR="00501DF6" w:rsidRPr="00F60F51" w:rsidRDefault="00501DF6" w:rsidP="00046C23">
            <w:pPr>
              <w:jc w:val="center"/>
              <w:rPr>
                <w:rFonts w:cs="Arial"/>
                <w:sz w:val="18"/>
                <w:szCs w:val="20"/>
              </w:rPr>
            </w:pPr>
            <w:r w:rsidRPr="00F60F51">
              <w:rPr>
                <w:rFonts w:cs="Arial"/>
                <w:sz w:val="18"/>
                <w:szCs w:val="20"/>
              </w:rPr>
              <w:t>032</w:t>
            </w:r>
          </w:p>
        </w:tc>
        <w:tc>
          <w:tcPr>
            <w:tcW w:w="2389" w:type="pct"/>
            <w:shd w:val="clear" w:color="auto" w:fill="auto"/>
          </w:tcPr>
          <w:p w14:paraId="507FA6F1" w14:textId="77777777" w:rsidR="00501DF6" w:rsidRPr="00F60F51" w:rsidRDefault="00501DF6" w:rsidP="00046C23">
            <w:pPr>
              <w:rPr>
                <w:rFonts w:cs="Arial"/>
                <w:sz w:val="18"/>
                <w:szCs w:val="20"/>
              </w:rPr>
            </w:pPr>
            <w:r w:rsidRPr="00F60F51">
              <w:rPr>
                <w:rFonts w:cs="Arial"/>
                <w:sz w:val="18"/>
                <w:szCs w:val="20"/>
              </w:rPr>
              <w:t>Change width of CCITT IA5 to 32 characters</w:t>
            </w:r>
          </w:p>
        </w:tc>
        <w:tc>
          <w:tcPr>
            <w:tcW w:w="889" w:type="pct"/>
            <w:shd w:val="clear" w:color="auto" w:fill="auto"/>
          </w:tcPr>
          <w:p w14:paraId="4C34549A" w14:textId="77777777" w:rsidR="00501DF6" w:rsidRPr="00F60F51" w:rsidRDefault="00501DF6" w:rsidP="00046C23">
            <w:pPr>
              <w:rPr>
                <w:rFonts w:cs="Arial"/>
                <w:sz w:val="18"/>
                <w:szCs w:val="20"/>
              </w:rPr>
            </w:pPr>
          </w:p>
        </w:tc>
      </w:tr>
      <w:tr w:rsidR="00501DF6" w:rsidRPr="00F60F51" w14:paraId="7C20E11F" w14:textId="77777777" w:rsidTr="00046C23">
        <w:tc>
          <w:tcPr>
            <w:tcW w:w="166" w:type="pct"/>
            <w:shd w:val="clear" w:color="auto" w:fill="auto"/>
          </w:tcPr>
          <w:p w14:paraId="6D8BD431" w14:textId="77777777" w:rsidR="00501DF6" w:rsidRPr="00F60F51" w:rsidRDefault="00501DF6" w:rsidP="00046C23">
            <w:pPr>
              <w:jc w:val="center"/>
              <w:rPr>
                <w:rFonts w:cs="Arial"/>
                <w:sz w:val="18"/>
                <w:szCs w:val="20"/>
              </w:rPr>
            </w:pPr>
          </w:p>
        </w:tc>
        <w:tc>
          <w:tcPr>
            <w:tcW w:w="278" w:type="pct"/>
            <w:shd w:val="clear" w:color="auto" w:fill="auto"/>
          </w:tcPr>
          <w:p w14:paraId="28584FB7" w14:textId="77777777" w:rsidR="00501DF6" w:rsidRPr="00F60F51" w:rsidRDefault="00501DF6" w:rsidP="00046C23">
            <w:pPr>
              <w:jc w:val="center"/>
              <w:rPr>
                <w:rFonts w:cs="Arial"/>
                <w:sz w:val="18"/>
                <w:szCs w:val="20"/>
              </w:rPr>
            </w:pPr>
          </w:p>
        </w:tc>
        <w:tc>
          <w:tcPr>
            <w:tcW w:w="333" w:type="pct"/>
            <w:shd w:val="clear" w:color="auto" w:fill="auto"/>
          </w:tcPr>
          <w:p w14:paraId="5EF6F951" w14:textId="77777777" w:rsidR="00501DF6" w:rsidRPr="00F60F51" w:rsidRDefault="00501DF6" w:rsidP="00046C23">
            <w:pPr>
              <w:jc w:val="center"/>
              <w:rPr>
                <w:rFonts w:cs="Arial"/>
                <w:sz w:val="18"/>
                <w:szCs w:val="20"/>
              </w:rPr>
            </w:pPr>
          </w:p>
        </w:tc>
        <w:tc>
          <w:tcPr>
            <w:tcW w:w="280" w:type="pct"/>
            <w:shd w:val="clear" w:color="auto" w:fill="auto"/>
          </w:tcPr>
          <w:p w14:paraId="43C79076"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59FDD841"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7A5E2A33" w14:textId="77777777" w:rsidR="00501DF6" w:rsidRPr="00F60F51" w:rsidRDefault="00501DF6" w:rsidP="00046C23">
            <w:pPr>
              <w:jc w:val="center"/>
              <w:rPr>
                <w:rFonts w:cs="Arial"/>
                <w:sz w:val="18"/>
                <w:szCs w:val="20"/>
              </w:rPr>
            </w:pPr>
            <w:r w:rsidRPr="00F60F51">
              <w:rPr>
                <w:rFonts w:cs="Arial"/>
                <w:sz w:val="18"/>
                <w:szCs w:val="20"/>
              </w:rPr>
              <w:t>079</w:t>
            </w:r>
          </w:p>
        </w:tc>
        <w:tc>
          <w:tcPr>
            <w:tcW w:w="2389" w:type="pct"/>
            <w:shd w:val="clear" w:color="auto" w:fill="auto"/>
          </w:tcPr>
          <w:p w14:paraId="0985D8A6" w14:textId="77777777" w:rsidR="00501DF6" w:rsidRPr="00F60F51" w:rsidRDefault="00501DF6" w:rsidP="00046C23">
            <w:pPr>
              <w:rPr>
                <w:rFonts w:cs="Arial"/>
                <w:sz w:val="18"/>
                <w:szCs w:val="20"/>
              </w:rPr>
            </w:pPr>
            <w:r w:rsidRPr="00F60F51">
              <w:rPr>
                <w:rFonts w:cs="Arial"/>
                <w:sz w:val="18"/>
                <w:szCs w:val="20"/>
              </w:rPr>
              <w:t xml:space="preserve">Unique identifier for profile </w:t>
            </w:r>
          </w:p>
        </w:tc>
        <w:tc>
          <w:tcPr>
            <w:tcW w:w="889" w:type="pct"/>
            <w:shd w:val="clear" w:color="auto" w:fill="auto"/>
          </w:tcPr>
          <w:p w14:paraId="6ED4FDFE" w14:textId="77777777" w:rsidR="00501DF6" w:rsidRPr="00F60F51" w:rsidRDefault="00501DF6" w:rsidP="00046C23">
            <w:pPr>
              <w:rPr>
                <w:rFonts w:cs="Arial"/>
                <w:sz w:val="18"/>
                <w:szCs w:val="20"/>
              </w:rPr>
            </w:pPr>
            <w:r w:rsidRPr="00F60F51">
              <w:rPr>
                <w:rFonts w:cs="Arial"/>
                <w:sz w:val="18"/>
                <w:szCs w:val="20"/>
              </w:rPr>
              <w:t>Unique ID for report.</w:t>
            </w:r>
          </w:p>
        </w:tc>
      </w:tr>
      <w:tr w:rsidR="00501DF6" w:rsidRPr="00F60F51" w14:paraId="51D57755" w14:textId="77777777" w:rsidTr="00046C23">
        <w:tc>
          <w:tcPr>
            <w:tcW w:w="166" w:type="pct"/>
            <w:shd w:val="clear" w:color="auto" w:fill="auto"/>
          </w:tcPr>
          <w:p w14:paraId="1469592D" w14:textId="77777777" w:rsidR="00501DF6" w:rsidRPr="00F60F51" w:rsidRDefault="00501DF6" w:rsidP="00046C23">
            <w:pPr>
              <w:jc w:val="center"/>
              <w:rPr>
                <w:rFonts w:cs="Arial"/>
                <w:sz w:val="18"/>
                <w:szCs w:val="20"/>
              </w:rPr>
            </w:pPr>
          </w:p>
        </w:tc>
        <w:tc>
          <w:tcPr>
            <w:tcW w:w="278" w:type="pct"/>
            <w:shd w:val="clear" w:color="auto" w:fill="auto"/>
          </w:tcPr>
          <w:p w14:paraId="288ED104" w14:textId="77777777" w:rsidR="00501DF6" w:rsidRPr="00F60F51" w:rsidRDefault="00501DF6" w:rsidP="00046C23">
            <w:pPr>
              <w:jc w:val="center"/>
              <w:rPr>
                <w:rFonts w:cs="Arial"/>
                <w:sz w:val="18"/>
                <w:szCs w:val="20"/>
              </w:rPr>
            </w:pPr>
          </w:p>
        </w:tc>
        <w:tc>
          <w:tcPr>
            <w:tcW w:w="333" w:type="pct"/>
            <w:shd w:val="clear" w:color="auto" w:fill="auto"/>
          </w:tcPr>
          <w:p w14:paraId="09F54CBD" w14:textId="77777777" w:rsidR="00501DF6" w:rsidRPr="00F60F51" w:rsidRDefault="00501DF6" w:rsidP="00046C23">
            <w:pPr>
              <w:jc w:val="center"/>
              <w:rPr>
                <w:rFonts w:cs="Arial"/>
                <w:sz w:val="18"/>
                <w:szCs w:val="20"/>
              </w:rPr>
            </w:pPr>
          </w:p>
        </w:tc>
        <w:tc>
          <w:tcPr>
            <w:tcW w:w="280" w:type="pct"/>
            <w:shd w:val="clear" w:color="auto" w:fill="auto"/>
          </w:tcPr>
          <w:p w14:paraId="228DB0AD" w14:textId="77777777" w:rsidR="00501DF6" w:rsidRPr="00F60F51" w:rsidRDefault="00501DF6" w:rsidP="00046C23">
            <w:pPr>
              <w:jc w:val="center"/>
              <w:rPr>
                <w:rFonts w:cs="Arial"/>
                <w:sz w:val="18"/>
                <w:szCs w:val="20"/>
              </w:rPr>
            </w:pPr>
            <w:r w:rsidRPr="00F60F51">
              <w:rPr>
                <w:rFonts w:cs="Arial"/>
                <w:sz w:val="18"/>
                <w:szCs w:val="20"/>
              </w:rPr>
              <w:t>2</w:t>
            </w:r>
          </w:p>
        </w:tc>
        <w:tc>
          <w:tcPr>
            <w:tcW w:w="286" w:type="pct"/>
            <w:shd w:val="clear" w:color="auto" w:fill="auto"/>
          </w:tcPr>
          <w:p w14:paraId="30BF914C" w14:textId="77777777" w:rsidR="00501DF6" w:rsidRPr="00F60F51" w:rsidRDefault="00501DF6" w:rsidP="00046C23">
            <w:pPr>
              <w:jc w:val="center"/>
              <w:rPr>
                <w:rFonts w:cs="Arial"/>
                <w:sz w:val="18"/>
                <w:szCs w:val="20"/>
              </w:rPr>
            </w:pPr>
            <w:r w:rsidRPr="00F60F51">
              <w:rPr>
                <w:rFonts w:cs="Arial"/>
                <w:sz w:val="18"/>
                <w:szCs w:val="20"/>
              </w:rPr>
              <w:t>08</w:t>
            </w:r>
          </w:p>
        </w:tc>
        <w:tc>
          <w:tcPr>
            <w:tcW w:w="379" w:type="pct"/>
            <w:shd w:val="clear" w:color="auto" w:fill="auto"/>
          </w:tcPr>
          <w:p w14:paraId="4035F025"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704A859E" w14:textId="77777777" w:rsidR="00501DF6" w:rsidRPr="00F60F51" w:rsidRDefault="00501DF6" w:rsidP="00046C23">
            <w:pPr>
              <w:rPr>
                <w:rFonts w:cs="Arial"/>
                <w:sz w:val="18"/>
                <w:szCs w:val="20"/>
              </w:rPr>
            </w:pPr>
            <w:r w:rsidRPr="00F60F51">
              <w:rPr>
                <w:rFonts w:cs="Arial"/>
                <w:sz w:val="18"/>
                <w:szCs w:val="20"/>
              </w:rPr>
              <w:t>Change width of CCITT IA5</w:t>
            </w:r>
          </w:p>
        </w:tc>
        <w:tc>
          <w:tcPr>
            <w:tcW w:w="889" w:type="pct"/>
            <w:shd w:val="clear" w:color="auto" w:fill="auto"/>
          </w:tcPr>
          <w:p w14:paraId="75F4F7DB" w14:textId="77777777" w:rsidR="00501DF6" w:rsidRPr="00F60F51" w:rsidRDefault="00501DF6" w:rsidP="00046C23">
            <w:pPr>
              <w:rPr>
                <w:rFonts w:cs="Arial"/>
                <w:sz w:val="18"/>
                <w:szCs w:val="20"/>
              </w:rPr>
            </w:pPr>
            <w:r w:rsidRPr="00F60F51">
              <w:rPr>
                <w:rFonts w:cs="Arial"/>
                <w:sz w:val="18"/>
                <w:szCs w:val="20"/>
              </w:rPr>
              <w:t>Cancel</w:t>
            </w:r>
          </w:p>
        </w:tc>
      </w:tr>
      <w:tr w:rsidR="00501DF6" w:rsidRPr="00F60F51" w14:paraId="016A2D99" w14:textId="77777777" w:rsidTr="00046C23">
        <w:tc>
          <w:tcPr>
            <w:tcW w:w="166" w:type="pct"/>
            <w:shd w:val="clear" w:color="auto" w:fill="auto"/>
          </w:tcPr>
          <w:p w14:paraId="054FCB94" w14:textId="77777777" w:rsidR="00501DF6" w:rsidRPr="00F60F51" w:rsidRDefault="00501DF6" w:rsidP="00046C23">
            <w:pPr>
              <w:jc w:val="center"/>
              <w:rPr>
                <w:rFonts w:cs="Arial"/>
                <w:sz w:val="18"/>
                <w:szCs w:val="20"/>
              </w:rPr>
            </w:pPr>
          </w:p>
        </w:tc>
        <w:tc>
          <w:tcPr>
            <w:tcW w:w="278" w:type="pct"/>
            <w:shd w:val="clear" w:color="auto" w:fill="auto"/>
          </w:tcPr>
          <w:p w14:paraId="61419C1E" w14:textId="77777777" w:rsidR="00501DF6" w:rsidRPr="00F60F51" w:rsidRDefault="00501DF6" w:rsidP="00046C23">
            <w:pPr>
              <w:jc w:val="center"/>
              <w:rPr>
                <w:rFonts w:cs="Arial"/>
                <w:sz w:val="18"/>
                <w:szCs w:val="20"/>
              </w:rPr>
            </w:pPr>
          </w:p>
        </w:tc>
        <w:tc>
          <w:tcPr>
            <w:tcW w:w="333" w:type="pct"/>
            <w:shd w:val="clear" w:color="auto" w:fill="auto"/>
          </w:tcPr>
          <w:p w14:paraId="2D0F234F" w14:textId="77777777" w:rsidR="00501DF6" w:rsidRPr="00F60F51" w:rsidRDefault="00501DF6" w:rsidP="00046C23">
            <w:pPr>
              <w:jc w:val="center"/>
              <w:rPr>
                <w:rFonts w:cs="Arial"/>
                <w:sz w:val="18"/>
                <w:szCs w:val="20"/>
              </w:rPr>
            </w:pPr>
          </w:p>
        </w:tc>
        <w:tc>
          <w:tcPr>
            <w:tcW w:w="280" w:type="pct"/>
            <w:shd w:val="clear" w:color="auto" w:fill="auto"/>
          </w:tcPr>
          <w:p w14:paraId="38CA6391"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475A91A9" w14:textId="77777777" w:rsidR="00501DF6" w:rsidRPr="00F60F51" w:rsidRDefault="00501DF6" w:rsidP="00046C23">
            <w:pPr>
              <w:jc w:val="center"/>
              <w:rPr>
                <w:rFonts w:cs="Arial"/>
                <w:sz w:val="18"/>
                <w:szCs w:val="20"/>
              </w:rPr>
            </w:pPr>
            <w:r w:rsidRPr="00F60F51">
              <w:rPr>
                <w:rFonts w:cs="Arial"/>
                <w:sz w:val="18"/>
                <w:szCs w:val="20"/>
              </w:rPr>
              <w:t>02</w:t>
            </w:r>
          </w:p>
        </w:tc>
        <w:tc>
          <w:tcPr>
            <w:tcW w:w="379" w:type="pct"/>
            <w:shd w:val="clear" w:color="auto" w:fill="auto"/>
          </w:tcPr>
          <w:p w14:paraId="7892CE04" w14:textId="77777777" w:rsidR="00501DF6" w:rsidRPr="00F60F51" w:rsidRDefault="00501DF6" w:rsidP="00046C23">
            <w:pPr>
              <w:jc w:val="center"/>
              <w:rPr>
                <w:rFonts w:cs="Arial"/>
                <w:sz w:val="18"/>
                <w:szCs w:val="20"/>
              </w:rPr>
            </w:pPr>
            <w:r w:rsidRPr="00F60F51">
              <w:rPr>
                <w:rFonts w:cs="Arial"/>
                <w:sz w:val="18"/>
                <w:szCs w:val="20"/>
              </w:rPr>
              <w:t>062</w:t>
            </w:r>
          </w:p>
        </w:tc>
        <w:tc>
          <w:tcPr>
            <w:tcW w:w="2389" w:type="pct"/>
            <w:shd w:val="clear" w:color="auto" w:fill="auto"/>
          </w:tcPr>
          <w:p w14:paraId="32F6768D" w14:textId="77777777" w:rsidR="00501DF6" w:rsidRPr="00F60F51" w:rsidRDefault="00501DF6" w:rsidP="00046C23">
            <w:pPr>
              <w:rPr>
                <w:rFonts w:cs="Arial"/>
                <w:sz w:val="18"/>
                <w:szCs w:val="20"/>
              </w:rPr>
            </w:pPr>
            <w:r w:rsidRPr="00F60F51">
              <w:rPr>
                <w:rFonts w:cs="Arial"/>
                <w:sz w:val="18"/>
                <w:szCs w:val="20"/>
              </w:rPr>
              <w:t>Ship “instantaneous” data</w:t>
            </w:r>
          </w:p>
        </w:tc>
        <w:tc>
          <w:tcPr>
            <w:tcW w:w="889" w:type="pct"/>
            <w:shd w:val="clear" w:color="auto" w:fill="auto"/>
          </w:tcPr>
          <w:p w14:paraId="342EC5E2" w14:textId="77777777" w:rsidR="00501DF6" w:rsidRPr="00F60F51" w:rsidRDefault="00501DF6" w:rsidP="00046C23">
            <w:pPr>
              <w:rPr>
                <w:rFonts w:cs="Arial"/>
                <w:sz w:val="18"/>
                <w:szCs w:val="20"/>
              </w:rPr>
            </w:pPr>
          </w:p>
        </w:tc>
      </w:tr>
      <w:tr w:rsidR="00501DF6" w:rsidRPr="00F60F51" w14:paraId="69725875" w14:textId="77777777" w:rsidTr="00046C23">
        <w:tc>
          <w:tcPr>
            <w:tcW w:w="166" w:type="pct"/>
            <w:shd w:val="clear" w:color="auto" w:fill="auto"/>
          </w:tcPr>
          <w:p w14:paraId="6163E66D" w14:textId="77777777" w:rsidR="00501DF6" w:rsidRPr="00F60F51" w:rsidRDefault="00501DF6" w:rsidP="00046C23">
            <w:pPr>
              <w:jc w:val="center"/>
              <w:rPr>
                <w:rFonts w:cs="Arial"/>
                <w:sz w:val="18"/>
                <w:szCs w:val="20"/>
              </w:rPr>
            </w:pPr>
          </w:p>
        </w:tc>
        <w:tc>
          <w:tcPr>
            <w:tcW w:w="278" w:type="pct"/>
            <w:shd w:val="clear" w:color="auto" w:fill="auto"/>
          </w:tcPr>
          <w:p w14:paraId="508BC501" w14:textId="77777777" w:rsidR="00501DF6" w:rsidRPr="00F60F51" w:rsidRDefault="00501DF6" w:rsidP="00046C23">
            <w:pPr>
              <w:jc w:val="center"/>
              <w:rPr>
                <w:rFonts w:cs="Arial"/>
                <w:sz w:val="18"/>
                <w:szCs w:val="20"/>
              </w:rPr>
            </w:pPr>
          </w:p>
        </w:tc>
        <w:tc>
          <w:tcPr>
            <w:tcW w:w="333" w:type="pct"/>
            <w:shd w:val="clear" w:color="auto" w:fill="auto"/>
          </w:tcPr>
          <w:p w14:paraId="1D11A1C4" w14:textId="77777777" w:rsidR="00501DF6" w:rsidRPr="00F60F51" w:rsidRDefault="00501DF6" w:rsidP="00046C23">
            <w:pPr>
              <w:jc w:val="center"/>
              <w:rPr>
                <w:rFonts w:cs="Arial"/>
                <w:sz w:val="18"/>
                <w:szCs w:val="20"/>
              </w:rPr>
            </w:pPr>
          </w:p>
        </w:tc>
        <w:tc>
          <w:tcPr>
            <w:tcW w:w="280" w:type="pct"/>
            <w:shd w:val="clear" w:color="auto" w:fill="auto"/>
          </w:tcPr>
          <w:p w14:paraId="48778CFB"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2D685C8A" w14:textId="77777777" w:rsidR="00501DF6" w:rsidRPr="00F60F51" w:rsidRDefault="00501DF6" w:rsidP="00046C23">
            <w:pPr>
              <w:jc w:val="center"/>
              <w:rPr>
                <w:rFonts w:cs="Arial"/>
                <w:sz w:val="18"/>
                <w:szCs w:val="20"/>
              </w:rPr>
            </w:pPr>
            <w:r w:rsidRPr="00F60F51">
              <w:rPr>
                <w:rFonts w:cs="Arial"/>
                <w:sz w:val="18"/>
                <w:szCs w:val="20"/>
              </w:rPr>
              <w:t>02</w:t>
            </w:r>
          </w:p>
        </w:tc>
        <w:tc>
          <w:tcPr>
            <w:tcW w:w="379" w:type="pct"/>
            <w:shd w:val="clear" w:color="auto" w:fill="auto"/>
          </w:tcPr>
          <w:p w14:paraId="17B2EE6E" w14:textId="77777777" w:rsidR="00501DF6" w:rsidRPr="00F60F51" w:rsidRDefault="00501DF6" w:rsidP="00046C23">
            <w:pPr>
              <w:jc w:val="center"/>
              <w:rPr>
                <w:rFonts w:cs="Arial"/>
                <w:sz w:val="18"/>
                <w:szCs w:val="20"/>
              </w:rPr>
            </w:pPr>
            <w:r w:rsidRPr="00F60F51">
              <w:rPr>
                <w:rFonts w:cs="Arial"/>
                <w:sz w:val="18"/>
                <w:szCs w:val="20"/>
              </w:rPr>
              <w:t>063</w:t>
            </w:r>
          </w:p>
        </w:tc>
        <w:tc>
          <w:tcPr>
            <w:tcW w:w="2389" w:type="pct"/>
            <w:shd w:val="clear" w:color="auto" w:fill="auto"/>
          </w:tcPr>
          <w:p w14:paraId="4671B2B3" w14:textId="77777777" w:rsidR="00501DF6" w:rsidRPr="00F60F51" w:rsidRDefault="00501DF6" w:rsidP="00046C23">
            <w:pPr>
              <w:rPr>
                <w:rFonts w:cs="Arial"/>
                <w:sz w:val="18"/>
                <w:szCs w:val="20"/>
              </w:rPr>
            </w:pPr>
            <w:r w:rsidRPr="00F60F51">
              <w:rPr>
                <w:rFonts w:cs="Arial"/>
                <w:sz w:val="18"/>
                <w:szCs w:val="20"/>
              </w:rPr>
              <w:t>Ship “period” data</w:t>
            </w:r>
          </w:p>
        </w:tc>
        <w:tc>
          <w:tcPr>
            <w:tcW w:w="889" w:type="pct"/>
            <w:shd w:val="clear" w:color="auto" w:fill="auto"/>
          </w:tcPr>
          <w:p w14:paraId="12E15479" w14:textId="77777777" w:rsidR="00501DF6" w:rsidRPr="00F60F51" w:rsidRDefault="00501DF6" w:rsidP="00046C23">
            <w:pPr>
              <w:rPr>
                <w:rFonts w:cs="Arial"/>
                <w:sz w:val="18"/>
                <w:szCs w:val="20"/>
              </w:rPr>
            </w:pPr>
          </w:p>
        </w:tc>
      </w:tr>
      <w:tr w:rsidR="00501DF6" w:rsidRPr="00F60F51" w14:paraId="6D2B346E" w14:textId="77777777" w:rsidTr="00046C23">
        <w:tc>
          <w:tcPr>
            <w:tcW w:w="166" w:type="pct"/>
            <w:shd w:val="clear" w:color="auto" w:fill="auto"/>
          </w:tcPr>
          <w:p w14:paraId="62B86AAD" w14:textId="77777777" w:rsidR="00501DF6" w:rsidRPr="00F60F51" w:rsidRDefault="00501DF6" w:rsidP="00046C23">
            <w:pPr>
              <w:jc w:val="center"/>
              <w:rPr>
                <w:rFonts w:cs="Arial"/>
                <w:sz w:val="18"/>
                <w:szCs w:val="20"/>
              </w:rPr>
            </w:pPr>
          </w:p>
        </w:tc>
        <w:tc>
          <w:tcPr>
            <w:tcW w:w="278" w:type="pct"/>
            <w:shd w:val="clear" w:color="auto" w:fill="auto"/>
          </w:tcPr>
          <w:p w14:paraId="57E15772" w14:textId="77777777" w:rsidR="00501DF6" w:rsidRPr="00F60F51" w:rsidRDefault="00501DF6" w:rsidP="00046C23">
            <w:pPr>
              <w:jc w:val="center"/>
              <w:rPr>
                <w:rFonts w:cs="Arial"/>
                <w:sz w:val="18"/>
                <w:szCs w:val="20"/>
              </w:rPr>
            </w:pPr>
          </w:p>
        </w:tc>
        <w:tc>
          <w:tcPr>
            <w:tcW w:w="333" w:type="pct"/>
            <w:shd w:val="clear" w:color="auto" w:fill="auto"/>
          </w:tcPr>
          <w:p w14:paraId="7AE4A021" w14:textId="77777777" w:rsidR="00501DF6" w:rsidRPr="00F60F51" w:rsidRDefault="00501DF6" w:rsidP="00046C23">
            <w:pPr>
              <w:jc w:val="center"/>
              <w:rPr>
                <w:rFonts w:cs="Arial"/>
                <w:sz w:val="18"/>
                <w:szCs w:val="20"/>
              </w:rPr>
            </w:pPr>
          </w:p>
        </w:tc>
        <w:tc>
          <w:tcPr>
            <w:tcW w:w="280" w:type="pct"/>
            <w:shd w:val="clear" w:color="auto" w:fill="auto"/>
          </w:tcPr>
          <w:p w14:paraId="2FE00B86"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4126DF22"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0B4AF1D3"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552BD04B"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0CE2A045" w14:textId="77777777" w:rsidR="00501DF6" w:rsidRPr="00F60F51" w:rsidRDefault="00501DF6" w:rsidP="00046C23">
            <w:pPr>
              <w:rPr>
                <w:rFonts w:cs="Arial"/>
                <w:sz w:val="18"/>
                <w:szCs w:val="20"/>
              </w:rPr>
            </w:pPr>
          </w:p>
        </w:tc>
      </w:tr>
      <w:tr w:rsidR="00501DF6" w:rsidRPr="00F60F51" w14:paraId="66C34284" w14:textId="77777777" w:rsidTr="00046C23">
        <w:tc>
          <w:tcPr>
            <w:tcW w:w="166" w:type="pct"/>
            <w:shd w:val="clear" w:color="auto" w:fill="auto"/>
          </w:tcPr>
          <w:p w14:paraId="2D875719" w14:textId="77777777" w:rsidR="00501DF6" w:rsidRPr="00F60F51" w:rsidRDefault="00501DF6" w:rsidP="00046C23">
            <w:pPr>
              <w:jc w:val="center"/>
              <w:rPr>
                <w:rFonts w:cs="Arial"/>
                <w:sz w:val="18"/>
                <w:szCs w:val="20"/>
              </w:rPr>
            </w:pPr>
          </w:p>
        </w:tc>
        <w:tc>
          <w:tcPr>
            <w:tcW w:w="278" w:type="pct"/>
            <w:shd w:val="clear" w:color="auto" w:fill="auto"/>
          </w:tcPr>
          <w:p w14:paraId="3C252CBA" w14:textId="77777777" w:rsidR="00501DF6" w:rsidRPr="00F60F51" w:rsidRDefault="00501DF6" w:rsidP="00046C23">
            <w:pPr>
              <w:jc w:val="center"/>
              <w:rPr>
                <w:rFonts w:cs="Arial"/>
                <w:sz w:val="18"/>
                <w:szCs w:val="20"/>
              </w:rPr>
            </w:pPr>
          </w:p>
        </w:tc>
        <w:tc>
          <w:tcPr>
            <w:tcW w:w="333" w:type="pct"/>
            <w:shd w:val="clear" w:color="auto" w:fill="auto"/>
          </w:tcPr>
          <w:p w14:paraId="7931C2D1" w14:textId="77777777" w:rsidR="00501DF6" w:rsidRPr="00F60F51" w:rsidRDefault="00501DF6" w:rsidP="00046C23">
            <w:pPr>
              <w:jc w:val="center"/>
              <w:rPr>
                <w:rFonts w:cs="Arial"/>
                <w:sz w:val="18"/>
                <w:szCs w:val="20"/>
              </w:rPr>
            </w:pPr>
          </w:p>
        </w:tc>
        <w:tc>
          <w:tcPr>
            <w:tcW w:w="280" w:type="pct"/>
            <w:shd w:val="clear" w:color="auto" w:fill="auto"/>
          </w:tcPr>
          <w:p w14:paraId="050BD7A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325D8BD2" w14:textId="77777777" w:rsidR="00501DF6" w:rsidRPr="00F60F51" w:rsidRDefault="00501DF6" w:rsidP="00046C23">
            <w:pPr>
              <w:jc w:val="center"/>
              <w:rPr>
                <w:rFonts w:cs="Arial"/>
                <w:sz w:val="18"/>
                <w:szCs w:val="20"/>
              </w:rPr>
            </w:pPr>
            <w:r w:rsidRPr="00F60F51">
              <w:rPr>
                <w:rFonts w:cs="Arial"/>
                <w:sz w:val="18"/>
                <w:szCs w:val="20"/>
              </w:rPr>
              <w:t>31</w:t>
            </w:r>
          </w:p>
        </w:tc>
        <w:tc>
          <w:tcPr>
            <w:tcW w:w="379" w:type="pct"/>
            <w:shd w:val="clear" w:color="auto" w:fill="auto"/>
          </w:tcPr>
          <w:p w14:paraId="49C9C2D1"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5C43A95C"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2AC51BAB" w14:textId="77777777" w:rsidR="00501DF6" w:rsidRPr="00F60F51" w:rsidRDefault="00501DF6" w:rsidP="00046C23">
            <w:pPr>
              <w:rPr>
                <w:rFonts w:cs="Arial"/>
                <w:sz w:val="18"/>
                <w:szCs w:val="20"/>
              </w:rPr>
            </w:pPr>
          </w:p>
        </w:tc>
      </w:tr>
      <w:tr w:rsidR="00501DF6" w:rsidRPr="00F60F51" w14:paraId="6C5FA2AB" w14:textId="77777777" w:rsidTr="00046C23">
        <w:tc>
          <w:tcPr>
            <w:tcW w:w="166" w:type="pct"/>
            <w:shd w:val="clear" w:color="auto" w:fill="auto"/>
          </w:tcPr>
          <w:p w14:paraId="6BDBA229" w14:textId="77777777" w:rsidR="00501DF6" w:rsidRPr="00F60F51" w:rsidRDefault="00501DF6" w:rsidP="00046C23">
            <w:pPr>
              <w:jc w:val="center"/>
              <w:rPr>
                <w:rFonts w:cs="Arial"/>
                <w:sz w:val="18"/>
                <w:szCs w:val="20"/>
              </w:rPr>
            </w:pPr>
          </w:p>
        </w:tc>
        <w:tc>
          <w:tcPr>
            <w:tcW w:w="278" w:type="pct"/>
            <w:shd w:val="clear" w:color="auto" w:fill="auto"/>
          </w:tcPr>
          <w:p w14:paraId="63E8E16C" w14:textId="77777777" w:rsidR="00501DF6" w:rsidRPr="00F60F51" w:rsidRDefault="00501DF6" w:rsidP="00046C23">
            <w:pPr>
              <w:jc w:val="center"/>
              <w:rPr>
                <w:rFonts w:cs="Arial"/>
                <w:sz w:val="18"/>
                <w:szCs w:val="20"/>
              </w:rPr>
            </w:pPr>
          </w:p>
        </w:tc>
        <w:tc>
          <w:tcPr>
            <w:tcW w:w="333" w:type="pct"/>
            <w:shd w:val="clear" w:color="auto" w:fill="auto"/>
          </w:tcPr>
          <w:p w14:paraId="781CE70A" w14:textId="77777777" w:rsidR="00501DF6" w:rsidRPr="00F60F51" w:rsidRDefault="00501DF6" w:rsidP="00046C23">
            <w:pPr>
              <w:jc w:val="center"/>
              <w:rPr>
                <w:rFonts w:cs="Arial"/>
                <w:sz w:val="18"/>
                <w:szCs w:val="20"/>
              </w:rPr>
            </w:pPr>
          </w:p>
        </w:tc>
        <w:tc>
          <w:tcPr>
            <w:tcW w:w="280" w:type="pct"/>
            <w:shd w:val="clear" w:color="auto" w:fill="auto"/>
          </w:tcPr>
          <w:p w14:paraId="07D85FAD"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12DB18D6" w14:textId="77777777" w:rsidR="00501DF6" w:rsidRPr="00F60F51" w:rsidRDefault="00501DF6" w:rsidP="00046C23">
            <w:pPr>
              <w:jc w:val="center"/>
              <w:rPr>
                <w:rFonts w:cs="Arial"/>
                <w:sz w:val="18"/>
                <w:szCs w:val="20"/>
              </w:rPr>
            </w:pPr>
            <w:r w:rsidRPr="00F60F51">
              <w:rPr>
                <w:rFonts w:cs="Arial"/>
                <w:sz w:val="18"/>
                <w:szCs w:val="20"/>
              </w:rPr>
              <w:t>02</w:t>
            </w:r>
          </w:p>
        </w:tc>
        <w:tc>
          <w:tcPr>
            <w:tcW w:w="379" w:type="pct"/>
            <w:shd w:val="clear" w:color="auto" w:fill="auto"/>
          </w:tcPr>
          <w:p w14:paraId="7A548AED" w14:textId="77777777" w:rsidR="00501DF6" w:rsidRPr="00F60F51" w:rsidRDefault="00501DF6" w:rsidP="00046C23">
            <w:pPr>
              <w:jc w:val="center"/>
              <w:rPr>
                <w:rFonts w:cs="Arial"/>
                <w:sz w:val="18"/>
                <w:szCs w:val="20"/>
              </w:rPr>
            </w:pPr>
            <w:r w:rsidRPr="00F60F51">
              <w:rPr>
                <w:rFonts w:cs="Arial"/>
                <w:sz w:val="18"/>
                <w:szCs w:val="20"/>
              </w:rPr>
              <w:t>092</w:t>
            </w:r>
          </w:p>
        </w:tc>
        <w:tc>
          <w:tcPr>
            <w:tcW w:w="2389" w:type="pct"/>
            <w:shd w:val="clear" w:color="auto" w:fill="auto"/>
          </w:tcPr>
          <w:p w14:paraId="1862A75A" w14:textId="77777777" w:rsidR="00501DF6" w:rsidRPr="00F60F51" w:rsidRDefault="00501DF6" w:rsidP="00046C23">
            <w:pPr>
              <w:rPr>
                <w:rFonts w:cs="Arial"/>
                <w:sz w:val="18"/>
                <w:szCs w:val="20"/>
              </w:rPr>
            </w:pPr>
            <w:r w:rsidRPr="00F60F51">
              <w:rPr>
                <w:rFonts w:cs="Arial"/>
                <w:sz w:val="18"/>
                <w:szCs w:val="20"/>
              </w:rPr>
              <w:t>VOSClim data elements</w:t>
            </w:r>
          </w:p>
        </w:tc>
        <w:tc>
          <w:tcPr>
            <w:tcW w:w="889" w:type="pct"/>
            <w:shd w:val="clear" w:color="auto" w:fill="auto"/>
          </w:tcPr>
          <w:p w14:paraId="1BBAE7E9" w14:textId="77777777" w:rsidR="00501DF6" w:rsidRPr="00F60F51" w:rsidRDefault="00501DF6" w:rsidP="00046C23">
            <w:pPr>
              <w:rPr>
                <w:rFonts w:cs="Arial"/>
                <w:sz w:val="18"/>
                <w:szCs w:val="20"/>
              </w:rPr>
            </w:pPr>
          </w:p>
        </w:tc>
      </w:tr>
      <w:tr w:rsidR="00501DF6" w:rsidRPr="00F60F51" w14:paraId="0A3B9360" w14:textId="77777777" w:rsidTr="00046C23">
        <w:tc>
          <w:tcPr>
            <w:tcW w:w="166" w:type="pct"/>
            <w:shd w:val="clear" w:color="auto" w:fill="auto"/>
          </w:tcPr>
          <w:p w14:paraId="2BF06FD6" w14:textId="77777777" w:rsidR="00501DF6" w:rsidRPr="00F60F51" w:rsidRDefault="00501DF6" w:rsidP="00046C23">
            <w:pPr>
              <w:jc w:val="center"/>
              <w:rPr>
                <w:rFonts w:cs="Arial"/>
                <w:sz w:val="18"/>
                <w:szCs w:val="20"/>
              </w:rPr>
            </w:pPr>
          </w:p>
        </w:tc>
        <w:tc>
          <w:tcPr>
            <w:tcW w:w="278" w:type="pct"/>
            <w:shd w:val="clear" w:color="auto" w:fill="auto"/>
          </w:tcPr>
          <w:p w14:paraId="41FF2601" w14:textId="77777777" w:rsidR="00501DF6" w:rsidRPr="00F60F51" w:rsidRDefault="00501DF6" w:rsidP="00046C23">
            <w:pPr>
              <w:jc w:val="center"/>
              <w:rPr>
                <w:rFonts w:cs="Arial"/>
                <w:sz w:val="18"/>
                <w:szCs w:val="20"/>
              </w:rPr>
            </w:pPr>
          </w:p>
        </w:tc>
        <w:tc>
          <w:tcPr>
            <w:tcW w:w="333" w:type="pct"/>
            <w:shd w:val="clear" w:color="auto" w:fill="auto"/>
          </w:tcPr>
          <w:p w14:paraId="7461D637" w14:textId="77777777" w:rsidR="00501DF6" w:rsidRPr="00F60F51" w:rsidRDefault="00501DF6" w:rsidP="00046C23">
            <w:pPr>
              <w:jc w:val="center"/>
              <w:rPr>
                <w:rFonts w:cs="Arial"/>
                <w:sz w:val="18"/>
                <w:szCs w:val="20"/>
              </w:rPr>
            </w:pPr>
          </w:p>
        </w:tc>
        <w:tc>
          <w:tcPr>
            <w:tcW w:w="280" w:type="pct"/>
            <w:shd w:val="clear" w:color="auto" w:fill="auto"/>
          </w:tcPr>
          <w:p w14:paraId="686404B9"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60161A14"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4AF3482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72250185"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10B85257" w14:textId="77777777" w:rsidR="00501DF6" w:rsidRPr="00F60F51" w:rsidRDefault="00501DF6" w:rsidP="00046C23">
            <w:pPr>
              <w:rPr>
                <w:rFonts w:cs="Arial"/>
                <w:sz w:val="18"/>
                <w:szCs w:val="20"/>
              </w:rPr>
            </w:pPr>
          </w:p>
        </w:tc>
      </w:tr>
      <w:tr w:rsidR="00501DF6" w:rsidRPr="00F60F51" w14:paraId="4F7A9744" w14:textId="77777777" w:rsidTr="00046C23">
        <w:tc>
          <w:tcPr>
            <w:tcW w:w="166" w:type="pct"/>
            <w:shd w:val="clear" w:color="auto" w:fill="auto"/>
          </w:tcPr>
          <w:p w14:paraId="2A916D18" w14:textId="77777777" w:rsidR="00501DF6" w:rsidRPr="00F60F51" w:rsidRDefault="00501DF6" w:rsidP="00046C23">
            <w:pPr>
              <w:jc w:val="center"/>
              <w:rPr>
                <w:rFonts w:cs="Arial"/>
                <w:sz w:val="18"/>
                <w:szCs w:val="20"/>
              </w:rPr>
            </w:pPr>
          </w:p>
        </w:tc>
        <w:tc>
          <w:tcPr>
            <w:tcW w:w="278" w:type="pct"/>
            <w:shd w:val="clear" w:color="auto" w:fill="auto"/>
          </w:tcPr>
          <w:p w14:paraId="2812F36F" w14:textId="77777777" w:rsidR="00501DF6" w:rsidRPr="00F60F51" w:rsidRDefault="00501DF6" w:rsidP="00046C23">
            <w:pPr>
              <w:jc w:val="center"/>
              <w:rPr>
                <w:rFonts w:cs="Arial"/>
                <w:sz w:val="18"/>
                <w:szCs w:val="20"/>
              </w:rPr>
            </w:pPr>
          </w:p>
        </w:tc>
        <w:tc>
          <w:tcPr>
            <w:tcW w:w="333" w:type="pct"/>
            <w:shd w:val="clear" w:color="auto" w:fill="auto"/>
          </w:tcPr>
          <w:p w14:paraId="7A11A843" w14:textId="77777777" w:rsidR="00501DF6" w:rsidRPr="00F60F51" w:rsidRDefault="00501DF6" w:rsidP="00046C23">
            <w:pPr>
              <w:jc w:val="center"/>
              <w:rPr>
                <w:rFonts w:cs="Arial"/>
                <w:sz w:val="18"/>
                <w:szCs w:val="20"/>
              </w:rPr>
            </w:pPr>
          </w:p>
        </w:tc>
        <w:tc>
          <w:tcPr>
            <w:tcW w:w="280" w:type="pct"/>
            <w:shd w:val="clear" w:color="auto" w:fill="auto"/>
          </w:tcPr>
          <w:p w14:paraId="1271025C"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14744C2E" w14:textId="77777777" w:rsidR="00501DF6" w:rsidRPr="00F60F51" w:rsidRDefault="00501DF6" w:rsidP="00046C23">
            <w:pPr>
              <w:jc w:val="center"/>
              <w:rPr>
                <w:rFonts w:cs="Arial"/>
                <w:sz w:val="18"/>
                <w:szCs w:val="20"/>
              </w:rPr>
            </w:pPr>
            <w:r w:rsidRPr="00F60F51">
              <w:rPr>
                <w:rFonts w:cs="Arial"/>
                <w:sz w:val="18"/>
                <w:szCs w:val="20"/>
              </w:rPr>
              <w:t>31</w:t>
            </w:r>
          </w:p>
        </w:tc>
        <w:tc>
          <w:tcPr>
            <w:tcW w:w="379" w:type="pct"/>
            <w:shd w:val="clear" w:color="auto" w:fill="auto"/>
          </w:tcPr>
          <w:p w14:paraId="4C9B427F"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7B52EE68"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3790F7AE" w14:textId="77777777" w:rsidR="00501DF6" w:rsidRPr="00F60F51" w:rsidRDefault="00501DF6" w:rsidP="00046C23">
            <w:pPr>
              <w:rPr>
                <w:rFonts w:cs="Arial"/>
                <w:sz w:val="18"/>
                <w:szCs w:val="20"/>
              </w:rPr>
            </w:pPr>
          </w:p>
        </w:tc>
      </w:tr>
      <w:tr w:rsidR="00501DF6" w:rsidRPr="00F60F51" w14:paraId="1E6707E7" w14:textId="77777777" w:rsidTr="00046C23">
        <w:tc>
          <w:tcPr>
            <w:tcW w:w="166" w:type="pct"/>
            <w:shd w:val="clear" w:color="auto" w:fill="auto"/>
          </w:tcPr>
          <w:p w14:paraId="2D09E95D" w14:textId="77777777" w:rsidR="00501DF6" w:rsidRPr="00F60F51" w:rsidRDefault="00501DF6" w:rsidP="00046C23">
            <w:pPr>
              <w:jc w:val="center"/>
              <w:rPr>
                <w:rFonts w:cs="Arial"/>
                <w:sz w:val="18"/>
                <w:szCs w:val="20"/>
              </w:rPr>
            </w:pPr>
          </w:p>
        </w:tc>
        <w:tc>
          <w:tcPr>
            <w:tcW w:w="278" w:type="pct"/>
            <w:shd w:val="clear" w:color="auto" w:fill="auto"/>
          </w:tcPr>
          <w:p w14:paraId="704A7092" w14:textId="77777777" w:rsidR="00501DF6" w:rsidRPr="00F60F51" w:rsidRDefault="00501DF6" w:rsidP="00046C23">
            <w:pPr>
              <w:jc w:val="center"/>
              <w:rPr>
                <w:rFonts w:cs="Arial"/>
                <w:sz w:val="18"/>
                <w:szCs w:val="20"/>
              </w:rPr>
            </w:pPr>
          </w:p>
        </w:tc>
        <w:tc>
          <w:tcPr>
            <w:tcW w:w="333" w:type="pct"/>
            <w:shd w:val="clear" w:color="auto" w:fill="auto"/>
          </w:tcPr>
          <w:p w14:paraId="72CD7E6E" w14:textId="77777777" w:rsidR="00501DF6" w:rsidRPr="00F60F51" w:rsidRDefault="00501DF6" w:rsidP="00046C23">
            <w:pPr>
              <w:jc w:val="center"/>
              <w:rPr>
                <w:rFonts w:cs="Arial"/>
                <w:sz w:val="18"/>
                <w:szCs w:val="20"/>
              </w:rPr>
            </w:pPr>
          </w:p>
        </w:tc>
        <w:tc>
          <w:tcPr>
            <w:tcW w:w="280" w:type="pct"/>
            <w:shd w:val="clear" w:color="auto" w:fill="auto"/>
          </w:tcPr>
          <w:p w14:paraId="507849A8"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31AE8A13" w14:textId="77777777" w:rsidR="00501DF6" w:rsidRPr="00F60F51" w:rsidRDefault="00501DF6" w:rsidP="00046C23">
            <w:pPr>
              <w:jc w:val="center"/>
              <w:rPr>
                <w:rFonts w:cs="Arial"/>
                <w:sz w:val="18"/>
                <w:szCs w:val="20"/>
              </w:rPr>
            </w:pPr>
            <w:r w:rsidRPr="00F60F51">
              <w:rPr>
                <w:rFonts w:cs="Arial"/>
                <w:sz w:val="18"/>
                <w:szCs w:val="20"/>
              </w:rPr>
              <w:t>06</w:t>
            </w:r>
          </w:p>
        </w:tc>
        <w:tc>
          <w:tcPr>
            <w:tcW w:w="379" w:type="pct"/>
            <w:shd w:val="clear" w:color="auto" w:fill="auto"/>
          </w:tcPr>
          <w:p w14:paraId="0FF3BECA" w14:textId="77777777" w:rsidR="00501DF6" w:rsidRPr="00F60F51" w:rsidRDefault="00501DF6" w:rsidP="00046C23">
            <w:pPr>
              <w:jc w:val="center"/>
              <w:rPr>
                <w:rFonts w:cs="Arial"/>
                <w:sz w:val="18"/>
                <w:szCs w:val="20"/>
              </w:rPr>
            </w:pPr>
            <w:r w:rsidRPr="00F60F51">
              <w:rPr>
                <w:rFonts w:cs="Arial"/>
                <w:sz w:val="18"/>
                <w:szCs w:val="20"/>
              </w:rPr>
              <w:t>033</w:t>
            </w:r>
          </w:p>
        </w:tc>
        <w:tc>
          <w:tcPr>
            <w:tcW w:w="2389" w:type="pct"/>
            <w:shd w:val="clear" w:color="auto" w:fill="auto"/>
          </w:tcPr>
          <w:p w14:paraId="14EB1497" w14:textId="77777777" w:rsidR="00501DF6" w:rsidRPr="00F60F51" w:rsidRDefault="00501DF6" w:rsidP="00046C23">
            <w:pPr>
              <w:rPr>
                <w:rFonts w:cs="Arial"/>
                <w:sz w:val="18"/>
                <w:szCs w:val="20"/>
              </w:rPr>
            </w:pPr>
            <w:r w:rsidRPr="00F60F51">
              <w:rPr>
                <w:rFonts w:cs="Arial"/>
                <w:sz w:val="18"/>
                <w:szCs w:val="20"/>
              </w:rPr>
              <w:t>Surface salinity</w:t>
            </w:r>
          </w:p>
        </w:tc>
        <w:tc>
          <w:tcPr>
            <w:tcW w:w="889" w:type="pct"/>
            <w:shd w:val="clear" w:color="auto" w:fill="auto"/>
          </w:tcPr>
          <w:p w14:paraId="1981AA18" w14:textId="77777777" w:rsidR="00501DF6" w:rsidRPr="00F60F51" w:rsidRDefault="00501DF6" w:rsidP="00046C23">
            <w:pPr>
              <w:rPr>
                <w:rFonts w:cs="Arial"/>
                <w:sz w:val="18"/>
                <w:szCs w:val="20"/>
              </w:rPr>
            </w:pPr>
          </w:p>
        </w:tc>
      </w:tr>
      <w:tr w:rsidR="00501DF6" w:rsidRPr="00F60F51" w14:paraId="51799B4F" w14:textId="77777777" w:rsidTr="00046C23">
        <w:tc>
          <w:tcPr>
            <w:tcW w:w="166" w:type="pct"/>
            <w:shd w:val="clear" w:color="auto" w:fill="auto"/>
          </w:tcPr>
          <w:p w14:paraId="71A6F0B2" w14:textId="77777777" w:rsidR="00501DF6" w:rsidRPr="00F60F51" w:rsidRDefault="00501DF6" w:rsidP="00046C23">
            <w:pPr>
              <w:jc w:val="center"/>
              <w:rPr>
                <w:rFonts w:cs="Arial"/>
                <w:sz w:val="18"/>
                <w:szCs w:val="20"/>
              </w:rPr>
            </w:pPr>
          </w:p>
        </w:tc>
        <w:tc>
          <w:tcPr>
            <w:tcW w:w="278" w:type="pct"/>
            <w:shd w:val="clear" w:color="auto" w:fill="auto"/>
          </w:tcPr>
          <w:p w14:paraId="2C6CDD51" w14:textId="77777777" w:rsidR="00501DF6" w:rsidRPr="00F60F51" w:rsidRDefault="00501DF6" w:rsidP="00046C23">
            <w:pPr>
              <w:jc w:val="center"/>
              <w:rPr>
                <w:rFonts w:cs="Arial"/>
                <w:sz w:val="18"/>
                <w:szCs w:val="20"/>
              </w:rPr>
            </w:pPr>
          </w:p>
        </w:tc>
        <w:tc>
          <w:tcPr>
            <w:tcW w:w="333" w:type="pct"/>
            <w:shd w:val="clear" w:color="auto" w:fill="auto"/>
          </w:tcPr>
          <w:p w14:paraId="6773419E" w14:textId="77777777" w:rsidR="00501DF6" w:rsidRPr="00F60F51" w:rsidRDefault="00501DF6" w:rsidP="00046C23">
            <w:pPr>
              <w:jc w:val="center"/>
              <w:rPr>
                <w:rFonts w:cs="Arial"/>
                <w:sz w:val="18"/>
                <w:szCs w:val="20"/>
              </w:rPr>
            </w:pPr>
          </w:p>
        </w:tc>
        <w:tc>
          <w:tcPr>
            <w:tcW w:w="280" w:type="pct"/>
            <w:shd w:val="clear" w:color="auto" w:fill="auto"/>
          </w:tcPr>
          <w:p w14:paraId="4BA93865"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35E5470B"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37E34E5C"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2641DF56"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4821BDC2" w14:textId="77777777" w:rsidR="00501DF6" w:rsidRPr="00F60F51" w:rsidRDefault="00501DF6" w:rsidP="00046C23">
            <w:pPr>
              <w:rPr>
                <w:rFonts w:cs="Arial"/>
                <w:sz w:val="18"/>
                <w:szCs w:val="20"/>
              </w:rPr>
            </w:pPr>
          </w:p>
        </w:tc>
      </w:tr>
      <w:tr w:rsidR="00501DF6" w:rsidRPr="00F60F51" w14:paraId="4C0F3B42" w14:textId="77777777" w:rsidTr="00046C23">
        <w:tc>
          <w:tcPr>
            <w:tcW w:w="166" w:type="pct"/>
            <w:shd w:val="clear" w:color="auto" w:fill="auto"/>
          </w:tcPr>
          <w:p w14:paraId="41480BC0" w14:textId="77777777" w:rsidR="00501DF6" w:rsidRPr="00F60F51" w:rsidRDefault="00501DF6" w:rsidP="00046C23">
            <w:pPr>
              <w:jc w:val="center"/>
              <w:rPr>
                <w:rFonts w:cs="Arial"/>
                <w:sz w:val="18"/>
                <w:szCs w:val="20"/>
              </w:rPr>
            </w:pPr>
          </w:p>
        </w:tc>
        <w:tc>
          <w:tcPr>
            <w:tcW w:w="278" w:type="pct"/>
            <w:shd w:val="clear" w:color="auto" w:fill="auto"/>
          </w:tcPr>
          <w:p w14:paraId="03F7ADBB" w14:textId="77777777" w:rsidR="00501DF6" w:rsidRPr="00F60F51" w:rsidRDefault="00501DF6" w:rsidP="00046C23">
            <w:pPr>
              <w:jc w:val="center"/>
              <w:rPr>
                <w:rFonts w:cs="Arial"/>
                <w:sz w:val="18"/>
                <w:szCs w:val="20"/>
              </w:rPr>
            </w:pPr>
          </w:p>
        </w:tc>
        <w:tc>
          <w:tcPr>
            <w:tcW w:w="333" w:type="pct"/>
            <w:shd w:val="clear" w:color="auto" w:fill="auto"/>
          </w:tcPr>
          <w:p w14:paraId="4FD07E67" w14:textId="77777777" w:rsidR="00501DF6" w:rsidRPr="00F60F51" w:rsidRDefault="00501DF6" w:rsidP="00046C23">
            <w:pPr>
              <w:jc w:val="center"/>
              <w:rPr>
                <w:rFonts w:cs="Arial"/>
                <w:sz w:val="18"/>
                <w:szCs w:val="20"/>
              </w:rPr>
            </w:pPr>
          </w:p>
        </w:tc>
        <w:tc>
          <w:tcPr>
            <w:tcW w:w="280" w:type="pct"/>
            <w:shd w:val="clear" w:color="auto" w:fill="auto"/>
          </w:tcPr>
          <w:p w14:paraId="0C8E1A5A"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42959582" w14:textId="77777777" w:rsidR="00501DF6" w:rsidRPr="00F60F51" w:rsidRDefault="00501DF6" w:rsidP="00046C23">
            <w:pPr>
              <w:jc w:val="center"/>
              <w:rPr>
                <w:rFonts w:cs="Arial"/>
                <w:sz w:val="18"/>
                <w:szCs w:val="20"/>
              </w:rPr>
            </w:pPr>
            <w:r w:rsidRPr="00F60F51">
              <w:rPr>
                <w:rFonts w:cs="Arial"/>
                <w:sz w:val="18"/>
                <w:szCs w:val="20"/>
              </w:rPr>
              <w:t>31</w:t>
            </w:r>
          </w:p>
        </w:tc>
        <w:tc>
          <w:tcPr>
            <w:tcW w:w="379" w:type="pct"/>
            <w:shd w:val="clear" w:color="auto" w:fill="auto"/>
          </w:tcPr>
          <w:p w14:paraId="7F957982"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246375E7"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16AED432" w14:textId="77777777" w:rsidR="00501DF6" w:rsidRPr="00F60F51" w:rsidRDefault="00501DF6" w:rsidP="00046C23">
            <w:pPr>
              <w:rPr>
                <w:rFonts w:cs="Arial"/>
                <w:sz w:val="18"/>
                <w:szCs w:val="20"/>
              </w:rPr>
            </w:pPr>
          </w:p>
        </w:tc>
      </w:tr>
      <w:tr w:rsidR="00501DF6" w:rsidRPr="00F60F51" w14:paraId="67D5CD68" w14:textId="77777777" w:rsidTr="00046C23">
        <w:tc>
          <w:tcPr>
            <w:tcW w:w="166" w:type="pct"/>
            <w:shd w:val="clear" w:color="auto" w:fill="auto"/>
          </w:tcPr>
          <w:p w14:paraId="7F613C8C" w14:textId="77777777" w:rsidR="00501DF6" w:rsidRPr="00F60F51" w:rsidRDefault="00501DF6" w:rsidP="00046C23">
            <w:pPr>
              <w:jc w:val="center"/>
              <w:rPr>
                <w:rFonts w:cs="Arial"/>
                <w:sz w:val="18"/>
                <w:szCs w:val="20"/>
              </w:rPr>
            </w:pPr>
          </w:p>
        </w:tc>
        <w:tc>
          <w:tcPr>
            <w:tcW w:w="278" w:type="pct"/>
            <w:shd w:val="clear" w:color="auto" w:fill="auto"/>
          </w:tcPr>
          <w:p w14:paraId="505CC470" w14:textId="77777777" w:rsidR="00501DF6" w:rsidRPr="00F60F51" w:rsidRDefault="00501DF6" w:rsidP="00046C23">
            <w:pPr>
              <w:jc w:val="center"/>
              <w:rPr>
                <w:rFonts w:cs="Arial"/>
                <w:sz w:val="18"/>
                <w:szCs w:val="20"/>
              </w:rPr>
            </w:pPr>
          </w:p>
        </w:tc>
        <w:tc>
          <w:tcPr>
            <w:tcW w:w="333" w:type="pct"/>
            <w:shd w:val="clear" w:color="auto" w:fill="auto"/>
          </w:tcPr>
          <w:p w14:paraId="11E8E704" w14:textId="77777777" w:rsidR="00501DF6" w:rsidRPr="00F60F51" w:rsidRDefault="00501DF6" w:rsidP="00046C23">
            <w:pPr>
              <w:jc w:val="center"/>
              <w:rPr>
                <w:rFonts w:cs="Arial"/>
                <w:sz w:val="18"/>
                <w:szCs w:val="20"/>
              </w:rPr>
            </w:pPr>
          </w:p>
        </w:tc>
        <w:tc>
          <w:tcPr>
            <w:tcW w:w="280" w:type="pct"/>
            <w:shd w:val="clear" w:color="auto" w:fill="auto"/>
          </w:tcPr>
          <w:p w14:paraId="2EF32E44"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4242A7D1" w14:textId="77777777" w:rsidR="00501DF6" w:rsidRPr="00F60F51" w:rsidRDefault="00501DF6" w:rsidP="00046C23">
            <w:pPr>
              <w:jc w:val="center"/>
              <w:rPr>
                <w:rFonts w:cs="Arial"/>
                <w:sz w:val="18"/>
                <w:szCs w:val="20"/>
              </w:rPr>
            </w:pPr>
            <w:r w:rsidRPr="00F60F51">
              <w:rPr>
                <w:rFonts w:cs="Arial"/>
                <w:sz w:val="18"/>
                <w:szCs w:val="20"/>
              </w:rPr>
              <w:t>06</w:t>
            </w:r>
          </w:p>
        </w:tc>
        <w:tc>
          <w:tcPr>
            <w:tcW w:w="379" w:type="pct"/>
            <w:shd w:val="clear" w:color="auto" w:fill="auto"/>
          </w:tcPr>
          <w:p w14:paraId="122CD0D9" w14:textId="77777777" w:rsidR="00501DF6" w:rsidRPr="00F60F51" w:rsidRDefault="00501DF6" w:rsidP="00046C23">
            <w:pPr>
              <w:jc w:val="center"/>
              <w:rPr>
                <w:rFonts w:cs="Arial"/>
                <w:sz w:val="18"/>
                <w:szCs w:val="20"/>
              </w:rPr>
            </w:pPr>
            <w:r w:rsidRPr="00F60F51">
              <w:rPr>
                <w:rFonts w:cs="Arial"/>
                <w:sz w:val="18"/>
                <w:szCs w:val="20"/>
              </w:rPr>
              <w:t>034</w:t>
            </w:r>
          </w:p>
        </w:tc>
        <w:tc>
          <w:tcPr>
            <w:tcW w:w="2389" w:type="pct"/>
            <w:shd w:val="clear" w:color="auto" w:fill="auto"/>
          </w:tcPr>
          <w:p w14:paraId="5C54D917" w14:textId="77777777" w:rsidR="00501DF6" w:rsidRPr="00F60F51" w:rsidRDefault="00501DF6" w:rsidP="00046C23">
            <w:pPr>
              <w:rPr>
                <w:rFonts w:cs="Arial"/>
                <w:sz w:val="18"/>
                <w:szCs w:val="20"/>
              </w:rPr>
            </w:pPr>
            <w:r w:rsidRPr="00F60F51">
              <w:rPr>
                <w:rFonts w:cs="Arial"/>
                <w:sz w:val="18"/>
                <w:szCs w:val="20"/>
              </w:rPr>
              <w:t>Surface current</w:t>
            </w:r>
          </w:p>
        </w:tc>
        <w:tc>
          <w:tcPr>
            <w:tcW w:w="889" w:type="pct"/>
            <w:shd w:val="clear" w:color="auto" w:fill="auto"/>
          </w:tcPr>
          <w:p w14:paraId="3E193367" w14:textId="77777777" w:rsidR="00501DF6" w:rsidRPr="00F60F51" w:rsidRDefault="00501DF6" w:rsidP="00046C23">
            <w:pPr>
              <w:rPr>
                <w:rFonts w:cs="Arial"/>
                <w:sz w:val="18"/>
                <w:szCs w:val="20"/>
              </w:rPr>
            </w:pPr>
          </w:p>
        </w:tc>
      </w:tr>
      <w:tr w:rsidR="00501DF6" w:rsidRPr="00F60F51" w14:paraId="58E1DAD6" w14:textId="77777777" w:rsidTr="00046C23">
        <w:tc>
          <w:tcPr>
            <w:tcW w:w="166" w:type="pct"/>
            <w:shd w:val="clear" w:color="auto" w:fill="auto"/>
          </w:tcPr>
          <w:p w14:paraId="10360A91" w14:textId="77777777" w:rsidR="00501DF6" w:rsidRPr="00F60F51" w:rsidRDefault="00501DF6" w:rsidP="00046C23">
            <w:pPr>
              <w:jc w:val="center"/>
              <w:rPr>
                <w:rFonts w:cs="Arial"/>
                <w:sz w:val="18"/>
                <w:szCs w:val="20"/>
              </w:rPr>
            </w:pPr>
          </w:p>
        </w:tc>
        <w:tc>
          <w:tcPr>
            <w:tcW w:w="278" w:type="pct"/>
            <w:shd w:val="clear" w:color="auto" w:fill="auto"/>
          </w:tcPr>
          <w:p w14:paraId="044012DA" w14:textId="77777777" w:rsidR="00501DF6" w:rsidRPr="00F60F51" w:rsidRDefault="00501DF6" w:rsidP="00046C23">
            <w:pPr>
              <w:jc w:val="center"/>
              <w:rPr>
                <w:rFonts w:cs="Arial"/>
                <w:sz w:val="18"/>
                <w:szCs w:val="20"/>
              </w:rPr>
            </w:pPr>
          </w:p>
        </w:tc>
        <w:tc>
          <w:tcPr>
            <w:tcW w:w="333" w:type="pct"/>
            <w:shd w:val="clear" w:color="auto" w:fill="auto"/>
          </w:tcPr>
          <w:p w14:paraId="291FF530" w14:textId="77777777" w:rsidR="00501DF6" w:rsidRPr="00F60F51" w:rsidRDefault="00501DF6" w:rsidP="00046C23">
            <w:pPr>
              <w:jc w:val="center"/>
              <w:rPr>
                <w:rFonts w:cs="Arial"/>
                <w:sz w:val="18"/>
                <w:szCs w:val="20"/>
              </w:rPr>
            </w:pPr>
          </w:p>
        </w:tc>
        <w:tc>
          <w:tcPr>
            <w:tcW w:w="280" w:type="pct"/>
            <w:shd w:val="clear" w:color="auto" w:fill="auto"/>
          </w:tcPr>
          <w:p w14:paraId="4A0DEA8F" w14:textId="77777777" w:rsidR="00501DF6" w:rsidRPr="00F60F51" w:rsidRDefault="00501DF6" w:rsidP="00046C23">
            <w:pPr>
              <w:jc w:val="center"/>
              <w:rPr>
                <w:rFonts w:cs="Arial"/>
                <w:sz w:val="18"/>
                <w:szCs w:val="20"/>
              </w:rPr>
            </w:pPr>
            <w:r w:rsidRPr="00F60F51">
              <w:rPr>
                <w:rFonts w:cs="Arial"/>
                <w:sz w:val="18"/>
                <w:szCs w:val="20"/>
              </w:rPr>
              <w:t>1</w:t>
            </w:r>
          </w:p>
        </w:tc>
        <w:tc>
          <w:tcPr>
            <w:tcW w:w="286" w:type="pct"/>
            <w:shd w:val="clear" w:color="auto" w:fill="auto"/>
          </w:tcPr>
          <w:p w14:paraId="12EC4BAA" w14:textId="77777777" w:rsidR="00501DF6" w:rsidRPr="00F60F51" w:rsidRDefault="00501DF6" w:rsidP="00046C23">
            <w:pPr>
              <w:jc w:val="center"/>
              <w:rPr>
                <w:rFonts w:cs="Arial"/>
                <w:sz w:val="18"/>
                <w:szCs w:val="20"/>
              </w:rPr>
            </w:pPr>
            <w:r w:rsidRPr="00F60F51">
              <w:rPr>
                <w:rFonts w:cs="Arial"/>
                <w:sz w:val="18"/>
                <w:szCs w:val="20"/>
              </w:rPr>
              <w:t>01</w:t>
            </w:r>
          </w:p>
        </w:tc>
        <w:tc>
          <w:tcPr>
            <w:tcW w:w="379" w:type="pct"/>
            <w:shd w:val="clear" w:color="auto" w:fill="auto"/>
          </w:tcPr>
          <w:p w14:paraId="0E1F78D3"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686AF5BD" w14:textId="77777777" w:rsidR="00501DF6" w:rsidRPr="00F60F51" w:rsidRDefault="00501DF6" w:rsidP="00046C23">
            <w:pPr>
              <w:rPr>
                <w:rFonts w:cs="Arial"/>
                <w:sz w:val="18"/>
                <w:szCs w:val="20"/>
              </w:rPr>
            </w:pPr>
            <w:r w:rsidRPr="00F60F51">
              <w:rPr>
                <w:rFonts w:cs="Arial"/>
                <w:sz w:val="18"/>
                <w:szCs w:val="20"/>
              </w:rPr>
              <w:t>Delayed replication of 1 descriptor</w:t>
            </w:r>
          </w:p>
        </w:tc>
        <w:tc>
          <w:tcPr>
            <w:tcW w:w="889" w:type="pct"/>
            <w:shd w:val="clear" w:color="auto" w:fill="auto"/>
          </w:tcPr>
          <w:p w14:paraId="6A62519D" w14:textId="77777777" w:rsidR="00501DF6" w:rsidRPr="00F60F51" w:rsidRDefault="00501DF6" w:rsidP="00046C23">
            <w:pPr>
              <w:rPr>
                <w:rFonts w:cs="Arial"/>
                <w:sz w:val="18"/>
                <w:szCs w:val="20"/>
              </w:rPr>
            </w:pPr>
          </w:p>
        </w:tc>
      </w:tr>
      <w:tr w:rsidR="00501DF6" w:rsidRPr="00F60F51" w14:paraId="78F26979" w14:textId="77777777" w:rsidTr="00046C23">
        <w:tc>
          <w:tcPr>
            <w:tcW w:w="166" w:type="pct"/>
            <w:shd w:val="clear" w:color="auto" w:fill="auto"/>
          </w:tcPr>
          <w:p w14:paraId="6B9525AC" w14:textId="77777777" w:rsidR="00501DF6" w:rsidRPr="00F60F51" w:rsidRDefault="00501DF6" w:rsidP="00046C23">
            <w:pPr>
              <w:jc w:val="center"/>
              <w:rPr>
                <w:rFonts w:cs="Arial"/>
                <w:sz w:val="18"/>
                <w:szCs w:val="20"/>
              </w:rPr>
            </w:pPr>
          </w:p>
        </w:tc>
        <w:tc>
          <w:tcPr>
            <w:tcW w:w="278" w:type="pct"/>
            <w:shd w:val="clear" w:color="auto" w:fill="auto"/>
          </w:tcPr>
          <w:p w14:paraId="53D320D5" w14:textId="77777777" w:rsidR="00501DF6" w:rsidRPr="00F60F51" w:rsidRDefault="00501DF6" w:rsidP="00046C23">
            <w:pPr>
              <w:jc w:val="center"/>
              <w:rPr>
                <w:rFonts w:cs="Arial"/>
                <w:sz w:val="18"/>
                <w:szCs w:val="20"/>
              </w:rPr>
            </w:pPr>
          </w:p>
        </w:tc>
        <w:tc>
          <w:tcPr>
            <w:tcW w:w="333" w:type="pct"/>
            <w:shd w:val="clear" w:color="auto" w:fill="auto"/>
          </w:tcPr>
          <w:p w14:paraId="659F7434" w14:textId="77777777" w:rsidR="00501DF6" w:rsidRPr="00F60F51" w:rsidRDefault="00501DF6" w:rsidP="00046C23">
            <w:pPr>
              <w:jc w:val="center"/>
              <w:rPr>
                <w:rFonts w:cs="Arial"/>
                <w:sz w:val="18"/>
                <w:szCs w:val="20"/>
              </w:rPr>
            </w:pPr>
          </w:p>
        </w:tc>
        <w:tc>
          <w:tcPr>
            <w:tcW w:w="280" w:type="pct"/>
            <w:shd w:val="clear" w:color="auto" w:fill="auto"/>
          </w:tcPr>
          <w:p w14:paraId="3139CD27" w14:textId="77777777" w:rsidR="00501DF6" w:rsidRPr="00F60F51" w:rsidRDefault="00501DF6" w:rsidP="00046C23">
            <w:pPr>
              <w:jc w:val="center"/>
              <w:rPr>
                <w:rFonts w:cs="Arial"/>
                <w:sz w:val="18"/>
                <w:szCs w:val="20"/>
              </w:rPr>
            </w:pPr>
            <w:r w:rsidRPr="00F60F51">
              <w:rPr>
                <w:rFonts w:cs="Arial"/>
                <w:sz w:val="18"/>
                <w:szCs w:val="20"/>
              </w:rPr>
              <w:t>0</w:t>
            </w:r>
          </w:p>
        </w:tc>
        <w:tc>
          <w:tcPr>
            <w:tcW w:w="286" w:type="pct"/>
            <w:shd w:val="clear" w:color="auto" w:fill="auto"/>
          </w:tcPr>
          <w:p w14:paraId="118017FA" w14:textId="77777777" w:rsidR="00501DF6" w:rsidRPr="00F60F51" w:rsidRDefault="00501DF6" w:rsidP="00046C23">
            <w:pPr>
              <w:jc w:val="center"/>
              <w:rPr>
                <w:rFonts w:cs="Arial"/>
                <w:sz w:val="18"/>
                <w:szCs w:val="20"/>
              </w:rPr>
            </w:pPr>
            <w:r w:rsidRPr="00F60F51">
              <w:rPr>
                <w:rFonts w:cs="Arial"/>
                <w:sz w:val="18"/>
                <w:szCs w:val="20"/>
              </w:rPr>
              <w:t>31</w:t>
            </w:r>
          </w:p>
        </w:tc>
        <w:tc>
          <w:tcPr>
            <w:tcW w:w="379" w:type="pct"/>
            <w:shd w:val="clear" w:color="auto" w:fill="auto"/>
          </w:tcPr>
          <w:p w14:paraId="7A249E3E" w14:textId="77777777" w:rsidR="00501DF6" w:rsidRPr="00F60F51" w:rsidRDefault="00501DF6" w:rsidP="00046C23">
            <w:pPr>
              <w:jc w:val="center"/>
              <w:rPr>
                <w:rFonts w:cs="Arial"/>
                <w:sz w:val="18"/>
                <w:szCs w:val="20"/>
              </w:rPr>
            </w:pPr>
            <w:r w:rsidRPr="00F60F51">
              <w:rPr>
                <w:rFonts w:cs="Arial"/>
                <w:sz w:val="18"/>
                <w:szCs w:val="20"/>
              </w:rPr>
              <w:t>000</w:t>
            </w:r>
          </w:p>
        </w:tc>
        <w:tc>
          <w:tcPr>
            <w:tcW w:w="2389" w:type="pct"/>
            <w:shd w:val="clear" w:color="auto" w:fill="auto"/>
          </w:tcPr>
          <w:p w14:paraId="69D7BB37" w14:textId="77777777" w:rsidR="00501DF6" w:rsidRPr="00F60F51" w:rsidRDefault="00501DF6" w:rsidP="00046C23">
            <w:pPr>
              <w:rPr>
                <w:rFonts w:cs="Arial"/>
                <w:sz w:val="18"/>
                <w:szCs w:val="20"/>
              </w:rPr>
            </w:pPr>
            <w:r w:rsidRPr="00F60F51">
              <w:rPr>
                <w:rFonts w:cs="Arial"/>
                <w:sz w:val="18"/>
                <w:szCs w:val="20"/>
              </w:rPr>
              <w:t>Short delayed descriptor replication factor</w:t>
            </w:r>
          </w:p>
        </w:tc>
        <w:tc>
          <w:tcPr>
            <w:tcW w:w="889" w:type="pct"/>
            <w:shd w:val="clear" w:color="auto" w:fill="auto"/>
          </w:tcPr>
          <w:p w14:paraId="14360F37" w14:textId="77777777" w:rsidR="00501DF6" w:rsidRPr="00F60F51" w:rsidRDefault="00501DF6" w:rsidP="00046C23">
            <w:pPr>
              <w:rPr>
                <w:rFonts w:cs="Arial"/>
                <w:sz w:val="18"/>
                <w:szCs w:val="20"/>
              </w:rPr>
            </w:pPr>
          </w:p>
        </w:tc>
      </w:tr>
      <w:tr w:rsidR="00501DF6" w:rsidRPr="00F60F51" w14:paraId="0B7C0AA9" w14:textId="77777777" w:rsidTr="00046C23">
        <w:tc>
          <w:tcPr>
            <w:tcW w:w="166" w:type="pct"/>
            <w:shd w:val="clear" w:color="auto" w:fill="auto"/>
          </w:tcPr>
          <w:p w14:paraId="06C54584" w14:textId="77777777" w:rsidR="00501DF6" w:rsidRPr="00F60F51" w:rsidRDefault="00501DF6" w:rsidP="00046C23">
            <w:pPr>
              <w:jc w:val="center"/>
              <w:rPr>
                <w:rFonts w:cs="Arial"/>
                <w:sz w:val="18"/>
                <w:szCs w:val="20"/>
              </w:rPr>
            </w:pPr>
          </w:p>
        </w:tc>
        <w:tc>
          <w:tcPr>
            <w:tcW w:w="278" w:type="pct"/>
            <w:shd w:val="clear" w:color="auto" w:fill="auto"/>
          </w:tcPr>
          <w:p w14:paraId="5908847C" w14:textId="77777777" w:rsidR="00501DF6" w:rsidRPr="00F60F51" w:rsidRDefault="00501DF6" w:rsidP="00046C23">
            <w:pPr>
              <w:jc w:val="center"/>
              <w:rPr>
                <w:rFonts w:cs="Arial"/>
                <w:sz w:val="18"/>
                <w:szCs w:val="20"/>
              </w:rPr>
            </w:pPr>
          </w:p>
        </w:tc>
        <w:tc>
          <w:tcPr>
            <w:tcW w:w="333" w:type="pct"/>
            <w:shd w:val="clear" w:color="auto" w:fill="auto"/>
          </w:tcPr>
          <w:p w14:paraId="36CF7758" w14:textId="77777777" w:rsidR="00501DF6" w:rsidRPr="00F60F51" w:rsidRDefault="00501DF6" w:rsidP="00046C23">
            <w:pPr>
              <w:jc w:val="center"/>
              <w:rPr>
                <w:rFonts w:cs="Arial"/>
                <w:sz w:val="18"/>
                <w:szCs w:val="20"/>
              </w:rPr>
            </w:pPr>
          </w:p>
        </w:tc>
        <w:tc>
          <w:tcPr>
            <w:tcW w:w="280" w:type="pct"/>
            <w:shd w:val="clear" w:color="auto" w:fill="auto"/>
          </w:tcPr>
          <w:p w14:paraId="50222CD4" w14:textId="77777777" w:rsidR="00501DF6" w:rsidRPr="00F60F51" w:rsidRDefault="00501DF6" w:rsidP="00046C23">
            <w:pPr>
              <w:jc w:val="center"/>
              <w:rPr>
                <w:rFonts w:cs="Arial"/>
                <w:sz w:val="18"/>
                <w:szCs w:val="20"/>
              </w:rPr>
            </w:pPr>
            <w:r w:rsidRPr="00F60F51">
              <w:rPr>
                <w:rFonts w:cs="Arial"/>
                <w:sz w:val="18"/>
                <w:szCs w:val="20"/>
              </w:rPr>
              <w:t>3</w:t>
            </w:r>
          </w:p>
        </w:tc>
        <w:tc>
          <w:tcPr>
            <w:tcW w:w="286" w:type="pct"/>
            <w:shd w:val="clear" w:color="auto" w:fill="auto"/>
          </w:tcPr>
          <w:p w14:paraId="4A1EB441" w14:textId="77777777" w:rsidR="00501DF6" w:rsidRPr="00F60F51" w:rsidRDefault="00501DF6" w:rsidP="00046C23">
            <w:pPr>
              <w:jc w:val="center"/>
              <w:rPr>
                <w:rFonts w:cs="Arial"/>
                <w:sz w:val="18"/>
                <w:szCs w:val="20"/>
              </w:rPr>
            </w:pPr>
            <w:r w:rsidRPr="00F60F51">
              <w:rPr>
                <w:rFonts w:cs="Arial"/>
                <w:sz w:val="18"/>
                <w:szCs w:val="20"/>
              </w:rPr>
              <w:t>06</w:t>
            </w:r>
          </w:p>
        </w:tc>
        <w:tc>
          <w:tcPr>
            <w:tcW w:w="379" w:type="pct"/>
            <w:shd w:val="clear" w:color="auto" w:fill="auto"/>
          </w:tcPr>
          <w:p w14:paraId="16F60964" w14:textId="77777777" w:rsidR="00501DF6" w:rsidRPr="00F60F51" w:rsidRDefault="00501DF6" w:rsidP="00046C23">
            <w:pPr>
              <w:jc w:val="center"/>
              <w:rPr>
                <w:rFonts w:cs="Arial"/>
                <w:sz w:val="18"/>
                <w:szCs w:val="20"/>
              </w:rPr>
            </w:pPr>
            <w:r w:rsidRPr="00F60F51">
              <w:rPr>
                <w:rFonts w:cs="Arial"/>
                <w:sz w:val="18"/>
                <w:szCs w:val="20"/>
              </w:rPr>
              <w:t>043</w:t>
            </w:r>
          </w:p>
        </w:tc>
        <w:tc>
          <w:tcPr>
            <w:tcW w:w="2389" w:type="pct"/>
            <w:shd w:val="clear" w:color="auto" w:fill="auto"/>
          </w:tcPr>
          <w:p w14:paraId="77D30AC1" w14:textId="77777777" w:rsidR="00501DF6" w:rsidRPr="00F60F51" w:rsidRDefault="00501DF6" w:rsidP="00046C23">
            <w:pPr>
              <w:rPr>
                <w:rFonts w:cs="Arial"/>
                <w:sz w:val="18"/>
                <w:szCs w:val="20"/>
              </w:rPr>
            </w:pPr>
            <w:r w:rsidRPr="00F60F51">
              <w:rPr>
                <w:rFonts w:cs="Arial"/>
                <w:sz w:val="18"/>
                <w:szCs w:val="20"/>
              </w:rPr>
              <w:t>E-</w:t>
            </w:r>
            <w:r>
              <w:rPr>
                <w:rFonts w:cs="Arial"/>
                <w:sz w:val="18"/>
                <w:szCs w:val="20"/>
              </w:rPr>
              <w:t>SURFMAR</w:t>
            </w:r>
            <w:r w:rsidRPr="00F60F51">
              <w:rPr>
                <w:rFonts w:cs="Arial"/>
                <w:sz w:val="18"/>
                <w:szCs w:val="20"/>
              </w:rPr>
              <w:t xml:space="preserve"> S-AWS Observations</w:t>
            </w:r>
          </w:p>
        </w:tc>
        <w:tc>
          <w:tcPr>
            <w:tcW w:w="889" w:type="pct"/>
            <w:shd w:val="clear" w:color="auto" w:fill="auto"/>
          </w:tcPr>
          <w:p w14:paraId="76508E9D" w14:textId="77777777" w:rsidR="00501DF6" w:rsidRPr="00F60F51" w:rsidRDefault="00501DF6" w:rsidP="00046C23">
            <w:pPr>
              <w:rPr>
                <w:rFonts w:cs="Arial"/>
                <w:sz w:val="18"/>
                <w:szCs w:val="20"/>
              </w:rPr>
            </w:pPr>
          </w:p>
        </w:tc>
      </w:tr>
    </w:tbl>
    <w:p w14:paraId="30B19EFB" w14:textId="77777777" w:rsidR="00501DF6" w:rsidRPr="00F60F51" w:rsidRDefault="00501DF6" w:rsidP="00501DF6">
      <w:pPr>
        <w:rPr>
          <w:rFonts w:cs="Arial"/>
        </w:rPr>
      </w:pPr>
    </w:p>
    <w:p w14:paraId="292CD5C2" w14:textId="77777777" w:rsidR="00501DF6" w:rsidRDefault="00501DF6" w:rsidP="00501DF6">
      <w:pPr>
        <w:rPr>
          <w:rFonts w:cs="Arial"/>
          <w:b/>
        </w:rPr>
      </w:pPr>
    </w:p>
    <w:p w14:paraId="38112D66" w14:textId="616ED100" w:rsidR="00501DF6" w:rsidRPr="00F60F51" w:rsidRDefault="005B5F1B" w:rsidP="00501DF6">
      <w:pPr>
        <w:rPr>
          <w:rFonts w:cs="Arial"/>
          <w:b/>
        </w:rPr>
      </w:pPr>
      <w:r>
        <w:rPr>
          <w:rFonts w:cs="Arial"/>
          <w:b/>
        </w:rPr>
        <w:br w:type="page"/>
      </w:r>
      <w:r w:rsidR="00501DF6" w:rsidRPr="00F60F51">
        <w:rPr>
          <w:rFonts w:cs="Arial"/>
          <w:b/>
        </w:rPr>
        <w:lastRenderedPageBreak/>
        <w:t>BUFR/CREX Code tables</w:t>
      </w:r>
    </w:p>
    <w:p w14:paraId="06076532" w14:textId="77777777" w:rsidR="00501DF6" w:rsidRPr="00F60F51" w:rsidRDefault="00501DF6" w:rsidP="00501DF6">
      <w:pPr>
        <w:rPr>
          <w:rFonts w:cs="Arial"/>
          <w:b/>
        </w:rPr>
      </w:pPr>
    </w:p>
    <w:p w14:paraId="64C1D90C" w14:textId="77777777" w:rsidR="00501DF6" w:rsidRPr="00F60F51" w:rsidRDefault="00501DF6" w:rsidP="00501DF6">
      <w:pPr>
        <w:rPr>
          <w:rFonts w:cs="Arial"/>
          <w:b/>
        </w:rPr>
      </w:pPr>
      <w:r w:rsidRPr="00F60F51">
        <w:rPr>
          <w:rFonts w:cs="Arial"/>
          <w:b/>
        </w:rPr>
        <w:t>Code/flag Tables 02</w:t>
      </w:r>
    </w:p>
    <w:p w14:paraId="7BB08FCD" w14:textId="77777777" w:rsidR="00501DF6" w:rsidRPr="00F60F51" w:rsidRDefault="00501DF6" w:rsidP="00501DF6">
      <w:pPr>
        <w:rPr>
          <w:rFonts w:cs="Arial"/>
          <w:b/>
        </w:rPr>
      </w:pPr>
      <w:r w:rsidRPr="00F60F51">
        <w:rPr>
          <w:rFonts w:cs="Arial"/>
          <w:b/>
          <w:i/>
        </w:rPr>
        <w:t>Amend</w:t>
      </w:r>
    </w:p>
    <w:p w14:paraId="3F89A1A3"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0 02 096</w:t>
      </w:r>
    </w:p>
    <w:p w14:paraId="1E0AAEED" w14:textId="77777777" w:rsidR="00501DF6" w:rsidRPr="00F60F51" w:rsidRDefault="00501DF6" w:rsidP="00501DF6">
      <w:pPr>
        <w:tabs>
          <w:tab w:val="left" w:pos="840"/>
        </w:tabs>
        <w:jc w:val="center"/>
        <w:rPr>
          <w:rFonts w:cs="Arial"/>
          <w:b/>
          <w:sz w:val="20"/>
          <w:szCs w:val="20"/>
        </w:rPr>
      </w:pPr>
      <w:r w:rsidRPr="00F60F51">
        <w:rPr>
          <w:rFonts w:cs="Arial"/>
          <w:b/>
          <w:sz w:val="20"/>
          <w:szCs w:val="20"/>
        </w:rPr>
        <w:t>Type of temperature sensor</w:t>
      </w:r>
    </w:p>
    <w:tbl>
      <w:tblPr>
        <w:tblW w:w="0" w:type="auto"/>
        <w:jc w:val="center"/>
        <w:tblCellMar>
          <w:left w:w="0" w:type="dxa"/>
          <w:right w:w="0" w:type="dxa"/>
        </w:tblCellMar>
        <w:tblLook w:val="04A0" w:firstRow="1" w:lastRow="0" w:firstColumn="1" w:lastColumn="0" w:noHBand="0" w:noVBand="1"/>
      </w:tblPr>
      <w:tblGrid>
        <w:gridCol w:w="1903"/>
        <w:gridCol w:w="4453"/>
      </w:tblGrid>
      <w:tr w:rsidR="00501DF6" w:rsidRPr="00F60F51" w14:paraId="7307A6B1"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AE5833B"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453" w:type="dxa"/>
            <w:shd w:val="clear" w:color="auto" w:fill="auto"/>
            <w:noWrap/>
            <w:tcMar>
              <w:top w:w="15" w:type="dxa"/>
              <w:left w:w="15" w:type="dxa"/>
              <w:bottom w:w="0" w:type="dxa"/>
              <w:right w:w="15" w:type="dxa"/>
            </w:tcMar>
            <w:vAlign w:val="center"/>
            <w:hideMark/>
          </w:tcPr>
          <w:p w14:paraId="71E82CB2"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252595B6"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0792C23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453" w:type="dxa"/>
            <w:shd w:val="clear" w:color="auto" w:fill="auto"/>
            <w:tcMar>
              <w:top w:w="15" w:type="dxa"/>
              <w:left w:w="15" w:type="dxa"/>
              <w:bottom w:w="0" w:type="dxa"/>
              <w:right w:w="15" w:type="dxa"/>
            </w:tcMar>
            <w:vAlign w:val="center"/>
            <w:hideMark/>
          </w:tcPr>
          <w:p w14:paraId="2431CA2B"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Rod thermistor</w:t>
            </w:r>
          </w:p>
        </w:tc>
      </w:tr>
      <w:tr w:rsidR="00501DF6" w:rsidRPr="00F60F51" w14:paraId="6A307EA0"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DED228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453" w:type="dxa"/>
            <w:shd w:val="clear" w:color="auto" w:fill="auto"/>
            <w:tcMar>
              <w:top w:w="15" w:type="dxa"/>
              <w:left w:w="15" w:type="dxa"/>
              <w:bottom w:w="0" w:type="dxa"/>
              <w:right w:w="15" w:type="dxa"/>
            </w:tcMar>
            <w:vAlign w:val="center"/>
            <w:hideMark/>
          </w:tcPr>
          <w:p w14:paraId="7D52BD2E"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Bead thermistor</w:t>
            </w:r>
          </w:p>
        </w:tc>
      </w:tr>
      <w:tr w:rsidR="00501DF6" w:rsidRPr="00F60F51" w14:paraId="155351B3"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6176B623"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453" w:type="dxa"/>
            <w:shd w:val="clear" w:color="auto" w:fill="auto"/>
            <w:tcMar>
              <w:top w:w="15" w:type="dxa"/>
              <w:left w:w="15" w:type="dxa"/>
              <w:bottom w:w="0" w:type="dxa"/>
              <w:right w:w="15" w:type="dxa"/>
            </w:tcMar>
            <w:vAlign w:val="center"/>
            <w:hideMark/>
          </w:tcPr>
          <w:p w14:paraId="223639C7"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Capacitance bead</w:t>
            </w:r>
          </w:p>
        </w:tc>
      </w:tr>
      <w:tr w:rsidR="00501DF6" w:rsidRPr="00F60F51" w14:paraId="644E277E"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87201AA"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453" w:type="dxa"/>
            <w:shd w:val="clear" w:color="auto" w:fill="auto"/>
            <w:tcMar>
              <w:top w:w="15" w:type="dxa"/>
              <w:left w:w="15" w:type="dxa"/>
              <w:bottom w:w="0" w:type="dxa"/>
              <w:right w:w="15" w:type="dxa"/>
            </w:tcMar>
            <w:vAlign w:val="center"/>
            <w:hideMark/>
          </w:tcPr>
          <w:p w14:paraId="08B6B519"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Capacitance wire</w:t>
            </w:r>
          </w:p>
        </w:tc>
      </w:tr>
      <w:tr w:rsidR="00501DF6" w:rsidRPr="00F60F51" w14:paraId="03DA84C0"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54DFB72"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4453" w:type="dxa"/>
            <w:shd w:val="clear" w:color="auto" w:fill="auto"/>
            <w:tcMar>
              <w:top w:w="15" w:type="dxa"/>
              <w:left w:w="15" w:type="dxa"/>
              <w:bottom w:w="0" w:type="dxa"/>
              <w:right w:w="15" w:type="dxa"/>
            </w:tcMar>
            <w:vAlign w:val="center"/>
            <w:hideMark/>
          </w:tcPr>
          <w:p w14:paraId="3BB402C1"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Resistive sensor</w:t>
            </w:r>
          </w:p>
        </w:tc>
      </w:tr>
      <w:tr w:rsidR="00501DF6" w:rsidRPr="00F60F51" w14:paraId="5698686B"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71237D08"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4453" w:type="dxa"/>
            <w:shd w:val="clear" w:color="auto" w:fill="auto"/>
            <w:tcMar>
              <w:top w:w="15" w:type="dxa"/>
              <w:left w:w="15" w:type="dxa"/>
              <w:bottom w:w="0" w:type="dxa"/>
              <w:right w:w="15" w:type="dxa"/>
            </w:tcMar>
            <w:vAlign w:val="center"/>
            <w:hideMark/>
          </w:tcPr>
          <w:p w14:paraId="7980A074"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Chip thermistor</w:t>
            </w:r>
          </w:p>
        </w:tc>
      </w:tr>
      <w:tr w:rsidR="00501DF6" w:rsidRPr="00F60F51" w14:paraId="34A68B0E"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FEAA877"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6</w:t>
            </w:r>
          </w:p>
        </w:tc>
        <w:tc>
          <w:tcPr>
            <w:tcW w:w="4453" w:type="dxa"/>
            <w:shd w:val="clear" w:color="auto" w:fill="auto"/>
            <w:tcMar>
              <w:top w:w="15" w:type="dxa"/>
              <w:left w:w="15" w:type="dxa"/>
              <w:bottom w:w="0" w:type="dxa"/>
              <w:right w:w="15" w:type="dxa"/>
            </w:tcMar>
            <w:vAlign w:val="center"/>
            <w:hideMark/>
          </w:tcPr>
          <w:p w14:paraId="584D9DAB"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Mercury</w:t>
            </w:r>
          </w:p>
        </w:tc>
      </w:tr>
      <w:tr w:rsidR="00501DF6" w:rsidRPr="00F60F51" w14:paraId="50B1D061"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74315B12"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7</w:t>
            </w:r>
          </w:p>
        </w:tc>
        <w:tc>
          <w:tcPr>
            <w:tcW w:w="4453" w:type="dxa"/>
            <w:shd w:val="clear" w:color="auto" w:fill="auto"/>
            <w:tcMar>
              <w:top w:w="15" w:type="dxa"/>
              <w:left w:w="15" w:type="dxa"/>
              <w:bottom w:w="0" w:type="dxa"/>
              <w:right w:w="15" w:type="dxa"/>
            </w:tcMar>
            <w:vAlign w:val="center"/>
            <w:hideMark/>
          </w:tcPr>
          <w:p w14:paraId="247FAA37"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Alcohol / glycol</w:t>
            </w:r>
          </w:p>
        </w:tc>
      </w:tr>
      <w:tr w:rsidR="00501DF6" w:rsidRPr="00F60F51" w14:paraId="1C591328"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5093EF41"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8 - 30</w:t>
            </w:r>
          </w:p>
        </w:tc>
        <w:tc>
          <w:tcPr>
            <w:tcW w:w="4453" w:type="dxa"/>
            <w:shd w:val="clear" w:color="auto" w:fill="auto"/>
            <w:tcMar>
              <w:top w:w="15" w:type="dxa"/>
              <w:left w:w="15" w:type="dxa"/>
              <w:bottom w:w="0" w:type="dxa"/>
              <w:right w:w="15" w:type="dxa"/>
            </w:tcMar>
            <w:vAlign w:val="center"/>
            <w:hideMark/>
          </w:tcPr>
          <w:p w14:paraId="564E7E88"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Reserved (for future use)</w:t>
            </w:r>
          </w:p>
        </w:tc>
      </w:tr>
      <w:tr w:rsidR="00501DF6" w:rsidRPr="00F60F51" w14:paraId="7C0F5A4A"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040A0A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31</w:t>
            </w:r>
          </w:p>
        </w:tc>
        <w:tc>
          <w:tcPr>
            <w:tcW w:w="4453" w:type="dxa"/>
            <w:shd w:val="clear" w:color="auto" w:fill="auto"/>
            <w:tcMar>
              <w:top w:w="15" w:type="dxa"/>
              <w:left w:w="15" w:type="dxa"/>
              <w:bottom w:w="0" w:type="dxa"/>
              <w:right w:w="15" w:type="dxa"/>
            </w:tcMar>
            <w:vAlign w:val="center"/>
            <w:hideMark/>
          </w:tcPr>
          <w:p w14:paraId="6A5FE634"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Missing value</w:t>
            </w:r>
          </w:p>
        </w:tc>
      </w:tr>
    </w:tbl>
    <w:p w14:paraId="67F6D71E" w14:textId="7354D90B" w:rsidR="00501DF6" w:rsidRPr="00F60F51" w:rsidRDefault="00501DF6" w:rsidP="00501DF6">
      <w:pPr>
        <w:rPr>
          <w:rFonts w:cs="Arial"/>
          <w:b/>
        </w:rPr>
      </w:pPr>
    </w:p>
    <w:p w14:paraId="03A77C22"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0 02 097</w:t>
      </w:r>
    </w:p>
    <w:p w14:paraId="4B51DCD9" w14:textId="77777777" w:rsidR="00501DF6" w:rsidRPr="00F60F51" w:rsidRDefault="00501DF6" w:rsidP="00501DF6">
      <w:pPr>
        <w:tabs>
          <w:tab w:val="left" w:pos="840"/>
        </w:tabs>
        <w:jc w:val="center"/>
        <w:rPr>
          <w:rFonts w:cs="Arial"/>
          <w:b/>
          <w:sz w:val="20"/>
          <w:szCs w:val="20"/>
        </w:rPr>
      </w:pPr>
      <w:r w:rsidRPr="00F60F51">
        <w:rPr>
          <w:rFonts w:cs="Arial"/>
          <w:b/>
          <w:sz w:val="20"/>
          <w:szCs w:val="20"/>
        </w:rPr>
        <w:t>Type of humidity sensor</w:t>
      </w:r>
    </w:p>
    <w:tbl>
      <w:tblPr>
        <w:tblW w:w="0" w:type="auto"/>
        <w:jc w:val="center"/>
        <w:tblCellMar>
          <w:left w:w="0" w:type="dxa"/>
          <w:right w:w="0" w:type="dxa"/>
        </w:tblCellMar>
        <w:tblLook w:val="04A0" w:firstRow="1" w:lastRow="0" w:firstColumn="1" w:lastColumn="0" w:noHBand="0" w:noVBand="1"/>
      </w:tblPr>
      <w:tblGrid>
        <w:gridCol w:w="1903"/>
        <w:gridCol w:w="4453"/>
      </w:tblGrid>
      <w:tr w:rsidR="00501DF6" w:rsidRPr="00F60F51" w14:paraId="70191053"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E924906"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453" w:type="dxa"/>
            <w:shd w:val="clear" w:color="auto" w:fill="auto"/>
            <w:noWrap/>
            <w:tcMar>
              <w:top w:w="15" w:type="dxa"/>
              <w:left w:w="15" w:type="dxa"/>
              <w:bottom w:w="0" w:type="dxa"/>
              <w:right w:w="15" w:type="dxa"/>
            </w:tcMar>
            <w:vAlign w:val="center"/>
            <w:hideMark/>
          </w:tcPr>
          <w:p w14:paraId="6D083D00"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3C08F00F"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0C942C9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453" w:type="dxa"/>
            <w:shd w:val="clear" w:color="auto" w:fill="auto"/>
            <w:tcMar>
              <w:top w:w="15" w:type="dxa"/>
              <w:left w:w="15" w:type="dxa"/>
              <w:bottom w:w="0" w:type="dxa"/>
              <w:right w:w="15" w:type="dxa"/>
            </w:tcMar>
            <w:vAlign w:val="center"/>
            <w:hideMark/>
          </w:tcPr>
          <w:p w14:paraId="2B7ED6F3"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VIZ Mark II carbon hygristor</w:t>
            </w:r>
          </w:p>
        </w:tc>
      </w:tr>
      <w:tr w:rsidR="00501DF6" w:rsidRPr="00F60F51" w14:paraId="17E43552"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DEE49BD"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453" w:type="dxa"/>
            <w:shd w:val="clear" w:color="auto" w:fill="auto"/>
            <w:tcMar>
              <w:top w:w="15" w:type="dxa"/>
              <w:left w:w="15" w:type="dxa"/>
              <w:bottom w:w="0" w:type="dxa"/>
              <w:right w:w="15" w:type="dxa"/>
            </w:tcMar>
            <w:vAlign w:val="center"/>
            <w:hideMark/>
          </w:tcPr>
          <w:p w14:paraId="798FACC7"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VIZ B2 hygristor</w:t>
            </w:r>
          </w:p>
        </w:tc>
      </w:tr>
      <w:tr w:rsidR="00501DF6" w:rsidRPr="00F60F51" w14:paraId="6BC021D7"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8DE5B5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453" w:type="dxa"/>
            <w:shd w:val="clear" w:color="auto" w:fill="auto"/>
            <w:tcMar>
              <w:top w:w="15" w:type="dxa"/>
              <w:left w:w="15" w:type="dxa"/>
              <w:bottom w:w="0" w:type="dxa"/>
              <w:right w:w="15" w:type="dxa"/>
            </w:tcMar>
            <w:vAlign w:val="center"/>
            <w:hideMark/>
          </w:tcPr>
          <w:p w14:paraId="7562D632"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Vaisala A-Humicap</w:t>
            </w:r>
          </w:p>
        </w:tc>
      </w:tr>
      <w:tr w:rsidR="00501DF6" w:rsidRPr="00F60F51" w14:paraId="28543B6B"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44DF21AD"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453" w:type="dxa"/>
            <w:shd w:val="clear" w:color="auto" w:fill="auto"/>
            <w:tcMar>
              <w:top w:w="15" w:type="dxa"/>
              <w:left w:w="15" w:type="dxa"/>
              <w:bottom w:w="0" w:type="dxa"/>
              <w:right w:w="15" w:type="dxa"/>
            </w:tcMar>
            <w:vAlign w:val="center"/>
            <w:hideMark/>
          </w:tcPr>
          <w:p w14:paraId="3F1BCB54"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Vaisala H-Humicap</w:t>
            </w:r>
          </w:p>
        </w:tc>
      </w:tr>
      <w:tr w:rsidR="00501DF6" w:rsidRPr="00F60F51" w14:paraId="43D0B106"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427852E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4453" w:type="dxa"/>
            <w:shd w:val="clear" w:color="auto" w:fill="auto"/>
            <w:tcMar>
              <w:top w:w="15" w:type="dxa"/>
              <w:left w:w="15" w:type="dxa"/>
              <w:bottom w:w="0" w:type="dxa"/>
              <w:right w:w="15" w:type="dxa"/>
            </w:tcMar>
            <w:vAlign w:val="center"/>
            <w:hideMark/>
          </w:tcPr>
          <w:p w14:paraId="1D1182B9"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Capacitance sensor</w:t>
            </w:r>
          </w:p>
        </w:tc>
      </w:tr>
      <w:tr w:rsidR="00501DF6" w:rsidRPr="00F60F51" w14:paraId="08D97101"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8240766"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4453" w:type="dxa"/>
            <w:shd w:val="clear" w:color="auto" w:fill="auto"/>
            <w:tcMar>
              <w:top w:w="15" w:type="dxa"/>
              <w:left w:w="15" w:type="dxa"/>
              <w:bottom w:w="0" w:type="dxa"/>
              <w:right w:w="15" w:type="dxa"/>
            </w:tcMar>
            <w:vAlign w:val="center"/>
            <w:hideMark/>
          </w:tcPr>
          <w:p w14:paraId="593CB430"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Vaisala RS90</w:t>
            </w:r>
          </w:p>
        </w:tc>
      </w:tr>
      <w:tr w:rsidR="00501DF6" w:rsidRPr="00F60F51" w14:paraId="38BC14A7"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8D0E57E"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6</w:t>
            </w:r>
          </w:p>
        </w:tc>
        <w:tc>
          <w:tcPr>
            <w:tcW w:w="4453" w:type="dxa"/>
            <w:shd w:val="clear" w:color="auto" w:fill="auto"/>
            <w:tcMar>
              <w:top w:w="15" w:type="dxa"/>
              <w:left w:w="15" w:type="dxa"/>
              <w:bottom w:w="0" w:type="dxa"/>
              <w:right w:w="15" w:type="dxa"/>
            </w:tcMar>
            <w:vAlign w:val="center"/>
            <w:hideMark/>
          </w:tcPr>
          <w:p w14:paraId="2100DA1B"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Sippican Mark IIA carbon Hygristor</w:t>
            </w:r>
          </w:p>
        </w:tc>
      </w:tr>
      <w:tr w:rsidR="00501DF6" w:rsidRPr="00F60F51" w14:paraId="2638D9BC"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2271122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453" w:type="dxa"/>
            <w:shd w:val="clear" w:color="auto" w:fill="auto"/>
            <w:tcMar>
              <w:top w:w="15" w:type="dxa"/>
              <w:left w:w="15" w:type="dxa"/>
              <w:bottom w:w="0" w:type="dxa"/>
              <w:right w:w="15" w:type="dxa"/>
            </w:tcMar>
            <w:vAlign w:val="center"/>
            <w:hideMark/>
          </w:tcPr>
          <w:p w14:paraId="66D22095"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Twin alternatively heated Humicap capacitance sensor</w:t>
            </w:r>
          </w:p>
        </w:tc>
      </w:tr>
      <w:tr w:rsidR="00501DF6" w:rsidRPr="00F60F51" w14:paraId="5F68316D"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6E05C075"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8</w:t>
            </w:r>
          </w:p>
        </w:tc>
        <w:tc>
          <w:tcPr>
            <w:tcW w:w="4453" w:type="dxa"/>
            <w:shd w:val="clear" w:color="auto" w:fill="auto"/>
            <w:tcMar>
              <w:top w:w="15" w:type="dxa"/>
              <w:left w:w="15" w:type="dxa"/>
              <w:bottom w:w="0" w:type="dxa"/>
              <w:right w:w="15" w:type="dxa"/>
            </w:tcMar>
            <w:vAlign w:val="center"/>
            <w:hideMark/>
          </w:tcPr>
          <w:p w14:paraId="6DB54D6D"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Humicap capacitance sensor with active de-icing method</w:t>
            </w:r>
          </w:p>
        </w:tc>
      </w:tr>
      <w:tr w:rsidR="00501DF6" w:rsidRPr="00F60F51" w14:paraId="21298803"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B3D12EA"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9</w:t>
            </w:r>
          </w:p>
        </w:tc>
        <w:tc>
          <w:tcPr>
            <w:tcW w:w="4453" w:type="dxa"/>
            <w:shd w:val="clear" w:color="auto" w:fill="auto"/>
            <w:tcMar>
              <w:top w:w="15" w:type="dxa"/>
              <w:left w:w="15" w:type="dxa"/>
              <w:bottom w:w="0" w:type="dxa"/>
              <w:right w:w="15" w:type="dxa"/>
            </w:tcMar>
            <w:vAlign w:val="center"/>
            <w:hideMark/>
          </w:tcPr>
          <w:p w14:paraId="310B7F90"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Psychrometer</w:t>
            </w:r>
          </w:p>
        </w:tc>
      </w:tr>
      <w:tr w:rsidR="00501DF6" w:rsidRPr="00F60F51" w14:paraId="5A2A50A0"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5153A69E"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10</w:t>
            </w:r>
          </w:p>
        </w:tc>
        <w:tc>
          <w:tcPr>
            <w:tcW w:w="4453" w:type="dxa"/>
            <w:shd w:val="clear" w:color="auto" w:fill="auto"/>
            <w:tcMar>
              <w:top w:w="15" w:type="dxa"/>
              <w:left w:w="15" w:type="dxa"/>
              <w:bottom w:w="0" w:type="dxa"/>
              <w:right w:w="15" w:type="dxa"/>
            </w:tcMar>
            <w:vAlign w:val="center"/>
          </w:tcPr>
          <w:p w14:paraId="112BD8D6"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Capacitive (polymer)</w:t>
            </w:r>
          </w:p>
        </w:tc>
      </w:tr>
      <w:tr w:rsidR="00501DF6" w:rsidRPr="00F60F51" w14:paraId="04315237"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2463DD86"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11</w:t>
            </w:r>
          </w:p>
        </w:tc>
        <w:tc>
          <w:tcPr>
            <w:tcW w:w="4453" w:type="dxa"/>
            <w:shd w:val="clear" w:color="auto" w:fill="auto"/>
            <w:tcMar>
              <w:top w:w="15" w:type="dxa"/>
              <w:left w:w="15" w:type="dxa"/>
              <w:bottom w:w="0" w:type="dxa"/>
              <w:right w:w="15" w:type="dxa"/>
            </w:tcMar>
            <w:vAlign w:val="center"/>
          </w:tcPr>
          <w:p w14:paraId="26361787"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Capacitive (ceramic, incl. metal oxide)</w:t>
            </w:r>
          </w:p>
        </w:tc>
      </w:tr>
      <w:tr w:rsidR="00501DF6" w:rsidRPr="00F60F51" w14:paraId="3FC6EACB"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732BB5FC"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12</w:t>
            </w:r>
          </w:p>
        </w:tc>
        <w:tc>
          <w:tcPr>
            <w:tcW w:w="4453" w:type="dxa"/>
            <w:shd w:val="clear" w:color="auto" w:fill="auto"/>
            <w:tcMar>
              <w:top w:w="15" w:type="dxa"/>
              <w:left w:w="15" w:type="dxa"/>
              <w:bottom w:w="0" w:type="dxa"/>
              <w:right w:w="15" w:type="dxa"/>
            </w:tcMar>
            <w:vAlign w:val="center"/>
          </w:tcPr>
          <w:p w14:paraId="6EF1729D"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Resistive (generic)</w:t>
            </w:r>
          </w:p>
        </w:tc>
      </w:tr>
      <w:tr w:rsidR="00501DF6" w:rsidRPr="00F60F51" w14:paraId="05721240"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4D2A4E07"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13</w:t>
            </w:r>
          </w:p>
        </w:tc>
        <w:tc>
          <w:tcPr>
            <w:tcW w:w="4453" w:type="dxa"/>
            <w:shd w:val="clear" w:color="auto" w:fill="auto"/>
            <w:tcMar>
              <w:top w:w="15" w:type="dxa"/>
              <w:left w:w="15" w:type="dxa"/>
              <w:bottom w:w="0" w:type="dxa"/>
              <w:right w:w="15" w:type="dxa"/>
            </w:tcMar>
            <w:vAlign w:val="center"/>
          </w:tcPr>
          <w:p w14:paraId="6B004C0A"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Resistive (salt polymer)</w:t>
            </w:r>
          </w:p>
        </w:tc>
      </w:tr>
      <w:tr w:rsidR="00501DF6" w:rsidRPr="00F60F51" w14:paraId="58A746B7"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0432C30C"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14</w:t>
            </w:r>
          </w:p>
        </w:tc>
        <w:tc>
          <w:tcPr>
            <w:tcW w:w="4453" w:type="dxa"/>
            <w:shd w:val="clear" w:color="auto" w:fill="auto"/>
            <w:tcMar>
              <w:top w:w="15" w:type="dxa"/>
              <w:left w:w="15" w:type="dxa"/>
              <w:bottom w:w="0" w:type="dxa"/>
              <w:right w:w="15" w:type="dxa"/>
            </w:tcMar>
            <w:vAlign w:val="center"/>
          </w:tcPr>
          <w:p w14:paraId="2A7153C4"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Resistive (conductive polymer)</w:t>
            </w:r>
          </w:p>
        </w:tc>
      </w:tr>
      <w:tr w:rsidR="00501DF6" w:rsidRPr="00F60F51" w14:paraId="26C9CF48"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2450C362"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15</w:t>
            </w:r>
          </w:p>
        </w:tc>
        <w:tc>
          <w:tcPr>
            <w:tcW w:w="4453" w:type="dxa"/>
            <w:shd w:val="clear" w:color="auto" w:fill="auto"/>
            <w:tcMar>
              <w:top w:w="15" w:type="dxa"/>
              <w:left w:w="15" w:type="dxa"/>
              <w:bottom w:w="0" w:type="dxa"/>
              <w:right w:w="15" w:type="dxa"/>
            </w:tcMar>
            <w:vAlign w:val="center"/>
          </w:tcPr>
          <w:p w14:paraId="49644577"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Thermal conductivity</w:t>
            </w:r>
          </w:p>
        </w:tc>
      </w:tr>
      <w:tr w:rsidR="00501DF6" w:rsidRPr="00F60F51" w14:paraId="7A85A51C"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2721C9F6"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16</w:t>
            </w:r>
          </w:p>
        </w:tc>
        <w:tc>
          <w:tcPr>
            <w:tcW w:w="4453" w:type="dxa"/>
            <w:shd w:val="clear" w:color="auto" w:fill="auto"/>
            <w:tcMar>
              <w:top w:w="15" w:type="dxa"/>
              <w:left w:w="15" w:type="dxa"/>
              <w:bottom w:w="0" w:type="dxa"/>
              <w:right w:w="15" w:type="dxa"/>
            </w:tcMar>
            <w:vAlign w:val="center"/>
          </w:tcPr>
          <w:p w14:paraId="564D9CCF"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Gravimetric</w:t>
            </w:r>
          </w:p>
        </w:tc>
      </w:tr>
      <w:tr w:rsidR="00501DF6" w:rsidRPr="00F60F51" w14:paraId="1C69892D"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741C234C"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17</w:t>
            </w:r>
          </w:p>
        </w:tc>
        <w:tc>
          <w:tcPr>
            <w:tcW w:w="4453" w:type="dxa"/>
            <w:shd w:val="clear" w:color="auto" w:fill="auto"/>
            <w:tcMar>
              <w:top w:w="15" w:type="dxa"/>
              <w:left w:w="15" w:type="dxa"/>
              <w:bottom w:w="0" w:type="dxa"/>
              <w:right w:w="15" w:type="dxa"/>
            </w:tcMar>
            <w:vAlign w:val="center"/>
          </w:tcPr>
          <w:p w14:paraId="76830BD3"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Paper-metal coil</w:t>
            </w:r>
          </w:p>
        </w:tc>
      </w:tr>
      <w:tr w:rsidR="00501DF6" w:rsidRPr="00F60F51" w14:paraId="27115ACE"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17C05001"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18</w:t>
            </w:r>
          </w:p>
        </w:tc>
        <w:tc>
          <w:tcPr>
            <w:tcW w:w="4453" w:type="dxa"/>
            <w:shd w:val="clear" w:color="auto" w:fill="auto"/>
            <w:tcMar>
              <w:top w:w="15" w:type="dxa"/>
              <w:left w:w="15" w:type="dxa"/>
              <w:bottom w:w="0" w:type="dxa"/>
              <w:right w:w="15" w:type="dxa"/>
            </w:tcMar>
            <w:vAlign w:val="center"/>
          </w:tcPr>
          <w:p w14:paraId="47C9E2DF"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Ordinary human hair</w:t>
            </w:r>
          </w:p>
        </w:tc>
      </w:tr>
      <w:tr w:rsidR="00501DF6" w:rsidRPr="00F60F51" w14:paraId="5F337AE8"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5FD569D9"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19</w:t>
            </w:r>
          </w:p>
        </w:tc>
        <w:tc>
          <w:tcPr>
            <w:tcW w:w="4453" w:type="dxa"/>
            <w:shd w:val="clear" w:color="auto" w:fill="auto"/>
            <w:tcMar>
              <w:top w:w="15" w:type="dxa"/>
              <w:left w:w="15" w:type="dxa"/>
              <w:bottom w:w="0" w:type="dxa"/>
              <w:right w:w="15" w:type="dxa"/>
            </w:tcMar>
            <w:vAlign w:val="center"/>
          </w:tcPr>
          <w:p w14:paraId="194AA1F2"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Rolled hair (torsion)</w:t>
            </w:r>
          </w:p>
        </w:tc>
      </w:tr>
      <w:tr w:rsidR="00501DF6" w:rsidRPr="00F60F51" w14:paraId="2277E332"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54FF06BF"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20</w:t>
            </w:r>
          </w:p>
        </w:tc>
        <w:tc>
          <w:tcPr>
            <w:tcW w:w="4453" w:type="dxa"/>
            <w:shd w:val="clear" w:color="auto" w:fill="auto"/>
            <w:tcMar>
              <w:top w:w="15" w:type="dxa"/>
              <w:left w:w="15" w:type="dxa"/>
              <w:bottom w:w="0" w:type="dxa"/>
              <w:right w:w="15" w:type="dxa"/>
            </w:tcMar>
            <w:vAlign w:val="center"/>
          </w:tcPr>
          <w:p w14:paraId="56B2BFE0"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Goldbeater's skin</w:t>
            </w:r>
          </w:p>
        </w:tc>
      </w:tr>
      <w:tr w:rsidR="00501DF6" w:rsidRPr="00F60F51" w14:paraId="426BF386"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6C53C170"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21</w:t>
            </w:r>
          </w:p>
        </w:tc>
        <w:tc>
          <w:tcPr>
            <w:tcW w:w="4453" w:type="dxa"/>
            <w:shd w:val="clear" w:color="auto" w:fill="auto"/>
            <w:tcMar>
              <w:top w:w="15" w:type="dxa"/>
              <w:left w:w="15" w:type="dxa"/>
              <w:bottom w:w="0" w:type="dxa"/>
              <w:right w:w="15" w:type="dxa"/>
            </w:tcMar>
            <w:vAlign w:val="center"/>
          </w:tcPr>
          <w:p w14:paraId="6430E271"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Chilled mirror hygrometer</w:t>
            </w:r>
          </w:p>
        </w:tc>
      </w:tr>
      <w:tr w:rsidR="00501DF6" w:rsidRPr="00F60F51" w14:paraId="79A45710"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426A39CA"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22</w:t>
            </w:r>
          </w:p>
        </w:tc>
        <w:tc>
          <w:tcPr>
            <w:tcW w:w="4453" w:type="dxa"/>
            <w:shd w:val="clear" w:color="auto" w:fill="auto"/>
            <w:tcMar>
              <w:top w:w="15" w:type="dxa"/>
              <w:left w:w="15" w:type="dxa"/>
              <w:bottom w:w="0" w:type="dxa"/>
              <w:right w:w="15" w:type="dxa"/>
            </w:tcMar>
            <w:vAlign w:val="center"/>
          </w:tcPr>
          <w:p w14:paraId="0037D99F"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Dew cell</w:t>
            </w:r>
          </w:p>
        </w:tc>
      </w:tr>
      <w:tr w:rsidR="00501DF6" w:rsidRPr="00F60F51" w14:paraId="1F52D9D8"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30AD0AC2"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23</w:t>
            </w:r>
          </w:p>
        </w:tc>
        <w:tc>
          <w:tcPr>
            <w:tcW w:w="4453" w:type="dxa"/>
            <w:shd w:val="clear" w:color="auto" w:fill="auto"/>
            <w:tcMar>
              <w:top w:w="15" w:type="dxa"/>
              <w:left w:w="15" w:type="dxa"/>
              <w:bottom w:w="0" w:type="dxa"/>
              <w:right w:w="15" w:type="dxa"/>
            </w:tcMar>
            <w:vAlign w:val="center"/>
          </w:tcPr>
          <w:p w14:paraId="798285C5"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Optical absorption sensor</w:t>
            </w:r>
          </w:p>
        </w:tc>
      </w:tr>
      <w:tr w:rsidR="00501DF6" w:rsidRPr="00F60F51" w14:paraId="722D2DC2"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487BEFF0" w14:textId="77777777" w:rsidR="00501DF6" w:rsidRPr="00F60F51" w:rsidRDefault="00501DF6" w:rsidP="00046C23">
            <w:pPr>
              <w:jc w:val="center"/>
              <w:rPr>
                <w:rFonts w:eastAsia="Times New Roman" w:cs="Arial"/>
                <w:color w:val="FF0000"/>
                <w:sz w:val="20"/>
                <w:szCs w:val="20"/>
              </w:rPr>
            </w:pPr>
            <w:r w:rsidRPr="00F60F51">
              <w:rPr>
                <w:rFonts w:eastAsia="Times New Roman" w:cs="Arial"/>
                <w:color w:val="FF0000"/>
                <w:sz w:val="20"/>
                <w:szCs w:val="20"/>
              </w:rPr>
              <w:t>24 – 30</w:t>
            </w:r>
          </w:p>
        </w:tc>
        <w:tc>
          <w:tcPr>
            <w:tcW w:w="4453" w:type="dxa"/>
            <w:shd w:val="clear" w:color="auto" w:fill="auto"/>
            <w:tcMar>
              <w:top w:w="15" w:type="dxa"/>
              <w:left w:w="15" w:type="dxa"/>
              <w:bottom w:w="0" w:type="dxa"/>
              <w:right w:w="15" w:type="dxa"/>
            </w:tcMar>
            <w:vAlign w:val="center"/>
          </w:tcPr>
          <w:p w14:paraId="55B09411" w14:textId="77777777" w:rsidR="00501DF6" w:rsidRPr="00F60F51" w:rsidRDefault="00501DF6" w:rsidP="00046C23">
            <w:pPr>
              <w:jc w:val="both"/>
              <w:rPr>
                <w:rFonts w:eastAsia="Times New Roman" w:cs="Arial"/>
                <w:color w:val="FF0000"/>
                <w:sz w:val="20"/>
                <w:szCs w:val="20"/>
              </w:rPr>
            </w:pPr>
            <w:r w:rsidRPr="00F60F51">
              <w:rPr>
                <w:rFonts w:eastAsia="Times New Roman" w:cs="Arial"/>
                <w:color w:val="FF0000"/>
                <w:sz w:val="20"/>
                <w:szCs w:val="20"/>
              </w:rPr>
              <w:t>Reserved for future use</w:t>
            </w:r>
          </w:p>
        </w:tc>
      </w:tr>
      <w:tr w:rsidR="00501DF6" w:rsidRPr="00F60F51" w14:paraId="5015D7D1" w14:textId="77777777" w:rsidTr="00046C23">
        <w:trPr>
          <w:trHeight w:val="280"/>
          <w:jc w:val="center"/>
        </w:trPr>
        <w:tc>
          <w:tcPr>
            <w:tcW w:w="1903" w:type="dxa"/>
            <w:shd w:val="clear" w:color="auto" w:fill="auto"/>
            <w:noWrap/>
            <w:tcMar>
              <w:top w:w="15" w:type="dxa"/>
              <w:left w:w="15" w:type="dxa"/>
              <w:bottom w:w="0" w:type="dxa"/>
              <w:right w:w="15" w:type="dxa"/>
            </w:tcMar>
            <w:vAlign w:val="center"/>
          </w:tcPr>
          <w:p w14:paraId="4A4166A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31</w:t>
            </w:r>
          </w:p>
        </w:tc>
        <w:tc>
          <w:tcPr>
            <w:tcW w:w="4453" w:type="dxa"/>
            <w:shd w:val="clear" w:color="auto" w:fill="auto"/>
            <w:tcMar>
              <w:top w:w="15" w:type="dxa"/>
              <w:left w:w="15" w:type="dxa"/>
              <w:bottom w:w="0" w:type="dxa"/>
              <w:right w:w="15" w:type="dxa"/>
            </w:tcMar>
            <w:vAlign w:val="center"/>
          </w:tcPr>
          <w:p w14:paraId="4A0C2C8C"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Missing value</w:t>
            </w:r>
          </w:p>
        </w:tc>
      </w:tr>
    </w:tbl>
    <w:p w14:paraId="71054869" w14:textId="77777777" w:rsidR="00501DF6" w:rsidRPr="00F60F51" w:rsidRDefault="00501DF6" w:rsidP="00501DF6">
      <w:pPr>
        <w:rPr>
          <w:rFonts w:cs="Arial"/>
          <w:b/>
          <w:i/>
        </w:rPr>
      </w:pPr>
    </w:p>
    <w:p w14:paraId="72B7DC07" w14:textId="77777777" w:rsidR="00501DF6" w:rsidRPr="00F60F51" w:rsidRDefault="00501DF6" w:rsidP="00501DF6">
      <w:pPr>
        <w:rPr>
          <w:rFonts w:cs="Arial"/>
          <w:b/>
        </w:rPr>
      </w:pPr>
      <w:r w:rsidRPr="00F60F51">
        <w:rPr>
          <w:rFonts w:cs="Arial"/>
          <w:b/>
        </w:rPr>
        <w:t>Code/flag Tables 03</w:t>
      </w:r>
    </w:p>
    <w:p w14:paraId="1280EA5D" w14:textId="77777777" w:rsidR="00501DF6" w:rsidRPr="00F60F51" w:rsidRDefault="00501DF6" w:rsidP="00501DF6">
      <w:pPr>
        <w:rPr>
          <w:rFonts w:cs="Arial"/>
          <w:i/>
        </w:rPr>
      </w:pPr>
      <w:r w:rsidRPr="00F60F51">
        <w:rPr>
          <w:rFonts w:cs="Arial"/>
          <w:i/>
        </w:rPr>
        <w:t>Add</w:t>
      </w:r>
    </w:p>
    <w:p w14:paraId="76ABA1F6"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0 03 001</w:t>
      </w:r>
    </w:p>
    <w:p w14:paraId="317152B4" w14:textId="77777777" w:rsidR="00501DF6" w:rsidRPr="00F60F51" w:rsidRDefault="00501DF6" w:rsidP="00501DF6">
      <w:pPr>
        <w:tabs>
          <w:tab w:val="left" w:pos="840"/>
        </w:tabs>
        <w:jc w:val="center"/>
        <w:rPr>
          <w:rFonts w:cs="Arial"/>
          <w:b/>
          <w:sz w:val="20"/>
          <w:szCs w:val="20"/>
        </w:rPr>
      </w:pPr>
      <w:r w:rsidRPr="00F60F51">
        <w:rPr>
          <w:rFonts w:cs="Arial"/>
          <w:b/>
          <w:sz w:val="20"/>
          <w:szCs w:val="20"/>
        </w:rPr>
        <w:t>Surface Station Type</w:t>
      </w:r>
    </w:p>
    <w:tbl>
      <w:tblPr>
        <w:tblW w:w="0" w:type="auto"/>
        <w:jc w:val="center"/>
        <w:tblCellMar>
          <w:left w:w="0" w:type="dxa"/>
          <w:right w:w="0" w:type="dxa"/>
        </w:tblCellMar>
        <w:tblLook w:val="04A0" w:firstRow="1" w:lastRow="0" w:firstColumn="1" w:lastColumn="0" w:noHBand="0" w:noVBand="1"/>
      </w:tblPr>
      <w:tblGrid>
        <w:gridCol w:w="1903"/>
        <w:gridCol w:w="4453"/>
      </w:tblGrid>
      <w:tr w:rsidR="00501DF6" w:rsidRPr="00F60F51" w14:paraId="5CBBFEF1"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637E9270"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453" w:type="dxa"/>
            <w:shd w:val="clear" w:color="auto" w:fill="auto"/>
            <w:noWrap/>
            <w:tcMar>
              <w:top w:w="15" w:type="dxa"/>
              <w:left w:w="15" w:type="dxa"/>
              <w:bottom w:w="0" w:type="dxa"/>
              <w:right w:w="15" w:type="dxa"/>
            </w:tcMar>
            <w:vAlign w:val="center"/>
            <w:hideMark/>
          </w:tcPr>
          <w:p w14:paraId="09C4C4BB"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149F361A"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330488E"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453" w:type="dxa"/>
            <w:shd w:val="clear" w:color="auto" w:fill="auto"/>
            <w:tcMar>
              <w:top w:w="15" w:type="dxa"/>
              <w:left w:w="15" w:type="dxa"/>
              <w:bottom w:w="0" w:type="dxa"/>
              <w:right w:w="15" w:type="dxa"/>
            </w:tcMar>
            <w:vAlign w:val="center"/>
            <w:hideMark/>
          </w:tcPr>
          <w:p w14:paraId="5E5C43BB"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Land station (synoptic network)</w:t>
            </w:r>
          </w:p>
        </w:tc>
      </w:tr>
      <w:tr w:rsidR="00501DF6" w:rsidRPr="00F60F51" w14:paraId="6F972BA4"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AEB3CC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453" w:type="dxa"/>
            <w:shd w:val="clear" w:color="auto" w:fill="auto"/>
            <w:tcMar>
              <w:top w:w="15" w:type="dxa"/>
              <w:left w:w="15" w:type="dxa"/>
              <w:bottom w:w="0" w:type="dxa"/>
              <w:right w:w="15" w:type="dxa"/>
            </w:tcMar>
            <w:vAlign w:val="center"/>
            <w:hideMark/>
          </w:tcPr>
          <w:p w14:paraId="6D870351"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Shallow water station (fixed to sea/lake floor)</w:t>
            </w:r>
          </w:p>
        </w:tc>
      </w:tr>
      <w:tr w:rsidR="00501DF6" w:rsidRPr="00F60F51" w14:paraId="634CC9F3"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5721E1A"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453" w:type="dxa"/>
            <w:shd w:val="clear" w:color="auto" w:fill="auto"/>
            <w:tcMar>
              <w:top w:w="15" w:type="dxa"/>
              <w:left w:w="15" w:type="dxa"/>
              <w:bottom w:w="0" w:type="dxa"/>
              <w:right w:w="15" w:type="dxa"/>
            </w:tcMar>
            <w:vAlign w:val="center"/>
            <w:hideMark/>
          </w:tcPr>
          <w:p w14:paraId="55F99819"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Ship</w:t>
            </w:r>
          </w:p>
        </w:tc>
      </w:tr>
      <w:tr w:rsidR="00501DF6" w:rsidRPr="00F60F51" w14:paraId="59B08D5A"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3EC6B7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453" w:type="dxa"/>
            <w:shd w:val="clear" w:color="auto" w:fill="auto"/>
            <w:tcMar>
              <w:top w:w="15" w:type="dxa"/>
              <w:left w:w="15" w:type="dxa"/>
              <w:bottom w:w="0" w:type="dxa"/>
              <w:right w:w="15" w:type="dxa"/>
            </w:tcMar>
            <w:vAlign w:val="center"/>
            <w:hideMark/>
          </w:tcPr>
          <w:p w14:paraId="6FE25A56"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Rig/platform</w:t>
            </w:r>
          </w:p>
        </w:tc>
      </w:tr>
      <w:tr w:rsidR="00501DF6" w:rsidRPr="00F60F51" w14:paraId="1A6BCAD2"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652B962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4453" w:type="dxa"/>
            <w:shd w:val="clear" w:color="auto" w:fill="auto"/>
            <w:tcMar>
              <w:top w:w="15" w:type="dxa"/>
              <w:left w:w="15" w:type="dxa"/>
              <w:bottom w:w="0" w:type="dxa"/>
              <w:right w:w="15" w:type="dxa"/>
            </w:tcMar>
            <w:vAlign w:val="center"/>
            <w:hideMark/>
          </w:tcPr>
          <w:p w14:paraId="542B410F"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Moored buoy</w:t>
            </w:r>
          </w:p>
        </w:tc>
      </w:tr>
      <w:tr w:rsidR="00501DF6" w:rsidRPr="00F60F51" w14:paraId="3F5D729B"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450A31F"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4453" w:type="dxa"/>
            <w:shd w:val="clear" w:color="auto" w:fill="auto"/>
            <w:tcMar>
              <w:top w:w="15" w:type="dxa"/>
              <w:left w:w="15" w:type="dxa"/>
              <w:bottom w:w="0" w:type="dxa"/>
              <w:right w:w="15" w:type="dxa"/>
            </w:tcMar>
            <w:vAlign w:val="center"/>
            <w:hideMark/>
          </w:tcPr>
          <w:p w14:paraId="148EA505"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Drifting buoy (or drifter)</w:t>
            </w:r>
          </w:p>
        </w:tc>
      </w:tr>
      <w:tr w:rsidR="00501DF6" w:rsidRPr="00F60F51" w14:paraId="2D1B9FCB"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7F026A3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6</w:t>
            </w:r>
          </w:p>
        </w:tc>
        <w:tc>
          <w:tcPr>
            <w:tcW w:w="4453" w:type="dxa"/>
            <w:shd w:val="clear" w:color="auto" w:fill="auto"/>
            <w:tcMar>
              <w:top w:w="15" w:type="dxa"/>
              <w:left w:w="15" w:type="dxa"/>
              <w:bottom w:w="0" w:type="dxa"/>
              <w:right w:w="15" w:type="dxa"/>
            </w:tcMar>
            <w:vAlign w:val="center"/>
            <w:hideMark/>
          </w:tcPr>
          <w:p w14:paraId="1AB1ABE1"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Ice buoy</w:t>
            </w:r>
          </w:p>
        </w:tc>
      </w:tr>
      <w:tr w:rsidR="00501DF6" w:rsidRPr="00F60F51" w14:paraId="70E12112"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17CE0C6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453" w:type="dxa"/>
            <w:shd w:val="clear" w:color="auto" w:fill="auto"/>
            <w:tcMar>
              <w:top w:w="15" w:type="dxa"/>
              <w:left w:w="15" w:type="dxa"/>
              <w:bottom w:w="0" w:type="dxa"/>
              <w:right w:w="15" w:type="dxa"/>
            </w:tcMar>
            <w:vAlign w:val="center"/>
            <w:hideMark/>
          </w:tcPr>
          <w:p w14:paraId="56BECD91"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Land station (local network)</w:t>
            </w:r>
          </w:p>
        </w:tc>
      </w:tr>
      <w:tr w:rsidR="00501DF6" w:rsidRPr="00F60F51" w14:paraId="0DBE43F9"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07BE90E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8</w:t>
            </w:r>
          </w:p>
        </w:tc>
        <w:tc>
          <w:tcPr>
            <w:tcW w:w="4453" w:type="dxa"/>
            <w:shd w:val="clear" w:color="auto" w:fill="auto"/>
            <w:tcMar>
              <w:top w:w="15" w:type="dxa"/>
              <w:left w:w="15" w:type="dxa"/>
              <w:bottom w:w="0" w:type="dxa"/>
              <w:right w:w="15" w:type="dxa"/>
            </w:tcMar>
            <w:vAlign w:val="center"/>
            <w:hideMark/>
          </w:tcPr>
          <w:p w14:paraId="34C8930E"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Land vehicle</w:t>
            </w:r>
          </w:p>
        </w:tc>
      </w:tr>
      <w:tr w:rsidR="00501DF6" w:rsidRPr="00F60F51" w14:paraId="452559D2"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574270A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9</w:t>
            </w:r>
          </w:p>
        </w:tc>
        <w:tc>
          <w:tcPr>
            <w:tcW w:w="4453" w:type="dxa"/>
            <w:shd w:val="clear" w:color="auto" w:fill="auto"/>
            <w:tcMar>
              <w:top w:w="15" w:type="dxa"/>
              <w:left w:w="15" w:type="dxa"/>
              <w:bottom w:w="0" w:type="dxa"/>
              <w:right w:w="15" w:type="dxa"/>
            </w:tcMar>
            <w:vAlign w:val="center"/>
            <w:hideMark/>
          </w:tcPr>
          <w:p w14:paraId="2AE8EEFE"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Autonomous marine vehicle</w:t>
            </w:r>
          </w:p>
        </w:tc>
      </w:tr>
      <w:tr w:rsidR="00501DF6" w:rsidRPr="00F60F51" w14:paraId="61DB7322"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44F39512"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10-30</w:t>
            </w:r>
          </w:p>
        </w:tc>
        <w:tc>
          <w:tcPr>
            <w:tcW w:w="4453" w:type="dxa"/>
            <w:shd w:val="clear" w:color="auto" w:fill="auto"/>
            <w:tcMar>
              <w:top w:w="15" w:type="dxa"/>
              <w:left w:w="15" w:type="dxa"/>
              <w:bottom w:w="0" w:type="dxa"/>
              <w:right w:w="15" w:type="dxa"/>
            </w:tcMar>
            <w:vAlign w:val="center"/>
            <w:hideMark/>
          </w:tcPr>
          <w:p w14:paraId="4FAAADD4"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 xml:space="preserve">Reserved (for future use)  </w:t>
            </w:r>
          </w:p>
        </w:tc>
      </w:tr>
      <w:tr w:rsidR="00501DF6" w:rsidRPr="00F60F51" w14:paraId="72D2EE1A" w14:textId="77777777" w:rsidTr="00046C23">
        <w:trPr>
          <w:trHeight w:val="280"/>
          <w:jc w:val="center"/>
        </w:trPr>
        <w:tc>
          <w:tcPr>
            <w:tcW w:w="1903" w:type="dxa"/>
            <w:shd w:val="clear" w:color="auto" w:fill="auto"/>
            <w:noWrap/>
            <w:tcMar>
              <w:top w:w="15" w:type="dxa"/>
              <w:left w:w="15" w:type="dxa"/>
              <w:bottom w:w="0" w:type="dxa"/>
              <w:right w:w="15" w:type="dxa"/>
            </w:tcMar>
            <w:vAlign w:val="center"/>
            <w:hideMark/>
          </w:tcPr>
          <w:p w14:paraId="3ADCC661"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31</w:t>
            </w:r>
          </w:p>
        </w:tc>
        <w:tc>
          <w:tcPr>
            <w:tcW w:w="4453" w:type="dxa"/>
            <w:shd w:val="clear" w:color="auto" w:fill="auto"/>
            <w:tcMar>
              <w:top w:w="15" w:type="dxa"/>
              <w:left w:w="15" w:type="dxa"/>
              <w:bottom w:w="0" w:type="dxa"/>
              <w:right w:w="15" w:type="dxa"/>
            </w:tcMar>
            <w:vAlign w:val="center"/>
            <w:hideMark/>
          </w:tcPr>
          <w:p w14:paraId="42B347B6" w14:textId="77777777" w:rsidR="00501DF6" w:rsidRPr="00F60F51" w:rsidRDefault="00501DF6" w:rsidP="00046C23">
            <w:pPr>
              <w:jc w:val="both"/>
              <w:rPr>
                <w:rFonts w:eastAsia="Times New Roman" w:cs="Arial"/>
                <w:sz w:val="20"/>
                <w:szCs w:val="20"/>
              </w:rPr>
            </w:pPr>
            <w:r w:rsidRPr="00F60F51">
              <w:rPr>
                <w:rFonts w:eastAsia="Times New Roman" w:cs="Arial"/>
                <w:sz w:val="20"/>
                <w:szCs w:val="20"/>
              </w:rPr>
              <w:t xml:space="preserve">Missing value   </w:t>
            </w:r>
          </w:p>
        </w:tc>
      </w:tr>
    </w:tbl>
    <w:p w14:paraId="2105453F" w14:textId="77777777" w:rsidR="00501DF6" w:rsidRPr="00F60F51" w:rsidRDefault="00501DF6" w:rsidP="00501DF6">
      <w:pPr>
        <w:tabs>
          <w:tab w:val="left" w:pos="840"/>
        </w:tabs>
        <w:rPr>
          <w:rFonts w:cs="Arial"/>
          <w:sz w:val="20"/>
          <w:szCs w:val="20"/>
        </w:rPr>
      </w:pPr>
    </w:p>
    <w:p w14:paraId="623E47A5" w14:textId="77777777" w:rsidR="00501DF6" w:rsidRPr="00F60F51" w:rsidRDefault="00501DF6" w:rsidP="00501DF6">
      <w:pPr>
        <w:tabs>
          <w:tab w:val="left" w:pos="840"/>
        </w:tabs>
        <w:jc w:val="center"/>
        <w:rPr>
          <w:rFonts w:cs="Arial"/>
          <w:b/>
          <w:sz w:val="20"/>
          <w:szCs w:val="20"/>
          <w:lang w:eastAsia="ja-JP"/>
        </w:rPr>
      </w:pPr>
    </w:p>
    <w:p w14:paraId="0A4F62E8"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0 03 003</w:t>
      </w:r>
    </w:p>
    <w:p w14:paraId="22920938" w14:textId="77777777" w:rsidR="00501DF6" w:rsidRPr="00F60F51" w:rsidRDefault="00501DF6" w:rsidP="00501DF6">
      <w:pPr>
        <w:tabs>
          <w:tab w:val="left" w:pos="840"/>
        </w:tabs>
        <w:jc w:val="center"/>
        <w:rPr>
          <w:rFonts w:cs="Arial"/>
          <w:b/>
          <w:sz w:val="20"/>
          <w:szCs w:val="20"/>
        </w:rPr>
      </w:pPr>
      <w:r w:rsidRPr="00F60F51">
        <w:rPr>
          <w:rFonts w:cs="Arial"/>
          <w:b/>
          <w:sz w:val="20"/>
          <w:szCs w:val="20"/>
        </w:rPr>
        <w:t>Thermometer / hygrometer housing</w:t>
      </w:r>
    </w:p>
    <w:tbl>
      <w:tblPr>
        <w:tblW w:w="0" w:type="auto"/>
        <w:jc w:val="center"/>
        <w:tblCellMar>
          <w:left w:w="0" w:type="dxa"/>
          <w:right w:w="0" w:type="dxa"/>
        </w:tblCellMar>
        <w:tblLook w:val="04A0" w:firstRow="1" w:lastRow="0" w:firstColumn="1" w:lastColumn="0" w:noHBand="0" w:noVBand="1"/>
      </w:tblPr>
      <w:tblGrid>
        <w:gridCol w:w="2045"/>
        <w:gridCol w:w="4311"/>
      </w:tblGrid>
      <w:tr w:rsidR="00501DF6" w:rsidRPr="00F60F51" w14:paraId="63D16D46"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57785FE4"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311" w:type="dxa"/>
            <w:shd w:val="clear" w:color="auto" w:fill="auto"/>
            <w:tcMar>
              <w:top w:w="15" w:type="dxa"/>
              <w:left w:w="15" w:type="dxa"/>
              <w:bottom w:w="0" w:type="dxa"/>
              <w:right w:w="15" w:type="dxa"/>
            </w:tcMar>
            <w:vAlign w:val="bottom"/>
            <w:hideMark/>
          </w:tcPr>
          <w:p w14:paraId="400390A9"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3D10D295"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7459F403"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311" w:type="dxa"/>
            <w:shd w:val="clear" w:color="auto" w:fill="auto"/>
            <w:tcMar>
              <w:top w:w="15" w:type="dxa"/>
              <w:left w:w="15" w:type="dxa"/>
              <w:bottom w:w="0" w:type="dxa"/>
              <w:right w:w="15" w:type="dxa"/>
            </w:tcMar>
            <w:vAlign w:val="bottom"/>
            <w:hideMark/>
          </w:tcPr>
          <w:p w14:paraId="39F31246" w14:textId="77777777" w:rsidR="00501DF6" w:rsidRPr="00F60F51" w:rsidRDefault="00501DF6" w:rsidP="00046C23">
            <w:pPr>
              <w:rPr>
                <w:rFonts w:eastAsia="Times New Roman" w:cs="Arial"/>
                <w:sz w:val="20"/>
                <w:szCs w:val="20"/>
              </w:rPr>
            </w:pPr>
            <w:r w:rsidRPr="00F60F51">
              <w:rPr>
                <w:rFonts w:eastAsia="Times New Roman" w:cs="Arial"/>
                <w:sz w:val="20"/>
                <w:szCs w:val="20"/>
              </w:rPr>
              <w:t>Screen</w:t>
            </w:r>
          </w:p>
        </w:tc>
      </w:tr>
      <w:tr w:rsidR="00501DF6" w:rsidRPr="00F60F51" w14:paraId="18F12235"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496B7F16"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311" w:type="dxa"/>
            <w:shd w:val="clear" w:color="auto" w:fill="auto"/>
            <w:tcMar>
              <w:top w:w="15" w:type="dxa"/>
              <w:left w:w="15" w:type="dxa"/>
              <w:bottom w:w="0" w:type="dxa"/>
              <w:right w:w="15" w:type="dxa"/>
            </w:tcMar>
            <w:vAlign w:val="bottom"/>
            <w:hideMark/>
          </w:tcPr>
          <w:p w14:paraId="3BF74A7B" w14:textId="77777777" w:rsidR="00501DF6" w:rsidRPr="00F60F51" w:rsidRDefault="00501DF6" w:rsidP="00046C23">
            <w:pPr>
              <w:rPr>
                <w:rFonts w:eastAsia="Times New Roman" w:cs="Arial"/>
                <w:sz w:val="20"/>
                <w:szCs w:val="20"/>
              </w:rPr>
            </w:pPr>
            <w:r w:rsidRPr="00F60F51">
              <w:rPr>
                <w:rFonts w:eastAsia="Times New Roman" w:cs="Arial"/>
                <w:sz w:val="20"/>
                <w:szCs w:val="20"/>
              </w:rPr>
              <w:t>Sling / Whirling</w:t>
            </w:r>
          </w:p>
        </w:tc>
      </w:tr>
      <w:tr w:rsidR="00501DF6" w:rsidRPr="00F60F51" w14:paraId="2276F9DD"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75BA16B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311" w:type="dxa"/>
            <w:shd w:val="clear" w:color="auto" w:fill="auto"/>
            <w:tcMar>
              <w:top w:w="15" w:type="dxa"/>
              <w:left w:w="15" w:type="dxa"/>
              <w:bottom w:w="0" w:type="dxa"/>
              <w:right w:w="15" w:type="dxa"/>
            </w:tcMar>
            <w:vAlign w:val="bottom"/>
            <w:hideMark/>
          </w:tcPr>
          <w:p w14:paraId="7F05F438" w14:textId="77777777" w:rsidR="00501DF6" w:rsidRPr="00F60F51" w:rsidRDefault="00501DF6" w:rsidP="00046C23">
            <w:pPr>
              <w:rPr>
                <w:rFonts w:eastAsia="Times New Roman" w:cs="Arial"/>
                <w:sz w:val="20"/>
                <w:szCs w:val="20"/>
              </w:rPr>
            </w:pPr>
            <w:r w:rsidRPr="00F60F51">
              <w:rPr>
                <w:rFonts w:eastAsia="Times New Roman" w:cs="Arial"/>
                <w:sz w:val="20"/>
                <w:szCs w:val="20"/>
              </w:rPr>
              <w:t>Unscreened</w:t>
            </w:r>
          </w:p>
        </w:tc>
      </w:tr>
      <w:tr w:rsidR="00501DF6" w:rsidRPr="00F60F51" w14:paraId="046AC87D"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495C4DF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311" w:type="dxa"/>
            <w:shd w:val="clear" w:color="auto" w:fill="auto"/>
            <w:tcMar>
              <w:top w:w="15" w:type="dxa"/>
              <w:left w:w="15" w:type="dxa"/>
              <w:bottom w:w="0" w:type="dxa"/>
              <w:right w:w="15" w:type="dxa"/>
            </w:tcMar>
            <w:vAlign w:val="bottom"/>
            <w:hideMark/>
          </w:tcPr>
          <w:p w14:paraId="75276C18" w14:textId="77777777" w:rsidR="00501DF6" w:rsidRPr="00F60F51" w:rsidRDefault="00501DF6" w:rsidP="00046C23">
            <w:pPr>
              <w:rPr>
                <w:rFonts w:eastAsia="Times New Roman" w:cs="Arial"/>
                <w:sz w:val="20"/>
                <w:szCs w:val="20"/>
              </w:rPr>
            </w:pPr>
            <w:r w:rsidRPr="00F60F51">
              <w:rPr>
                <w:rFonts w:eastAsia="Times New Roman" w:cs="Arial"/>
                <w:sz w:val="20"/>
                <w:szCs w:val="20"/>
              </w:rPr>
              <w:t>Radiation shield</w:t>
            </w:r>
          </w:p>
        </w:tc>
      </w:tr>
      <w:tr w:rsidR="00501DF6" w:rsidRPr="00F60F51" w14:paraId="3BEA2C71"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0F9A08F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4311" w:type="dxa"/>
            <w:shd w:val="clear" w:color="auto" w:fill="auto"/>
            <w:tcMar>
              <w:top w:w="15" w:type="dxa"/>
              <w:left w:w="15" w:type="dxa"/>
              <w:bottom w:w="0" w:type="dxa"/>
              <w:right w:w="15" w:type="dxa"/>
            </w:tcMar>
            <w:vAlign w:val="bottom"/>
            <w:hideMark/>
          </w:tcPr>
          <w:p w14:paraId="23562C32" w14:textId="77777777" w:rsidR="00501DF6" w:rsidRPr="00F60F51" w:rsidRDefault="00501DF6" w:rsidP="00046C23">
            <w:pPr>
              <w:rPr>
                <w:rFonts w:eastAsia="Times New Roman" w:cs="Arial"/>
                <w:sz w:val="20"/>
                <w:szCs w:val="20"/>
              </w:rPr>
            </w:pPr>
            <w:r w:rsidRPr="00F60F51">
              <w:rPr>
                <w:rFonts w:eastAsia="Times New Roman" w:cs="Arial"/>
                <w:sz w:val="20"/>
                <w:szCs w:val="20"/>
              </w:rPr>
              <w:t>Aspirated (e.g. Assmann)</w:t>
            </w:r>
          </w:p>
        </w:tc>
      </w:tr>
      <w:tr w:rsidR="00501DF6" w:rsidRPr="00F60F51" w14:paraId="0ECF3C90"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21B7C052"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4311" w:type="dxa"/>
            <w:shd w:val="clear" w:color="auto" w:fill="auto"/>
            <w:tcMar>
              <w:top w:w="15" w:type="dxa"/>
              <w:left w:w="15" w:type="dxa"/>
              <w:bottom w:w="0" w:type="dxa"/>
              <w:right w:w="15" w:type="dxa"/>
            </w:tcMar>
            <w:vAlign w:val="bottom"/>
            <w:hideMark/>
          </w:tcPr>
          <w:p w14:paraId="2159D864" w14:textId="77777777" w:rsidR="00501DF6" w:rsidRPr="00F60F51" w:rsidRDefault="00501DF6" w:rsidP="00046C23">
            <w:pPr>
              <w:rPr>
                <w:rFonts w:eastAsia="Times New Roman" w:cs="Arial"/>
                <w:sz w:val="20"/>
                <w:szCs w:val="20"/>
              </w:rPr>
            </w:pPr>
            <w:r w:rsidRPr="00F60F51">
              <w:rPr>
                <w:rFonts w:eastAsia="Times New Roman" w:cs="Arial"/>
                <w:sz w:val="20"/>
                <w:szCs w:val="20"/>
              </w:rPr>
              <w:t>Other Shelter</w:t>
            </w:r>
          </w:p>
        </w:tc>
      </w:tr>
      <w:tr w:rsidR="00501DF6" w:rsidRPr="00F60F51" w14:paraId="7FAEBAC9"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3F5317AF"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6</w:t>
            </w:r>
          </w:p>
        </w:tc>
        <w:tc>
          <w:tcPr>
            <w:tcW w:w="4311" w:type="dxa"/>
            <w:shd w:val="clear" w:color="auto" w:fill="auto"/>
            <w:tcMar>
              <w:top w:w="15" w:type="dxa"/>
              <w:left w:w="15" w:type="dxa"/>
              <w:bottom w:w="0" w:type="dxa"/>
              <w:right w:w="15" w:type="dxa"/>
            </w:tcMar>
            <w:vAlign w:val="bottom"/>
            <w:hideMark/>
          </w:tcPr>
          <w:p w14:paraId="71C07754" w14:textId="77777777" w:rsidR="00501DF6" w:rsidRPr="00F60F51" w:rsidRDefault="00501DF6" w:rsidP="00046C23">
            <w:pPr>
              <w:rPr>
                <w:rFonts w:eastAsia="Times New Roman" w:cs="Arial"/>
                <w:sz w:val="20"/>
                <w:szCs w:val="20"/>
              </w:rPr>
            </w:pPr>
            <w:r w:rsidRPr="00F60F51">
              <w:rPr>
                <w:rFonts w:eastAsia="Times New Roman" w:cs="Arial"/>
                <w:sz w:val="20"/>
                <w:szCs w:val="20"/>
              </w:rPr>
              <w:t>Handheld</w:t>
            </w:r>
          </w:p>
        </w:tc>
      </w:tr>
      <w:tr w:rsidR="00501DF6" w:rsidRPr="00F60F51" w14:paraId="60287FFB"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6D40B92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7-14</w:t>
            </w:r>
          </w:p>
        </w:tc>
        <w:tc>
          <w:tcPr>
            <w:tcW w:w="4311" w:type="dxa"/>
            <w:shd w:val="clear" w:color="auto" w:fill="auto"/>
            <w:tcMar>
              <w:top w:w="15" w:type="dxa"/>
              <w:left w:w="15" w:type="dxa"/>
              <w:bottom w:w="0" w:type="dxa"/>
              <w:right w:w="15" w:type="dxa"/>
            </w:tcMar>
            <w:vAlign w:val="bottom"/>
            <w:hideMark/>
          </w:tcPr>
          <w:p w14:paraId="670C5BBE"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 for future use</w:t>
            </w:r>
          </w:p>
        </w:tc>
      </w:tr>
      <w:tr w:rsidR="00501DF6" w:rsidRPr="00F60F51" w14:paraId="7668BE6D"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0CC2B8F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15</w:t>
            </w:r>
          </w:p>
        </w:tc>
        <w:tc>
          <w:tcPr>
            <w:tcW w:w="4311" w:type="dxa"/>
            <w:shd w:val="clear" w:color="auto" w:fill="auto"/>
            <w:tcMar>
              <w:top w:w="15" w:type="dxa"/>
              <w:left w:w="15" w:type="dxa"/>
              <w:bottom w:w="0" w:type="dxa"/>
              <w:right w:w="15" w:type="dxa"/>
            </w:tcMar>
            <w:vAlign w:val="bottom"/>
            <w:hideMark/>
          </w:tcPr>
          <w:p w14:paraId="253ED471"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2B5E5176" w14:textId="77777777" w:rsidR="00501DF6" w:rsidRPr="00F60F51" w:rsidRDefault="00501DF6" w:rsidP="00501DF6">
      <w:pPr>
        <w:tabs>
          <w:tab w:val="left" w:pos="840"/>
        </w:tabs>
        <w:rPr>
          <w:rFonts w:cs="Arial"/>
          <w:sz w:val="20"/>
          <w:szCs w:val="20"/>
        </w:rPr>
      </w:pPr>
    </w:p>
    <w:p w14:paraId="5C67EB11"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0 03 004</w:t>
      </w:r>
    </w:p>
    <w:p w14:paraId="19B1C4CB" w14:textId="77777777" w:rsidR="00501DF6" w:rsidRPr="00F60F51" w:rsidRDefault="00501DF6" w:rsidP="00501DF6">
      <w:pPr>
        <w:tabs>
          <w:tab w:val="left" w:pos="840"/>
        </w:tabs>
        <w:jc w:val="center"/>
        <w:rPr>
          <w:rFonts w:cs="Arial"/>
          <w:b/>
          <w:sz w:val="20"/>
          <w:szCs w:val="20"/>
        </w:rPr>
      </w:pPr>
      <w:r w:rsidRPr="00F60F51">
        <w:rPr>
          <w:rFonts w:cs="Arial"/>
          <w:b/>
          <w:sz w:val="20"/>
          <w:szCs w:val="20"/>
        </w:rPr>
        <w:t>Type of screen / shelter / radiation shield</w:t>
      </w:r>
    </w:p>
    <w:tbl>
      <w:tblPr>
        <w:tblW w:w="3303" w:type="pct"/>
        <w:jc w:val="center"/>
        <w:tblCellMar>
          <w:left w:w="0" w:type="dxa"/>
          <w:right w:w="0" w:type="dxa"/>
        </w:tblCellMar>
        <w:tblLook w:val="04A0" w:firstRow="1" w:lastRow="0" w:firstColumn="1" w:lastColumn="0" w:noHBand="0" w:noVBand="1"/>
      </w:tblPr>
      <w:tblGrid>
        <w:gridCol w:w="2060"/>
        <w:gridCol w:w="4327"/>
      </w:tblGrid>
      <w:tr w:rsidR="00501DF6" w:rsidRPr="00F60F51" w14:paraId="40F84412"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53D75C83"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3387" w:type="pct"/>
            <w:shd w:val="clear" w:color="auto" w:fill="auto"/>
            <w:tcMar>
              <w:top w:w="15" w:type="dxa"/>
              <w:left w:w="15" w:type="dxa"/>
              <w:bottom w:w="0" w:type="dxa"/>
              <w:right w:w="15" w:type="dxa"/>
            </w:tcMar>
            <w:vAlign w:val="bottom"/>
            <w:hideMark/>
          </w:tcPr>
          <w:p w14:paraId="0804F359"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3818452C"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0F583CDC"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3387" w:type="pct"/>
            <w:shd w:val="clear" w:color="auto" w:fill="auto"/>
            <w:tcMar>
              <w:top w:w="15" w:type="dxa"/>
              <w:left w:w="15" w:type="dxa"/>
              <w:bottom w:w="0" w:type="dxa"/>
              <w:right w:w="15" w:type="dxa"/>
            </w:tcMar>
            <w:vAlign w:val="bottom"/>
            <w:hideMark/>
          </w:tcPr>
          <w:p w14:paraId="472380FD" w14:textId="77777777" w:rsidR="00501DF6" w:rsidRPr="00F60F51" w:rsidRDefault="00501DF6" w:rsidP="00046C23">
            <w:pPr>
              <w:rPr>
                <w:rFonts w:eastAsia="Times New Roman" w:cs="Arial"/>
                <w:sz w:val="20"/>
                <w:szCs w:val="20"/>
              </w:rPr>
            </w:pPr>
            <w:r w:rsidRPr="00F60F51">
              <w:rPr>
                <w:rFonts w:eastAsia="Times New Roman" w:cs="Arial"/>
                <w:sz w:val="20"/>
                <w:szCs w:val="20"/>
              </w:rPr>
              <w:t>Stevenson screen</w:t>
            </w:r>
          </w:p>
        </w:tc>
      </w:tr>
      <w:tr w:rsidR="00501DF6" w:rsidRPr="00F60F51" w14:paraId="797E8233"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16228BF8"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3387" w:type="pct"/>
            <w:shd w:val="clear" w:color="auto" w:fill="auto"/>
            <w:tcMar>
              <w:top w:w="15" w:type="dxa"/>
              <w:left w:w="15" w:type="dxa"/>
              <w:bottom w:w="0" w:type="dxa"/>
              <w:right w:w="15" w:type="dxa"/>
            </w:tcMar>
            <w:vAlign w:val="bottom"/>
            <w:hideMark/>
          </w:tcPr>
          <w:p w14:paraId="46605A8C" w14:textId="77777777" w:rsidR="00501DF6" w:rsidRPr="00F60F51" w:rsidRDefault="00501DF6" w:rsidP="00046C23">
            <w:pPr>
              <w:rPr>
                <w:rFonts w:eastAsia="Times New Roman" w:cs="Arial"/>
                <w:sz w:val="20"/>
                <w:szCs w:val="20"/>
              </w:rPr>
            </w:pPr>
            <w:r w:rsidRPr="00F60F51">
              <w:rPr>
                <w:rFonts w:eastAsia="Times New Roman" w:cs="Arial"/>
                <w:sz w:val="20"/>
                <w:szCs w:val="20"/>
              </w:rPr>
              <w:t>Marine Stevenson screen</w:t>
            </w:r>
          </w:p>
        </w:tc>
      </w:tr>
      <w:tr w:rsidR="00501DF6" w:rsidRPr="00F60F51" w14:paraId="328DA8AC"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0555DA76"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3387" w:type="pct"/>
            <w:shd w:val="clear" w:color="auto" w:fill="auto"/>
            <w:tcMar>
              <w:top w:w="15" w:type="dxa"/>
              <w:left w:w="15" w:type="dxa"/>
              <w:bottom w:w="0" w:type="dxa"/>
              <w:right w:w="15" w:type="dxa"/>
            </w:tcMar>
            <w:vAlign w:val="bottom"/>
            <w:hideMark/>
          </w:tcPr>
          <w:p w14:paraId="49AAA520" w14:textId="77777777" w:rsidR="00501DF6" w:rsidRPr="00F60F51" w:rsidRDefault="00501DF6" w:rsidP="00046C23">
            <w:pPr>
              <w:rPr>
                <w:rFonts w:eastAsia="Times New Roman" w:cs="Arial"/>
                <w:sz w:val="20"/>
                <w:szCs w:val="20"/>
              </w:rPr>
            </w:pPr>
            <w:r w:rsidRPr="00F60F51">
              <w:rPr>
                <w:rFonts w:eastAsia="Times New Roman" w:cs="Arial"/>
                <w:sz w:val="20"/>
                <w:szCs w:val="20"/>
              </w:rPr>
              <w:t>Cylindrical section plate shield</w:t>
            </w:r>
          </w:p>
        </w:tc>
      </w:tr>
      <w:tr w:rsidR="00501DF6" w:rsidRPr="00F60F51" w14:paraId="2A034533"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7F8CA57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3387" w:type="pct"/>
            <w:shd w:val="clear" w:color="auto" w:fill="auto"/>
            <w:tcMar>
              <w:top w:w="15" w:type="dxa"/>
              <w:left w:w="15" w:type="dxa"/>
              <w:bottom w:w="0" w:type="dxa"/>
              <w:right w:w="15" w:type="dxa"/>
            </w:tcMar>
            <w:vAlign w:val="bottom"/>
            <w:hideMark/>
          </w:tcPr>
          <w:p w14:paraId="51B50EBD" w14:textId="77777777" w:rsidR="00501DF6" w:rsidRPr="00F60F51" w:rsidRDefault="00501DF6" w:rsidP="00046C23">
            <w:pPr>
              <w:rPr>
                <w:rFonts w:eastAsia="Times New Roman" w:cs="Arial"/>
                <w:sz w:val="20"/>
                <w:szCs w:val="20"/>
              </w:rPr>
            </w:pPr>
            <w:r w:rsidRPr="00F60F51">
              <w:rPr>
                <w:rFonts w:eastAsia="Times New Roman" w:cs="Arial"/>
                <w:sz w:val="20"/>
                <w:szCs w:val="20"/>
              </w:rPr>
              <w:t>Concentric tube</w:t>
            </w:r>
          </w:p>
        </w:tc>
      </w:tr>
      <w:tr w:rsidR="00501DF6" w:rsidRPr="00F60F51" w14:paraId="7A6CCF66"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5A82758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3387" w:type="pct"/>
            <w:shd w:val="clear" w:color="auto" w:fill="auto"/>
            <w:tcMar>
              <w:top w:w="15" w:type="dxa"/>
              <w:left w:w="15" w:type="dxa"/>
              <w:bottom w:w="0" w:type="dxa"/>
              <w:right w:w="15" w:type="dxa"/>
            </w:tcMar>
            <w:vAlign w:val="bottom"/>
            <w:hideMark/>
          </w:tcPr>
          <w:p w14:paraId="59E32770" w14:textId="77777777" w:rsidR="00501DF6" w:rsidRPr="00F60F51" w:rsidRDefault="00501DF6" w:rsidP="00046C23">
            <w:pPr>
              <w:rPr>
                <w:rFonts w:eastAsia="Times New Roman" w:cs="Arial"/>
                <w:sz w:val="20"/>
                <w:szCs w:val="20"/>
              </w:rPr>
            </w:pPr>
            <w:r w:rsidRPr="00F60F51">
              <w:rPr>
                <w:rFonts w:eastAsia="Times New Roman" w:cs="Arial"/>
                <w:sz w:val="20"/>
                <w:szCs w:val="20"/>
              </w:rPr>
              <w:t>Rectangular section shield</w:t>
            </w:r>
          </w:p>
        </w:tc>
      </w:tr>
      <w:tr w:rsidR="00501DF6" w:rsidRPr="00F60F51" w14:paraId="479A6C2D"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3B5D627B"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3387" w:type="pct"/>
            <w:shd w:val="clear" w:color="auto" w:fill="auto"/>
            <w:tcMar>
              <w:top w:w="15" w:type="dxa"/>
              <w:left w:w="15" w:type="dxa"/>
              <w:bottom w:w="0" w:type="dxa"/>
              <w:right w:w="15" w:type="dxa"/>
            </w:tcMar>
            <w:vAlign w:val="bottom"/>
            <w:hideMark/>
          </w:tcPr>
          <w:p w14:paraId="0897EE37" w14:textId="77777777" w:rsidR="00501DF6" w:rsidRPr="00F60F51" w:rsidRDefault="00501DF6" w:rsidP="00046C23">
            <w:pPr>
              <w:rPr>
                <w:rFonts w:eastAsia="Times New Roman" w:cs="Arial"/>
                <w:sz w:val="20"/>
                <w:szCs w:val="20"/>
              </w:rPr>
            </w:pPr>
            <w:r w:rsidRPr="00F60F51">
              <w:rPr>
                <w:rFonts w:eastAsia="Times New Roman" w:cs="Arial"/>
                <w:sz w:val="20"/>
                <w:szCs w:val="20"/>
              </w:rPr>
              <w:t>Square section shield</w:t>
            </w:r>
          </w:p>
        </w:tc>
      </w:tr>
      <w:tr w:rsidR="00501DF6" w:rsidRPr="00F60F51" w14:paraId="6E3B65A8"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0A34DD08"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6</w:t>
            </w:r>
          </w:p>
        </w:tc>
        <w:tc>
          <w:tcPr>
            <w:tcW w:w="3387" w:type="pct"/>
            <w:shd w:val="clear" w:color="auto" w:fill="auto"/>
            <w:tcMar>
              <w:top w:w="15" w:type="dxa"/>
              <w:left w:w="15" w:type="dxa"/>
              <w:bottom w:w="0" w:type="dxa"/>
              <w:right w:w="15" w:type="dxa"/>
            </w:tcMar>
            <w:vAlign w:val="bottom"/>
            <w:hideMark/>
          </w:tcPr>
          <w:p w14:paraId="291037DA" w14:textId="77777777" w:rsidR="00501DF6" w:rsidRPr="00F60F51" w:rsidRDefault="00501DF6" w:rsidP="00046C23">
            <w:pPr>
              <w:rPr>
                <w:rFonts w:eastAsia="Times New Roman" w:cs="Arial"/>
                <w:sz w:val="20"/>
                <w:szCs w:val="20"/>
              </w:rPr>
            </w:pPr>
            <w:r w:rsidRPr="00F60F51">
              <w:rPr>
                <w:rFonts w:eastAsia="Times New Roman" w:cs="Arial"/>
                <w:sz w:val="20"/>
                <w:szCs w:val="20"/>
              </w:rPr>
              <w:t>Triangular section shield</w:t>
            </w:r>
          </w:p>
        </w:tc>
      </w:tr>
      <w:tr w:rsidR="00501DF6" w:rsidRPr="00F60F51" w14:paraId="63E03C37"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77B7D876"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3387" w:type="pct"/>
            <w:shd w:val="clear" w:color="auto" w:fill="auto"/>
            <w:tcMar>
              <w:top w:w="15" w:type="dxa"/>
              <w:left w:w="15" w:type="dxa"/>
              <w:bottom w:w="0" w:type="dxa"/>
              <w:right w:w="15" w:type="dxa"/>
            </w:tcMar>
            <w:vAlign w:val="bottom"/>
            <w:hideMark/>
          </w:tcPr>
          <w:p w14:paraId="62F81F93" w14:textId="77777777" w:rsidR="00501DF6" w:rsidRPr="00F60F51" w:rsidRDefault="00501DF6" w:rsidP="00046C23">
            <w:pPr>
              <w:rPr>
                <w:rFonts w:eastAsia="Times New Roman" w:cs="Arial"/>
                <w:sz w:val="20"/>
                <w:szCs w:val="20"/>
              </w:rPr>
            </w:pPr>
            <w:r w:rsidRPr="00F60F51">
              <w:rPr>
                <w:rFonts w:eastAsia="Times New Roman" w:cs="Arial"/>
                <w:sz w:val="20"/>
                <w:szCs w:val="20"/>
              </w:rPr>
              <w:t>Open covered lean to</w:t>
            </w:r>
          </w:p>
        </w:tc>
      </w:tr>
      <w:tr w:rsidR="00501DF6" w:rsidRPr="00F60F51" w14:paraId="4C5CA1B2"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2C7306D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8</w:t>
            </w:r>
          </w:p>
        </w:tc>
        <w:tc>
          <w:tcPr>
            <w:tcW w:w="3387" w:type="pct"/>
            <w:shd w:val="clear" w:color="auto" w:fill="auto"/>
            <w:tcMar>
              <w:top w:w="15" w:type="dxa"/>
              <w:left w:w="15" w:type="dxa"/>
              <w:bottom w:w="0" w:type="dxa"/>
              <w:right w:w="15" w:type="dxa"/>
            </w:tcMar>
            <w:vAlign w:val="bottom"/>
            <w:hideMark/>
          </w:tcPr>
          <w:p w14:paraId="53D92491" w14:textId="77777777" w:rsidR="00501DF6" w:rsidRPr="00F60F51" w:rsidRDefault="00501DF6" w:rsidP="00046C23">
            <w:pPr>
              <w:rPr>
                <w:rFonts w:eastAsia="Times New Roman" w:cs="Arial"/>
                <w:sz w:val="20"/>
                <w:szCs w:val="20"/>
              </w:rPr>
            </w:pPr>
            <w:r w:rsidRPr="00F60F51">
              <w:rPr>
                <w:rFonts w:eastAsia="Times New Roman" w:cs="Arial"/>
                <w:sz w:val="20"/>
                <w:szCs w:val="20"/>
              </w:rPr>
              <w:t>Open covered inverted V roof</w:t>
            </w:r>
          </w:p>
        </w:tc>
      </w:tr>
      <w:tr w:rsidR="00501DF6" w:rsidRPr="00F60F51" w14:paraId="204F23BB"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18B40D65"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9</w:t>
            </w:r>
          </w:p>
        </w:tc>
        <w:tc>
          <w:tcPr>
            <w:tcW w:w="3387" w:type="pct"/>
            <w:shd w:val="clear" w:color="auto" w:fill="auto"/>
            <w:tcMar>
              <w:top w:w="15" w:type="dxa"/>
              <w:left w:w="15" w:type="dxa"/>
              <w:bottom w:w="0" w:type="dxa"/>
              <w:right w:w="15" w:type="dxa"/>
            </w:tcMar>
            <w:vAlign w:val="bottom"/>
            <w:hideMark/>
          </w:tcPr>
          <w:p w14:paraId="4E72AC77" w14:textId="77777777" w:rsidR="00501DF6" w:rsidRPr="00F60F51" w:rsidRDefault="00501DF6" w:rsidP="00046C23">
            <w:pPr>
              <w:rPr>
                <w:rFonts w:eastAsia="Times New Roman" w:cs="Arial"/>
                <w:sz w:val="20"/>
                <w:szCs w:val="20"/>
              </w:rPr>
            </w:pPr>
            <w:r w:rsidRPr="00F60F51">
              <w:rPr>
                <w:rFonts w:eastAsia="Times New Roman" w:cs="Arial"/>
                <w:sz w:val="20"/>
                <w:szCs w:val="20"/>
              </w:rPr>
              <w:t>Integrated (e.g. Chilled Mirror)</w:t>
            </w:r>
          </w:p>
        </w:tc>
      </w:tr>
      <w:tr w:rsidR="00501DF6" w:rsidRPr="00F60F51" w14:paraId="65FE6F14"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171A6FE3"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10-14</w:t>
            </w:r>
          </w:p>
        </w:tc>
        <w:tc>
          <w:tcPr>
            <w:tcW w:w="3387" w:type="pct"/>
            <w:shd w:val="clear" w:color="auto" w:fill="auto"/>
            <w:tcMar>
              <w:top w:w="15" w:type="dxa"/>
              <w:left w:w="15" w:type="dxa"/>
              <w:bottom w:w="0" w:type="dxa"/>
              <w:right w:w="15" w:type="dxa"/>
            </w:tcMar>
            <w:vAlign w:val="bottom"/>
            <w:hideMark/>
          </w:tcPr>
          <w:p w14:paraId="6C431EB8"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 for future use</w:t>
            </w:r>
          </w:p>
        </w:tc>
      </w:tr>
      <w:tr w:rsidR="00501DF6" w:rsidRPr="00F60F51" w14:paraId="1D8221CD" w14:textId="77777777" w:rsidTr="00046C23">
        <w:trPr>
          <w:trHeight w:val="280"/>
          <w:jc w:val="center"/>
        </w:trPr>
        <w:tc>
          <w:tcPr>
            <w:tcW w:w="1613" w:type="pct"/>
            <w:shd w:val="clear" w:color="auto" w:fill="auto"/>
            <w:tcMar>
              <w:top w:w="15" w:type="dxa"/>
              <w:left w:w="15" w:type="dxa"/>
              <w:bottom w:w="0" w:type="dxa"/>
              <w:right w:w="15" w:type="dxa"/>
            </w:tcMar>
            <w:vAlign w:val="bottom"/>
            <w:hideMark/>
          </w:tcPr>
          <w:p w14:paraId="6CF84461"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15</w:t>
            </w:r>
          </w:p>
        </w:tc>
        <w:tc>
          <w:tcPr>
            <w:tcW w:w="3387" w:type="pct"/>
            <w:shd w:val="clear" w:color="auto" w:fill="auto"/>
            <w:tcMar>
              <w:top w:w="15" w:type="dxa"/>
              <w:left w:w="15" w:type="dxa"/>
              <w:bottom w:w="0" w:type="dxa"/>
              <w:right w:w="15" w:type="dxa"/>
            </w:tcMar>
            <w:vAlign w:val="bottom"/>
            <w:hideMark/>
          </w:tcPr>
          <w:p w14:paraId="0B642F95"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24577191" w14:textId="77777777" w:rsidR="00501DF6" w:rsidRPr="00F60F51" w:rsidRDefault="00501DF6" w:rsidP="00501DF6">
      <w:pPr>
        <w:tabs>
          <w:tab w:val="left" w:pos="840"/>
        </w:tabs>
        <w:rPr>
          <w:rFonts w:cs="Arial"/>
          <w:sz w:val="20"/>
          <w:szCs w:val="20"/>
        </w:rPr>
      </w:pPr>
    </w:p>
    <w:p w14:paraId="49AC9514"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0 03 008</w:t>
      </w:r>
    </w:p>
    <w:p w14:paraId="7CDFEC17" w14:textId="77777777" w:rsidR="00501DF6" w:rsidRPr="00F60F51" w:rsidRDefault="00501DF6" w:rsidP="00501DF6">
      <w:pPr>
        <w:tabs>
          <w:tab w:val="left" w:pos="840"/>
        </w:tabs>
        <w:jc w:val="center"/>
        <w:rPr>
          <w:rFonts w:cs="Arial"/>
          <w:b/>
          <w:sz w:val="20"/>
          <w:szCs w:val="20"/>
        </w:rPr>
      </w:pPr>
      <w:r w:rsidRPr="00F60F51">
        <w:rPr>
          <w:rFonts w:cs="Arial"/>
          <w:b/>
          <w:sz w:val="20"/>
          <w:szCs w:val="20"/>
        </w:rPr>
        <w:t>Artificially ventilated screen or shield</w:t>
      </w:r>
    </w:p>
    <w:tbl>
      <w:tblPr>
        <w:tblW w:w="0" w:type="auto"/>
        <w:jc w:val="center"/>
        <w:tblCellMar>
          <w:left w:w="0" w:type="dxa"/>
          <w:right w:w="0" w:type="dxa"/>
        </w:tblCellMar>
        <w:tblLook w:val="04A0" w:firstRow="1" w:lastRow="0" w:firstColumn="1" w:lastColumn="0" w:noHBand="0" w:noVBand="1"/>
      </w:tblPr>
      <w:tblGrid>
        <w:gridCol w:w="2045"/>
        <w:gridCol w:w="4310"/>
      </w:tblGrid>
      <w:tr w:rsidR="00501DF6" w:rsidRPr="00F60F51" w14:paraId="41778015"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357127AA"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310" w:type="dxa"/>
            <w:shd w:val="clear" w:color="auto" w:fill="auto"/>
            <w:tcMar>
              <w:top w:w="15" w:type="dxa"/>
              <w:left w:w="15" w:type="dxa"/>
              <w:bottom w:w="0" w:type="dxa"/>
              <w:right w:w="15" w:type="dxa"/>
            </w:tcMar>
            <w:vAlign w:val="bottom"/>
            <w:hideMark/>
          </w:tcPr>
          <w:p w14:paraId="510B8198"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6B67DF5E" w14:textId="77777777" w:rsidTr="00046C23">
        <w:trPr>
          <w:trHeight w:val="280"/>
          <w:jc w:val="center"/>
        </w:trPr>
        <w:tc>
          <w:tcPr>
            <w:tcW w:w="2045" w:type="dxa"/>
            <w:shd w:val="clear" w:color="auto" w:fill="auto"/>
            <w:tcMar>
              <w:top w:w="15" w:type="dxa"/>
              <w:left w:w="15" w:type="dxa"/>
              <w:bottom w:w="0" w:type="dxa"/>
              <w:right w:w="15" w:type="dxa"/>
            </w:tcMar>
            <w:hideMark/>
          </w:tcPr>
          <w:p w14:paraId="207973A2"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310" w:type="dxa"/>
            <w:shd w:val="clear" w:color="auto" w:fill="auto"/>
            <w:tcMar>
              <w:top w:w="15" w:type="dxa"/>
              <w:left w:w="15" w:type="dxa"/>
              <w:bottom w:w="0" w:type="dxa"/>
              <w:right w:w="15" w:type="dxa"/>
            </w:tcMar>
            <w:hideMark/>
          </w:tcPr>
          <w:p w14:paraId="6E55C4B2" w14:textId="77777777" w:rsidR="00501DF6" w:rsidRPr="00F60F51" w:rsidRDefault="00501DF6" w:rsidP="00046C23">
            <w:pPr>
              <w:rPr>
                <w:rFonts w:eastAsia="Times New Roman" w:cs="Arial"/>
                <w:sz w:val="20"/>
                <w:szCs w:val="20"/>
              </w:rPr>
            </w:pPr>
            <w:r w:rsidRPr="00F60F51">
              <w:rPr>
                <w:rFonts w:eastAsia="Times New Roman" w:cs="Arial"/>
                <w:sz w:val="20"/>
                <w:szCs w:val="20"/>
              </w:rPr>
              <w:t>Natural ventilation in use</w:t>
            </w:r>
          </w:p>
        </w:tc>
      </w:tr>
      <w:tr w:rsidR="00501DF6" w:rsidRPr="00F60F51" w14:paraId="022F15A5" w14:textId="77777777" w:rsidTr="00046C23">
        <w:trPr>
          <w:trHeight w:val="280"/>
          <w:jc w:val="center"/>
        </w:trPr>
        <w:tc>
          <w:tcPr>
            <w:tcW w:w="2045" w:type="dxa"/>
            <w:shd w:val="clear" w:color="auto" w:fill="auto"/>
            <w:tcMar>
              <w:top w:w="15" w:type="dxa"/>
              <w:left w:w="15" w:type="dxa"/>
              <w:bottom w:w="0" w:type="dxa"/>
              <w:right w:w="15" w:type="dxa"/>
            </w:tcMar>
            <w:hideMark/>
          </w:tcPr>
          <w:p w14:paraId="0AF0F8FC"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310" w:type="dxa"/>
            <w:shd w:val="clear" w:color="auto" w:fill="auto"/>
            <w:tcMar>
              <w:top w:w="15" w:type="dxa"/>
              <w:left w:w="15" w:type="dxa"/>
              <w:bottom w:w="0" w:type="dxa"/>
              <w:right w:w="15" w:type="dxa"/>
            </w:tcMar>
            <w:hideMark/>
          </w:tcPr>
          <w:p w14:paraId="598C9B4F" w14:textId="77777777" w:rsidR="00501DF6" w:rsidRPr="00F60F51" w:rsidRDefault="00501DF6" w:rsidP="00046C23">
            <w:pPr>
              <w:rPr>
                <w:rFonts w:eastAsia="Times New Roman" w:cs="Arial"/>
                <w:sz w:val="20"/>
                <w:szCs w:val="20"/>
              </w:rPr>
            </w:pPr>
            <w:r w:rsidRPr="00F60F51">
              <w:rPr>
                <w:rFonts w:eastAsia="Times New Roman" w:cs="Arial"/>
                <w:sz w:val="20"/>
                <w:szCs w:val="20"/>
              </w:rPr>
              <w:t>Artific</w:t>
            </w:r>
            <w:r>
              <w:rPr>
                <w:rFonts w:eastAsia="Times New Roman" w:cs="Arial"/>
                <w:sz w:val="20"/>
                <w:szCs w:val="20"/>
              </w:rPr>
              <w:t>i</w:t>
            </w:r>
            <w:r w:rsidRPr="00F60F51">
              <w:rPr>
                <w:rFonts w:eastAsia="Times New Roman" w:cs="Arial"/>
                <w:sz w:val="20"/>
                <w:szCs w:val="20"/>
              </w:rPr>
              <w:t>al aspiration in use: constant flow at time of reading</w:t>
            </w:r>
          </w:p>
        </w:tc>
      </w:tr>
      <w:tr w:rsidR="00501DF6" w:rsidRPr="00F60F51" w14:paraId="7C6A8C1C" w14:textId="77777777" w:rsidTr="00046C23">
        <w:trPr>
          <w:trHeight w:val="280"/>
          <w:jc w:val="center"/>
        </w:trPr>
        <w:tc>
          <w:tcPr>
            <w:tcW w:w="2045" w:type="dxa"/>
            <w:shd w:val="clear" w:color="auto" w:fill="auto"/>
            <w:tcMar>
              <w:top w:w="15" w:type="dxa"/>
              <w:left w:w="15" w:type="dxa"/>
              <w:bottom w:w="0" w:type="dxa"/>
              <w:right w:w="15" w:type="dxa"/>
            </w:tcMar>
            <w:hideMark/>
          </w:tcPr>
          <w:p w14:paraId="635E1CA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310" w:type="dxa"/>
            <w:shd w:val="clear" w:color="auto" w:fill="auto"/>
            <w:tcMar>
              <w:top w:w="15" w:type="dxa"/>
              <w:left w:w="15" w:type="dxa"/>
              <w:bottom w:w="0" w:type="dxa"/>
              <w:right w:w="15" w:type="dxa"/>
            </w:tcMar>
            <w:hideMark/>
          </w:tcPr>
          <w:p w14:paraId="2C7E17FA" w14:textId="77777777" w:rsidR="00501DF6" w:rsidRPr="00F60F51" w:rsidRDefault="00501DF6" w:rsidP="00046C23">
            <w:pPr>
              <w:rPr>
                <w:rFonts w:eastAsia="Times New Roman" w:cs="Arial"/>
                <w:sz w:val="20"/>
                <w:szCs w:val="20"/>
              </w:rPr>
            </w:pPr>
            <w:r w:rsidRPr="00F60F51">
              <w:rPr>
                <w:rFonts w:eastAsia="Times New Roman" w:cs="Arial"/>
                <w:sz w:val="20"/>
                <w:szCs w:val="20"/>
              </w:rPr>
              <w:t>Artific</w:t>
            </w:r>
            <w:r>
              <w:rPr>
                <w:rFonts w:eastAsia="Times New Roman" w:cs="Arial"/>
                <w:sz w:val="20"/>
                <w:szCs w:val="20"/>
              </w:rPr>
              <w:t>i</w:t>
            </w:r>
            <w:r w:rsidRPr="00F60F51">
              <w:rPr>
                <w:rFonts w:eastAsia="Times New Roman" w:cs="Arial"/>
                <w:sz w:val="20"/>
                <w:szCs w:val="20"/>
              </w:rPr>
              <w:t>al aspiration in use: variable flow at time of reading</w:t>
            </w:r>
          </w:p>
        </w:tc>
      </w:tr>
      <w:tr w:rsidR="00501DF6" w:rsidRPr="00F60F51" w14:paraId="162C9869"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1E8E1A8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3-6</w:t>
            </w:r>
          </w:p>
        </w:tc>
        <w:tc>
          <w:tcPr>
            <w:tcW w:w="4310" w:type="dxa"/>
            <w:shd w:val="clear" w:color="auto" w:fill="auto"/>
            <w:tcMar>
              <w:top w:w="15" w:type="dxa"/>
              <w:left w:w="15" w:type="dxa"/>
              <w:bottom w:w="0" w:type="dxa"/>
              <w:right w:w="15" w:type="dxa"/>
            </w:tcMar>
            <w:vAlign w:val="bottom"/>
            <w:hideMark/>
          </w:tcPr>
          <w:p w14:paraId="4C9BF5AC"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w:t>
            </w:r>
          </w:p>
        </w:tc>
      </w:tr>
      <w:tr w:rsidR="00501DF6" w:rsidRPr="00F60F51" w14:paraId="7604F217" w14:textId="77777777" w:rsidTr="00046C23">
        <w:trPr>
          <w:trHeight w:val="280"/>
          <w:jc w:val="center"/>
        </w:trPr>
        <w:tc>
          <w:tcPr>
            <w:tcW w:w="2045" w:type="dxa"/>
            <w:shd w:val="clear" w:color="auto" w:fill="auto"/>
            <w:tcMar>
              <w:top w:w="15" w:type="dxa"/>
              <w:left w:w="15" w:type="dxa"/>
              <w:bottom w:w="0" w:type="dxa"/>
              <w:right w:w="15" w:type="dxa"/>
            </w:tcMar>
            <w:vAlign w:val="bottom"/>
            <w:hideMark/>
          </w:tcPr>
          <w:p w14:paraId="47DFAE3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310" w:type="dxa"/>
            <w:shd w:val="clear" w:color="auto" w:fill="auto"/>
            <w:tcMar>
              <w:top w:w="15" w:type="dxa"/>
              <w:left w:w="15" w:type="dxa"/>
              <w:bottom w:w="0" w:type="dxa"/>
              <w:right w:w="15" w:type="dxa"/>
            </w:tcMar>
            <w:vAlign w:val="bottom"/>
            <w:hideMark/>
          </w:tcPr>
          <w:p w14:paraId="6B2B450D"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36C84BA0" w14:textId="77777777" w:rsidR="00501DF6" w:rsidRPr="00F60F51" w:rsidRDefault="00501DF6" w:rsidP="00501DF6">
      <w:pPr>
        <w:tabs>
          <w:tab w:val="left" w:pos="840"/>
        </w:tabs>
        <w:rPr>
          <w:rFonts w:cs="Arial"/>
          <w:sz w:val="20"/>
          <w:szCs w:val="20"/>
        </w:rPr>
      </w:pPr>
    </w:p>
    <w:p w14:paraId="732B5E75"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0 03 020</w:t>
      </w:r>
    </w:p>
    <w:p w14:paraId="61D39740" w14:textId="77777777" w:rsidR="00501DF6" w:rsidRPr="00F60F51" w:rsidRDefault="00501DF6" w:rsidP="00501DF6">
      <w:pPr>
        <w:tabs>
          <w:tab w:val="left" w:pos="840"/>
        </w:tabs>
        <w:jc w:val="center"/>
        <w:rPr>
          <w:rFonts w:cs="Arial"/>
          <w:b/>
          <w:sz w:val="20"/>
          <w:szCs w:val="20"/>
        </w:rPr>
      </w:pPr>
      <w:r w:rsidRPr="00F60F51">
        <w:rPr>
          <w:rFonts w:cs="Arial"/>
          <w:b/>
          <w:sz w:val="20"/>
          <w:szCs w:val="20"/>
        </w:rPr>
        <w:t>Material for thermometer / hygrometer housing</w:t>
      </w:r>
    </w:p>
    <w:tbl>
      <w:tblPr>
        <w:tblW w:w="0" w:type="auto"/>
        <w:jc w:val="center"/>
        <w:tblCellMar>
          <w:left w:w="0" w:type="dxa"/>
          <w:right w:w="0" w:type="dxa"/>
        </w:tblCellMar>
        <w:tblLook w:val="04A0" w:firstRow="1" w:lastRow="0" w:firstColumn="1" w:lastColumn="0" w:noHBand="0" w:noVBand="1"/>
      </w:tblPr>
      <w:tblGrid>
        <w:gridCol w:w="2015"/>
        <w:gridCol w:w="4281"/>
      </w:tblGrid>
      <w:tr w:rsidR="00501DF6" w:rsidRPr="00F60F51" w14:paraId="6F3AD173"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0D5E700F"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281" w:type="dxa"/>
            <w:shd w:val="clear" w:color="auto" w:fill="auto"/>
            <w:tcMar>
              <w:top w:w="15" w:type="dxa"/>
              <w:left w:w="15" w:type="dxa"/>
              <w:bottom w:w="0" w:type="dxa"/>
              <w:right w:w="15" w:type="dxa"/>
            </w:tcMar>
            <w:vAlign w:val="bottom"/>
            <w:hideMark/>
          </w:tcPr>
          <w:p w14:paraId="7AFDA1F3"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3A320727"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3E82117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281" w:type="dxa"/>
            <w:shd w:val="clear" w:color="auto" w:fill="auto"/>
            <w:tcMar>
              <w:top w:w="15" w:type="dxa"/>
              <w:left w:w="15" w:type="dxa"/>
              <w:bottom w:w="0" w:type="dxa"/>
              <w:right w:w="15" w:type="dxa"/>
            </w:tcMar>
            <w:vAlign w:val="bottom"/>
            <w:hideMark/>
          </w:tcPr>
          <w:p w14:paraId="1EE45F8B" w14:textId="77777777" w:rsidR="00501DF6" w:rsidRPr="00F60F51" w:rsidRDefault="00501DF6" w:rsidP="00046C23">
            <w:pPr>
              <w:rPr>
                <w:rFonts w:eastAsia="Times New Roman" w:cs="Arial"/>
                <w:sz w:val="20"/>
                <w:szCs w:val="20"/>
              </w:rPr>
            </w:pPr>
            <w:r w:rsidRPr="00F60F51">
              <w:rPr>
                <w:rFonts w:eastAsia="Times New Roman" w:cs="Arial"/>
                <w:sz w:val="20"/>
                <w:szCs w:val="20"/>
              </w:rPr>
              <w:t>Wood</w:t>
            </w:r>
          </w:p>
        </w:tc>
      </w:tr>
      <w:tr w:rsidR="00501DF6" w:rsidRPr="00F60F51" w14:paraId="20C10020"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2C492ABA"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281" w:type="dxa"/>
            <w:shd w:val="clear" w:color="auto" w:fill="auto"/>
            <w:tcMar>
              <w:top w:w="15" w:type="dxa"/>
              <w:left w:w="15" w:type="dxa"/>
              <w:bottom w:w="0" w:type="dxa"/>
              <w:right w:w="15" w:type="dxa"/>
            </w:tcMar>
            <w:vAlign w:val="bottom"/>
            <w:hideMark/>
          </w:tcPr>
          <w:p w14:paraId="0DF8E6F5" w14:textId="77777777" w:rsidR="00501DF6" w:rsidRPr="00F60F51" w:rsidRDefault="00501DF6" w:rsidP="00046C23">
            <w:pPr>
              <w:rPr>
                <w:rFonts w:eastAsia="Times New Roman" w:cs="Arial"/>
                <w:sz w:val="20"/>
                <w:szCs w:val="20"/>
              </w:rPr>
            </w:pPr>
            <w:r w:rsidRPr="00F60F51">
              <w:rPr>
                <w:rFonts w:eastAsia="Times New Roman" w:cs="Arial"/>
                <w:sz w:val="20"/>
                <w:szCs w:val="20"/>
              </w:rPr>
              <w:t>Metal alloy</w:t>
            </w:r>
          </w:p>
        </w:tc>
      </w:tr>
      <w:tr w:rsidR="00501DF6" w:rsidRPr="00F60F51" w14:paraId="1DDB22B0"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272E8B2B"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281" w:type="dxa"/>
            <w:shd w:val="clear" w:color="auto" w:fill="auto"/>
            <w:tcMar>
              <w:top w:w="15" w:type="dxa"/>
              <w:left w:w="15" w:type="dxa"/>
              <w:bottom w:w="0" w:type="dxa"/>
              <w:right w:w="15" w:type="dxa"/>
            </w:tcMar>
            <w:vAlign w:val="bottom"/>
            <w:hideMark/>
          </w:tcPr>
          <w:p w14:paraId="3F9DA54C" w14:textId="77777777" w:rsidR="00501DF6" w:rsidRPr="00F60F51" w:rsidRDefault="00501DF6" w:rsidP="00046C23">
            <w:pPr>
              <w:rPr>
                <w:rFonts w:eastAsia="Times New Roman" w:cs="Arial"/>
                <w:sz w:val="20"/>
                <w:szCs w:val="20"/>
              </w:rPr>
            </w:pPr>
            <w:r w:rsidRPr="00F60F51">
              <w:rPr>
                <w:rFonts w:eastAsia="Times New Roman" w:cs="Arial"/>
                <w:sz w:val="20"/>
                <w:szCs w:val="20"/>
              </w:rPr>
              <w:t>Plastic / GRP</w:t>
            </w:r>
          </w:p>
        </w:tc>
      </w:tr>
      <w:tr w:rsidR="00501DF6" w:rsidRPr="00F60F51" w14:paraId="4EBACC03"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7ACE77C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281" w:type="dxa"/>
            <w:shd w:val="clear" w:color="auto" w:fill="auto"/>
            <w:tcMar>
              <w:top w:w="15" w:type="dxa"/>
              <w:left w:w="15" w:type="dxa"/>
              <w:bottom w:w="0" w:type="dxa"/>
              <w:right w:w="15" w:type="dxa"/>
            </w:tcMar>
            <w:vAlign w:val="bottom"/>
            <w:hideMark/>
          </w:tcPr>
          <w:p w14:paraId="5DD4FB55" w14:textId="77777777" w:rsidR="00501DF6" w:rsidRPr="00F60F51" w:rsidRDefault="00501DF6" w:rsidP="00046C23">
            <w:pPr>
              <w:rPr>
                <w:rFonts w:eastAsia="Times New Roman" w:cs="Arial"/>
                <w:sz w:val="20"/>
                <w:szCs w:val="20"/>
              </w:rPr>
            </w:pPr>
            <w:r w:rsidRPr="00F60F51">
              <w:rPr>
                <w:rFonts w:eastAsia="Times New Roman" w:cs="Arial"/>
                <w:sz w:val="20"/>
                <w:szCs w:val="20"/>
              </w:rPr>
              <w:t>Reed / grass / leaf</w:t>
            </w:r>
          </w:p>
        </w:tc>
      </w:tr>
      <w:tr w:rsidR="00501DF6" w:rsidRPr="00F60F51" w14:paraId="75FD294C"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6F316AA6"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4-6</w:t>
            </w:r>
          </w:p>
        </w:tc>
        <w:tc>
          <w:tcPr>
            <w:tcW w:w="4281" w:type="dxa"/>
            <w:shd w:val="clear" w:color="auto" w:fill="auto"/>
            <w:tcMar>
              <w:top w:w="15" w:type="dxa"/>
              <w:left w:w="15" w:type="dxa"/>
              <w:bottom w:w="0" w:type="dxa"/>
              <w:right w:w="15" w:type="dxa"/>
            </w:tcMar>
            <w:vAlign w:val="bottom"/>
            <w:hideMark/>
          </w:tcPr>
          <w:p w14:paraId="55D56128"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 for future use</w:t>
            </w:r>
          </w:p>
        </w:tc>
      </w:tr>
      <w:tr w:rsidR="00501DF6" w:rsidRPr="00F60F51" w14:paraId="5B693464" w14:textId="77777777" w:rsidTr="00046C23">
        <w:trPr>
          <w:trHeight w:val="280"/>
          <w:jc w:val="center"/>
        </w:trPr>
        <w:tc>
          <w:tcPr>
            <w:tcW w:w="2015" w:type="dxa"/>
            <w:shd w:val="clear" w:color="auto" w:fill="auto"/>
            <w:tcMar>
              <w:top w:w="15" w:type="dxa"/>
              <w:left w:w="15" w:type="dxa"/>
              <w:bottom w:w="0" w:type="dxa"/>
              <w:right w:w="15" w:type="dxa"/>
            </w:tcMar>
            <w:vAlign w:val="bottom"/>
            <w:hideMark/>
          </w:tcPr>
          <w:p w14:paraId="0C264CC9"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281" w:type="dxa"/>
            <w:shd w:val="clear" w:color="auto" w:fill="auto"/>
            <w:tcMar>
              <w:top w:w="15" w:type="dxa"/>
              <w:left w:w="15" w:type="dxa"/>
              <w:bottom w:w="0" w:type="dxa"/>
              <w:right w:w="15" w:type="dxa"/>
            </w:tcMar>
            <w:vAlign w:val="bottom"/>
            <w:hideMark/>
          </w:tcPr>
          <w:p w14:paraId="345C7E62"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6E0BC268" w14:textId="77777777" w:rsidR="00501DF6" w:rsidRPr="00F60F51" w:rsidRDefault="00501DF6" w:rsidP="00501DF6">
      <w:pPr>
        <w:tabs>
          <w:tab w:val="left" w:pos="840"/>
        </w:tabs>
        <w:rPr>
          <w:rFonts w:cs="Arial"/>
          <w:sz w:val="20"/>
          <w:szCs w:val="20"/>
        </w:rPr>
      </w:pPr>
    </w:p>
    <w:p w14:paraId="542E0711"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0 03 021</w:t>
      </w:r>
    </w:p>
    <w:p w14:paraId="04D1F79D" w14:textId="77777777" w:rsidR="00501DF6" w:rsidRPr="00F60F51" w:rsidRDefault="00501DF6" w:rsidP="00501DF6">
      <w:pPr>
        <w:tabs>
          <w:tab w:val="left" w:pos="840"/>
        </w:tabs>
        <w:jc w:val="center"/>
        <w:rPr>
          <w:rFonts w:cs="Arial"/>
          <w:b/>
          <w:sz w:val="20"/>
          <w:szCs w:val="20"/>
        </w:rPr>
      </w:pPr>
      <w:r w:rsidRPr="00F60F51">
        <w:rPr>
          <w:rFonts w:cs="Arial"/>
          <w:b/>
          <w:sz w:val="20"/>
          <w:szCs w:val="20"/>
        </w:rPr>
        <w:t>Hygrometer heating</w:t>
      </w:r>
    </w:p>
    <w:tbl>
      <w:tblPr>
        <w:tblW w:w="0" w:type="auto"/>
        <w:jc w:val="center"/>
        <w:tblCellMar>
          <w:left w:w="0" w:type="dxa"/>
          <w:right w:w="0" w:type="dxa"/>
        </w:tblCellMar>
        <w:tblLook w:val="04A0" w:firstRow="1" w:lastRow="0" w:firstColumn="1" w:lastColumn="0" w:noHBand="0" w:noVBand="1"/>
      </w:tblPr>
      <w:tblGrid>
        <w:gridCol w:w="1998"/>
        <w:gridCol w:w="4263"/>
      </w:tblGrid>
      <w:tr w:rsidR="00501DF6" w:rsidRPr="00F60F51" w14:paraId="6B19A285" w14:textId="77777777" w:rsidTr="00046C23">
        <w:trPr>
          <w:trHeight w:val="280"/>
          <w:jc w:val="center"/>
        </w:trPr>
        <w:tc>
          <w:tcPr>
            <w:tcW w:w="1998" w:type="dxa"/>
            <w:shd w:val="clear" w:color="auto" w:fill="auto"/>
            <w:tcMar>
              <w:top w:w="15" w:type="dxa"/>
              <w:left w:w="15" w:type="dxa"/>
              <w:bottom w:w="0" w:type="dxa"/>
              <w:right w:w="15" w:type="dxa"/>
            </w:tcMar>
            <w:vAlign w:val="bottom"/>
            <w:hideMark/>
          </w:tcPr>
          <w:p w14:paraId="0614ECC0"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263" w:type="dxa"/>
            <w:shd w:val="clear" w:color="auto" w:fill="auto"/>
            <w:tcMar>
              <w:top w:w="15" w:type="dxa"/>
              <w:left w:w="15" w:type="dxa"/>
              <w:bottom w:w="0" w:type="dxa"/>
              <w:right w:w="15" w:type="dxa"/>
            </w:tcMar>
            <w:vAlign w:val="bottom"/>
            <w:hideMark/>
          </w:tcPr>
          <w:p w14:paraId="6BCB2364"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6E5FBF19" w14:textId="77777777" w:rsidTr="00046C23">
        <w:trPr>
          <w:trHeight w:val="280"/>
          <w:jc w:val="center"/>
        </w:trPr>
        <w:tc>
          <w:tcPr>
            <w:tcW w:w="1998" w:type="dxa"/>
            <w:shd w:val="clear" w:color="auto" w:fill="auto"/>
            <w:tcMar>
              <w:top w:w="15" w:type="dxa"/>
              <w:left w:w="15" w:type="dxa"/>
              <w:bottom w:w="0" w:type="dxa"/>
              <w:right w:w="15" w:type="dxa"/>
            </w:tcMar>
            <w:vAlign w:val="bottom"/>
            <w:hideMark/>
          </w:tcPr>
          <w:p w14:paraId="517CB76F"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263" w:type="dxa"/>
            <w:shd w:val="clear" w:color="auto" w:fill="auto"/>
            <w:tcMar>
              <w:top w:w="15" w:type="dxa"/>
              <w:left w:w="15" w:type="dxa"/>
              <w:bottom w:w="0" w:type="dxa"/>
              <w:right w:w="15" w:type="dxa"/>
            </w:tcMar>
            <w:vAlign w:val="bottom"/>
            <w:hideMark/>
          </w:tcPr>
          <w:p w14:paraId="3896058D" w14:textId="77777777" w:rsidR="00501DF6" w:rsidRPr="00F60F51" w:rsidRDefault="00501DF6" w:rsidP="00046C23">
            <w:pPr>
              <w:rPr>
                <w:rFonts w:eastAsia="Times New Roman" w:cs="Arial"/>
                <w:sz w:val="20"/>
                <w:szCs w:val="20"/>
              </w:rPr>
            </w:pPr>
            <w:r w:rsidRPr="00F60F51">
              <w:rPr>
                <w:rFonts w:eastAsia="Times New Roman" w:cs="Arial"/>
                <w:sz w:val="20"/>
                <w:szCs w:val="20"/>
              </w:rPr>
              <w:t>Unheated</w:t>
            </w:r>
          </w:p>
        </w:tc>
      </w:tr>
      <w:tr w:rsidR="00501DF6" w:rsidRPr="00F60F51" w14:paraId="0C1964B5" w14:textId="77777777" w:rsidTr="00046C23">
        <w:trPr>
          <w:trHeight w:val="280"/>
          <w:jc w:val="center"/>
        </w:trPr>
        <w:tc>
          <w:tcPr>
            <w:tcW w:w="1998" w:type="dxa"/>
            <w:shd w:val="clear" w:color="auto" w:fill="auto"/>
            <w:tcMar>
              <w:top w:w="15" w:type="dxa"/>
              <w:left w:w="15" w:type="dxa"/>
              <w:bottom w:w="0" w:type="dxa"/>
              <w:right w:w="15" w:type="dxa"/>
            </w:tcMar>
            <w:vAlign w:val="bottom"/>
            <w:hideMark/>
          </w:tcPr>
          <w:p w14:paraId="6A3309DB"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263" w:type="dxa"/>
            <w:shd w:val="clear" w:color="auto" w:fill="auto"/>
            <w:tcMar>
              <w:top w:w="15" w:type="dxa"/>
              <w:left w:w="15" w:type="dxa"/>
              <w:bottom w:w="0" w:type="dxa"/>
              <w:right w:w="15" w:type="dxa"/>
            </w:tcMar>
            <w:vAlign w:val="bottom"/>
            <w:hideMark/>
          </w:tcPr>
          <w:p w14:paraId="430E066D" w14:textId="77777777" w:rsidR="00501DF6" w:rsidRPr="00F60F51" w:rsidRDefault="00501DF6" w:rsidP="00046C23">
            <w:pPr>
              <w:rPr>
                <w:rFonts w:eastAsia="Times New Roman" w:cs="Arial"/>
                <w:sz w:val="20"/>
                <w:szCs w:val="20"/>
              </w:rPr>
            </w:pPr>
            <w:r w:rsidRPr="00F60F51">
              <w:rPr>
                <w:rFonts w:eastAsia="Times New Roman" w:cs="Arial"/>
                <w:sz w:val="20"/>
                <w:szCs w:val="20"/>
              </w:rPr>
              <w:t>Heated</w:t>
            </w:r>
          </w:p>
        </w:tc>
      </w:tr>
      <w:tr w:rsidR="00501DF6" w:rsidRPr="00F60F51" w14:paraId="66E5F274" w14:textId="77777777" w:rsidTr="00046C23">
        <w:trPr>
          <w:trHeight w:val="280"/>
          <w:jc w:val="center"/>
        </w:trPr>
        <w:tc>
          <w:tcPr>
            <w:tcW w:w="1998" w:type="dxa"/>
            <w:shd w:val="clear" w:color="auto" w:fill="auto"/>
            <w:tcMar>
              <w:top w:w="15" w:type="dxa"/>
              <w:left w:w="15" w:type="dxa"/>
              <w:bottom w:w="0" w:type="dxa"/>
              <w:right w:w="15" w:type="dxa"/>
            </w:tcMar>
            <w:vAlign w:val="bottom"/>
            <w:hideMark/>
          </w:tcPr>
          <w:p w14:paraId="453936D1"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263" w:type="dxa"/>
            <w:shd w:val="clear" w:color="auto" w:fill="auto"/>
            <w:tcMar>
              <w:top w:w="15" w:type="dxa"/>
              <w:left w:w="15" w:type="dxa"/>
              <w:bottom w:w="0" w:type="dxa"/>
              <w:right w:w="15" w:type="dxa"/>
            </w:tcMar>
            <w:vAlign w:val="bottom"/>
            <w:hideMark/>
          </w:tcPr>
          <w:p w14:paraId="3EF8B935" w14:textId="77777777" w:rsidR="00501DF6" w:rsidRPr="00F60F51" w:rsidRDefault="00501DF6" w:rsidP="00046C23">
            <w:pPr>
              <w:rPr>
                <w:rFonts w:eastAsia="Times New Roman" w:cs="Arial"/>
                <w:sz w:val="20"/>
                <w:szCs w:val="20"/>
              </w:rPr>
            </w:pPr>
            <w:r w:rsidRPr="00F60F51">
              <w:rPr>
                <w:rFonts w:eastAsia="Times New Roman" w:cs="Arial"/>
                <w:sz w:val="20"/>
                <w:szCs w:val="20"/>
              </w:rPr>
              <w:t>Not applicable</w:t>
            </w:r>
          </w:p>
        </w:tc>
      </w:tr>
      <w:tr w:rsidR="00501DF6" w:rsidRPr="00F60F51" w14:paraId="6444F72A" w14:textId="77777777" w:rsidTr="00046C23">
        <w:trPr>
          <w:trHeight w:val="280"/>
          <w:jc w:val="center"/>
        </w:trPr>
        <w:tc>
          <w:tcPr>
            <w:tcW w:w="1998" w:type="dxa"/>
            <w:shd w:val="clear" w:color="auto" w:fill="auto"/>
            <w:tcMar>
              <w:top w:w="15" w:type="dxa"/>
              <w:left w:w="15" w:type="dxa"/>
              <w:bottom w:w="0" w:type="dxa"/>
              <w:right w:w="15" w:type="dxa"/>
            </w:tcMar>
            <w:vAlign w:val="bottom"/>
            <w:hideMark/>
          </w:tcPr>
          <w:p w14:paraId="1E9341EE"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263" w:type="dxa"/>
            <w:shd w:val="clear" w:color="auto" w:fill="auto"/>
            <w:tcMar>
              <w:top w:w="15" w:type="dxa"/>
              <w:left w:w="15" w:type="dxa"/>
              <w:bottom w:w="0" w:type="dxa"/>
              <w:right w:w="15" w:type="dxa"/>
            </w:tcMar>
            <w:vAlign w:val="bottom"/>
            <w:hideMark/>
          </w:tcPr>
          <w:p w14:paraId="12550F9F"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44CAED22" w14:textId="77777777" w:rsidR="00501DF6" w:rsidRPr="00F60F51" w:rsidRDefault="00501DF6" w:rsidP="00501DF6">
      <w:pPr>
        <w:tabs>
          <w:tab w:val="left" w:pos="840"/>
        </w:tabs>
        <w:rPr>
          <w:rFonts w:cs="Arial"/>
          <w:sz w:val="20"/>
          <w:szCs w:val="20"/>
        </w:rPr>
      </w:pPr>
    </w:p>
    <w:p w14:paraId="37F81A41"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0 03 022</w:t>
      </w:r>
    </w:p>
    <w:p w14:paraId="4413EE7A" w14:textId="77777777" w:rsidR="00501DF6" w:rsidRPr="00F60F51" w:rsidRDefault="00501DF6" w:rsidP="00501DF6">
      <w:pPr>
        <w:tabs>
          <w:tab w:val="left" w:pos="840"/>
        </w:tabs>
        <w:jc w:val="center"/>
        <w:rPr>
          <w:rFonts w:cs="Arial"/>
          <w:b/>
          <w:sz w:val="20"/>
          <w:szCs w:val="20"/>
        </w:rPr>
      </w:pPr>
      <w:r w:rsidRPr="00F60F51">
        <w:rPr>
          <w:rFonts w:cs="Arial"/>
          <w:b/>
          <w:sz w:val="20"/>
          <w:szCs w:val="20"/>
        </w:rPr>
        <w:t>Instrument owner</w:t>
      </w:r>
    </w:p>
    <w:tbl>
      <w:tblPr>
        <w:tblW w:w="0" w:type="auto"/>
        <w:jc w:val="center"/>
        <w:tblCellMar>
          <w:left w:w="0" w:type="dxa"/>
          <w:right w:w="0" w:type="dxa"/>
        </w:tblCellMar>
        <w:tblLook w:val="04A0" w:firstRow="1" w:lastRow="0" w:firstColumn="1" w:lastColumn="0" w:noHBand="0" w:noVBand="1"/>
      </w:tblPr>
      <w:tblGrid>
        <w:gridCol w:w="1981"/>
        <w:gridCol w:w="4246"/>
      </w:tblGrid>
      <w:tr w:rsidR="00501DF6" w:rsidRPr="00F60F51" w14:paraId="693F41DE"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4BB0A75F"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246" w:type="dxa"/>
            <w:shd w:val="clear" w:color="auto" w:fill="auto"/>
            <w:tcMar>
              <w:top w:w="15" w:type="dxa"/>
              <w:left w:w="15" w:type="dxa"/>
              <w:bottom w:w="0" w:type="dxa"/>
              <w:right w:w="15" w:type="dxa"/>
            </w:tcMar>
            <w:vAlign w:val="bottom"/>
            <w:hideMark/>
          </w:tcPr>
          <w:p w14:paraId="5311B450"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5D8BFCF8"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3ACED590"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246" w:type="dxa"/>
            <w:shd w:val="clear" w:color="auto" w:fill="auto"/>
            <w:tcMar>
              <w:top w:w="15" w:type="dxa"/>
              <w:left w:w="15" w:type="dxa"/>
              <w:bottom w:w="0" w:type="dxa"/>
              <w:right w:w="15" w:type="dxa"/>
            </w:tcMar>
            <w:vAlign w:val="bottom"/>
            <w:hideMark/>
          </w:tcPr>
          <w:p w14:paraId="2BE3CF14" w14:textId="77777777" w:rsidR="00501DF6" w:rsidRPr="00F60F51" w:rsidRDefault="00501DF6" w:rsidP="00046C23">
            <w:pPr>
              <w:rPr>
                <w:rFonts w:eastAsia="Times New Roman" w:cs="Arial"/>
                <w:sz w:val="20"/>
                <w:szCs w:val="20"/>
              </w:rPr>
            </w:pPr>
            <w:r w:rsidRPr="00F60F51">
              <w:rPr>
                <w:rFonts w:eastAsia="Times New Roman" w:cs="Arial"/>
                <w:sz w:val="20"/>
                <w:szCs w:val="20"/>
              </w:rPr>
              <w:t>National hydro meteorological / weather service</w:t>
            </w:r>
          </w:p>
        </w:tc>
      </w:tr>
      <w:tr w:rsidR="00501DF6" w:rsidRPr="00F60F51" w14:paraId="3768472B"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5E74939A"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246" w:type="dxa"/>
            <w:shd w:val="clear" w:color="auto" w:fill="auto"/>
            <w:tcMar>
              <w:top w:w="15" w:type="dxa"/>
              <w:left w:w="15" w:type="dxa"/>
              <w:bottom w:w="0" w:type="dxa"/>
              <w:right w:w="15" w:type="dxa"/>
            </w:tcMar>
            <w:vAlign w:val="bottom"/>
            <w:hideMark/>
          </w:tcPr>
          <w:p w14:paraId="394F6F29" w14:textId="77777777" w:rsidR="00501DF6" w:rsidRPr="00F60F51" w:rsidRDefault="00501DF6" w:rsidP="00046C23">
            <w:pPr>
              <w:rPr>
                <w:rFonts w:eastAsia="Times New Roman" w:cs="Arial"/>
                <w:sz w:val="20"/>
                <w:szCs w:val="20"/>
              </w:rPr>
            </w:pPr>
            <w:r w:rsidRPr="00F60F51">
              <w:rPr>
                <w:rFonts w:eastAsia="Times New Roman" w:cs="Arial"/>
                <w:sz w:val="20"/>
                <w:szCs w:val="20"/>
              </w:rPr>
              <w:t>Other</w:t>
            </w:r>
          </w:p>
        </w:tc>
      </w:tr>
      <w:tr w:rsidR="00501DF6" w:rsidRPr="00F60F51" w14:paraId="47FD87AF"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367F1D3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246" w:type="dxa"/>
            <w:shd w:val="clear" w:color="auto" w:fill="auto"/>
            <w:tcMar>
              <w:top w:w="15" w:type="dxa"/>
              <w:left w:w="15" w:type="dxa"/>
              <w:bottom w:w="0" w:type="dxa"/>
              <w:right w:w="15" w:type="dxa"/>
            </w:tcMar>
            <w:vAlign w:val="bottom"/>
            <w:hideMark/>
          </w:tcPr>
          <w:p w14:paraId="459032E6" w14:textId="77777777" w:rsidR="00501DF6" w:rsidRPr="00F60F51" w:rsidRDefault="00501DF6" w:rsidP="00046C23">
            <w:pPr>
              <w:rPr>
                <w:rFonts w:eastAsia="Times New Roman" w:cs="Arial"/>
                <w:sz w:val="20"/>
                <w:szCs w:val="20"/>
              </w:rPr>
            </w:pPr>
            <w:r w:rsidRPr="00F60F51">
              <w:rPr>
                <w:rFonts w:eastAsia="Times New Roman" w:cs="Arial"/>
                <w:sz w:val="20"/>
                <w:szCs w:val="20"/>
              </w:rPr>
              <w:t>Standards institute</w:t>
            </w:r>
          </w:p>
        </w:tc>
      </w:tr>
      <w:tr w:rsidR="00501DF6" w:rsidRPr="00F60F51" w14:paraId="53A9EDD3"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644B0E27"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3-6</w:t>
            </w:r>
          </w:p>
        </w:tc>
        <w:tc>
          <w:tcPr>
            <w:tcW w:w="4246" w:type="dxa"/>
            <w:shd w:val="clear" w:color="auto" w:fill="auto"/>
            <w:tcMar>
              <w:top w:w="15" w:type="dxa"/>
              <w:left w:w="15" w:type="dxa"/>
              <w:bottom w:w="0" w:type="dxa"/>
              <w:right w:w="15" w:type="dxa"/>
            </w:tcMar>
            <w:vAlign w:val="bottom"/>
            <w:hideMark/>
          </w:tcPr>
          <w:p w14:paraId="2E6AD63F"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 for future use</w:t>
            </w:r>
          </w:p>
        </w:tc>
      </w:tr>
      <w:tr w:rsidR="00501DF6" w:rsidRPr="00F60F51" w14:paraId="189A3E71" w14:textId="77777777" w:rsidTr="00046C23">
        <w:trPr>
          <w:trHeight w:val="280"/>
          <w:jc w:val="center"/>
        </w:trPr>
        <w:tc>
          <w:tcPr>
            <w:tcW w:w="1981" w:type="dxa"/>
            <w:shd w:val="clear" w:color="auto" w:fill="auto"/>
            <w:tcMar>
              <w:top w:w="15" w:type="dxa"/>
              <w:left w:w="15" w:type="dxa"/>
              <w:bottom w:w="0" w:type="dxa"/>
              <w:right w:w="15" w:type="dxa"/>
            </w:tcMar>
            <w:vAlign w:val="bottom"/>
            <w:hideMark/>
          </w:tcPr>
          <w:p w14:paraId="3915A7AC"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246" w:type="dxa"/>
            <w:shd w:val="clear" w:color="auto" w:fill="auto"/>
            <w:tcMar>
              <w:top w:w="15" w:type="dxa"/>
              <w:left w:w="15" w:type="dxa"/>
              <w:bottom w:w="0" w:type="dxa"/>
              <w:right w:w="15" w:type="dxa"/>
            </w:tcMar>
            <w:vAlign w:val="bottom"/>
            <w:hideMark/>
          </w:tcPr>
          <w:p w14:paraId="0ECE3A2B"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705A3F14" w14:textId="77777777" w:rsidR="00501DF6" w:rsidRPr="00F60F51" w:rsidRDefault="00501DF6" w:rsidP="00501DF6">
      <w:pPr>
        <w:tabs>
          <w:tab w:val="left" w:pos="840"/>
        </w:tabs>
        <w:rPr>
          <w:rFonts w:cs="Arial"/>
          <w:sz w:val="20"/>
          <w:szCs w:val="20"/>
        </w:rPr>
      </w:pPr>
    </w:p>
    <w:p w14:paraId="5132CDC9" w14:textId="77777777" w:rsidR="00501DF6" w:rsidRPr="00F60F51" w:rsidRDefault="00501DF6" w:rsidP="00501DF6">
      <w:pPr>
        <w:tabs>
          <w:tab w:val="left" w:pos="840"/>
        </w:tabs>
        <w:jc w:val="center"/>
        <w:rPr>
          <w:rFonts w:cs="Arial"/>
          <w:b/>
          <w:sz w:val="20"/>
          <w:szCs w:val="20"/>
        </w:rPr>
      </w:pPr>
      <w:r w:rsidRPr="00F60F51">
        <w:rPr>
          <w:rFonts w:cs="Arial"/>
          <w:b/>
          <w:sz w:val="20"/>
          <w:szCs w:val="20"/>
        </w:rPr>
        <w:t>0 03 023</w:t>
      </w:r>
    </w:p>
    <w:p w14:paraId="250D8B09" w14:textId="77777777" w:rsidR="00501DF6" w:rsidRPr="00F60F51" w:rsidRDefault="00501DF6" w:rsidP="00501DF6">
      <w:pPr>
        <w:tabs>
          <w:tab w:val="left" w:pos="840"/>
        </w:tabs>
        <w:jc w:val="center"/>
        <w:rPr>
          <w:rFonts w:cs="Arial"/>
          <w:b/>
          <w:sz w:val="20"/>
          <w:szCs w:val="20"/>
        </w:rPr>
      </w:pPr>
      <w:r w:rsidRPr="00F60F51">
        <w:rPr>
          <w:rFonts w:cs="Arial"/>
          <w:b/>
          <w:sz w:val="20"/>
          <w:szCs w:val="20"/>
        </w:rPr>
        <w:t>Configuration of louvers for thermometer / hygrometer screen</w:t>
      </w:r>
    </w:p>
    <w:tbl>
      <w:tblPr>
        <w:tblW w:w="0" w:type="auto"/>
        <w:jc w:val="center"/>
        <w:tblCellMar>
          <w:left w:w="0" w:type="dxa"/>
          <w:right w:w="0" w:type="dxa"/>
        </w:tblCellMar>
        <w:tblLook w:val="04A0" w:firstRow="1" w:lastRow="0" w:firstColumn="1" w:lastColumn="0" w:noHBand="0" w:noVBand="1"/>
      </w:tblPr>
      <w:tblGrid>
        <w:gridCol w:w="1950"/>
        <w:gridCol w:w="4216"/>
      </w:tblGrid>
      <w:tr w:rsidR="00501DF6" w:rsidRPr="00F60F51" w14:paraId="0CE19908"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139BAB25"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Code figure</w:t>
            </w:r>
          </w:p>
        </w:tc>
        <w:tc>
          <w:tcPr>
            <w:tcW w:w="4216" w:type="dxa"/>
            <w:shd w:val="clear" w:color="auto" w:fill="auto"/>
            <w:tcMar>
              <w:top w:w="15" w:type="dxa"/>
              <w:left w:w="15" w:type="dxa"/>
              <w:bottom w:w="0" w:type="dxa"/>
              <w:right w:w="15" w:type="dxa"/>
            </w:tcMar>
            <w:vAlign w:val="bottom"/>
            <w:hideMark/>
          </w:tcPr>
          <w:p w14:paraId="560159DF" w14:textId="77777777" w:rsidR="00501DF6" w:rsidRPr="00F60F51" w:rsidRDefault="00501DF6" w:rsidP="00046C23">
            <w:pPr>
              <w:jc w:val="center"/>
              <w:rPr>
                <w:rFonts w:eastAsia="Times New Roman" w:cs="Arial"/>
                <w:b/>
                <w:bCs/>
                <w:sz w:val="20"/>
                <w:szCs w:val="20"/>
              </w:rPr>
            </w:pPr>
            <w:r w:rsidRPr="00F60F51">
              <w:rPr>
                <w:rFonts w:eastAsia="Times New Roman" w:cs="Arial"/>
                <w:b/>
                <w:bCs/>
                <w:sz w:val="20"/>
                <w:szCs w:val="20"/>
              </w:rPr>
              <w:t>Meaning</w:t>
            </w:r>
          </w:p>
        </w:tc>
      </w:tr>
      <w:tr w:rsidR="00501DF6" w:rsidRPr="00F60F51" w14:paraId="392E1AA1"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45B8734A"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0</w:t>
            </w:r>
          </w:p>
        </w:tc>
        <w:tc>
          <w:tcPr>
            <w:tcW w:w="4216" w:type="dxa"/>
            <w:shd w:val="clear" w:color="auto" w:fill="auto"/>
            <w:tcMar>
              <w:top w:w="15" w:type="dxa"/>
              <w:left w:w="15" w:type="dxa"/>
              <w:bottom w:w="0" w:type="dxa"/>
              <w:right w:w="15" w:type="dxa"/>
            </w:tcMar>
            <w:vAlign w:val="bottom"/>
            <w:hideMark/>
          </w:tcPr>
          <w:p w14:paraId="502BBE3D" w14:textId="77777777" w:rsidR="00501DF6" w:rsidRPr="00F60F51" w:rsidRDefault="00501DF6" w:rsidP="00046C23">
            <w:pPr>
              <w:rPr>
                <w:rFonts w:eastAsia="Times New Roman" w:cs="Arial"/>
                <w:sz w:val="20"/>
                <w:szCs w:val="20"/>
              </w:rPr>
            </w:pPr>
            <w:r w:rsidRPr="00F60F51">
              <w:rPr>
                <w:rFonts w:eastAsia="Times New Roman" w:cs="Arial"/>
                <w:sz w:val="20"/>
                <w:szCs w:val="20"/>
              </w:rPr>
              <w:t>Single v section louvers</w:t>
            </w:r>
          </w:p>
        </w:tc>
      </w:tr>
      <w:tr w:rsidR="00501DF6" w:rsidRPr="00F60F51" w14:paraId="1739ECD7"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38C05E9E"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1</w:t>
            </w:r>
          </w:p>
        </w:tc>
        <w:tc>
          <w:tcPr>
            <w:tcW w:w="4216" w:type="dxa"/>
            <w:shd w:val="clear" w:color="auto" w:fill="auto"/>
            <w:tcMar>
              <w:top w:w="15" w:type="dxa"/>
              <w:left w:w="15" w:type="dxa"/>
              <w:bottom w:w="0" w:type="dxa"/>
              <w:right w:w="15" w:type="dxa"/>
            </w:tcMar>
            <w:vAlign w:val="bottom"/>
            <w:hideMark/>
          </w:tcPr>
          <w:p w14:paraId="46FA9BDB" w14:textId="77777777" w:rsidR="00501DF6" w:rsidRPr="00F60F51" w:rsidRDefault="00501DF6" w:rsidP="00046C23">
            <w:pPr>
              <w:rPr>
                <w:rFonts w:eastAsia="Times New Roman" w:cs="Arial"/>
                <w:sz w:val="20"/>
                <w:szCs w:val="20"/>
              </w:rPr>
            </w:pPr>
            <w:r w:rsidRPr="00F60F51">
              <w:rPr>
                <w:rFonts w:eastAsia="Times New Roman" w:cs="Arial"/>
                <w:sz w:val="20"/>
                <w:szCs w:val="20"/>
              </w:rPr>
              <w:t>Overlapping louvers</w:t>
            </w:r>
          </w:p>
        </w:tc>
      </w:tr>
      <w:tr w:rsidR="00501DF6" w:rsidRPr="00F60F51" w14:paraId="6B0C1AE4"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243FA423"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2</w:t>
            </w:r>
          </w:p>
        </w:tc>
        <w:tc>
          <w:tcPr>
            <w:tcW w:w="4216" w:type="dxa"/>
            <w:shd w:val="clear" w:color="auto" w:fill="auto"/>
            <w:tcMar>
              <w:top w:w="15" w:type="dxa"/>
              <w:left w:w="15" w:type="dxa"/>
              <w:bottom w:w="0" w:type="dxa"/>
              <w:right w:w="15" w:type="dxa"/>
            </w:tcMar>
            <w:vAlign w:val="bottom"/>
            <w:hideMark/>
          </w:tcPr>
          <w:p w14:paraId="388896C0" w14:textId="77777777" w:rsidR="00501DF6" w:rsidRPr="00F60F51" w:rsidRDefault="00501DF6" w:rsidP="00046C23">
            <w:pPr>
              <w:rPr>
                <w:rFonts w:eastAsia="Times New Roman" w:cs="Arial"/>
                <w:sz w:val="20"/>
                <w:szCs w:val="20"/>
              </w:rPr>
            </w:pPr>
            <w:r w:rsidRPr="00F60F51">
              <w:rPr>
                <w:rFonts w:eastAsia="Times New Roman" w:cs="Arial"/>
                <w:sz w:val="20"/>
                <w:szCs w:val="20"/>
              </w:rPr>
              <w:t>Double v section louvers</w:t>
            </w:r>
          </w:p>
        </w:tc>
      </w:tr>
      <w:tr w:rsidR="00501DF6" w:rsidRPr="00F60F51" w14:paraId="65473FFD"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4A70802F"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3</w:t>
            </w:r>
          </w:p>
        </w:tc>
        <w:tc>
          <w:tcPr>
            <w:tcW w:w="4216" w:type="dxa"/>
            <w:shd w:val="clear" w:color="auto" w:fill="auto"/>
            <w:tcMar>
              <w:top w:w="15" w:type="dxa"/>
              <w:left w:w="15" w:type="dxa"/>
              <w:bottom w:w="0" w:type="dxa"/>
              <w:right w:w="15" w:type="dxa"/>
            </w:tcMar>
            <w:vAlign w:val="bottom"/>
            <w:hideMark/>
          </w:tcPr>
          <w:p w14:paraId="58F25F84" w14:textId="77777777" w:rsidR="00501DF6" w:rsidRPr="00F60F51" w:rsidRDefault="00501DF6" w:rsidP="00046C23">
            <w:pPr>
              <w:rPr>
                <w:rFonts w:eastAsia="Times New Roman" w:cs="Arial"/>
                <w:sz w:val="20"/>
                <w:szCs w:val="20"/>
              </w:rPr>
            </w:pPr>
            <w:r w:rsidRPr="00F60F51">
              <w:rPr>
                <w:rFonts w:eastAsia="Times New Roman" w:cs="Arial"/>
                <w:sz w:val="20"/>
                <w:szCs w:val="20"/>
              </w:rPr>
              <w:t>Non-overlapping louvers</w:t>
            </w:r>
          </w:p>
        </w:tc>
      </w:tr>
      <w:tr w:rsidR="00501DF6" w:rsidRPr="00F60F51" w14:paraId="69D6452B"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796EC278"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4</w:t>
            </w:r>
          </w:p>
        </w:tc>
        <w:tc>
          <w:tcPr>
            <w:tcW w:w="4216" w:type="dxa"/>
            <w:shd w:val="clear" w:color="auto" w:fill="auto"/>
            <w:tcMar>
              <w:top w:w="15" w:type="dxa"/>
              <w:left w:w="15" w:type="dxa"/>
              <w:bottom w:w="0" w:type="dxa"/>
              <w:right w:w="15" w:type="dxa"/>
            </w:tcMar>
            <w:vAlign w:val="bottom"/>
            <w:hideMark/>
          </w:tcPr>
          <w:p w14:paraId="29277593" w14:textId="77777777" w:rsidR="00501DF6" w:rsidRPr="00F60F51" w:rsidRDefault="00501DF6" w:rsidP="00046C23">
            <w:pPr>
              <w:rPr>
                <w:rFonts w:eastAsia="Times New Roman" w:cs="Arial"/>
                <w:sz w:val="20"/>
                <w:szCs w:val="20"/>
              </w:rPr>
            </w:pPr>
            <w:r w:rsidRPr="00F60F51">
              <w:rPr>
                <w:rFonts w:eastAsia="Times New Roman" w:cs="Arial"/>
                <w:sz w:val="20"/>
                <w:szCs w:val="20"/>
              </w:rPr>
              <w:t>Vented, non-louvered</w:t>
            </w:r>
          </w:p>
        </w:tc>
      </w:tr>
      <w:tr w:rsidR="00501DF6" w:rsidRPr="00F60F51" w14:paraId="458E0823"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5C28685F"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5</w:t>
            </w:r>
          </w:p>
        </w:tc>
        <w:tc>
          <w:tcPr>
            <w:tcW w:w="4216" w:type="dxa"/>
            <w:shd w:val="clear" w:color="auto" w:fill="auto"/>
            <w:tcMar>
              <w:top w:w="15" w:type="dxa"/>
              <w:left w:w="15" w:type="dxa"/>
              <w:bottom w:w="0" w:type="dxa"/>
              <w:right w:w="15" w:type="dxa"/>
            </w:tcMar>
            <w:vAlign w:val="bottom"/>
            <w:hideMark/>
          </w:tcPr>
          <w:p w14:paraId="1538F7FB" w14:textId="77777777" w:rsidR="00501DF6" w:rsidRPr="00F60F51" w:rsidRDefault="00501DF6" w:rsidP="00046C23">
            <w:pPr>
              <w:rPr>
                <w:rFonts w:eastAsia="Times New Roman" w:cs="Arial"/>
                <w:sz w:val="20"/>
                <w:szCs w:val="20"/>
              </w:rPr>
            </w:pPr>
            <w:r w:rsidRPr="00F60F51">
              <w:rPr>
                <w:rFonts w:eastAsia="Times New Roman" w:cs="Arial"/>
                <w:sz w:val="20"/>
                <w:szCs w:val="20"/>
              </w:rPr>
              <w:t>Not applicable</w:t>
            </w:r>
          </w:p>
        </w:tc>
      </w:tr>
      <w:tr w:rsidR="00501DF6" w:rsidRPr="00F60F51" w14:paraId="1857C486"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74DB0A24"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lastRenderedPageBreak/>
              <w:t>6</w:t>
            </w:r>
          </w:p>
        </w:tc>
        <w:tc>
          <w:tcPr>
            <w:tcW w:w="4216" w:type="dxa"/>
            <w:shd w:val="clear" w:color="auto" w:fill="auto"/>
            <w:tcMar>
              <w:top w:w="15" w:type="dxa"/>
              <w:left w:w="15" w:type="dxa"/>
              <w:bottom w:w="0" w:type="dxa"/>
              <w:right w:w="15" w:type="dxa"/>
            </w:tcMar>
            <w:vAlign w:val="bottom"/>
            <w:hideMark/>
          </w:tcPr>
          <w:p w14:paraId="122108B5" w14:textId="77777777" w:rsidR="00501DF6" w:rsidRPr="00F60F51" w:rsidRDefault="00501DF6" w:rsidP="00046C23">
            <w:pPr>
              <w:rPr>
                <w:rFonts w:eastAsia="Times New Roman" w:cs="Arial"/>
                <w:sz w:val="20"/>
                <w:szCs w:val="20"/>
              </w:rPr>
            </w:pPr>
            <w:r w:rsidRPr="00F60F51">
              <w:rPr>
                <w:rFonts w:eastAsia="Times New Roman" w:cs="Arial"/>
                <w:sz w:val="20"/>
                <w:szCs w:val="20"/>
              </w:rPr>
              <w:t>Reserved for future use</w:t>
            </w:r>
          </w:p>
        </w:tc>
      </w:tr>
      <w:tr w:rsidR="00501DF6" w:rsidRPr="00F60F51" w14:paraId="08C1D4F9" w14:textId="77777777" w:rsidTr="00046C23">
        <w:trPr>
          <w:trHeight w:val="280"/>
          <w:jc w:val="center"/>
        </w:trPr>
        <w:tc>
          <w:tcPr>
            <w:tcW w:w="1950" w:type="dxa"/>
            <w:shd w:val="clear" w:color="auto" w:fill="auto"/>
            <w:tcMar>
              <w:top w:w="15" w:type="dxa"/>
              <w:left w:w="15" w:type="dxa"/>
              <w:bottom w:w="0" w:type="dxa"/>
              <w:right w:w="15" w:type="dxa"/>
            </w:tcMar>
            <w:vAlign w:val="bottom"/>
            <w:hideMark/>
          </w:tcPr>
          <w:p w14:paraId="7A1B0811" w14:textId="77777777" w:rsidR="00501DF6" w:rsidRPr="00F60F51" w:rsidRDefault="00501DF6" w:rsidP="00046C23">
            <w:pPr>
              <w:jc w:val="center"/>
              <w:rPr>
                <w:rFonts w:eastAsia="Times New Roman" w:cs="Arial"/>
                <w:sz w:val="20"/>
                <w:szCs w:val="20"/>
              </w:rPr>
            </w:pPr>
            <w:r w:rsidRPr="00F60F51">
              <w:rPr>
                <w:rFonts w:eastAsia="Times New Roman" w:cs="Arial"/>
                <w:sz w:val="20"/>
                <w:szCs w:val="20"/>
              </w:rPr>
              <w:t>7</w:t>
            </w:r>
          </w:p>
        </w:tc>
        <w:tc>
          <w:tcPr>
            <w:tcW w:w="4216" w:type="dxa"/>
            <w:shd w:val="clear" w:color="auto" w:fill="auto"/>
            <w:tcMar>
              <w:top w:w="15" w:type="dxa"/>
              <w:left w:w="15" w:type="dxa"/>
              <w:bottom w:w="0" w:type="dxa"/>
              <w:right w:w="15" w:type="dxa"/>
            </w:tcMar>
            <w:vAlign w:val="bottom"/>
            <w:hideMark/>
          </w:tcPr>
          <w:p w14:paraId="7A1167A3" w14:textId="77777777" w:rsidR="00501DF6" w:rsidRPr="00F60F51" w:rsidRDefault="00501DF6" w:rsidP="00046C23">
            <w:pPr>
              <w:rPr>
                <w:rFonts w:eastAsia="Times New Roman" w:cs="Arial"/>
                <w:sz w:val="20"/>
                <w:szCs w:val="20"/>
              </w:rPr>
            </w:pPr>
            <w:r w:rsidRPr="00F60F51">
              <w:rPr>
                <w:rFonts w:eastAsia="Times New Roman" w:cs="Arial"/>
                <w:sz w:val="20"/>
                <w:szCs w:val="20"/>
              </w:rPr>
              <w:t>Missing value</w:t>
            </w:r>
          </w:p>
        </w:tc>
      </w:tr>
    </w:tbl>
    <w:p w14:paraId="0F141892" w14:textId="77777777" w:rsidR="00501DF6" w:rsidRPr="00F60F51" w:rsidRDefault="00501DF6" w:rsidP="00501DF6">
      <w:pPr>
        <w:rPr>
          <w:rFonts w:cs="Arial"/>
        </w:rPr>
      </w:pPr>
    </w:p>
    <w:p w14:paraId="10FF50CA" w14:textId="77777777" w:rsidR="00501DF6" w:rsidRPr="00F60F51" w:rsidRDefault="00501DF6" w:rsidP="00501DF6">
      <w:pPr>
        <w:rPr>
          <w:rFonts w:cs="Arial"/>
          <w:b/>
        </w:rPr>
      </w:pPr>
      <w:r w:rsidRPr="00F60F51">
        <w:rPr>
          <w:rFonts w:cs="Arial"/>
          <w:b/>
        </w:rPr>
        <w:t>Code/flag Tables 25</w:t>
      </w:r>
    </w:p>
    <w:p w14:paraId="2DCB0E41" w14:textId="77777777" w:rsidR="00501DF6" w:rsidRPr="00F60F51" w:rsidRDefault="00501DF6" w:rsidP="00501DF6">
      <w:pPr>
        <w:rPr>
          <w:rFonts w:cs="Arial"/>
          <w:i/>
        </w:rPr>
      </w:pPr>
      <w:r w:rsidRPr="00F60F51">
        <w:rPr>
          <w:rFonts w:cs="Arial"/>
          <w:i/>
        </w:rPr>
        <w:t>Add</w:t>
      </w:r>
    </w:p>
    <w:p w14:paraId="61EEA848" w14:textId="77777777" w:rsidR="00501DF6" w:rsidRPr="00F60F51" w:rsidRDefault="00501DF6" w:rsidP="00501DF6">
      <w:pPr>
        <w:rPr>
          <w:rFonts w:cs="Arial"/>
        </w:rPr>
      </w:pPr>
    </w:p>
    <w:p w14:paraId="1BBAB5BD" w14:textId="77777777" w:rsidR="00501DF6" w:rsidRPr="00F60F51" w:rsidRDefault="00501DF6" w:rsidP="00501DF6">
      <w:pPr>
        <w:jc w:val="center"/>
        <w:rPr>
          <w:rFonts w:cs="Arial"/>
          <w:b/>
          <w:sz w:val="20"/>
          <w:szCs w:val="20"/>
        </w:rPr>
      </w:pPr>
      <w:r w:rsidRPr="00F60F51">
        <w:rPr>
          <w:rFonts w:cs="Arial"/>
          <w:b/>
          <w:sz w:val="20"/>
          <w:szCs w:val="20"/>
        </w:rPr>
        <w:t>0 25 185</w:t>
      </w:r>
    </w:p>
    <w:p w14:paraId="64DAD67F" w14:textId="77777777" w:rsidR="00501DF6" w:rsidRPr="00F60F51" w:rsidRDefault="00501DF6" w:rsidP="00501DF6">
      <w:pPr>
        <w:jc w:val="center"/>
        <w:rPr>
          <w:rFonts w:cs="Arial"/>
          <w:b/>
          <w:sz w:val="20"/>
          <w:szCs w:val="20"/>
        </w:rPr>
      </w:pPr>
      <w:r w:rsidRPr="00F60F51">
        <w:rPr>
          <w:rFonts w:cs="Arial"/>
          <w:b/>
          <w:sz w:val="20"/>
          <w:szCs w:val="20"/>
        </w:rPr>
        <w:t>Encryption method</w:t>
      </w:r>
    </w:p>
    <w:tbl>
      <w:tblPr>
        <w:tblW w:w="0" w:type="auto"/>
        <w:jc w:val="center"/>
        <w:tblLook w:val="04A0" w:firstRow="1" w:lastRow="0" w:firstColumn="1" w:lastColumn="0" w:noHBand="0" w:noVBand="1"/>
      </w:tblPr>
      <w:tblGrid>
        <w:gridCol w:w="2880"/>
        <w:gridCol w:w="4258"/>
      </w:tblGrid>
      <w:tr w:rsidR="00501DF6" w:rsidRPr="00F60F51" w14:paraId="23FBB0DA" w14:textId="77777777" w:rsidTr="00046C23">
        <w:trPr>
          <w:jc w:val="center"/>
        </w:trPr>
        <w:tc>
          <w:tcPr>
            <w:tcW w:w="2880" w:type="dxa"/>
            <w:shd w:val="clear" w:color="auto" w:fill="auto"/>
          </w:tcPr>
          <w:p w14:paraId="3A63A0E0" w14:textId="77777777" w:rsidR="00501DF6" w:rsidRPr="00F60F51" w:rsidRDefault="00501DF6" w:rsidP="00046C23">
            <w:pPr>
              <w:jc w:val="center"/>
              <w:rPr>
                <w:rFonts w:cs="Arial"/>
                <w:b/>
                <w:sz w:val="18"/>
                <w:szCs w:val="18"/>
              </w:rPr>
            </w:pPr>
            <w:r w:rsidRPr="00F60F51">
              <w:rPr>
                <w:rFonts w:cs="Arial"/>
                <w:b/>
                <w:sz w:val="18"/>
                <w:szCs w:val="18"/>
              </w:rPr>
              <w:t>Code Figure</w:t>
            </w:r>
          </w:p>
        </w:tc>
        <w:tc>
          <w:tcPr>
            <w:tcW w:w="4258" w:type="dxa"/>
            <w:shd w:val="clear" w:color="auto" w:fill="auto"/>
          </w:tcPr>
          <w:p w14:paraId="1B1F89F1" w14:textId="77777777" w:rsidR="00501DF6" w:rsidRPr="00F60F51" w:rsidRDefault="00501DF6" w:rsidP="00046C23">
            <w:pPr>
              <w:jc w:val="center"/>
              <w:rPr>
                <w:rFonts w:cs="Arial"/>
                <w:b/>
                <w:sz w:val="18"/>
                <w:szCs w:val="18"/>
              </w:rPr>
            </w:pPr>
            <w:r w:rsidRPr="00F60F51">
              <w:rPr>
                <w:rFonts w:cs="Arial"/>
                <w:b/>
                <w:sz w:val="18"/>
                <w:szCs w:val="18"/>
              </w:rPr>
              <w:t>Meaning</w:t>
            </w:r>
          </w:p>
        </w:tc>
      </w:tr>
      <w:tr w:rsidR="00501DF6" w:rsidRPr="00F60F51" w14:paraId="2FC9CA54" w14:textId="77777777" w:rsidTr="00046C23">
        <w:trPr>
          <w:jc w:val="center"/>
        </w:trPr>
        <w:tc>
          <w:tcPr>
            <w:tcW w:w="2880" w:type="dxa"/>
            <w:shd w:val="clear" w:color="auto" w:fill="auto"/>
          </w:tcPr>
          <w:p w14:paraId="09BC6DEB" w14:textId="77777777" w:rsidR="00501DF6" w:rsidRPr="00F60F51" w:rsidRDefault="00501DF6" w:rsidP="00046C23">
            <w:pPr>
              <w:jc w:val="center"/>
              <w:rPr>
                <w:rFonts w:cs="Arial"/>
                <w:sz w:val="20"/>
                <w:szCs w:val="20"/>
              </w:rPr>
            </w:pPr>
            <w:r w:rsidRPr="00F60F51">
              <w:rPr>
                <w:rFonts w:cs="Arial"/>
                <w:sz w:val="20"/>
                <w:szCs w:val="20"/>
              </w:rPr>
              <w:t>0</w:t>
            </w:r>
          </w:p>
        </w:tc>
        <w:tc>
          <w:tcPr>
            <w:tcW w:w="4258" w:type="dxa"/>
            <w:shd w:val="clear" w:color="auto" w:fill="auto"/>
          </w:tcPr>
          <w:p w14:paraId="1CD1983B" w14:textId="77777777" w:rsidR="00501DF6" w:rsidRPr="00F60F51" w:rsidRDefault="00501DF6" w:rsidP="00046C23">
            <w:pPr>
              <w:rPr>
                <w:rFonts w:cs="Arial"/>
                <w:sz w:val="20"/>
                <w:szCs w:val="20"/>
              </w:rPr>
            </w:pPr>
            <w:r w:rsidRPr="00F60F51">
              <w:rPr>
                <w:rFonts w:cs="Arial"/>
                <w:sz w:val="20"/>
                <w:szCs w:val="20"/>
              </w:rPr>
              <w:t>AES 256</w:t>
            </w:r>
          </w:p>
        </w:tc>
      </w:tr>
      <w:tr w:rsidR="00501DF6" w:rsidRPr="00F60F51" w14:paraId="3DF2163A" w14:textId="77777777" w:rsidTr="00046C23">
        <w:trPr>
          <w:jc w:val="center"/>
        </w:trPr>
        <w:tc>
          <w:tcPr>
            <w:tcW w:w="2880" w:type="dxa"/>
            <w:shd w:val="clear" w:color="auto" w:fill="auto"/>
          </w:tcPr>
          <w:p w14:paraId="6B63C983" w14:textId="77777777" w:rsidR="00501DF6" w:rsidRPr="00F60F51" w:rsidRDefault="00501DF6" w:rsidP="00046C23">
            <w:pPr>
              <w:jc w:val="center"/>
              <w:rPr>
                <w:rFonts w:cs="Arial"/>
                <w:sz w:val="20"/>
                <w:szCs w:val="20"/>
              </w:rPr>
            </w:pPr>
            <w:r w:rsidRPr="00F60F51">
              <w:rPr>
                <w:rFonts w:cs="Arial"/>
                <w:sz w:val="20"/>
                <w:szCs w:val="20"/>
              </w:rPr>
              <w:t>1 – 254</w:t>
            </w:r>
          </w:p>
        </w:tc>
        <w:tc>
          <w:tcPr>
            <w:tcW w:w="4258" w:type="dxa"/>
            <w:shd w:val="clear" w:color="auto" w:fill="auto"/>
          </w:tcPr>
          <w:p w14:paraId="6E368DFD" w14:textId="77777777" w:rsidR="00501DF6" w:rsidRPr="00F60F51" w:rsidRDefault="00501DF6" w:rsidP="00046C23">
            <w:pPr>
              <w:rPr>
                <w:rFonts w:cs="Arial"/>
                <w:sz w:val="20"/>
                <w:szCs w:val="20"/>
              </w:rPr>
            </w:pPr>
            <w:r w:rsidRPr="00F60F51">
              <w:rPr>
                <w:rFonts w:cs="Arial"/>
                <w:sz w:val="20"/>
                <w:szCs w:val="20"/>
              </w:rPr>
              <w:t>Reserved</w:t>
            </w:r>
          </w:p>
        </w:tc>
      </w:tr>
      <w:tr w:rsidR="00501DF6" w:rsidRPr="00F60F51" w14:paraId="3B3E1A2F" w14:textId="77777777" w:rsidTr="00046C23">
        <w:trPr>
          <w:jc w:val="center"/>
        </w:trPr>
        <w:tc>
          <w:tcPr>
            <w:tcW w:w="2880" w:type="dxa"/>
            <w:shd w:val="clear" w:color="auto" w:fill="auto"/>
          </w:tcPr>
          <w:p w14:paraId="0B4B7788" w14:textId="77777777" w:rsidR="00501DF6" w:rsidRPr="00F60F51" w:rsidRDefault="00501DF6" w:rsidP="00046C23">
            <w:pPr>
              <w:jc w:val="center"/>
              <w:rPr>
                <w:rFonts w:cs="Arial"/>
                <w:sz w:val="20"/>
                <w:szCs w:val="20"/>
              </w:rPr>
            </w:pPr>
            <w:r w:rsidRPr="00F60F51">
              <w:rPr>
                <w:rFonts w:cs="Arial"/>
                <w:sz w:val="20"/>
                <w:szCs w:val="20"/>
              </w:rPr>
              <w:t>255</w:t>
            </w:r>
          </w:p>
        </w:tc>
        <w:tc>
          <w:tcPr>
            <w:tcW w:w="4258" w:type="dxa"/>
            <w:shd w:val="clear" w:color="auto" w:fill="auto"/>
          </w:tcPr>
          <w:p w14:paraId="69354251" w14:textId="77777777" w:rsidR="00501DF6" w:rsidRPr="00F60F51" w:rsidRDefault="00501DF6" w:rsidP="00046C23">
            <w:pPr>
              <w:rPr>
                <w:rFonts w:cs="Arial"/>
                <w:sz w:val="20"/>
                <w:szCs w:val="20"/>
              </w:rPr>
            </w:pPr>
            <w:r w:rsidRPr="00F60F51">
              <w:rPr>
                <w:rFonts w:cs="Arial"/>
                <w:sz w:val="20"/>
                <w:szCs w:val="20"/>
              </w:rPr>
              <w:t>Missing value</w:t>
            </w:r>
          </w:p>
        </w:tc>
      </w:tr>
    </w:tbl>
    <w:p w14:paraId="587F411C" w14:textId="77777777" w:rsidR="00501DF6" w:rsidRDefault="00501DF6" w:rsidP="00501DF6">
      <w:pPr>
        <w:rPr>
          <w:rFonts w:cs="Arial"/>
        </w:rPr>
      </w:pPr>
    </w:p>
    <w:p w14:paraId="67AF932A" w14:textId="77777777" w:rsidR="00501DF6" w:rsidRPr="00F60F51" w:rsidRDefault="00501DF6" w:rsidP="00501DF6">
      <w:pPr>
        <w:jc w:val="center"/>
        <w:rPr>
          <w:rFonts w:cs="Arial"/>
          <w:b/>
        </w:rPr>
      </w:pPr>
      <w:r w:rsidRPr="00F60F51">
        <w:rPr>
          <w:rFonts w:cs="Arial"/>
          <w:b/>
        </w:rPr>
        <w:t>0 25 188</w:t>
      </w:r>
    </w:p>
    <w:p w14:paraId="55AD995C" w14:textId="77777777" w:rsidR="00501DF6" w:rsidRPr="00F60F51" w:rsidRDefault="00501DF6" w:rsidP="00501DF6">
      <w:pPr>
        <w:jc w:val="center"/>
        <w:rPr>
          <w:rFonts w:cs="Arial"/>
          <w:b/>
        </w:rPr>
      </w:pPr>
      <w:r w:rsidRPr="00F60F51">
        <w:rPr>
          <w:rFonts w:cs="Arial"/>
          <w:b/>
        </w:rPr>
        <w:t>Method for reducing pressure report to sea level</w:t>
      </w:r>
    </w:p>
    <w:tbl>
      <w:tblPr>
        <w:tblW w:w="0" w:type="auto"/>
        <w:jc w:val="center"/>
        <w:tblLook w:val="04A0" w:firstRow="1" w:lastRow="0" w:firstColumn="1" w:lastColumn="0" w:noHBand="0" w:noVBand="1"/>
      </w:tblPr>
      <w:tblGrid>
        <w:gridCol w:w="2880"/>
        <w:gridCol w:w="4258"/>
      </w:tblGrid>
      <w:tr w:rsidR="00501DF6" w:rsidRPr="00F60F51" w14:paraId="0462F422" w14:textId="77777777" w:rsidTr="00046C23">
        <w:trPr>
          <w:jc w:val="center"/>
        </w:trPr>
        <w:tc>
          <w:tcPr>
            <w:tcW w:w="2880" w:type="dxa"/>
            <w:shd w:val="clear" w:color="auto" w:fill="auto"/>
          </w:tcPr>
          <w:p w14:paraId="7FE135DC" w14:textId="77777777" w:rsidR="00501DF6" w:rsidRPr="00F60F51" w:rsidRDefault="00501DF6" w:rsidP="00046C23">
            <w:pPr>
              <w:jc w:val="center"/>
              <w:rPr>
                <w:rFonts w:cs="Arial"/>
                <w:b/>
                <w:sz w:val="18"/>
                <w:szCs w:val="18"/>
              </w:rPr>
            </w:pPr>
            <w:r w:rsidRPr="00F60F51">
              <w:rPr>
                <w:rFonts w:cs="Arial"/>
                <w:b/>
                <w:sz w:val="18"/>
                <w:szCs w:val="18"/>
              </w:rPr>
              <w:t>Code Figure</w:t>
            </w:r>
          </w:p>
        </w:tc>
        <w:tc>
          <w:tcPr>
            <w:tcW w:w="4258" w:type="dxa"/>
            <w:shd w:val="clear" w:color="auto" w:fill="auto"/>
          </w:tcPr>
          <w:p w14:paraId="7DDC3826" w14:textId="77777777" w:rsidR="00501DF6" w:rsidRPr="00F60F51" w:rsidRDefault="00501DF6" w:rsidP="00046C23">
            <w:pPr>
              <w:jc w:val="center"/>
              <w:rPr>
                <w:rFonts w:cs="Arial"/>
                <w:b/>
                <w:sz w:val="18"/>
                <w:szCs w:val="18"/>
              </w:rPr>
            </w:pPr>
            <w:r w:rsidRPr="00F60F51">
              <w:rPr>
                <w:rFonts w:cs="Arial"/>
                <w:b/>
                <w:sz w:val="18"/>
                <w:szCs w:val="18"/>
              </w:rPr>
              <w:t>Meaning</w:t>
            </w:r>
          </w:p>
        </w:tc>
      </w:tr>
      <w:tr w:rsidR="00501DF6" w:rsidRPr="00F60F51" w14:paraId="4ECEEC52" w14:textId="77777777" w:rsidTr="00046C23">
        <w:trPr>
          <w:jc w:val="center"/>
        </w:trPr>
        <w:tc>
          <w:tcPr>
            <w:tcW w:w="2880" w:type="dxa"/>
            <w:shd w:val="clear" w:color="auto" w:fill="auto"/>
          </w:tcPr>
          <w:p w14:paraId="633C663C" w14:textId="77777777" w:rsidR="00501DF6" w:rsidRPr="00F60F51" w:rsidRDefault="00501DF6" w:rsidP="00046C23">
            <w:pPr>
              <w:jc w:val="center"/>
              <w:rPr>
                <w:rFonts w:cs="Arial"/>
                <w:sz w:val="20"/>
                <w:szCs w:val="20"/>
              </w:rPr>
            </w:pPr>
            <w:r w:rsidRPr="00F60F51">
              <w:rPr>
                <w:rFonts w:cs="Arial"/>
                <w:sz w:val="20"/>
                <w:szCs w:val="20"/>
              </w:rPr>
              <w:t>0</w:t>
            </w:r>
          </w:p>
        </w:tc>
        <w:tc>
          <w:tcPr>
            <w:tcW w:w="4258" w:type="dxa"/>
            <w:shd w:val="clear" w:color="auto" w:fill="auto"/>
          </w:tcPr>
          <w:p w14:paraId="1F2AFA3E" w14:textId="77777777" w:rsidR="00501DF6" w:rsidRPr="00F60F51" w:rsidRDefault="00501DF6" w:rsidP="00046C23">
            <w:pPr>
              <w:rPr>
                <w:rFonts w:cs="Arial"/>
                <w:sz w:val="20"/>
                <w:szCs w:val="20"/>
              </w:rPr>
            </w:pPr>
            <w:r w:rsidRPr="00F60F51">
              <w:rPr>
                <w:rFonts w:cs="Arial"/>
                <w:sz w:val="20"/>
                <w:szCs w:val="20"/>
              </w:rPr>
              <w:t>Pressure adjusted to mean sea level following WMO 8 for low level (&lt; 50m) stations</w:t>
            </w:r>
          </w:p>
        </w:tc>
      </w:tr>
      <w:tr w:rsidR="00501DF6" w:rsidRPr="00F60F51" w14:paraId="4165B852" w14:textId="77777777" w:rsidTr="00046C23">
        <w:trPr>
          <w:jc w:val="center"/>
        </w:trPr>
        <w:tc>
          <w:tcPr>
            <w:tcW w:w="2880" w:type="dxa"/>
            <w:shd w:val="clear" w:color="auto" w:fill="auto"/>
          </w:tcPr>
          <w:p w14:paraId="734CF0C9" w14:textId="77777777" w:rsidR="00501DF6" w:rsidRPr="00F60F51" w:rsidRDefault="00501DF6" w:rsidP="00046C23">
            <w:pPr>
              <w:jc w:val="center"/>
              <w:rPr>
                <w:rFonts w:cs="Arial"/>
                <w:sz w:val="20"/>
                <w:szCs w:val="20"/>
              </w:rPr>
            </w:pPr>
            <w:r w:rsidRPr="00F60F51">
              <w:rPr>
                <w:rFonts w:cs="Arial"/>
                <w:sz w:val="20"/>
                <w:szCs w:val="20"/>
              </w:rPr>
              <w:t>1</w:t>
            </w:r>
          </w:p>
        </w:tc>
        <w:tc>
          <w:tcPr>
            <w:tcW w:w="4258" w:type="dxa"/>
            <w:shd w:val="clear" w:color="auto" w:fill="auto"/>
          </w:tcPr>
          <w:p w14:paraId="69BE378B" w14:textId="77777777" w:rsidR="00501DF6" w:rsidRPr="00F60F51" w:rsidRDefault="00501DF6" w:rsidP="00046C23">
            <w:pPr>
              <w:rPr>
                <w:rFonts w:cs="Arial"/>
                <w:sz w:val="20"/>
                <w:szCs w:val="20"/>
              </w:rPr>
            </w:pPr>
            <w:r w:rsidRPr="00F60F51">
              <w:rPr>
                <w:rFonts w:cs="Arial"/>
                <w:sz w:val="20"/>
                <w:szCs w:val="20"/>
              </w:rPr>
              <w:t>Pressure adjusted to mean sea level following WMO 8 for stations below 750 m</w:t>
            </w:r>
          </w:p>
        </w:tc>
      </w:tr>
      <w:tr w:rsidR="00501DF6" w:rsidRPr="00F60F51" w14:paraId="36F562E9" w14:textId="77777777" w:rsidTr="00046C23">
        <w:trPr>
          <w:jc w:val="center"/>
        </w:trPr>
        <w:tc>
          <w:tcPr>
            <w:tcW w:w="2880" w:type="dxa"/>
            <w:shd w:val="clear" w:color="auto" w:fill="auto"/>
          </w:tcPr>
          <w:p w14:paraId="765D000C" w14:textId="77777777" w:rsidR="00501DF6" w:rsidRPr="00F60F51" w:rsidRDefault="00501DF6" w:rsidP="00046C23">
            <w:pPr>
              <w:jc w:val="center"/>
              <w:rPr>
                <w:rFonts w:cs="Arial"/>
                <w:sz w:val="20"/>
                <w:szCs w:val="20"/>
              </w:rPr>
            </w:pPr>
            <w:r w:rsidRPr="00F60F51">
              <w:rPr>
                <w:rFonts w:cs="Arial"/>
                <w:sz w:val="20"/>
                <w:szCs w:val="20"/>
              </w:rPr>
              <w:t>2</w:t>
            </w:r>
          </w:p>
        </w:tc>
        <w:tc>
          <w:tcPr>
            <w:tcW w:w="4258" w:type="dxa"/>
            <w:shd w:val="clear" w:color="auto" w:fill="auto"/>
          </w:tcPr>
          <w:p w14:paraId="68D7B987" w14:textId="77777777" w:rsidR="00501DF6" w:rsidRPr="00F60F51" w:rsidRDefault="00501DF6" w:rsidP="00046C23">
            <w:pPr>
              <w:rPr>
                <w:rFonts w:cs="Arial"/>
                <w:sz w:val="20"/>
                <w:szCs w:val="20"/>
              </w:rPr>
            </w:pPr>
            <w:r w:rsidRPr="00F60F51">
              <w:rPr>
                <w:rFonts w:cs="Arial"/>
                <w:sz w:val="20"/>
                <w:szCs w:val="20"/>
              </w:rPr>
              <w:t>Pressure adjusted to sea level following national practice</w:t>
            </w:r>
          </w:p>
        </w:tc>
      </w:tr>
      <w:tr w:rsidR="00501DF6" w:rsidRPr="00F60F51" w14:paraId="5586E0D0" w14:textId="77777777" w:rsidTr="00046C23">
        <w:trPr>
          <w:jc w:val="center"/>
        </w:trPr>
        <w:tc>
          <w:tcPr>
            <w:tcW w:w="2880" w:type="dxa"/>
            <w:shd w:val="clear" w:color="auto" w:fill="auto"/>
          </w:tcPr>
          <w:p w14:paraId="7EE04993" w14:textId="77777777" w:rsidR="00501DF6" w:rsidRPr="00F60F51" w:rsidRDefault="00501DF6" w:rsidP="00046C23">
            <w:pPr>
              <w:jc w:val="center"/>
              <w:rPr>
                <w:rFonts w:cs="Arial"/>
                <w:sz w:val="20"/>
                <w:szCs w:val="20"/>
              </w:rPr>
            </w:pPr>
            <w:r w:rsidRPr="00F60F51">
              <w:rPr>
                <w:rFonts w:cs="Arial"/>
                <w:sz w:val="20"/>
                <w:szCs w:val="20"/>
              </w:rPr>
              <w:t>3</w:t>
            </w:r>
          </w:p>
        </w:tc>
        <w:tc>
          <w:tcPr>
            <w:tcW w:w="4258" w:type="dxa"/>
            <w:shd w:val="clear" w:color="auto" w:fill="auto"/>
          </w:tcPr>
          <w:p w14:paraId="7D7390CC" w14:textId="77777777" w:rsidR="00501DF6" w:rsidRPr="00F60F51" w:rsidRDefault="00501DF6" w:rsidP="00046C23">
            <w:pPr>
              <w:rPr>
                <w:rFonts w:cs="Arial"/>
                <w:sz w:val="20"/>
                <w:szCs w:val="20"/>
              </w:rPr>
            </w:pPr>
            <w:r w:rsidRPr="00F60F51">
              <w:rPr>
                <w:rFonts w:cs="Arial"/>
                <w:sz w:val="20"/>
                <w:szCs w:val="20"/>
              </w:rPr>
              <w:t>Pressure adjusted to local water level following national practice</w:t>
            </w:r>
          </w:p>
        </w:tc>
      </w:tr>
      <w:tr w:rsidR="00501DF6" w:rsidRPr="00F60F51" w14:paraId="56DE4CFF" w14:textId="77777777" w:rsidTr="00046C23">
        <w:trPr>
          <w:jc w:val="center"/>
        </w:trPr>
        <w:tc>
          <w:tcPr>
            <w:tcW w:w="2880" w:type="dxa"/>
            <w:shd w:val="clear" w:color="auto" w:fill="auto"/>
          </w:tcPr>
          <w:p w14:paraId="326B6B66" w14:textId="77777777" w:rsidR="00501DF6" w:rsidRPr="00F60F51" w:rsidRDefault="00501DF6" w:rsidP="00046C23">
            <w:pPr>
              <w:jc w:val="center"/>
              <w:rPr>
                <w:rFonts w:cs="Arial"/>
                <w:sz w:val="20"/>
                <w:szCs w:val="20"/>
              </w:rPr>
            </w:pPr>
            <w:r w:rsidRPr="00F60F51">
              <w:rPr>
                <w:rFonts w:cs="Arial"/>
                <w:sz w:val="20"/>
                <w:szCs w:val="20"/>
              </w:rPr>
              <w:t>4</w:t>
            </w:r>
          </w:p>
        </w:tc>
        <w:tc>
          <w:tcPr>
            <w:tcW w:w="4258" w:type="dxa"/>
            <w:shd w:val="clear" w:color="auto" w:fill="auto"/>
          </w:tcPr>
          <w:p w14:paraId="5E03E7BE" w14:textId="77777777" w:rsidR="00501DF6" w:rsidRPr="00F60F51" w:rsidRDefault="00501DF6" w:rsidP="00046C23">
            <w:pPr>
              <w:rPr>
                <w:rFonts w:cs="Arial"/>
                <w:sz w:val="20"/>
                <w:szCs w:val="20"/>
              </w:rPr>
            </w:pPr>
            <w:r w:rsidRPr="00F60F51">
              <w:rPr>
                <w:rFonts w:cs="Arial"/>
                <w:sz w:val="20"/>
                <w:szCs w:val="20"/>
              </w:rPr>
              <w:t>Pressure not corrected for height</w:t>
            </w:r>
          </w:p>
        </w:tc>
      </w:tr>
      <w:tr w:rsidR="00501DF6" w:rsidRPr="00F60F51" w14:paraId="1C3761E1" w14:textId="77777777" w:rsidTr="00046C23">
        <w:trPr>
          <w:jc w:val="center"/>
        </w:trPr>
        <w:tc>
          <w:tcPr>
            <w:tcW w:w="2880" w:type="dxa"/>
            <w:shd w:val="clear" w:color="auto" w:fill="auto"/>
          </w:tcPr>
          <w:p w14:paraId="293CBED6" w14:textId="77777777" w:rsidR="00501DF6" w:rsidRPr="00F60F51" w:rsidRDefault="00501DF6" w:rsidP="00046C23">
            <w:pPr>
              <w:jc w:val="center"/>
              <w:rPr>
                <w:rFonts w:cs="Arial"/>
                <w:sz w:val="20"/>
                <w:szCs w:val="20"/>
              </w:rPr>
            </w:pPr>
            <w:r w:rsidRPr="00F60F51">
              <w:rPr>
                <w:rFonts w:cs="Arial"/>
                <w:sz w:val="20"/>
                <w:szCs w:val="20"/>
              </w:rPr>
              <w:t>5 – 14</w:t>
            </w:r>
          </w:p>
        </w:tc>
        <w:tc>
          <w:tcPr>
            <w:tcW w:w="4258" w:type="dxa"/>
            <w:shd w:val="clear" w:color="auto" w:fill="auto"/>
          </w:tcPr>
          <w:p w14:paraId="1A71D64F" w14:textId="77777777" w:rsidR="00501DF6" w:rsidRPr="00F60F51" w:rsidRDefault="00501DF6" w:rsidP="00046C23">
            <w:pPr>
              <w:rPr>
                <w:rFonts w:cs="Arial"/>
                <w:sz w:val="20"/>
                <w:szCs w:val="20"/>
              </w:rPr>
            </w:pPr>
            <w:r w:rsidRPr="00F60F51">
              <w:rPr>
                <w:rFonts w:cs="Arial"/>
                <w:sz w:val="20"/>
                <w:szCs w:val="20"/>
              </w:rPr>
              <w:t>Reserved</w:t>
            </w:r>
          </w:p>
        </w:tc>
      </w:tr>
      <w:tr w:rsidR="00501DF6" w:rsidRPr="00F60F51" w14:paraId="17FB4208" w14:textId="77777777" w:rsidTr="00046C23">
        <w:trPr>
          <w:jc w:val="center"/>
        </w:trPr>
        <w:tc>
          <w:tcPr>
            <w:tcW w:w="2880" w:type="dxa"/>
            <w:shd w:val="clear" w:color="auto" w:fill="auto"/>
          </w:tcPr>
          <w:p w14:paraId="13B2ABAA" w14:textId="77777777" w:rsidR="00501DF6" w:rsidRPr="00F60F51" w:rsidRDefault="00501DF6" w:rsidP="00046C23">
            <w:pPr>
              <w:jc w:val="center"/>
              <w:rPr>
                <w:rFonts w:cs="Arial"/>
                <w:sz w:val="20"/>
                <w:szCs w:val="20"/>
              </w:rPr>
            </w:pPr>
            <w:r w:rsidRPr="00F60F51">
              <w:rPr>
                <w:rFonts w:cs="Arial"/>
                <w:sz w:val="20"/>
                <w:szCs w:val="20"/>
              </w:rPr>
              <w:t>15</w:t>
            </w:r>
          </w:p>
        </w:tc>
        <w:tc>
          <w:tcPr>
            <w:tcW w:w="4258" w:type="dxa"/>
            <w:shd w:val="clear" w:color="auto" w:fill="auto"/>
          </w:tcPr>
          <w:p w14:paraId="487051B4" w14:textId="77777777" w:rsidR="00501DF6" w:rsidRPr="00F60F51" w:rsidRDefault="00501DF6" w:rsidP="00046C23">
            <w:pPr>
              <w:rPr>
                <w:rFonts w:cs="Arial"/>
                <w:sz w:val="20"/>
                <w:szCs w:val="20"/>
              </w:rPr>
            </w:pPr>
            <w:r w:rsidRPr="00F60F51">
              <w:rPr>
                <w:rFonts w:cs="Arial"/>
                <w:sz w:val="20"/>
                <w:szCs w:val="20"/>
              </w:rPr>
              <w:t>Missing</w:t>
            </w:r>
          </w:p>
        </w:tc>
      </w:tr>
    </w:tbl>
    <w:p w14:paraId="1D20E601" w14:textId="77777777" w:rsidR="00501DF6" w:rsidRPr="00F60F51" w:rsidRDefault="00501DF6" w:rsidP="00501DF6">
      <w:pPr>
        <w:rPr>
          <w:rFonts w:cs="Arial"/>
        </w:rPr>
      </w:pPr>
    </w:p>
    <w:p w14:paraId="12247794" w14:textId="77777777" w:rsidR="00501DF6" w:rsidRPr="00F60F51" w:rsidRDefault="00501DF6" w:rsidP="00501DF6">
      <w:pPr>
        <w:rPr>
          <w:rFonts w:cs="Arial"/>
        </w:rPr>
      </w:pPr>
    </w:p>
    <w:p w14:paraId="1C0C199F" w14:textId="77777777" w:rsidR="00501DF6" w:rsidRPr="00F60F51" w:rsidRDefault="00501DF6" w:rsidP="00501DF6">
      <w:pPr>
        <w:rPr>
          <w:rFonts w:cs="Arial"/>
          <w:b/>
        </w:rPr>
      </w:pPr>
      <w:r w:rsidRPr="00F60F51">
        <w:rPr>
          <w:rFonts w:cs="Arial"/>
          <w:b/>
        </w:rPr>
        <w:t>Common Code Table C6</w:t>
      </w:r>
    </w:p>
    <w:p w14:paraId="173FACB9" w14:textId="77777777" w:rsidR="00501DF6" w:rsidRPr="00F60F51" w:rsidRDefault="00501DF6" w:rsidP="00501DF6">
      <w:pPr>
        <w:rPr>
          <w:rFonts w:cs="Arial"/>
          <w:i/>
        </w:rPr>
      </w:pPr>
      <w:r w:rsidRPr="00F60F51">
        <w:rPr>
          <w:rFonts w:cs="Arial"/>
          <w:i/>
        </w:rPr>
        <w:t>Add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3"/>
        <w:gridCol w:w="1643"/>
        <w:gridCol w:w="1643"/>
      </w:tblGrid>
      <w:tr w:rsidR="00501DF6" w:rsidRPr="00F60F51" w14:paraId="28032275" w14:textId="77777777" w:rsidTr="00046C23">
        <w:tc>
          <w:tcPr>
            <w:tcW w:w="1642" w:type="dxa"/>
            <w:shd w:val="clear" w:color="auto" w:fill="auto"/>
            <w:vAlign w:val="center"/>
          </w:tcPr>
          <w:p w14:paraId="00D20562" w14:textId="77777777" w:rsidR="00501DF6" w:rsidRPr="00F60F51" w:rsidRDefault="00501DF6" w:rsidP="00046C23">
            <w:pPr>
              <w:jc w:val="center"/>
              <w:rPr>
                <w:rFonts w:eastAsia="SimSun" w:cs="Arial"/>
                <w:b/>
                <w:sz w:val="18"/>
                <w:szCs w:val="18"/>
              </w:rPr>
            </w:pPr>
            <w:r w:rsidRPr="00F60F51">
              <w:rPr>
                <w:rFonts w:eastAsia="SimSun" w:cs="Arial"/>
                <w:b/>
                <w:sz w:val="18"/>
                <w:szCs w:val="18"/>
              </w:rPr>
              <w:t>Code figure</w:t>
            </w:r>
          </w:p>
        </w:tc>
        <w:tc>
          <w:tcPr>
            <w:tcW w:w="1642" w:type="dxa"/>
            <w:shd w:val="clear" w:color="auto" w:fill="auto"/>
            <w:vAlign w:val="center"/>
          </w:tcPr>
          <w:p w14:paraId="142541B8" w14:textId="77777777" w:rsidR="00501DF6" w:rsidRPr="00F60F51" w:rsidRDefault="00501DF6" w:rsidP="00046C23">
            <w:pPr>
              <w:jc w:val="center"/>
              <w:rPr>
                <w:rFonts w:eastAsia="SimSun" w:cs="Arial"/>
                <w:b/>
                <w:sz w:val="18"/>
                <w:szCs w:val="18"/>
              </w:rPr>
            </w:pPr>
          </w:p>
        </w:tc>
        <w:tc>
          <w:tcPr>
            <w:tcW w:w="1642" w:type="dxa"/>
            <w:shd w:val="clear" w:color="auto" w:fill="auto"/>
            <w:vAlign w:val="center"/>
          </w:tcPr>
          <w:p w14:paraId="7456DD66" w14:textId="77777777" w:rsidR="00501DF6" w:rsidRPr="00F60F51" w:rsidRDefault="00501DF6" w:rsidP="00046C23">
            <w:pPr>
              <w:jc w:val="center"/>
              <w:rPr>
                <w:rFonts w:eastAsia="SimSun" w:cs="Arial"/>
                <w:b/>
                <w:sz w:val="18"/>
                <w:szCs w:val="18"/>
              </w:rPr>
            </w:pPr>
            <w:r w:rsidRPr="00F60F51">
              <w:rPr>
                <w:rFonts w:eastAsia="SimSun" w:cs="Arial"/>
                <w:b/>
                <w:sz w:val="18"/>
                <w:szCs w:val="18"/>
              </w:rPr>
              <w:t>Conventional abbreviation</w:t>
            </w:r>
          </w:p>
        </w:tc>
        <w:tc>
          <w:tcPr>
            <w:tcW w:w="1643" w:type="dxa"/>
            <w:shd w:val="clear" w:color="auto" w:fill="auto"/>
            <w:vAlign w:val="center"/>
          </w:tcPr>
          <w:p w14:paraId="4378882E" w14:textId="77777777" w:rsidR="00501DF6" w:rsidRPr="00F60F51" w:rsidRDefault="00501DF6" w:rsidP="00046C23">
            <w:pPr>
              <w:jc w:val="center"/>
              <w:rPr>
                <w:rFonts w:eastAsia="SimSun" w:cs="Arial"/>
                <w:b/>
                <w:sz w:val="18"/>
                <w:szCs w:val="18"/>
              </w:rPr>
            </w:pPr>
            <w:r w:rsidRPr="00F60F51">
              <w:rPr>
                <w:rFonts w:eastAsia="SimSun" w:cs="Arial"/>
                <w:b/>
                <w:sz w:val="18"/>
                <w:szCs w:val="18"/>
              </w:rPr>
              <w:t>Abbreviation in IA5/ASCII</w:t>
            </w:r>
          </w:p>
        </w:tc>
        <w:tc>
          <w:tcPr>
            <w:tcW w:w="1643" w:type="dxa"/>
            <w:shd w:val="clear" w:color="auto" w:fill="auto"/>
            <w:vAlign w:val="center"/>
          </w:tcPr>
          <w:p w14:paraId="020D2129" w14:textId="77777777" w:rsidR="00501DF6" w:rsidRPr="00F60F51" w:rsidRDefault="00501DF6" w:rsidP="00046C23">
            <w:pPr>
              <w:jc w:val="center"/>
              <w:rPr>
                <w:rFonts w:eastAsia="SimSun" w:cs="Arial"/>
                <w:b/>
                <w:sz w:val="18"/>
                <w:szCs w:val="18"/>
              </w:rPr>
            </w:pPr>
            <w:r w:rsidRPr="00F60F51">
              <w:rPr>
                <w:rFonts w:eastAsia="SimSun" w:cs="Arial"/>
                <w:b/>
                <w:sz w:val="18"/>
                <w:szCs w:val="18"/>
              </w:rPr>
              <w:t>Abbreviation in IA2</w:t>
            </w:r>
          </w:p>
        </w:tc>
        <w:tc>
          <w:tcPr>
            <w:tcW w:w="1643" w:type="dxa"/>
            <w:shd w:val="clear" w:color="auto" w:fill="auto"/>
            <w:vAlign w:val="center"/>
          </w:tcPr>
          <w:p w14:paraId="4CBDCA35" w14:textId="77777777" w:rsidR="00501DF6" w:rsidRPr="00F60F51" w:rsidRDefault="00501DF6" w:rsidP="00046C23">
            <w:pPr>
              <w:jc w:val="center"/>
              <w:rPr>
                <w:rFonts w:eastAsia="SimSun" w:cs="Arial"/>
                <w:b/>
                <w:sz w:val="18"/>
                <w:szCs w:val="18"/>
              </w:rPr>
            </w:pPr>
            <w:r w:rsidRPr="00F60F51">
              <w:rPr>
                <w:rFonts w:eastAsia="SimSun" w:cs="Arial"/>
                <w:b/>
                <w:sz w:val="18"/>
                <w:szCs w:val="18"/>
              </w:rPr>
              <w:t>Definition in base units</w:t>
            </w:r>
          </w:p>
        </w:tc>
      </w:tr>
      <w:tr w:rsidR="00501DF6" w:rsidRPr="00F60F51" w14:paraId="784DCCB6" w14:textId="77777777" w:rsidTr="00046C23">
        <w:tc>
          <w:tcPr>
            <w:tcW w:w="1642" w:type="dxa"/>
            <w:shd w:val="clear" w:color="auto" w:fill="auto"/>
            <w:vAlign w:val="center"/>
          </w:tcPr>
          <w:p w14:paraId="1B4DACC3" w14:textId="77777777" w:rsidR="00501DF6" w:rsidRPr="00F60F51" w:rsidRDefault="00501DF6" w:rsidP="00046C23">
            <w:pPr>
              <w:jc w:val="center"/>
              <w:rPr>
                <w:rFonts w:eastAsia="SimSun" w:cs="Arial"/>
                <w:sz w:val="20"/>
                <w:szCs w:val="20"/>
              </w:rPr>
            </w:pPr>
            <w:r w:rsidRPr="00F60F51">
              <w:rPr>
                <w:rFonts w:eastAsia="SimSun" w:cs="Arial"/>
                <w:sz w:val="20"/>
                <w:szCs w:val="20"/>
              </w:rPr>
              <w:t>843</w:t>
            </w:r>
          </w:p>
        </w:tc>
        <w:tc>
          <w:tcPr>
            <w:tcW w:w="1642" w:type="dxa"/>
            <w:shd w:val="clear" w:color="auto" w:fill="auto"/>
            <w:vAlign w:val="center"/>
          </w:tcPr>
          <w:p w14:paraId="0DE9688B" w14:textId="77777777" w:rsidR="00501DF6" w:rsidRPr="00F60F51" w:rsidRDefault="00501DF6" w:rsidP="00046C23">
            <w:pPr>
              <w:jc w:val="center"/>
              <w:rPr>
                <w:rFonts w:eastAsia="SimSun" w:cs="Arial"/>
                <w:sz w:val="20"/>
                <w:szCs w:val="20"/>
              </w:rPr>
            </w:pPr>
            <w:r w:rsidRPr="00F60F51">
              <w:rPr>
                <w:rFonts w:eastAsia="SimSun" w:cs="Arial"/>
                <w:sz w:val="20"/>
                <w:szCs w:val="20"/>
              </w:rPr>
              <w:t>Nephelometric Turbidity Units</w:t>
            </w:r>
          </w:p>
        </w:tc>
        <w:tc>
          <w:tcPr>
            <w:tcW w:w="1642" w:type="dxa"/>
            <w:shd w:val="clear" w:color="auto" w:fill="auto"/>
            <w:vAlign w:val="center"/>
          </w:tcPr>
          <w:p w14:paraId="4E5C5CB6" w14:textId="77777777" w:rsidR="00501DF6" w:rsidRPr="00F60F51" w:rsidRDefault="00501DF6" w:rsidP="00046C23">
            <w:pPr>
              <w:jc w:val="center"/>
              <w:rPr>
                <w:rFonts w:eastAsia="SimSun" w:cs="Arial"/>
                <w:sz w:val="20"/>
                <w:szCs w:val="20"/>
              </w:rPr>
            </w:pPr>
            <w:r w:rsidRPr="00F60F51">
              <w:rPr>
                <w:rFonts w:eastAsia="SimSun" w:cs="Arial"/>
                <w:sz w:val="20"/>
                <w:szCs w:val="20"/>
              </w:rPr>
              <w:t>NTU</w:t>
            </w:r>
          </w:p>
        </w:tc>
        <w:tc>
          <w:tcPr>
            <w:tcW w:w="1643" w:type="dxa"/>
            <w:shd w:val="clear" w:color="auto" w:fill="auto"/>
            <w:vAlign w:val="center"/>
          </w:tcPr>
          <w:p w14:paraId="485D7F25" w14:textId="77777777" w:rsidR="00501DF6" w:rsidRPr="00F60F51" w:rsidRDefault="00501DF6" w:rsidP="00046C23">
            <w:pPr>
              <w:jc w:val="center"/>
              <w:rPr>
                <w:rFonts w:eastAsia="SimSun" w:cs="Arial"/>
                <w:sz w:val="20"/>
                <w:szCs w:val="20"/>
              </w:rPr>
            </w:pPr>
            <w:r w:rsidRPr="00F60F51">
              <w:rPr>
                <w:rFonts w:eastAsia="SimSun" w:cs="Arial"/>
                <w:sz w:val="20"/>
                <w:szCs w:val="20"/>
              </w:rPr>
              <w:t>NTU</w:t>
            </w:r>
          </w:p>
        </w:tc>
        <w:tc>
          <w:tcPr>
            <w:tcW w:w="1643" w:type="dxa"/>
            <w:shd w:val="clear" w:color="auto" w:fill="auto"/>
            <w:vAlign w:val="center"/>
          </w:tcPr>
          <w:p w14:paraId="45E37DCA" w14:textId="77777777" w:rsidR="00501DF6" w:rsidRPr="00F60F51" w:rsidRDefault="00501DF6" w:rsidP="00046C23">
            <w:pPr>
              <w:jc w:val="center"/>
              <w:rPr>
                <w:rFonts w:eastAsia="SimSun" w:cs="Arial"/>
                <w:sz w:val="20"/>
                <w:szCs w:val="20"/>
              </w:rPr>
            </w:pPr>
          </w:p>
        </w:tc>
        <w:tc>
          <w:tcPr>
            <w:tcW w:w="1643" w:type="dxa"/>
            <w:shd w:val="clear" w:color="auto" w:fill="auto"/>
            <w:vAlign w:val="center"/>
          </w:tcPr>
          <w:p w14:paraId="435D95EF" w14:textId="77777777" w:rsidR="00501DF6" w:rsidRPr="00F60F51" w:rsidRDefault="00501DF6" w:rsidP="00046C23">
            <w:pPr>
              <w:jc w:val="center"/>
              <w:rPr>
                <w:rFonts w:eastAsia="SimSun" w:cs="Arial"/>
                <w:sz w:val="20"/>
                <w:szCs w:val="20"/>
              </w:rPr>
            </w:pPr>
          </w:p>
        </w:tc>
      </w:tr>
    </w:tbl>
    <w:p w14:paraId="5BB3489E" w14:textId="77777777" w:rsidR="00501DF6" w:rsidRPr="00F60F51" w:rsidRDefault="00501DF6" w:rsidP="00501DF6">
      <w:pPr>
        <w:rPr>
          <w:rFonts w:cs="Arial"/>
        </w:rPr>
      </w:pPr>
    </w:p>
    <w:p w14:paraId="07F5C1D3" w14:textId="77777777" w:rsidR="00501DF6" w:rsidRDefault="00501DF6" w:rsidP="00501DF6"/>
    <w:p w14:paraId="2E72265C" w14:textId="77777777" w:rsidR="00501DF6" w:rsidRPr="00F35A04" w:rsidRDefault="00501DF6">
      <w:pPr>
        <w:jc w:val="both"/>
        <w:rPr>
          <w:rFonts w:ascii="Verdana" w:hAnsi="Verdana"/>
          <w:sz w:val="20"/>
          <w:szCs w:val="20"/>
          <w:lang w:val="en-US"/>
        </w:rPr>
      </w:pPr>
    </w:p>
    <w:sectPr w:rsidR="00501DF6" w:rsidRPr="00F35A04" w:rsidSect="00501DF6">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14A0" w14:textId="77777777" w:rsidR="005B5F1B" w:rsidRDefault="005B5F1B" w:rsidP="005B5F1B">
      <w:r>
        <w:separator/>
      </w:r>
    </w:p>
  </w:endnote>
  <w:endnote w:type="continuationSeparator" w:id="0">
    <w:p w14:paraId="0C00CBDF" w14:textId="77777777" w:rsidR="005B5F1B" w:rsidRDefault="005B5F1B" w:rsidP="005B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G明朝L">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Roman-WP">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sig w:usb0="00000003" w:usb1="00000000" w:usb2="00000000" w:usb3="00000000" w:csb0="00000001" w:csb1="00000000"/>
  </w:font>
  <w:font w:name="Font14762">
    <w:altName w:val="Times New Roman"/>
    <w:charset w:val="00"/>
    <w:family w:val="auto"/>
    <w:pitch w:val="default"/>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Nimbus Sans L">
    <w:altName w:val="Arial"/>
    <w:charset w:val="00"/>
    <w:family w:val="swiss"/>
    <w:pitch w:val="variable"/>
    <w:sig w:usb0="00000003" w:usb1="00000000" w:usb2="00000000" w:usb3="00000000" w:csb0="00000001" w:csb1="00000000"/>
  </w:font>
  <w:font w:name="HG Mincho Light J">
    <w:altName w:val="msminch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ＭＳ 明朝">
    <w:altName w:val="MS PMincho"/>
    <w:panose1 w:val="00000000000000000000"/>
    <w:charset w:val="8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DE6B" w14:textId="77777777" w:rsidR="005B5F1B" w:rsidRDefault="005B5F1B" w:rsidP="004E4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6715E" w14:textId="77777777" w:rsidR="005B5F1B" w:rsidRDefault="005B5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01D1" w14:textId="77777777" w:rsidR="005B5F1B" w:rsidRDefault="005B5F1B" w:rsidP="004E4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1F1">
      <w:rPr>
        <w:rStyle w:val="PageNumber"/>
        <w:noProof/>
      </w:rPr>
      <w:t>3</w:t>
    </w:r>
    <w:r>
      <w:rPr>
        <w:rStyle w:val="PageNumber"/>
      </w:rPr>
      <w:fldChar w:fldCharType="end"/>
    </w:r>
  </w:p>
  <w:p w14:paraId="037B3522" w14:textId="77777777" w:rsidR="005B5F1B" w:rsidRDefault="005B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BFB42" w14:textId="77777777" w:rsidR="005B5F1B" w:rsidRDefault="005B5F1B" w:rsidP="005B5F1B">
      <w:r>
        <w:separator/>
      </w:r>
    </w:p>
  </w:footnote>
  <w:footnote w:type="continuationSeparator" w:id="0">
    <w:p w14:paraId="0A359B93" w14:textId="77777777" w:rsidR="005B5F1B" w:rsidRDefault="005B5F1B" w:rsidP="005B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multilevel"/>
    <w:tmpl w:val="0000000C"/>
    <w:name w:val="WW8Num1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2">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C7583B"/>
    <w:multiLevelType w:val="hybridMultilevel"/>
    <w:tmpl w:val="3DF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46F39"/>
    <w:multiLevelType w:val="hybridMultilevel"/>
    <w:tmpl w:val="4FA26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A25E14"/>
    <w:multiLevelType w:val="hybridMultilevel"/>
    <w:tmpl w:val="E70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8">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4"/>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9"/>
  </w:num>
  <w:num w:numId="17">
    <w:abstractNumId w:val="12"/>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01DF6"/>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B5F1B"/>
    <w:rsid w:val="005D39D4"/>
    <w:rsid w:val="005D51F1"/>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186E"/>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A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99"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aliases w:val="X. TITRE"/>
    <w:basedOn w:val="Normal"/>
    <w:next w:val="Normal"/>
    <w:link w:val="Heading1Char1"/>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qFormat/>
    <w:rsid w:val="00501DF6"/>
    <w:pPr>
      <w:keepNext/>
      <w:suppressAutoHyphens/>
      <w:spacing w:before="240" w:after="60"/>
      <w:outlineLvl w:val="2"/>
    </w:pPr>
    <w:rPr>
      <w:b/>
      <w:bCs/>
      <w:snapToGrid/>
      <w:sz w:val="26"/>
      <w:szCs w:val="26"/>
      <w:lang w:eastAsia="ar-SA"/>
    </w:rPr>
  </w:style>
  <w:style w:type="paragraph" w:styleId="Heading4">
    <w:name w:val="heading 4"/>
    <w:basedOn w:val="Normal"/>
    <w:next w:val="Normal"/>
    <w:link w:val="Heading4Char"/>
    <w:qFormat/>
    <w:rsid w:val="00501DF6"/>
    <w:pPr>
      <w:keepNext/>
      <w:suppressAutoHyphens/>
      <w:spacing w:before="240" w:after="60"/>
      <w:outlineLvl w:val="3"/>
    </w:pPr>
    <w:rPr>
      <w:rFonts w:ascii="Times New Roman" w:hAnsi="Times New Roman"/>
      <w:b/>
      <w:bCs/>
      <w:snapToGrid/>
      <w:sz w:val="28"/>
      <w:szCs w:val="28"/>
      <w:lang w:eastAsia="ar-SA"/>
    </w:rPr>
  </w:style>
  <w:style w:type="paragraph" w:styleId="Heading5">
    <w:name w:val="heading 5"/>
    <w:basedOn w:val="Normal"/>
    <w:next w:val="Normal"/>
    <w:link w:val="Heading5Char"/>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qFormat/>
    <w:rsid w:val="00501DF6"/>
    <w:pPr>
      <w:widowControl w:val="0"/>
      <w:numPr>
        <w:ilvl w:val="5"/>
        <w:numId w:val="5"/>
      </w:numPr>
      <w:suppressAutoHyphens/>
      <w:autoSpaceDE w:val="0"/>
      <w:spacing w:before="240" w:after="60"/>
      <w:outlineLvl w:val="5"/>
    </w:pPr>
    <w:rPr>
      <w:rFonts w:ascii="Times New Roman" w:hAnsi="Times New Roman"/>
      <w:b/>
      <w:bCs/>
      <w:snapToGrid/>
      <w:sz w:val="20"/>
      <w:lang w:val="en-CA" w:eastAsia="ar-SA"/>
    </w:rPr>
  </w:style>
  <w:style w:type="paragraph" w:styleId="Heading7">
    <w:name w:val="heading 7"/>
    <w:basedOn w:val="Normal"/>
    <w:next w:val="Normal"/>
    <w:link w:val="Heading7Char"/>
    <w:qFormat/>
    <w:rsid w:val="00501DF6"/>
    <w:pPr>
      <w:widowControl w:val="0"/>
      <w:numPr>
        <w:ilvl w:val="6"/>
        <w:numId w:val="5"/>
      </w:numPr>
      <w:suppressAutoHyphens/>
      <w:autoSpaceDE w:val="0"/>
      <w:spacing w:before="240" w:after="60"/>
      <w:outlineLvl w:val="6"/>
    </w:pPr>
    <w:rPr>
      <w:rFonts w:ascii="Times New Roman" w:hAnsi="Times New Roman"/>
      <w:snapToGrid/>
      <w:sz w:val="20"/>
      <w:lang w:val="en-CA" w:eastAsia="ar-SA"/>
    </w:rPr>
  </w:style>
  <w:style w:type="paragraph" w:styleId="Heading8">
    <w:name w:val="heading 8"/>
    <w:basedOn w:val="Normal"/>
    <w:next w:val="Normal"/>
    <w:link w:val="Heading8Char"/>
    <w:qFormat/>
    <w:rsid w:val="00501DF6"/>
    <w:pPr>
      <w:widowControl w:val="0"/>
      <w:numPr>
        <w:ilvl w:val="7"/>
        <w:numId w:val="5"/>
      </w:numPr>
      <w:suppressAutoHyphens/>
      <w:autoSpaceDE w:val="0"/>
      <w:spacing w:before="240" w:after="60"/>
      <w:outlineLvl w:val="7"/>
    </w:pPr>
    <w:rPr>
      <w:rFonts w:ascii="Times New Roman" w:hAnsi="Times New Roman"/>
      <w:i/>
      <w:iCs/>
      <w:snapToGrid/>
      <w:sz w:val="20"/>
      <w:lang w:val="en-CA" w:eastAsia="ar-SA"/>
    </w:rPr>
  </w:style>
  <w:style w:type="paragraph" w:styleId="Heading9">
    <w:name w:val="heading 9"/>
    <w:basedOn w:val="Normal"/>
    <w:next w:val="Normal"/>
    <w:link w:val="Heading9Char"/>
    <w:qFormat/>
    <w:rsid w:val="00501DF6"/>
    <w:pPr>
      <w:widowControl w:val="0"/>
      <w:numPr>
        <w:ilvl w:val="8"/>
        <w:numId w:val="5"/>
      </w:numPr>
      <w:suppressAutoHyphens/>
      <w:autoSpaceDE w:val="0"/>
      <w:spacing w:before="240" w:after="60"/>
      <w:outlineLvl w:val="8"/>
    </w:pPr>
    <w:rPr>
      <w:snapToGrid/>
      <w:sz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link w:val="BodyTextIndentChar"/>
    <w:rsid w:val="00B915E5"/>
    <w:pPr>
      <w:tabs>
        <w:tab w:val="left" w:pos="1418"/>
      </w:tabs>
      <w:ind w:left="1418" w:hanging="698"/>
      <w:jc w:val="both"/>
    </w:pPr>
    <w:rPr>
      <w:snapToGrid/>
    </w:rPr>
  </w:style>
  <w:style w:type="paragraph" w:styleId="BodyText3">
    <w:name w:val="Body Text 3"/>
    <w:basedOn w:val="Normal"/>
    <w:link w:val="BodyText3Char"/>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link w:val="DefaultChar"/>
    <w:rsid w:val="0096186E"/>
    <w:pPr>
      <w:suppressAutoHyphens/>
      <w:autoSpaceDE w:val="0"/>
    </w:pPr>
    <w:rPr>
      <w:rFonts w:eastAsia="Arial"/>
      <w:color w:val="000000"/>
      <w:sz w:val="24"/>
      <w:szCs w:val="24"/>
      <w:lang w:eastAsia="ar-SA"/>
    </w:rPr>
  </w:style>
  <w:style w:type="character" w:customStyle="1" w:styleId="DefaultChar">
    <w:name w:val="Default Char"/>
    <w:link w:val="Default"/>
    <w:rsid w:val="0096186E"/>
    <w:rPr>
      <w:rFonts w:eastAsia="Arial"/>
      <w:color w:val="000000"/>
      <w:sz w:val="24"/>
      <w:szCs w:val="24"/>
      <w:lang w:eastAsia="ar-SA"/>
    </w:rPr>
  </w:style>
  <w:style w:type="character" w:customStyle="1" w:styleId="Heading3Char">
    <w:name w:val="Heading 3 Char"/>
    <w:basedOn w:val="DefaultParagraphFont"/>
    <w:link w:val="Heading3"/>
    <w:rsid w:val="00501DF6"/>
    <w:rPr>
      <w:rFonts w:ascii="Arial" w:hAnsi="Arial"/>
      <w:b/>
      <w:bCs/>
      <w:sz w:val="26"/>
      <w:szCs w:val="26"/>
      <w:lang w:eastAsia="ar-SA"/>
    </w:rPr>
  </w:style>
  <w:style w:type="character" w:customStyle="1" w:styleId="Heading4Char">
    <w:name w:val="Heading 4 Char"/>
    <w:basedOn w:val="DefaultParagraphFont"/>
    <w:link w:val="Heading4"/>
    <w:rsid w:val="00501DF6"/>
    <w:rPr>
      <w:b/>
      <w:bCs/>
      <w:sz w:val="28"/>
      <w:szCs w:val="28"/>
      <w:lang w:eastAsia="ar-SA"/>
    </w:rPr>
  </w:style>
  <w:style w:type="character" w:customStyle="1" w:styleId="Heading6Char">
    <w:name w:val="Heading 6 Char"/>
    <w:basedOn w:val="DefaultParagraphFont"/>
    <w:link w:val="Heading6"/>
    <w:rsid w:val="00501DF6"/>
    <w:rPr>
      <w:b/>
      <w:bCs/>
      <w:szCs w:val="22"/>
      <w:lang w:val="en-CA" w:eastAsia="ar-SA"/>
    </w:rPr>
  </w:style>
  <w:style w:type="character" w:customStyle="1" w:styleId="Heading7Char">
    <w:name w:val="Heading 7 Char"/>
    <w:basedOn w:val="DefaultParagraphFont"/>
    <w:link w:val="Heading7"/>
    <w:rsid w:val="00501DF6"/>
    <w:rPr>
      <w:szCs w:val="22"/>
      <w:lang w:val="en-CA" w:eastAsia="ar-SA"/>
    </w:rPr>
  </w:style>
  <w:style w:type="character" w:customStyle="1" w:styleId="Heading8Char">
    <w:name w:val="Heading 8 Char"/>
    <w:basedOn w:val="DefaultParagraphFont"/>
    <w:link w:val="Heading8"/>
    <w:rsid w:val="00501DF6"/>
    <w:rPr>
      <w:i/>
      <w:iCs/>
      <w:szCs w:val="22"/>
      <w:lang w:val="en-CA" w:eastAsia="ar-SA"/>
    </w:rPr>
  </w:style>
  <w:style w:type="character" w:customStyle="1" w:styleId="Heading9Char">
    <w:name w:val="Heading 9 Char"/>
    <w:basedOn w:val="DefaultParagraphFont"/>
    <w:link w:val="Heading9"/>
    <w:rsid w:val="00501DF6"/>
    <w:rPr>
      <w:rFonts w:ascii="Arial" w:hAnsi="Arial"/>
      <w:szCs w:val="22"/>
      <w:lang w:val="en-CA" w:eastAsia="ar-SA"/>
    </w:rPr>
  </w:style>
  <w:style w:type="character" w:customStyle="1" w:styleId="Heading1Char">
    <w:name w:val="Heading 1 Char"/>
    <w:rsid w:val="00501DF6"/>
    <w:rPr>
      <w:rFonts w:ascii="Cambria" w:eastAsia="MS Gothic" w:hAnsi="Cambria" w:cs="Times New Roman"/>
      <w:b/>
      <w:bCs/>
      <w:kern w:val="32"/>
      <w:sz w:val="32"/>
      <w:szCs w:val="32"/>
      <w:lang w:eastAsia="zh-TW"/>
    </w:rPr>
  </w:style>
  <w:style w:type="character" w:customStyle="1" w:styleId="Heading2Char">
    <w:name w:val="Heading 2 Char"/>
    <w:link w:val="Heading2"/>
    <w:rsid w:val="00501DF6"/>
    <w:rPr>
      <w:rFonts w:ascii="Verdana" w:hAnsi="Verdana"/>
      <w:b/>
      <w:bCs/>
      <w:color w:val="08296B"/>
      <w:sz w:val="36"/>
      <w:szCs w:val="36"/>
      <w:lang w:val="en-US"/>
    </w:rPr>
  </w:style>
  <w:style w:type="character" w:customStyle="1" w:styleId="Heading5Char">
    <w:name w:val="Heading 5 Char"/>
    <w:link w:val="Heading5"/>
    <w:rsid w:val="00501DF6"/>
    <w:rPr>
      <w:rFonts w:ascii="Arial" w:hAnsi="Arial"/>
      <w:b/>
      <w:bCs/>
      <w:color w:val="008000"/>
      <w:sz w:val="24"/>
      <w:szCs w:val="24"/>
      <w:lang w:val="en-US" w:eastAsia="en-US"/>
    </w:rPr>
  </w:style>
  <w:style w:type="paragraph" w:styleId="BalloonText">
    <w:name w:val="Balloon Text"/>
    <w:basedOn w:val="Normal"/>
    <w:link w:val="BalloonTextChar"/>
    <w:unhideWhenUsed/>
    <w:rsid w:val="00501DF6"/>
    <w:rPr>
      <w:rFonts w:ascii="Lucida Grande" w:hAnsi="Lucida Grande" w:cs="Lucida Grande"/>
      <w:snapToGrid/>
      <w:sz w:val="18"/>
      <w:szCs w:val="18"/>
      <w:lang w:val="en-US"/>
    </w:rPr>
  </w:style>
  <w:style w:type="character" w:customStyle="1" w:styleId="BalloonTextChar">
    <w:name w:val="Balloon Text Char"/>
    <w:basedOn w:val="DefaultParagraphFont"/>
    <w:link w:val="BalloonText"/>
    <w:rsid w:val="00501DF6"/>
    <w:rPr>
      <w:rFonts w:ascii="Lucida Grande" w:eastAsia="MS Mincho" w:hAnsi="Lucida Grande" w:cs="Lucida Grande"/>
      <w:sz w:val="18"/>
      <w:szCs w:val="18"/>
      <w:lang w:val="en-US" w:eastAsia="en-US"/>
    </w:rPr>
  </w:style>
  <w:style w:type="paragraph" w:customStyle="1" w:styleId="Char3">
    <w:name w:val="Char3"/>
    <w:basedOn w:val="Normal"/>
    <w:rsid w:val="00501DF6"/>
    <w:rPr>
      <w:rFonts w:ascii="Times New Roman" w:eastAsia="Times New Roman" w:hAnsi="Times New Roman"/>
      <w:snapToGrid/>
      <w:sz w:val="24"/>
      <w:szCs w:val="24"/>
      <w:lang w:val="pl-PL" w:eastAsia="pl-PL"/>
    </w:rPr>
  </w:style>
  <w:style w:type="paragraph" w:customStyle="1" w:styleId="Char1">
    <w:name w:val="Char1"/>
    <w:basedOn w:val="Normal"/>
    <w:rsid w:val="00501DF6"/>
    <w:rPr>
      <w:rFonts w:ascii="Times New Roman" w:hAnsi="Times New Roman"/>
      <w:snapToGrid/>
      <w:sz w:val="24"/>
      <w:szCs w:val="24"/>
      <w:lang w:val="pl-PL" w:eastAsia="pl-PL"/>
    </w:rPr>
  </w:style>
  <w:style w:type="character" w:customStyle="1" w:styleId="WW8Num1z0">
    <w:name w:val="WW8Num1z0"/>
    <w:rsid w:val="00501DF6"/>
    <w:rPr>
      <w:b w:val="0"/>
      <w:i w:val="0"/>
      <w:sz w:val="22"/>
      <w:szCs w:val="22"/>
    </w:rPr>
  </w:style>
  <w:style w:type="character" w:customStyle="1" w:styleId="WW8Num1z2">
    <w:name w:val="WW8Num1z2"/>
    <w:rsid w:val="00501DF6"/>
    <w:rPr>
      <w:rFonts w:ascii="OpenSymbol" w:hAnsi="OpenSymbol"/>
    </w:rPr>
  </w:style>
  <w:style w:type="character" w:customStyle="1" w:styleId="WW8Num2z0">
    <w:name w:val="WW8Num2z0"/>
    <w:rsid w:val="00501DF6"/>
    <w:rPr>
      <w:rFonts w:ascii="Times New Roman" w:hAnsi="Times New Roman" w:cs="Times New Roman"/>
      <w:b w:val="0"/>
      <w:sz w:val="22"/>
    </w:rPr>
  </w:style>
  <w:style w:type="character" w:customStyle="1" w:styleId="WW8Num3z0">
    <w:name w:val="WW8Num3z0"/>
    <w:rsid w:val="00501DF6"/>
    <w:rPr>
      <w:b/>
      <w:i w:val="0"/>
    </w:rPr>
  </w:style>
  <w:style w:type="character" w:customStyle="1" w:styleId="WW8Num4z0">
    <w:name w:val="WW8Num4z0"/>
    <w:rsid w:val="00501DF6"/>
    <w:rPr>
      <w:rFonts w:ascii="OpenSymbol" w:hAnsi="OpenSymbol"/>
    </w:rPr>
  </w:style>
  <w:style w:type="character" w:customStyle="1" w:styleId="WW8Num5z0">
    <w:name w:val="WW8Num5z0"/>
    <w:rsid w:val="00501DF6"/>
    <w:rPr>
      <w:rFonts w:ascii="Wingdings" w:hAnsi="Wingdings"/>
    </w:rPr>
  </w:style>
  <w:style w:type="character" w:customStyle="1" w:styleId="WW8Num6z0">
    <w:name w:val="WW8Num6z0"/>
    <w:rsid w:val="00501DF6"/>
    <w:rPr>
      <w:rFonts w:ascii="Symbol" w:hAnsi="Symbol"/>
    </w:rPr>
  </w:style>
  <w:style w:type="character" w:customStyle="1" w:styleId="WW8Num8z0">
    <w:name w:val="WW8Num8z0"/>
    <w:rsid w:val="00501DF6"/>
    <w:rPr>
      <w:rFonts w:ascii="Wingdings" w:hAnsi="Wingdings"/>
    </w:rPr>
  </w:style>
  <w:style w:type="character" w:customStyle="1" w:styleId="WW8Num9z0">
    <w:name w:val="WW8Num9z0"/>
    <w:rsid w:val="00501DF6"/>
    <w:rPr>
      <w:rFonts w:ascii="Wingdings" w:hAnsi="Wingdings"/>
    </w:rPr>
  </w:style>
  <w:style w:type="character" w:customStyle="1" w:styleId="WW8Num10z0">
    <w:name w:val="WW8Num10z0"/>
    <w:rsid w:val="00501DF6"/>
    <w:rPr>
      <w:rFonts w:ascii="Symbol" w:hAnsi="Symbol"/>
    </w:rPr>
  </w:style>
  <w:style w:type="character" w:customStyle="1" w:styleId="WW8Num10z1">
    <w:name w:val="WW8Num10z1"/>
    <w:rsid w:val="00501DF6"/>
    <w:rPr>
      <w:rFonts w:ascii="Arial" w:hAnsi="Arial" w:cs="Arial"/>
    </w:rPr>
  </w:style>
  <w:style w:type="character" w:customStyle="1" w:styleId="WW8Num10z2">
    <w:name w:val="WW8Num10z2"/>
    <w:rsid w:val="00501DF6"/>
    <w:rPr>
      <w:rFonts w:ascii="Wingdings" w:hAnsi="Wingdings"/>
    </w:rPr>
  </w:style>
  <w:style w:type="character" w:customStyle="1" w:styleId="WW8Num10z4">
    <w:name w:val="WW8Num10z4"/>
    <w:rsid w:val="00501DF6"/>
    <w:rPr>
      <w:rFonts w:ascii="Courier New" w:hAnsi="Courier New" w:cs="Courier New"/>
    </w:rPr>
  </w:style>
  <w:style w:type="character" w:customStyle="1" w:styleId="WW8Num13z0">
    <w:name w:val="WW8Num13z0"/>
    <w:rsid w:val="00501DF6"/>
    <w:rPr>
      <w:rFonts w:ascii="Symbol" w:hAnsi="Symbol"/>
    </w:rPr>
  </w:style>
  <w:style w:type="character" w:customStyle="1" w:styleId="WW8Num14z0">
    <w:name w:val="WW8Num14z0"/>
    <w:rsid w:val="00501DF6"/>
    <w:rPr>
      <w:rFonts w:ascii="Symbol" w:hAnsi="Symbol"/>
    </w:rPr>
  </w:style>
  <w:style w:type="character" w:customStyle="1" w:styleId="WW8Num15z0">
    <w:name w:val="WW8Num15z0"/>
    <w:rsid w:val="00501DF6"/>
    <w:rPr>
      <w:rFonts w:ascii="Wingdings" w:hAnsi="Wingdings"/>
    </w:rPr>
  </w:style>
  <w:style w:type="character" w:customStyle="1" w:styleId="WW8Num15z2">
    <w:name w:val="WW8Num15z2"/>
    <w:rsid w:val="00501DF6"/>
    <w:rPr>
      <w:rFonts w:ascii="OpenSymbol" w:hAnsi="OpenSymbol"/>
    </w:rPr>
  </w:style>
  <w:style w:type="character" w:customStyle="1" w:styleId="WW8Num16z0">
    <w:name w:val="WW8Num16z0"/>
    <w:rsid w:val="00501DF6"/>
    <w:rPr>
      <w:rFonts w:ascii="Symbol" w:hAnsi="Symbol"/>
    </w:rPr>
  </w:style>
  <w:style w:type="character" w:customStyle="1" w:styleId="WW8Num17z0">
    <w:name w:val="WW8Num17z0"/>
    <w:rsid w:val="00501DF6"/>
    <w:rPr>
      <w:rFonts w:ascii="Wingdings" w:hAnsi="Wingdings"/>
    </w:rPr>
  </w:style>
  <w:style w:type="character" w:customStyle="1" w:styleId="WW8Num18z0">
    <w:name w:val="WW8Num18z0"/>
    <w:rsid w:val="00501DF6"/>
    <w:rPr>
      <w:rFonts w:ascii="OpenSymbol" w:hAnsi="OpenSymbol"/>
    </w:rPr>
  </w:style>
  <w:style w:type="character" w:customStyle="1" w:styleId="WW8Num19z0">
    <w:name w:val="WW8Num19z0"/>
    <w:rsid w:val="00501DF6"/>
    <w:rPr>
      <w:rFonts w:ascii="Symbol" w:hAnsi="Symbol"/>
    </w:rPr>
  </w:style>
  <w:style w:type="character" w:customStyle="1" w:styleId="Absatz-Standardschriftart">
    <w:name w:val="Absatz-Standardschriftart"/>
    <w:rsid w:val="00501DF6"/>
  </w:style>
  <w:style w:type="character" w:customStyle="1" w:styleId="WW-Absatz-Standardschriftart">
    <w:name w:val="WW-Absatz-Standardschriftart"/>
    <w:rsid w:val="00501DF6"/>
  </w:style>
  <w:style w:type="character" w:customStyle="1" w:styleId="WW8Num6z1">
    <w:name w:val="WW8Num6z1"/>
    <w:rsid w:val="00501DF6"/>
    <w:rPr>
      <w:rFonts w:ascii="Courier New" w:hAnsi="Courier New" w:cs="Courier New"/>
    </w:rPr>
  </w:style>
  <w:style w:type="character" w:customStyle="1" w:styleId="WW8Num6z2">
    <w:name w:val="WW8Num6z2"/>
    <w:rsid w:val="00501DF6"/>
    <w:rPr>
      <w:rFonts w:ascii="Wingdings" w:hAnsi="Wingdings"/>
    </w:rPr>
  </w:style>
  <w:style w:type="character" w:customStyle="1" w:styleId="WW8Num11z0">
    <w:name w:val="WW8Num11z0"/>
    <w:rsid w:val="00501DF6"/>
    <w:rPr>
      <w:rFonts w:cs="Times New Roman"/>
    </w:rPr>
  </w:style>
  <w:style w:type="character" w:customStyle="1" w:styleId="WW8Num12z0">
    <w:name w:val="WW8Num12z0"/>
    <w:rsid w:val="00501DF6"/>
    <w:rPr>
      <w:b w:val="0"/>
      <w:i w:val="0"/>
    </w:rPr>
  </w:style>
  <w:style w:type="character" w:customStyle="1" w:styleId="WW8Num14z1">
    <w:name w:val="WW8Num14z1"/>
    <w:rsid w:val="00501DF6"/>
    <w:rPr>
      <w:rFonts w:ascii="Courier New" w:hAnsi="Courier New" w:cs="Courier New"/>
    </w:rPr>
  </w:style>
  <w:style w:type="character" w:customStyle="1" w:styleId="WW8Num14z2">
    <w:name w:val="WW8Num14z2"/>
    <w:rsid w:val="00501DF6"/>
    <w:rPr>
      <w:rFonts w:ascii="Wingdings" w:hAnsi="Wingdings"/>
    </w:rPr>
  </w:style>
  <w:style w:type="character" w:customStyle="1" w:styleId="WW8Num16z1">
    <w:name w:val="WW8Num16z1"/>
    <w:rsid w:val="00501DF6"/>
    <w:rPr>
      <w:rFonts w:ascii="Arial" w:eastAsia="Times New Roman" w:hAnsi="Arial" w:cs="Arial"/>
    </w:rPr>
  </w:style>
  <w:style w:type="character" w:customStyle="1" w:styleId="WW8Num16z2">
    <w:name w:val="WW8Num16z2"/>
    <w:rsid w:val="00501DF6"/>
    <w:rPr>
      <w:rFonts w:ascii="Wingdings" w:hAnsi="Wingdings"/>
    </w:rPr>
  </w:style>
  <w:style w:type="character" w:customStyle="1" w:styleId="WW8Num16z4">
    <w:name w:val="WW8Num16z4"/>
    <w:rsid w:val="00501DF6"/>
    <w:rPr>
      <w:rFonts w:ascii="Courier New" w:hAnsi="Courier New" w:cs="Courier New"/>
    </w:rPr>
  </w:style>
  <w:style w:type="character" w:customStyle="1" w:styleId="WW8Num20z0">
    <w:name w:val="WW8Num20z0"/>
    <w:rsid w:val="00501DF6"/>
    <w:rPr>
      <w:rFonts w:ascii="Symbol" w:hAnsi="Symbol"/>
      <w:color w:val="auto"/>
    </w:rPr>
  </w:style>
  <w:style w:type="character" w:customStyle="1" w:styleId="WW8Num20z1">
    <w:name w:val="WW8Num20z1"/>
    <w:rsid w:val="00501DF6"/>
    <w:rPr>
      <w:rFonts w:ascii="Courier New" w:hAnsi="Courier New" w:cs="Courier New"/>
    </w:rPr>
  </w:style>
  <w:style w:type="character" w:customStyle="1" w:styleId="WW8Num20z2">
    <w:name w:val="WW8Num20z2"/>
    <w:rsid w:val="00501DF6"/>
    <w:rPr>
      <w:rFonts w:ascii="Wingdings" w:hAnsi="Wingdings"/>
    </w:rPr>
  </w:style>
  <w:style w:type="character" w:customStyle="1" w:styleId="WW8Num20z3">
    <w:name w:val="WW8Num20z3"/>
    <w:rsid w:val="00501DF6"/>
    <w:rPr>
      <w:rFonts w:ascii="Symbol" w:hAnsi="Symbol"/>
    </w:rPr>
  </w:style>
  <w:style w:type="character" w:customStyle="1" w:styleId="WW8Num21z0">
    <w:name w:val="WW8Num21z0"/>
    <w:rsid w:val="00501DF6"/>
    <w:rPr>
      <w:b w:val="0"/>
      <w:i w:val="0"/>
      <w:sz w:val="22"/>
      <w:szCs w:val="22"/>
    </w:rPr>
  </w:style>
  <w:style w:type="character" w:customStyle="1" w:styleId="WW8Num23z0">
    <w:name w:val="WW8Num23z0"/>
    <w:rsid w:val="00501DF6"/>
    <w:rPr>
      <w:rFonts w:ascii="Wingdings" w:hAnsi="Wingdings"/>
    </w:rPr>
  </w:style>
  <w:style w:type="character" w:customStyle="1" w:styleId="WW8Num23z1">
    <w:name w:val="WW8Num23z1"/>
    <w:rsid w:val="00501DF6"/>
    <w:rPr>
      <w:rFonts w:ascii="Courier New" w:hAnsi="Courier New" w:cs="Courier New"/>
    </w:rPr>
  </w:style>
  <w:style w:type="character" w:customStyle="1" w:styleId="WW8Num23z3">
    <w:name w:val="WW8Num23z3"/>
    <w:rsid w:val="00501DF6"/>
    <w:rPr>
      <w:rFonts w:ascii="Symbol" w:hAnsi="Symbol"/>
    </w:rPr>
  </w:style>
  <w:style w:type="character" w:customStyle="1" w:styleId="WW8Num25z0">
    <w:name w:val="WW8Num25z0"/>
    <w:rsid w:val="00501DF6"/>
    <w:rPr>
      <w:rFonts w:ascii="Wingdings" w:hAnsi="Wingdings"/>
    </w:rPr>
  </w:style>
  <w:style w:type="character" w:customStyle="1" w:styleId="WW8Num27z0">
    <w:name w:val="WW8Num27z0"/>
    <w:rsid w:val="00501DF6"/>
    <w:rPr>
      <w:rFonts w:ascii="Symbol" w:hAnsi="Symbol"/>
    </w:rPr>
  </w:style>
  <w:style w:type="character" w:customStyle="1" w:styleId="WW8Num27z1">
    <w:name w:val="WW8Num27z1"/>
    <w:rsid w:val="00501DF6"/>
    <w:rPr>
      <w:rFonts w:ascii="Courier New" w:hAnsi="Courier New" w:cs="Courier New"/>
    </w:rPr>
  </w:style>
  <w:style w:type="character" w:customStyle="1" w:styleId="WW8Num27z2">
    <w:name w:val="WW8Num27z2"/>
    <w:rsid w:val="00501DF6"/>
    <w:rPr>
      <w:rFonts w:ascii="Wingdings" w:hAnsi="Wingdings"/>
    </w:rPr>
  </w:style>
  <w:style w:type="character" w:customStyle="1" w:styleId="DefaultParagraphFont1">
    <w:name w:val="Default Paragraph Font1"/>
    <w:rsid w:val="00501DF6"/>
  </w:style>
  <w:style w:type="character" w:customStyle="1" w:styleId="a">
    <w:name w:val="脚注番号"/>
    <w:rsid w:val="00501DF6"/>
  </w:style>
  <w:style w:type="character" w:styleId="Hyperlink">
    <w:name w:val="Hyperlink"/>
    <w:rsid w:val="00501DF6"/>
    <w:rPr>
      <w:color w:val="0000FF"/>
      <w:u w:val="single"/>
    </w:rPr>
  </w:style>
  <w:style w:type="character" w:styleId="PageNumber">
    <w:name w:val="page number"/>
    <w:rsid w:val="00501DF6"/>
  </w:style>
  <w:style w:type="character" w:customStyle="1" w:styleId="style281">
    <w:name w:val="style281"/>
    <w:rsid w:val="00501DF6"/>
    <w:rPr>
      <w:sz w:val="17"/>
      <w:szCs w:val="17"/>
    </w:rPr>
  </w:style>
  <w:style w:type="character" w:customStyle="1" w:styleId="style17style18style19style20">
    <w:name w:val="style17 style18 style19 style20"/>
    <w:rsid w:val="00501DF6"/>
  </w:style>
  <w:style w:type="character" w:customStyle="1" w:styleId="style201">
    <w:name w:val="style201"/>
    <w:rsid w:val="00501DF6"/>
    <w:rPr>
      <w:color w:val="000000"/>
    </w:rPr>
  </w:style>
  <w:style w:type="character" w:styleId="FootnoteReference">
    <w:name w:val="footnote reference"/>
    <w:rsid w:val="00501DF6"/>
    <w:rPr>
      <w:vertAlign w:val="superscript"/>
    </w:rPr>
  </w:style>
  <w:style w:type="character" w:customStyle="1" w:styleId="a0">
    <w:name w:val="文末脚注番号"/>
    <w:rsid w:val="00501DF6"/>
    <w:rPr>
      <w:vertAlign w:val="superscript"/>
    </w:rPr>
  </w:style>
  <w:style w:type="character" w:customStyle="1" w:styleId="WW-">
    <w:name w:val="WW-文末脚注番号"/>
    <w:rsid w:val="00501DF6"/>
  </w:style>
  <w:style w:type="character" w:customStyle="1" w:styleId="1">
    <w:name w:val="箇条書き1"/>
    <w:rsid w:val="00501DF6"/>
    <w:rPr>
      <w:rFonts w:ascii="OpenSymbol" w:eastAsia="OpenSymbol" w:hAnsi="OpenSymbol" w:cs="OpenSymbol"/>
    </w:rPr>
  </w:style>
  <w:style w:type="character" w:customStyle="1" w:styleId="a1">
    <w:name w:val="番号付け記号"/>
    <w:rsid w:val="00501DF6"/>
  </w:style>
  <w:style w:type="character" w:styleId="EndnoteReference">
    <w:name w:val="endnote reference"/>
    <w:rsid w:val="00501DF6"/>
    <w:rPr>
      <w:vertAlign w:val="superscript"/>
    </w:rPr>
  </w:style>
  <w:style w:type="paragraph" w:customStyle="1" w:styleId="a3">
    <w:name w:val="見出し"/>
    <w:basedOn w:val="Normal"/>
    <w:next w:val="BodyText"/>
    <w:rsid w:val="00501DF6"/>
    <w:pPr>
      <w:keepNext/>
      <w:suppressAutoHyphens/>
      <w:spacing w:before="240" w:after="120"/>
    </w:pPr>
    <w:rPr>
      <w:rFonts w:eastAsia="HG明朝L" w:cs="Tahoma"/>
      <w:snapToGrid/>
      <w:sz w:val="28"/>
      <w:szCs w:val="28"/>
      <w:lang w:eastAsia="ar-SA"/>
    </w:rPr>
  </w:style>
  <w:style w:type="character" w:customStyle="1" w:styleId="BodyTextChar">
    <w:name w:val="Body Text Char"/>
    <w:rsid w:val="00501DF6"/>
    <w:rPr>
      <w:rFonts w:ascii="Arial" w:eastAsia="MS Mincho" w:hAnsi="Arial" w:cs="Arial Unicode MS"/>
      <w:sz w:val="22"/>
      <w:szCs w:val="22"/>
      <w:lang w:eastAsia="ar-SA"/>
    </w:rPr>
  </w:style>
  <w:style w:type="paragraph" w:styleId="List">
    <w:name w:val="List"/>
    <w:basedOn w:val="BodyText"/>
    <w:rsid w:val="00501DF6"/>
    <w:pPr>
      <w:suppressAutoHyphens/>
      <w:spacing w:after="120"/>
      <w:jc w:val="left"/>
    </w:pPr>
    <w:rPr>
      <w:rFonts w:ascii="Arial" w:hAnsi="Arial" w:cs="Tahoma"/>
      <w:lang w:val="en-GB" w:eastAsia="ar-SA"/>
    </w:rPr>
  </w:style>
  <w:style w:type="paragraph" w:customStyle="1" w:styleId="10">
    <w:name w:val="図表番号1"/>
    <w:basedOn w:val="Normal"/>
    <w:rsid w:val="00501DF6"/>
    <w:pPr>
      <w:suppressLineNumbers/>
      <w:suppressAutoHyphens/>
      <w:spacing w:before="120" w:after="120"/>
    </w:pPr>
    <w:rPr>
      <w:rFonts w:cs="Tahoma"/>
      <w:i/>
      <w:iCs/>
      <w:snapToGrid/>
      <w:sz w:val="24"/>
      <w:szCs w:val="24"/>
      <w:lang w:eastAsia="ar-SA"/>
    </w:rPr>
  </w:style>
  <w:style w:type="paragraph" w:customStyle="1" w:styleId="a4">
    <w:name w:val="索引"/>
    <w:basedOn w:val="Normal"/>
    <w:rsid w:val="00501DF6"/>
    <w:pPr>
      <w:suppressLineNumbers/>
      <w:suppressAutoHyphens/>
    </w:pPr>
    <w:rPr>
      <w:rFonts w:cs="Tahoma"/>
      <w:snapToGrid/>
      <w:lang w:eastAsia="ar-SA"/>
    </w:rPr>
  </w:style>
  <w:style w:type="paragraph" w:customStyle="1" w:styleId="PlainText1">
    <w:name w:val="Plain Text1"/>
    <w:basedOn w:val="Normal"/>
    <w:rsid w:val="00501DF6"/>
    <w:pPr>
      <w:suppressAutoHyphens/>
    </w:pPr>
    <w:rPr>
      <w:rFonts w:ascii="Courier New" w:hAnsi="Courier New" w:cs="Arial Unicode MS"/>
      <w:snapToGrid/>
      <w:sz w:val="20"/>
      <w:lang w:val="cs-CZ" w:eastAsia="my-MM" w:bidi="my-MM"/>
    </w:rPr>
  </w:style>
  <w:style w:type="character" w:customStyle="1" w:styleId="BodyTextIndentChar">
    <w:name w:val="Body Text Indent Char"/>
    <w:link w:val="BodyTextIndent"/>
    <w:rsid w:val="00501DF6"/>
    <w:rPr>
      <w:rFonts w:ascii="Arial" w:hAnsi="Arial"/>
      <w:sz w:val="22"/>
      <w:szCs w:val="22"/>
      <w:lang w:eastAsia="en-US"/>
    </w:rPr>
  </w:style>
  <w:style w:type="paragraph" w:customStyle="1" w:styleId="TableContents">
    <w:name w:val="Table Contents"/>
    <w:basedOn w:val="BodyText"/>
    <w:rsid w:val="00501DF6"/>
    <w:pPr>
      <w:widowControl w:val="0"/>
      <w:suppressLineNumbers/>
      <w:suppressAutoHyphens/>
      <w:spacing w:after="120"/>
      <w:jc w:val="left"/>
    </w:pPr>
    <w:rPr>
      <w:rFonts w:eastAsia="Arial" w:cs="Arial Unicode MS"/>
      <w:sz w:val="24"/>
      <w:szCs w:val="24"/>
      <w:lang w:eastAsia="ar-SA"/>
    </w:rPr>
  </w:style>
  <w:style w:type="paragraph" w:customStyle="1" w:styleId="TableHeading">
    <w:name w:val="Table Heading"/>
    <w:basedOn w:val="TableContents"/>
    <w:rsid w:val="00501DF6"/>
    <w:pPr>
      <w:jc w:val="center"/>
    </w:pPr>
    <w:rPr>
      <w:b/>
      <w:bCs/>
      <w:i/>
      <w:iCs/>
    </w:rPr>
  </w:style>
  <w:style w:type="paragraph" w:styleId="HTMLPreformatted">
    <w:name w:val="HTML Preformatted"/>
    <w:basedOn w:val="Normal"/>
    <w:link w:val="HTMLPreformattedChar"/>
    <w:rsid w:val="0050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napToGrid/>
      <w:sz w:val="20"/>
      <w:lang w:val="en-US" w:eastAsia="ar-SA"/>
    </w:rPr>
  </w:style>
  <w:style w:type="character" w:customStyle="1" w:styleId="HTMLPreformattedChar">
    <w:name w:val="HTML Preformatted Char"/>
    <w:basedOn w:val="DefaultParagraphFont"/>
    <w:link w:val="HTMLPreformatted"/>
    <w:rsid w:val="00501DF6"/>
    <w:rPr>
      <w:rFonts w:ascii="Courier New" w:hAnsi="Courier New" w:cs="Courier New"/>
      <w:szCs w:val="22"/>
      <w:lang w:val="en-US" w:eastAsia="ar-SA"/>
    </w:rPr>
  </w:style>
  <w:style w:type="paragraph" w:customStyle="1" w:styleId="H4">
    <w:name w:val="H4"/>
    <w:basedOn w:val="Normal"/>
    <w:next w:val="Normal"/>
    <w:rsid w:val="00501DF6"/>
    <w:pPr>
      <w:keepNext/>
      <w:widowControl w:val="0"/>
      <w:suppressAutoHyphens/>
      <w:spacing w:before="100" w:after="100"/>
    </w:pPr>
    <w:rPr>
      <w:rFonts w:eastAsia="Arial Unicode MS" w:cs="Arial Unicode MS"/>
      <w:b/>
      <w:snapToGrid/>
      <w:szCs w:val="16"/>
      <w:lang w:eastAsia="ar-SA"/>
    </w:rPr>
  </w:style>
  <w:style w:type="paragraph" w:customStyle="1" w:styleId="font7">
    <w:name w:val="font7"/>
    <w:basedOn w:val="Normal"/>
    <w:rsid w:val="00501DF6"/>
    <w:pPr>
      <w:suppressAutoHyphens/>
      <w:spacing w:before="280" w:after="280"/>
    </w:pPr>
    <w:rPr>
      <w:rFonts w:ascii="MS PGothic" w:eastAsia="MS PGothic" w:hAnsi="MS PGothic" w:cs="Arial Unicode MS"/>
      <w:b/>
      <w:bCs/>
      <w:snapToGrid/>
      <w:lang w:val="en-US" w:eastAsia="ar-SA"/>
    </w:rPr>
  </w:style>
  <w:style w:type="paragraph" w:customStyle="1" w:styleId="Normalthorndale">
    <w:name w:val="Normal + thorndale"/>
    <w:basedOn w:val="Normal"/>
    <w:rsid w:val="00501DF6"/>
    <w:pPr>
      <w:numPr>
        <w:numId w:val="15"/>
      </w:numPr>
      <w:suppressAutoHyphens/>
      <w:autoSpaceDE w:val="0"/>
    </w:pPr>
    <w:rPr>
      <w:rFonts w:ascii="Times New Roman" w:hAnsi="Times New Roman" w:cs="Arial Unicode MS"/>
      <w:snapToGrid/>
      <w:sz w:val="24"/>
      <w:szCs w:val="24"/>
      <w:lang w:val="en-US" w:eastAsia="ar-SA"/>
    </w:rPr>
  </w:style>
  <w:style w:type="paragraph" w:customStyle="1" w:styleId="BodyText21">
    <w:name w:val="Body Text 21"/>
    <w:basedOn w:val="Normal"/>
    <w:rsid w:val="00501DF6"/>
    <w:pPr>
      <w:widowControl w:val="0"/>
      <w:suppressAutoHyphens/>
      <w:snapToGrid w:val="0"/>
      <w:ind w:right="-6"/>
      <w:jc w:val="both"/>
    </w:pPr>
    <w:rPr>
      <w:rFonts w:cs="Arial Unicode MS"/>
      <w:snapToGrid/>
      <w:lang w:eastAsia="ar-SA"/>
    </w:rPr>
  </w:style>
  <w:style w:type="paragraph" w:customStyle="1" w:styleId="BlockText1">
    <w:name w:val="Block Text1"/>
    <w:basedOn w:val="Normal"/>
    <w:rsid w:val="00501DF6"/>
    <w:pPr>
      <w:tabs>
        <w:tab w:val="left" w:pos="1418"/>
        <w:tab w:val="right" w:leader="dot" w:pos="9350"/>
      </w:tabs>
      <w:suppressAutoHyphens/>
      <w:ind w:left="1418" w:right="54" w:hanging="709"/>
    </w:pPr>
    <w:rPr>
      <w:rFonts w:cs="Arial"/>
      <w:snapToGrid/>
      <w:sz w:val="20"/>
      <w:lang w:eastAsia="ar-SA"/>
    </w:rPr>
  </w:style>
  <w:style w:type="paragraph" w:customStyle="1" w:styleId="BodyText31">
    <w:name w:val="Body Text 31"/>
    <w:basedOn w:val="Normal"/>
    <w:rsid w:val="00501DF6"/>
    <w:pPr>
      <w:suppressAutoHyphens/>
      <w:jc w:val="both"/>
    </w:pPr>
    <w:rPr>
      <w:rFonts w:cs="Arial Unicode MS"/>
      <w:bCs/>
      <w:snapToGrid/>
      <w:lang w:eastAsia="ar-SA"/>
    </w:rPr>
  </w:style>
  <w:style w:type="paragraph" w:customStyle="1" w:styleId="2Para">
    <w:name w:val="2Para"/>
    <w:basedOn w:val="Normal"/>
    <w:rsid w:val="00501DF6"/>
    <w:pPr>
      <w:numPr>
        <w:numId w:val="6"/>
      </w:numPr>
      <w:tabs>
        <w:tab w:val="left" w:pos="1440"/>
      </w:tabs>
      <w:suppressAutoHyphens/>
      <w:spacing w:before="260" w:after="260"/>
      <w:jc w:val="both"/>
    </w:pPr>
    <w:rPr>
      <w:rFonts w:ascii="Times New Roman" w:hAnsi="Times New Roman" w:cs="Arial Unicode MS"/>
      <w:snapToGrid/>
      <w:sz w:val="20"/>
      <w:lang w:val="en-CA" w:eastAsia="ar-SA"/>
    </w:rPr>
  </w:style>
  <w:style w:type="paragraph" w:customStyle="1" w:styleId="3Para">
    <w:name w:val="3Para"/>
    <w:basedOn w:val="Normal"/>
    <w:rsid w:val="00501DF6"/>
    <w:pPr>
      <w:tabs>
        <w:tab w:val="num" w:pos="720"/>
        <w:tab w:val="left" w:pos="1440"/>
      </w:tabs>
      <w:suppressAutoHyphens/>
      <w:autoSpaceDE w:val="0"/>
      <w:spacing w:before="260" w:after="260"/>
      <w:ind w:left="720" w:hanging="720"/>
      <w:jc w:val="both"/>
    </w:pPr>
    <w:rPr>
      <w:rFonts w:ascii="Times New Roman" w:hAnsi="Times New Roman" w:cs="Arial Unicode MS"/>
      <w:snapToGrid/>
      <w:sz w:val="20"/>
      <w:lang w:val="en-CA" w:eastAsia="ar-SA"/>
    </w:rPr>
  </w:style>
  <w:style w:type="paragraph" w:customStyle="1" w:styleId="4Para">
    <w:name w:val="4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5Para">
    <w:name w:val="5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6Para">
    <w:name w:val="6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7Para">
    <w:name w:val="7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8Para">
    <w:name w:val="8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List-">
    <w:name w:val="List_-"/>
    <w:basedOn w:val="Normal"/>
    <w:rsid w:val="00501DF6"/>
    <w:pPr>
      <w:numPr>
        <w:numId w:val="14"/>
      </w:numPr>
      <w:suppressAutoHyphens/>
      <w:autoSpaceDE w:val="0"/>
      <w:spacing w:before="260" w:after="260"/>
      <w:jc w:val="both"/>
    </w:pPr>
    <w:rPr>
      <w:rFonts w:ascii="Times New Roman" w:hAnsi="Times New Roman" w:cs="Arial Unicode MS"/>
      <w:snapToGrid/>
      <w:sz w:val="20"/>
      <w:lang w:val="en-CA" w:eastAsia="ar-SA"/>
    </w:rPr>
  </w:style>
  <w:style w:type="paragraph" w:customStyle="1" w:styleId="List123">
    <w:name w:val="List_1_2_3"/>
    <w:basedOn w:val="Normal"/>
    <w:rsid w:val="00501DF6"/>
    <w:pPr>
      <w:tabs>
        <w:tab w:val="num" w:pos="1440"/>
      </w:tabs>
      <w:suppressAutoHyphens/>
      <w:autoSpaceDE w:val="0"/>
      <w:spacing w:before="260" w:after="260"/>
      <w:ind w:left="1800" w:hanging="360"/>
      <w:jc w:val="both"/>
    </w:pPr>
    <w:rPr>
      <w:rFonts w:ascii="Times New Roman" w:hAnsi="Times New Roman" w:cs="Arial Unicode MS"/>
      <w:snapToGrid/>
      <w:sz w:val="20"/>
      <w:lang w:val="en-CA" w:eastAsia="ar-SA"/>
    </w:rPr>
  </w:style>
  <w:style w:type="paragraph" w:customStyle="1" w:styleId="Listabc">
    <w:name w:val="List_a_b_c"/>
    <w:basedOn w:val="Normal"/>
    <w:rsid w:val="00501DF6"/>
    <w:pPr>
      <w:tabs>
        <w:tab w:val="num" w:pos="1440"/>
      </w:tabs>
      <w:suppressAutoHyphens/>
      <w:autoSpaceDE w:val="0"/>
      <w:spacing w:before="260" w:after="260"/>
      <w:ind w:left="1800" w:hanging="360"/>
      <w:jc w:val="both"/>
    </w:pPr>
    <w:rPr>
      <w:rFonts w:ascii="Times New Roman" w:hAnsi="Times New Roman" w:cs="Arial Unicode MS"/>
      <w:snapToGrid/>
      <w:sz w:val="20"/>
      <w:lang w:val="en-CA" w:eastAsia="ar-SA"/>
    </w:rPr>
  </w:style>
  <w:style w:type="paragraph" w:styleId="TOC1">
    <w:name w:val="toc 1"/>
    <w:aliases w:val="TOC"/>
    <w:basedOn w:val="Normal"/>
    <w:next w:val="Normal"/>
    <w:rsid w:val="00501DF6"/>
    <w:pPr>
      <w:suppressAutoHyphens/>
    </w:pPr>
    <w:rPr>
      <w:rFonts w:cs="Arial Unicode MS"/>
      <w:snapToGrid/>
      <w:lang w:eastAsia="ar-SA"/>
    </w:rPr>
  </w:style>
  <w:style w:type="paragraph" w:customStyle="1" w:styleId="1Heading">
    <w:name w:val="1Heading"/>
    <w:basedOn w:val="TOC1"/>
    <w:next w:val="2Para"/>
    <w:rsid w:val="00501DF6"/>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501DF6"/>
    <w:pPr>
      <w:suppressAutoHyphens/>
      <w:spacing w:after="240"/>
    </w:pPr>
    <w:rPr>
      <w:rFonts w:cs="Arial Unicode MS"/>
      <w:snapToGrid/>
      <w:lang w:eastAsia="ar-SA"/>
    </w:rPr>
  </w:style>
  <w:style w:type="paragraph" w:styleId="Header">
    <w:name w:val="header"/>
    <w:basedOn w:val="Normal"/>
    <w:link w:val="HeaderChar"/>
    <w:rsid w:val="00501DF6"/>
    <w:pPr>
      <w:tabs>
        <w:tab w:val="center" w:pos="4320"/>
        <w:tab w:val="right" w:pos="8640"/>
      </w:tabs>
      <w:suppressAutoHyphens/>
    </w:pPr>
    <w:rPr>
      <w:snapToGrid/>
      <w:lang w:eastAsia="ar-SA"/>
    </w:rPr>
  </w:style>
  <w:style w:type="character" w:customStyle="1" w:styleId="HeaderChar">
    <w:name w:val="Header Char"/>
    <w:basedOn w:val="DefaultParagraphFont"/>
    <w:link w:val="Header"/>
    <w:rsid w:val="00501DF6"/>
    <w:rPr>
      <w:rFonts w:ascii="Arial" w:hAnsi="Arial"/>
      <w:sz w:val="22"/>
      <w:szCs w:val="22"/>
      <w:lang w:eastAsia="ar-SA"/>
    </w:rPr>
  </w:style>
  <w:style w:type="paragraph" w:styleId="Footer">
    <w:name w:val="footer"/>
    <w:basedOn w:val="Normal"/>
    <w:link w:val="FooterChar"/>
    <w:rsid w:val="00501DF6"/>
    <w:pPr>
      <w:tabs>
        <w:tab w:val="center" w:pos="4320"/>
        <w:tab w:val="right" w:pos="8640"/>
      </w:tabs>
      <w:suppressAutoHyphens/>
    </w:pPr>
    <w:rPr>
      <w:snapToGrid/>
      <w:lang w:eastAsia="ar-SA"/>
    </w:rPr>
  </w:style>
  <w:style w:type="character" w:customStyle="1" w:styleId="FooterChar">
    <w:name w:val="Footer Char"/>
    <w:basedOn w:val="DefaultParagraphFont"/>
    <w:link w:val="Footer"/>
    <w:rsid w:val="00501DF6"/>
    <w:rPr>
      <w:rFonts w:ascii="Arial" w:hAnsi="Arial"/>
      <w:sz w:val="22"/>
      <w:szCs w:val="22"/>
      <w:lang w:eastAsia="ar-SA"/>
    </w:rPr>
  </w:style>
  <w:style w:type="paragraph" w:styleId="FootnoteText">
    <w:name w:val="footnote text"/>
    <w:basedOn w:val="Normal"/>
    <w:link w:val="FootnoteTextChar1"/>
    <w:qFormat/>
    <w:rsid w:val="00501DF6"/>
    <w:pPr>
      <w:suppressAutoHyphens/>
    </w:pPr>
    <w:rPr>
      <w:rFonts w:ascii="Times New Roman" w:hAnsi="Times New Roman"/>
      <w:snapToGrid/>
      <w:sz w:val="20"/>
      <w:lang w:eastAsia="ar-SA"/>
    </w:rPr>
  </w:style>
  <w:style w:type="character" w:customStyle="1" w:styleId="FootnoteTextChar">
    <w:name w:val="Footnote Text Char"/>
    <w:basedOn w:val="DefaultParagraphFont"/>
    <w:rsid w:val="00501DF6"/>
    <w:rPr>
      <w:rFonts w:ascii="Arial" w:hAnsi="Arial"/>
      <w:snapToGrid w:val="0"/>
      <w:sz w:val="24"/>
      <w:szCs w:val="24"/>
      <w:lang w:eastAsia="en-US"/>
    </w:rPr>
  </w:style>
  <w:style w:type="paragraph" w:customStyle="1" w:styleId="OmniPage257">
    <w:name w:val="OmniPage #257"/>
    <w:rsid w:val="00501DF6"/>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501DF6"/>
    <w:pPr>
      <w:keepNext/>
      <w:numPr>
        <w:numId w:val="7"/>
      </w:numPr>
      <w:pBdr>
        <w:top w:val="none" w:sz="0" w:space="0" w:color="auto"/>
        <w:left w:val="none" w:sz="0" w:space="0" w:color="auto"/>
        <w:bottom w:val="none" w:sz="0" w:space="0" w:color="auto"/>
        <w:right w:val="none" w:sz="0" w:space="0" w:color="auto"/>
      </w:pBdr>
      <w:tabs>
        <w:tab w:val="left" w:pos="500"/>
        <w:tab w:val="left" w:pos="720"/>
      </w:tabs>
      <w:suppressAutoHyphens/>
      <w:spacing w:before="270" w:after="240" w:line="270" w:lineRule="exact"/>
    </w:pPr>
    <w:rPr>
      <w:rFonts w:ascii="Arial" w:hAnsi="Arial"/>
      <w:color w:val="auto"/>
      <w:sz w:val="24"/>
      <w:szCs w:val="24"/>
      <w:lang w:val="en-GB" w:eastAsia="ar-SA"/>
    </w:rPr>
  </w:style>
  <w:style w:type="paragraph" w:customStyle="1" w:styleId="a30">
    <w:name w:val="a3"/>
    <w:basedOn w:val="Heading3"/>
    <w:next w:val="Normal"/>
    <w:rsid w:val="00501DF6"/>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501DF6"/>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501DF6"/>
    <w:pPr>
      <w:tabs>
        <w:tab w:val="num" w:pos="0"/>
        <w:tab w:val="left" w:pos="1140"/>
        <w:tab w:val="left" w:pos="1360"/>
      </w:tabs>
      <w:suppressAutoHyphens/>
      <w:spacing w:before="60" w:after="240" w:line="230" w:lineRule="exact"/>
      <w:jc w:val="left"/>
    </w:pPr>
    <w:rPr>
      <w:color w:val="auto"/>
      <w:sz w:val="20"/>
      <w:szCs w:val="20"/>
      <w:lang w:val="en-GB" w:eastAsia="ar-SA"/>
    </w:rPr>
  </w:style>
  <w:style w:type="paragraph" w:customStyle="1" w:styleId="a6">
    <w:name w:val="a6"/>
    <w:basedOn w:val="Heading6"/>
    <w:next w:val="Normal"/>
    <w:rsid w:val="00501DF6"/>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501DF6"/>
    <w:pPr>
      <w:keepNext/>
      <w:pageBreakBefore/>
      <w:tabs>
        <w:tab w:val="num" w:pos="0"/>
      </w:tabs>
      <w:suppressAutoHyphens/>
      <w:spacing w:after="760" w:line="310" w:lineRule="exact"/>
      <w:jc w:val="center"/>
    </w:pPr>
    <w:rPr>
      <w:b/>
      <w:bCs/>
      <w:snapToGrid/>
      <w:sz w:val="28"/>
      <w:szCs w:val="28"/>
      <w:lang w:eastAsia="ar-SA"/>
    </w:rPr>
  </w:style>
  <w:style w:type="paragraph" w:customStyle="1" w:styleId="Standard-m">
    <w:name w:val="Standard-m"/>
    <w:basedOn w:val="Normal"/>
    <w:rsid w:val="00501DF6"/>
    <w:pPr>
      <w:suppressAutoHyphens/>
      <w:spacing w:before="60" w:after="60" w:line="300" w:lineRule="auto"/>
      <w:jc w:val="both"/>
    </w:pPr>
    <w:rPr>
      <w:snapToGrid/>
      <w:lang w:val="de-DE" w:eastAsia="ar-SA"/>
    </w:rPr>
  </w:style>
  <w:style w:type="paragraph" w:styleId="NormalWeb">
    <w:name w:val="Normal (Web)"/>
    <w:basedOn w:val="Normal"/>
    <w:rsid w:val="00501DF6"/>
    <w:pPr>
      <w:suppressAutoHyphens/>
      <w:spacing w:before="280" w:after="280"/>
    </w:pPr>
    <w:rPr>
      <w:rFonts w:eastAsia="Arial Unicode MS" w:cs="Arial"/>
      <w:snapToGrid/>
      <w:color w:val="000000"/>
      <w:sz w:val="24"/>
      <w:szCs w:val="24"/>
      <w:lang w:eastAsia="ar-SA"/>
    </w:rPr>
  </w:style>
  <w:style w:type="paragraph" w:customStyle="1" w:styleId="CarCarCar">
    <w:name w:val="Car Car Car"/>
    <w:basedOn w:val="Normal"/>
    <w:rsid w:val="00501DF6"/>
    <w:pPr>
      <w:tabs>
        <w:tab w:val="left" w:pos="540"/>
        <w:tab w:val="left" w:pos="1260"/>
        <w:tab w:val="left" w:pos="1800"/>
      </w:tabs>
      <w:suppressAutoHyphens/>
      <w:spacing w:before="240" w:after="160" w:line="240" w:lineRule="exact"/>
    </w:pPr>
    <w:rPr>
      <w:rFonts w:ascii="Verdana" w:hAnsi="Verdana"/>
      <w:snapToGrid/>
      <w:szCs w:val="20"/>
      <w:lang w:val="en-US" w:eastAsia="ar-SA"/>
    </w:rPr>
  </w:style>
  <w:style w:type="paragraph" w:customStyle="1" w:styleId="Char">
    <w:name w:val="Char"/>
    <w:basedOn w:val="Normal"/>
    <w:rsid w:val="00501DF6"/>
    <w:pPr>
      <w:suppressAutoHyphens/>
    </w:pPr>
    <w:rPr>
      <w:rFonts w:ascii="Times New Roman" w:hAnsi="Times New Roman"/>
      <w:snapToGrid/>
      <w:sz w:val="24"/>
      <w:szCs w:val="24"/>
      <w:lang w:val="pl-PL" w:eastAsia="ar-SA"/>
    </w:rPr>
  </w:style>
  <w:style w:type="paragraph" w:customStyle="1" w:styleId="a7">
    <w:name w:val="表の内容"/>
    <w:basedOn w:val="Normal"/>
    <w:rsid w:val="00501DF6"/>
    <w:pPr>
      <w:suppressLineNumbers/>
      <w:suppressAutoHyphens/>
    </w:pPr>
    <w:rPr>
      <w:rFonts w:cs="Arial Unicode MS"/>
      <w:snapToGrid/>
      <w:lang w:eastAsia="ar-SA"/>
    </w:rPr>
  </w:style>
  <w:style w:type="paragraph" w:customStyle="1" w:styleId="a8">
    <w:name w:val="表の見出し"/>
    <w:basedOn w:val="a7"/>
    <w:rsid w:val="00501DF6"/>
    <w:pPr>
      <w:jc w:val="center"/>
    </w:pPr>
    <w:rPr>
      <w:b/>
      <w:bCs/>
    </w:rPr>
  </w:style>
  <w:style w:type="paragraph" w:styleId="BlockText">
    <w:name w:val="Block Text"/>
    <w:basedOn w:val="Normal"/>
    <w:rsid w:val="00501DF6"/>
    <w:pPr>
      <w:ind w:left="851" w:right="851"/>
      <w:jc w:val="both"/>
    </w:pPr>
    <w:rPr>
      <w:rFonts w:cs="Arial Unicode MS"/>
      <w:snapToGrid/>
      <w:lang w:eastAsia="cs-CZ" w:bidi="my-MM"/>
    </w:rPr>
  </w:style>
  <w:style w:type="paragraph" w:customStyle="1" w:styleId="Standard">
    <w:name w:val="Standard"/>
    <w:rsid w:val="00501DF6"/>
    <w:pPr>
      <w:spacing w:after="120"/>
      <w:jc w:val="both"/>
    </w:pPr>
    <w:rPr>
      <w:rFonts w:ascii="Arial" w:hAnsi="Arial"/>
      <w:sz w:val="22"/>
      <w:szCs w:val="22"/>
      <w:lang w:eastAsia="en-US"/>
    </w:rPr>
  </w:style>
  <w:style w:type="paragraph" w:customStyle="1" w:styleId="bulletpara">
    <w:name w:val="bulletpara"/>
    <w:basedOn w:val="Normal"/>
    <w:rsid w:val="00501DF6"/>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cs="Arial Unicode MS"/>
      <w:snapToGrid/>
      <w:sz w:val="21"/>
      <w:szCs w:val="21"/>
      <w:lang w:eastAsia="my-MM" w:bidi="my-MM"/>
    </w:rPr>
  </w:style>
  <w:style w:type="paragraph" w:customStyle="1" w:styleId="Times14">
    <w:name w:val="Times 14"/>
    <w:basedOn w:val="Normal"/>
    <w:rsid w:val="00501DF6"/>
    <w:pPr>
      <w:suppressAutoHyphens/>
      <w:spacing w:before="240"/>
    </w:pPr>
    <w:rPr>
      <w:rFonts w:ascii="Times" w:hAnsi="Times" w:cs="Arial Unicode MS"/>
      <w:snapToGrid/>
      <w:sz w:val="28"/>
      <w:szCs w:val="28"/>
      <w:lang w:val="fr-FR" w:eastAsia="my-MM" w:bidi="my-MM"/>
    </w:rPr>
  </w:style>
  <w:style w:type="paragraph" w:customStyle="1" w:styleId="HTMLBody">
    <w:name w:val="HTML Body"/>
    <w:rsid w:val="00501DF6"/>
    <w:pPr>
      <w:suppressAutoHyphens/>
    </w:pPr>
    <w:rPr>
      <w:rFonts w:ascii="Courier" w:eastAsia="Arial" w:hAnsi="Courier"/>
      <w:lang w:val="fr-FR" w:eastAsia="ar-SA"/>
    </w:rPr>
  </w:style>
  <w:style w:type="paragraph" w:customStyle="1" w:styleId="Initial">
    <w:name w:val="Initial"/>
    <w:basedOn w:val="Normal"/>
    <w:rsid w:val="00501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200" w:lineRule="atLeast"/>
    </w:pPr>
    <w:rPr>
      <w:rFonts w:ascii="Courier" w:hAnsi="Courier" w:cs="Arial Unicode MS"/>
      <w:snapToGrid/>
      <w:color w:val="000000"/>
      <w:lang w:val="en-US" w:eastAsia="my-MM" w:bidi="my-MM"/>
    </w:rPr>
  </w:style>
  <w:style w:type="paragraph" w:customStyle="1" w:styleId="Level1">
    <w:name w:val="Level 1"/>
    <w:basedOn w:val="Normal"/>
    <w:rsid w:val="00501DF6"/>
    <w:pPr>
      <w:widowControl w:val="0"/>
      <w:numPr>
        <w:numId w:val="5"/>
      </w:numPr>
      <w:suppressAutoHyphens/>
      <w:ind w:left="676" w:hanging="676"/>
      <w:outlineLvl w:val="0"/>
    </w:pPr>
    <w:rPr>
      <w:rFonts w:ascii="Times New Roman" w:hAnsi="Times New Roman" w:cs="Arial Unicode MS"/>
      <w:snapToGrid/>
      <w:lang w:val="en-US" w:eastAsia="my-MM" w:bidi="my-MM"/>
    </w:rPr>
  </w:style>
  <w:style w:type="paragraph" w:customStyle="1" w:styleId="Style1">
    <w:name w:val="Style1"/>
    <w:basedOn w:val="Normal"/>
    <w:rsid w:val="00501DF6"/>
    <w:pPr>
      <w:widowControl w:val="0"/>
      <w:tabs>
        <w:tab w:val="left" w:pos="-1440"/>
      </w:tabs>
      <w:suppressAutoHyphens/>
      <w:ind w:left="1440" w:hanging="1440"/>
      <w:jc w:val="both"/>
    </w:pPr>
    <w:rPr>
      <w:rFonts w:cs="Arial Unicode MS"/>
      <w:b/>
      <w:bCs/>
      <w:snapToGrid/>
      <w:lang w:val="fr-FR" w:eastAsia="my-MM" w:bidi="my-MM"/>
    </w:rPr>
  </w:style>
  <w:style w:type="paragraph" w:customStyle="1" w:styleId="BodyTextIndent21">
    <w:name w:val="Body Text Indent 21"/>
    <w:basedOn w:val="Normal"/>
    <w:rsid w:val="00501DF6"/>
    <w:pPr>
      <w:widowControl w:val="0"/>
      <w:suppressAutoHyphens/>
      <w:ind w:left="709" w:firstLine="11"/>
    </w:pPr>
    <w:rPr>
      <w:rFonts w:ascii="Times New Roman" w:hAnsi="Times New Roman" w:cs="Arial Unicode MS"/>
      <w:snapToGrid/>
      <w:lang w:val="en-US" w:eastAsia="my-MM" w:bidi="my-MM"/>
    </w:rPr>
  </w:style>
  <w:style w:type="paragraph" w:customStyle="1" w:styleId="BodyTextIndent31">
    <w:name w:val="Body Text Indent 31"/>
    <w:basedOn w:val="Normal"/>
    <w:rsid w:val="00501DF6"/>
    <w:pPr>
      <w:widowControl w:val="0"/>
      <w:suppressAutoHyphens/>
      <w:ind w:left="1418" w:hanging="1418"/>
      <w:jc w:val="both"/>
    </w:pPr>
    <w:rPr>
      <w:rFonts w:cs="Arial Unicode MS"/>
      <w:snapToGrid/>
      <w:lang w:val="en-US" w:eastAsia="my-MM" w:bidi="my-MM"/>
    </w:rPr>
  </w:style>
  <w:style w:type="paragraph" w:customStyle="1" w:styleId="BodyTextIn">
    <w:name w:val="Body Text In"/>
    <w:rsid w:val="00501DF6"/>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501DF6"/>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501DF6"/>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link w:val="TitleChar"/>
    <w:qFormat/>
    <w:rsid w:val="00501DF6"/>
    <w:pPr>
      <w:tabs>
        <w:tab w:val="left" w:pos="645"/>
        <w:tab w:val="left" w:pos="1321"/>
        <w:tab w:val="left" w:pos="1984"/>
        <w:tab w:val="left" w:pos="2661"/>
        <w:tab w:val="left" w:pos="3337"/>
        <w:tab w:val="left" w:pos="3957"/>
        <w:tab w:val="left" w:pos="6389"/>
        <w:tab w:val="left" w:pos="7239"/>
        <w:tab w:val="left" w:pos="9285"/>
      </w:tabs>
      <w:suppressAutoHyphens/>
      <w:ind w:firstLine="645"/>
      <w:jc w:val="center"/>
    </w:pPr>
    <w:rPr>
      <w:rFonts w:ascii="‚l‚r –¾’©" w:eastAsia="‚l‚r –¾’©" w:hAnsi="‚l‚r –¾’©" w:cs="Arial Unicode MS"/>
      <w:b/>
      <w:bCs/>
      <w:snapToGrid/>
      <w:lang w:val="en-US" w:eastAsia="my-MM" w:bidi="my-MM"/>
    </w:rPr>
  </w:style>
  <w:style w:type="character" w:customStyle="1" w:styleId="TitleChar">
    <w:name w:val="Title Char"/>
    <w:basedOn w:val="DefaultParagraphFont"/>
    <w:link w:val="Title"/>
    <w:rsid w:val="00501DF6"/>
    <w:rPr>
      <w:rFonts w:ascii="‚l‚r –¾’©" w:eastAsia="‚l‚r –¾’©" w:hAnsi="‚l‚r –¾’©" w:cs="Arial Unicode MS"/>
      <w:b/>
      <w:bCs/>
      <w:sz w:val="22"/>
      <w:szCs w:val="22"/>
      <w:lang w:val="en-US" w:eastAsia="my-MM" w:bidi="my-MM"/>
    </w:rPr>
  </w:style>
  <w:style w:type="paragraph" w:styleId="Subtitle">
    <w:name w:val="Subtitle"/>
    <w:basedOn w:val="Normal"/>
    <w:next w:val="BodyText"/>
    <w:link w:val="SubtitleChar"/>
    <w:qFormat/>
    <w:rsid w:val="00501DF6"/>
    <w:pPr>
      <w:widowControl w:val="0"/>
      <w:tabs>
        <w:tab w:val="left" w:pos="-1020"/>
        <w:tab w:val="left" w:pos="2076"/>
        <w:tab w:val="left" w:pos="3612"/>
        <w:tab w:val="left" w:pos="5371"/>
      </w:tabs>
      <w:suppressAutoHyphens/>
      <w:jc w:val="center"/>
    </w:pPr>
    <w:rPr>
      <w:b/>
      <w:bCs/>
      <w:snapToGrid/>
      <w:lang w:val="en-US" w:eastAsia="ar-SA"/>
    </w:rPr>
  </w:style>
  <w:style w:type="character" w:customStyle="1" w:styleId="SubtitleChar">
    <w:name w:val="Subtitle Char"/>
    <w:basedOn w:val="DefaultParagraphFont"/>
    <w:link w:val="Subtitle"/>
    <w:rsid w:val="00501DF6"/>
    <w:rPr>
      <w:rFonts w:ascii="Arial" w:hAnsi="Arial"/>
      <w:b/>
      <w:bCs/>
      <w:sz w:val="22"/>
      <w:szCs w:val="22"/>
      <w:lang w:val="en-US" w:eastAsia="ar-SA"/>
    </w:rPr>
  </w:style>
  <w:style w:type="paragraph" w:customStyle="1" w:styleId="1AutoList5">
    <w:name w:val="1AutoList5"/>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501DF6"/>
    <w:pPr>
      <w:widowControl w:val="0"/>
      <w:suppressAutoHyphens/>
      <w:ind w:left="-1440"/>
      <w:jc w:val="both"/>
    </w:pPr>
    <w:rPr>
      <w:rFonts w:eastAsia="Arial"/>
      <w:sz w:val="24"/>
      <w:szCs w:val="24"/>
      <w:lang w:val="en-US" w:eastAsia="ar-SA"/>
    </w:rPr>
  </w:style>
  <w:style w:type="paragraph" w:customStyle="1" w:styleId="3AutoList5">
    <w:name w:val="3AutoList5"/>
    <w:rsid w:val="00501DF6"/>
    <w:pPr>
      <w:widowControl w:val="0"/>
      <w:suppressAutoHyphens/>
      <w:ind w:left="-1440"/>
      <w:jc w:val="both"/>
    </w:pPr>
    <w:rPr>
      <w:rFonts w:eastAsia="Arial"/>
      <w:sz w:val="24"/>
      <w:szCs w:val="24"/>
      <w:lang w:val="en-US" w:eastAsia="ar-SA"/>
    </w:rPr>
  </w:style>
  <w:style w:type="paragraph" w:customStyle="1" w:styleId="4AutoList5">
    <w:name w:val="4AutoList5"/>
    <w:rsid w:val="00501DF6"/>
    <w:pPr>
      <w:widowControl w:val="0"/>
      <w:suppressAutoHyphens/>
      <w:ind w:left="-1440"/>
      <w:jc w:val="both"/>
    </w:pPr>
    <w:rPr>
      <w:rFonts w:eastAsia="Arial"/>
      <w:sz w:val="24"/>
      <w:szCs w:val="24"/>
      <w:lang w:val="en-US" w:eastAsia="ar-SA"/>
    </w:rPr>
  </w:style>
  <w:style w:type="paragraph" w:customStyle="1" w:styleId="5AutoList5">
    <w:name w:val="5AutoList5"/>
    <w:rsid w:val="00501DF6"/>
    <w:pPr>
      <w:widowControl w:val="0"/>
      <w:suppressAutoHyphens/>
      <w:ind w:left="-1440"/>
      <w:jc w:val="both"/>
    </w:pPr>
    <w:rPr>
      <w:rFonts w:eastAsia="Arial"/>
      <w:sz w:val="24"/>
      <w:szCs w:val="24"/>
      <w:lang w:val="en-US" w:eastAsia="ar-SA"/>
    </w:rPr>
  </w:style>
  <w:style w:type="paragraph" w:customStyle="1" w:styleId="6AutoList5">
    <w:name w:val="6AutoList5"/>
    <w:rsid w:val="00501DF6"/>
    <w:pPr>
      <w:widowControl w:val="0"/>
      <w:suppressAutoHyphens/>
      <w:ind w:left="-1440"/>
      <w:jc w:val="both"/>
    </w:pPr>
    <w:rPr>
      <w:rFonts w:eastAsia="Arial"/>
      <w:sz w:val="24"/>
      <w:szCs w:val="24"/>
      <w:lang w:val="en-US" w:eastAsia="ar-SA"/>
    </w:rPr>
  </w:style>
  <w:style w:type="paragraph" w:customStyle="1" w:styleId="7AutoList5">
    <w:name w:val="7AutoList5"/>
    <w:rsid w:val="00501DF6"/>
    <w:pPr>
      <w:widowControl w:val="0"/>
      <w:suppressAutoHyphens/>
      <w:ind w:left="-1440"/>
      <w:jc w:val="both"/>
    </w:pPr>
    <w:rPr>
      <w:rFonts w:eastAsia="Arial"/>
      <w:sz w:val="24"/>
      <w:szCs w:val="24"/>
      <w:lang w:val="en-US" w:eastAsia="ar-SA"/>
    </w:rPr>
  </w:style>
  <w:style w:type="paragraph" w:customStyle="1" w:styleId="8AutoList5">
    <w:name w:val="8AutoList5"/>
    <w:rsid w:val="00501DF6"/>
    <w:pPr>
      <w:widowControl w:val="0"/>
      <w:suppressAutoHyphens/>
      <w:ind w:left="-1440"/>
      <w:jc w:val="both"/>
    </w:pPr>
    <w:rPr>
      <w:rFonts w:eastAsia="Arial"/>
      <w:sz w:val="24"/>
      <w:szCs w:val="24"/>
      <w:lang w:val="en-US" w:eastAsia="ar-SA"/>
    </w:rPr>
  </w:style>
  <w:style w:type="paragraph" w:customStyle="1" w:styleId="1AutoList4">
    <w:name w:val="1AutoList4"/>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501DF6"/>
    <w:pPr>
      <w:widowControl w:val="0"/>
      <w:suppressAutoHyphens/>
      <w:ind w:left="-1440"/>
      <w:jc w:val="both"/>
    </w:pPr>
    <w:rPr>
      <w:rFonts w:eastAsia="Arial"/>
      <w:sz w:val="24"/>
      <w:szCs w:val="24"/>
      <w:lang w:val="en-US" w:eastAsia="ar-SA"/>
    </w:rPr>
  </w:style>
  <w:style w:type="paragraph" w:customStyle="1" w:styleId="3AutoList4">
    <w:name w:val="3AutoList4"/>
    <w:rsid w:val="00501DF6"/>
    <w:pPr>
      <w:widowControl w:val="0"/>
      <w:suppressAutoHyphens/>
      <w:ind w:left="-1440"/>
      <w:jc w:val="both"/>
    </w:pPr>
    <w:rPr>
      <w:rFonts w:eastAsia="Arial"/>
      <w:sz w:val="24"/>
      <w:szCs w:val="24"/>
      <w:lang w:val="en-US" w:eastAsia="ar-SA"/>
    </w:rPr>
  </w:style>
  <w:style w:type="paragraph" w:customStyle="1" w:styleId="4AutoList4">
    <w:name w:val="4AutoList4"/>
    <w:rsid w:val="00501DF6"/>
    <w:pPr>
      <w:widowControl w:val="0"/>
      <w:suppressAutoHyphens/>
      <w:ind w:left="-1440"/>
      <w:jc w:val="both"/>
    </w:pPr>
    <w:rPr>
      <w:rFonts w:eastAsia="Arial"/>
      <w:sz w:val="24"/>
      <w:szCs w:val="24"/>
      <w:lang w:val="en-US" w:eastAsia="ar-SA"/>
    </w:rPr>
  </w:style>
  <w:style w:type="paragraph" w:customStyle="1" w:styleId="5AutoList4">
    <w:name w:val="5AutoList4"/>
    <w:rsid w:val="00501DF6"/>
    <w:pPr>
      <w:widowControl w:val="0"/>
      <w:suppressAutoHyphens/>
      <w:ind w:left="-1440"/>
      <w:jc w:val="both"/>
    </w:pPr>
    <w:rPr>
      <w:rFonts w:eastAsia="Arial"/>
      <w:sz w:val="24"/>
      <w:szCs w:val="24"/>
      <w:lang w:val="en-US" w:eastAsia="ar-SA"/>
    </w:rPr>
  </w:style>
  <w:style w:type="paragraph" w:customStyle="1" w:styleId="6AutoList4">
    <w:name w:val="6AutoList4"/>
    <w:rsid w:val="00501DF6"/>
    <w:pPr>
      <w:widowControl w:val="0"/>
      <w:suppressAutoHyphens/>
      <w:ind w:left="-1440"/>
      <w:jc w:val="both"/>
    </w:pPr>
    <w:rPr>
      <w:rFonts w:eastAsia="Arial"/>
      <w:sz w:val="24"/>
      <w:szCs w:val="24"/>
      <w:lang w:val="en-US" w:eastAsia="ar-SA"/>
    </w:rPr>
  </w:style>
  <w:style w:type="paragraph" w:customStyle="1" w:styleId="7AutoList4">
    <w:name w:val="7AutoList4"/>
    <w:rsid w:val="00501DF6"/>
    <w:pPr>
      <w:widowControl w:val="0"/>
      <w:suppressAutoHyphens/>
      <w:ind w:left="-1440"/>
      <w:jc w:val="both"/>
    </w:pPr>
    <w:rPr>
      <w:rFonts w:eastAsia="Arial"/>
      <w:sz w:val="24"/>
      <w:szCs w:val="24"/>
      <w:lang w:val="en-US" w:eastAsia="ar-SA"/>
    </w:rPr>
  </w:style>
  <w:style w:type="paragraph" w:customStyle="1" w:styleId="8AutoList4">
    <w:name w:val="8AutoList4"/>
    <w:rsid w:val="00501DF6"/>
    <w:pPr>
      <w:widowControl w:val="0"/>
      <w:suppressAutoHyphens/>
      <w:ind w:left="-1440"/>
      <w:jc w:val="both"/>
    </w:pPr>
    <w:rPr>
      <w:rFonts w:eastAsia="Arial"/>
      <w:sz w:val="24"/>
      <w:szCs w:val="24"/>
      <w:lang w:val="en-US" w:eastAsia="ar-SA"/>
    </w:rPr>
  </w:style>
  <w:style w:type="paragraph" w:customStyle="1" w:styleId="1AutoList1">
    <w:name w:val="1AutoList1"/>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501DF6"/>
    <w:pPr>
      <w:widowControl w:val="0"/>
      <w:suppressAutoHyphens/>
      <w:ind w:left="-1440"/>
      <w:jc w:val="both"/>
    </w:pPr>
    <w:rPr>
      <w:rFonts w:eastAsia="Arial"/>
      <w:sz w:val="24"/>
      <w:szCs w:val="24"/>
      <w:lang w:val="en-US" w:eastAsia="ar-SA"/>
    </w:rPr>
  </w:style>
  <w:style w:type="paragraph" w:customStyle="1" w:styleId="3AutoList1">
    <w:name w:val="3AutoList1"/>
    <w:rsid w:val="00501DF6"/>
    <w:pPr>
      <w:widowControl w:val="0"/>
      <w:suppressAutoHyphens/>
      <w:ind w:left="-1440"/>
      <w:jc w:val="both"/>
    </w:pPr>
    <w:rPr>
      <w:rFonts w:eastAsia="Arial"/>
      <w:sz w:val="24"/>
      <w:szCs w:val="24"/>
      <w:lang w:val="en-US" w:eastAsia="ar-SA"/>
    </w:rPr>
  </w:style>
  <w:style w:type="paragraph" w:customStyle="1" w:styleId="4AutoList1">
    <w:name w:val="4AutoList1"/>
    <w:rsid w:val="00501DF6"/>
    <w:pPr>
      <w:widowControl w:val="0"/>
      <w:suppressAutoHyphens/>
      <w:ind w:left="-1440"/>
      <w:jc w:val="both"/>
    </w:pPr>
    <w:rPr>
      <w:rFonts w:eastAsia="Arial"/>
      <w:sz w:val="24"/>
      <w:szCs w:val="24"/>
      <w:lang w:val="en-US" w:eastAsia="ar-SA"/>
    </w:rPr>
  </w:style>
  <w:style w:type="paragraph" w:customStyle="1" w:styleId="5AutoList1">
    <w:name w:val="5AutoList1"/>
    <w:rsid w:val="00501DF6"/>
    <w:pPr>
      <w:widowControl w:val="0"/>
      <w:suppressAutoHyphens/>
      <w:ind w:left="-1440"/>
      <w:jc w:val="both"/>
    </w:pPr>
    <w:rPr>
      <w:rFonts w:eastAsia="Arial"/>
      <w:sz w:val="24"/>
      <w:szCs w:val="24"/>
      <w:lang w:val="en-US" w:eastAsia="ar-SA"/>
    </w:rPr>
  </w:style>
  <w:style w:type="paragraph" w:customStyle="1" w:styleId="6AutoList1">
    <w:name w:val="6AutoList1"/>
    <w:rsid w:val="00501DF6"/>
    <w:pPr>
      <w:widowControl w:val="0"/>
      <w:suppressAutoHyphens/>
      <w:ind w:left="-1440"/>
      <w:jc w:val="both"/>
    </w:pPr>
    <w:rPr>
      <w:rFonts w:eastAsia="Arial"/>
      <w:sz w:val="24"/>
      <w:szCs w:val="24"/>
      <w:lang w:val="en-US" w:eastAsia="ar-SA"/>
    </w:rPr>
  </w:style>
  <w:style w:type="paragraph" w:customStyle="1" w:styleId="7AutoList1">
    <w:name w:val="7AutoList1"/>
    <w:rsid w:val="00501DF6"/>
    <w:pPr>
      <w:widowControl w:val="0"/>
      <w:suppressAutoHyphens/>
      <w:ind w:left="-1440"/>
      <w:jc w:val="both"/>
    </w:pPr>
    <w:rPr>
      <w:rFonts w:eastAsia="Arial"/>
      <w:sz w:val="24"/>
      <w:szCs w:val="24"/>
      <w:lang w:val="en-US" w:eastAsia="ar-SA"/>
    </w:rPr>
  </w:style>
  <w:style w:type="paragraph" w:customStyle="1" w:styleId="8AutoList1">
    <w:name w:val="8AutoList1"/>
    <w:rsid w:val="00501DF6"/>
    <w:pPr>
      <w:widowControl w:val="0"/>
      <w:suppressAutoHyphens/>
      <w:ind w:left="-1440"/>
      <w:jc w:val="both"/>
    </w:pPr>
    <w:rPr>
      <w:rFonts w:eastAsia="Arial"/>
      <w:sz w:val="24"/>
      <w:szCs w:val="24"/>
      <w:lang w:val="en-US" w:eastAsia="ar-SA"/>
    </w:rPr>
  </w:style>
  <w:style w:type="paragraph" w:customStyle="1" w:styleId="1AutoList2">
    <w:name w:val="1AutoList2"/>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501DF6"/>
    <w:pPr>
      <w:widowControl w:val="0"/>
      <w:suppressAutoHyphens/>
      <w:ind w:left="-1440"/>
      <w:jc w:val="both"/>
    </w:pPr>
    <w:rPr>
      <w:rFonts w:eastAsia="Arial"/>
      <w:sz w:val="24"/>
      <w:szCs w:val="24"/>
      <w:lang w:val="en-US" w:eastAsia="ar-SA"/>
    </w:rPr>
  </w:style>
  <w:style w:type="paragraph" w:customStyle="1" w:styleId="3AutoList2">
    <w:name w:val="3AutoList2"/>
    <w:rsid w:val="00501DF6"/>
    <w:pPr>
      <w:widowControl w:val="0"/>
      <w:suppressAutoHyphens/>
      <w:ind w:left="-1440"/>
      <w:jc w:val="both"/>
    </w:pPr>
    <w:rPr>
      <w:rFonts w:eastAsia="Arial"/>
      <w:sz w:val="24"/>
      <w:szCs w:val="24"/>
      <w:lang w:val="en-US" w:eastAsia="ar-SA"/>
    </w:rPr>
  </w:style>
  <w:style w:type="paragraph" w:customStyle="1" w:styleId="4AutoList2">
    <w:name w:val="4AutoList2"/>
    <w:rsid w:val="00501DF6"/>
    <w:pPr>
      <w:widowControl w:val="0"/>
      <w:suppressAutoHyphens/>
      <w:ind w:left="-1440"/>
      <w:jc w:val="both"/>
    </w:pPr>
    <w:rPr>
      <w:rFonts w:eastAsia="Arial"/>
      <w:sz w:val="24"/>
      <w:szCs w:val="24"/>
      <w:lang w:val="en-US" w:eastAsia="ar-SA"/>
    </w:rPr>
  </w:style>
  <w:style w:type="paragraph" w:customStyle="1" w:styleId="5AutoList2">
    <w:name w:val="5AutoList2"/>
    <w:rsid w:val="00501DF6"/>
    <w:pPr>
      <w:widowControl w:val="0"/>
      <w:suppressAutoHyphens/>
      <w:ind w:left="-1440"/>
      <w:jc w:val="both"/>
    </w:pPr>
    <w:rPr>
      <w:rFonts w:eastAsia="Arial"/>
      <w:sz w:val="24"/>
      <w:szCs w:val="24"/>
      <w:lang w:val="en-US" w:eastAsia="ar-SA"/>
    </w:rPr>
  </w:style>
  <w:style w:type="paragraph" w:customStyle="1" w:styleId="6AutoList2">
    <w:name w:val="6AutoList2"/>
    <w:rsid w:val="00501DF6"/>
    <w:pPr>
      <w:widowControl w:val="0"/>
      <w:suppressAutoHyphens/>
      <w:ind w:left="-1440"/>
      <w:jc w:val="both"/>
    </w:pPr>
    <w:rPr>
      <w:rFonts w:eastAsia="Arial"/>
      <w:sz w:val="24"/>
      <w:szCs w:val="24"/>
      <w:lang w:val="en-US" w:eastAsia="ar-SA"/>
    </w:rPr>
  </w:style>
  <w:style w:type="paragraph" w:customStyle="1" w:styleId="7AutoList2">
    <w:name w:val="7AutoList2"/>
    <w:rsid w:val="00501DF6"/>
    <w:pPr>
      <w:widowControl w:val="0"/>
      <w:suppressAutoHyphens/>
      <w:ind w:left="-1440"/>
      <w:jc w:val="both"/>
    </w:pPr>
    <w:rPr>
      <w:rFonts w:eastAsia="Arial"/>
      <w:sz w:val="24"/>
      <w:szCs w:val="24"/>
      <w:lang w:val="en-US" w:eastAsia="ar-SA"/>
    </w:rPr>
  </w:style>
  <w:style w:type="paragraph" w:customStyle="1" w:styleId="8AutoList2">
    <w:name w:val="8AutoList2"/>
    <w:rsid w:val="00501DF6"/>
    <w:pPr>
      <w:widowControl w:val="0"/>
      <w:suppressAutoHyphens/>
      <w:ind w:left="-1440"/>
      <w:jc w:val="both"/>
    </w:pPr>
    <w:rPr>
      <w:rFonts w:eastAsia="Arial"/>
      <w:sz w:val="24"/>
      <w:szCs w:val="24"/>
      <w:lang w:val="en-US" w:eastAsia="ar-SA"/>
    </w:rPr>
  </w:style>
  <w:style w:type="paragraph" w:customStyle="1" w:styleId="2AutoList3">
    <w:name w:val="2AutoList3"/>
    <w:rsid w:val="00501DF6"/>
    <w:pPr>
      <w:widowControl w:val="0"/>
      <w:suppressAutoHyphens/>
      <w:ind w:left="-1440"/>
      <w:jc w:val="both"/>
    </w:pPr>
    <w:rPr>
      <w:rFonts w:eastAsia="Arial"/>
      <w:sz w:val="24"/>
      <w:szCs w:val="24"/>
      <w:lang w:val="en-US" w:eastAsia="ar-SA"/>
    </w:rPr>
  </w:style>
  <w:style w:type="paragraph" w:customStyle="1" w:styleId="3AutoList3">
    <w:name w:val="3AutoList3"/>
    <w:rsid w:val="00501DF6"/>
    <w:pPr>
      <w:widowControl w:val="0"/>
      <w:suppressAutoHyphens/>
      <w:ind w:left="-1440"/>
      <w:jc w:val="both"/>
    </w:pPr>
    <w:rPr>
      <w:rFonts w:eastAsia="Arial"/>
      <w:sz w:val="24"/>
      <w:szCs w:val="24"/>
      <w:lang w:val="en-US" w:eastAsia="ar-SA"/>
    </w:rPr>
  </w:style>
  <w:style w:type="paragraph" w:customStyle="1" w:styleId="4AutoList3">
    <w:name w:val="4AutoList3"/>
    <w:rsid w:val="00501DF6"/>
    <w:pPr>
      <w:widowControl w:val="0"/>
      <w:suppressAutoHyphens/>
      <w:ind w:left="-1440"/>
      <w:jc w:val="both"/>
    </w:pPr>
    <w:rPr>
      <w:rFonts w:eastAsia="Arial"/>
      <w:sz w:val="24"/>
      <w:szCs w:val="24"/>
      <w:lang w:val="en-US" w:eastAsia="ar-SA"/>
    </w:rPr>
  </w:style>
  <w:style w:type="paragraph" w:customStyle="1" w:styleId="5AutoList3">
    <w:name w:val="5AutoList3"/>
    <w:rsid w:val="00501DF6"/>
    <w:pPr>
      <w:widowControl w:val="0"/>
      <w:suppressAutoHyphens/>
      <w:ind w:left="-1440"/>
      <w:jc w:val="both"/>
    </w:pPr>
    <w:rPr>
      <w:rFonts w:eastAsia="Arial"/>
      <w:sz w:val="24"/>
      <w:szCs w:val="24"/>
      <w:lang w:val="en-US" w:eastAsia="ar-SA"/>
    </w:rPr>
  </w:style>
  <w:style w:type="paragraph" w:customStyle="1" w:styleId="6AutoList3">
    <w:name w:val="6AutoList3"/>
    <w:rsid w:val="00501DF6"/>
    <w:pPr>
      <w:widowControl w:val="0"/>
      <w:suppressAutoHyphens/>
      <w:ind w:left="-1440"/>
      <w:jc w:val="both"/>
    </w:pPr>
    <w:rPr>
      <w:rFonts w:eastAsia="Arial"/>
      <w:sz w:val="24"/>
      <w:szCs w:val="24"/>
      <w:lang w:val="en-US" w:eastAsia="ar-SA"/>
    </w:rPr>
  </w:style>
  <w:style w:type="paragraph" w:customStyle="1" w:styleId="7AutoList3">
    <w:name w:val="7AutoList3"/>
    <w:rsid w:val="00501DF6"/>
    <w:pPr>
      <w:widowControl w:val="0"/>
      <w:suppressAutoHyphens/>
      <w:ind w:left="-1440"/>
      <w:jc w:val="both"/>
    </w:pPr>
    <w:rPr>
      <w:rFonts w:eastAsia="Arial"/>
      <w:sz w:val="24"/>
      <w:szCs w:val="24"/>
      <w:lang w:val="en-US" w:eastAsia="ar-SA"/>
    </w:rPr>
  </w:style>
  <w:style w:type="paragraph" w:customStyle="1" w:styleId="8AutoList3">
    <w:name w:val="8AutoList3"/>
    <w:rsid w:val="00501DF6"/>
    <w:pPr>
      <w:widowControl w:val="0"/>
      <w:suppressAutoHyphens/>
      <w:ind w:left="-1440"/>
      <w:jc w:val="both"/>
    </w:pPr>
    <w:rPr>
      <w:rFonts w:eastAsia="Arial"/>
      <w:sz w:val="24"/>
      <w:szCs w:val="24"/>
      <w:lang w:val="en-US" w:eastAsia="ar-SA"/>
    </w:rPr>
  </w:style>
  <w:style w:type="paragraph" w:customStyle="1" w:styleId="Legal1">
    <w:name w:val="Legal 1"/>
    <w:basedOn w:val="Normal"/>
    <w:rsid w:val="00501DF6"/>
    <w:pPr>
      <w:widowControl w:val="0"/>
      <w:tabs>
        <w:tab w:val="left" w:pos="510"/>
      </w:tabs>
      <w:suppressAutoHyphens/>
      <w:ind w:left="510" w:hanging="510"/>
    </w:pPr>
    <w:rPr>
      <w:rFonts w:ascii="Times New Roman" w:hAnsi="Times New Roman" w:cs="Arial Unicode MS"/>
      <w:snapToGrid/>
      <w:lang w:val="en-US" w:eastAsia="my-MM" w:bidi="my-MM"/>
    </w:rPr>
  </w:style>
  <w:style w:type="paragraph" w:customStyle="1" w:styleId="Normal0">
    <w:name w:val="Normal_"/>
    <w:basedOn w:val="Normal"/>
    <w:rsid w:val="00501DF6"/>
    <w:pPr>
      <w:tabs>
        <w:tab w:val="right" w:leader="dot" w:pos="7800"/>
      </w:tabs>
      <w:suppressAutoHyphens/>
      <w:spacing w:line="220" w:lineRule="atLeast"/>
    </w:pPr>
    <w:rPr>
      <w:rFonts w:ascii="Roman-WP" w:hAnsi="Roman-WP" w:cs="Arial Unicode MS"/>
      <w:snapToGrid/>
      <w:color w:val="000000"/>
      <w:lang w:val="en-US" w:eastAsia="my-MM" w:bidi="my-MM"/>
    </w:rPr>
  </w:style>
  <w:style w:type="paragraph" w:customStyle="1" w:styleId="NormalIndent1">
    <w:name w:val="Normal Indent1"/>
    <w:basedOn w:val="Normal"/>
    <w:rsid w:val="00501DF6"/>
    <w:pPr>
      <w:suppressAutoHyphens/>
      <w:overflowPunct w:val="0"/>
      <w:autoSpaceDE w:val="0"/>
      <w:spacing w:before="120" w:after="120" w:line="240" w:lineRule="atLeast"/>
      <w:ind w:left="708"/>
      <w:jc w:val="both"/>
      <w:textAlignment w:val="baseline"/>
    </w:pPr>
    <w:rPr>
      <w:rFonts w:ascii="Garamond" w:hAnsi="Garamond" w:cs="Arial Unicode MS"/>
      <w:snapToGrid/>
      <w:sz w:val="24"/>
      <w:szCs w:val="24"/>
      <w:lang w:eastAsia="my-MM" w:bidi="my-MM"/>
    </w:rPr>
  </w:style>
  <w:style w:type="paragraph" w:customStyle="1" w:styleId="Heading10">
    <w:name w:val="Heading 1."/>
    <w:basedOn w:val="Normal"/>
    <w:next w:val="BodyTextFirstIndent1"/>
    <w:rsid w:val="00501DF6"/>
    <w:pPr>
      <w:tabs>
        <w:tab w:val="num" w:pos="720"/>
        <w:tab w:val="left" w:pos="851"/>
      </w:tabs>
      <w:suppressAutoHyphens/>
      <w:spacing w:after="240"/>
      <w:ind w:left="720" w:hanging="720"/>
    </w:pPr>
    <w:rPr>
      <w:rFonts w:cs="Arial Unicode MS"/>
      <w:b/>
      <w:bCs/>
      <w:snapToGrid/>
      <w:sz w:val="24"/>
      <w:szCs w:val="24"/>
      <w:lang w:eastAsia="my-MM" w:bidi="my-MM"/>
    </w:rPr>
  </w:style>
  <w:style w:type="paragraph" w:customStyle="1" w:styleId="BodyTextFirstIndent1">
    <w:name w:val="Body Text First Indent1"/>
    <w:basedOn w:val="BodyText"/>
    <w:rsid w:val="00501DF6"/>
    <w:pPr>
      <w:tabs>
        <w:tab w:val="left" w:pos="851"/>
      </w:tabs>
      <w:suppressAutoHyphens/>
      <w:spacing w:after="240"/>
      <w:ind w:firstLine="851"/>
    </w:pPr>
    <w:rPr>
      <w:rFonts w:ascii="Arial" w:hAnsi="Arial" w:cs="Arial Unicode MS"/>
      <w:sz w:val="20"/>
      <w:szCs w:val="20"/>
      <w:lang w:val="en-GB" w:eastAsia="my-MM" w:bidi="my-MM"/>
    </w:rPr>
  </w:style>
  <w:style w:type="paragraph" w:customStyle="1" w:styleId="Heading11">
    <w:name w:val="Heading 1.1"/>
    <w:basedOn w:val="Normal"/>
    <w:next w:val="BodyTextFirstIndent1"/>
    <w:rsid w:val="00501DF6"/>
    <w:pPr>
      <w:numPr>
        <w:numId w:val="12"/>
      </w:numPr>
      <w:suppressAutoHyphens/>
      <w:spacing w:after="240"/>
    </w:pPr>
    <w:rPr>
      <w:rFonts w:cs="Arial Unicode MS"/>
      <w:b/>
      <w:bCs/>
      <w:snapToGrid/>
      <w:sz w:val="20"/>
      <w:szCs w:val="20"/>
      <w:lang w:eastAsia="my-MM" w:bidi="my-MM"/>
    </w:rPr>
  </w:style>
  <w:style w:type="paragraph" w:customStyle="1" w:styleId="Paragrapha">
    <w:name w:val="Paragraph a)"/>
    <w:basedOn w:val="Normal"/>
    <w:next w:val="BodyTextFirstIndent1"/>
    <w:rsid w:val="00501DF6"/>
    <w:pPr>
      <w:numPr>
        <w:numId w:val="11"/>
      </w:numPr>
      <w:tabs>
        <w:tab w:val="left" w:pos="851"/>
      </w:tabs>
      <w:suppressAutoHyphens/>
      <w:spacing w:after="120"/>
      <w:jc w:val="both"/>
    </w:pPr>
    <w:rPr>
      <w:rFonts w:cs="Arial Unicode MS"/>
      <w:snapToGrid/>
      <w:sz w:val="20"/>
      <w:szCs w:val="20"/>
      <w:lang w:eastAsia="my-MM" w:bidi="my-MM"/>
    </w:rPr>
  </w:style>
  <w:style w:type="paragraph" w:customStyle="1" w:styleId="Cellule">
    <w:name w:val="Cellule"/>
    <w:basedOn w:val="Normal"/>
    <w:rsid w:val="00501DF6"/>
    <w:pPr>
      <w:widowControl w:val="0"/>
      <w:suppressAutoHyphens/>
    </w:pPr>
    <w:rPr>
      <w:rFonts w:ascii="Times" w:hAnsi="Times" w:cs="Arial Unicode MS"/>
      <w:snapToGrid/>
      <w:color w:val="000000"/>
      <w:sz w:val="24"/>
      <w:szCs w:val="24"/>
      <w:lang w:val="fr-FR" w:eastAsia="my-MM" w:bidi="my-MM"/>
    </w:rPr>
  </w:style>
  <w:style w:type="paragraph" w:customStyle="1" w:styleId="TexteOctet">
    <w:name w:val="Texte Octet"/>
    <w:basedOn w:val="Normal"/>
    <w:next w:val="Heading7"/>
    <w:rsid w:val="00501DF6"/>
    <w:pPr>
      <w:tabs>
        <w:tab w:val="center" w:pos="320"/>
      </w:tabs>
      <w:suppressAutoHyphens/>
      <w:spacing w:after="45" w:line="220" w:lineRule="exact"/>
      <w:ind w:left="1400" w:hanging="1400"/>
      <w:jc w:val="both"/>
    </w:pPr>
    <w:rPr>
      <w:rFonts w:ascii="New York" w:hAnsi="New York"/>
      <w:snapToGrid/>
      <w:sz w:val="18"/>
      <w:szCs w:val="18"/>
      <w:lang w:eastAsia="ar-SA"/>
    </w:rPr>
  </w:style>
  <w:style w:type="paragraph" w:customStyle="1" w:styleId="DocumentMap1">
    <w:name w:val="Document Map1"/>
    <w:basedOn w:val="Normal"/>
    <w:rsid w:val="00501DF6"/>
    <w:pPr>
      <w:shd w:val="clear" w:color="auto" w:fill="000080"/>
      <w:suppressAutoHyphens/>
    </w:pPr>
    <w:rPr>
      <w:rFonts w:ascii="Tahoma" w:hAnsi="Tahoma"/>
      <w:snapToGrid/>
      <w:spacing w:val="-2"/>
      <w:lang w:val="en-US" w:eastAsia="ar-SA"/>
    </w:rPr>
  </w:style>
  <w:style w:type="paragraph" w:customStyle="1" w:styleId="2ICAOStandard">
    <w:name w:val="2ICAOStandard"/>
    <w:rsid w:val="00501DF6"/>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501DF6"/>
    <w:pPr>
      <w:widowControl w:val="0"/>
      <w:suppressAutoHyphens/>
      <w:ind w:left="1440" w:hanging="1440"/>
    </w:pPr>
    <w:rPr>
      <w:rFonts w:ascii="Times New Roman" w:hAnsi="Times New Roman"/>
      <w:snapToGrid/>
      <w:sz w:val="24"/>
      <w:szCs w:val="24"/>
      <w:lang w:val="en-US" w:eastAsia="ar-SA"/>
    </w:rPr>
  </w:style>
  <w:style w:type="paragraph" w:customStyle="1" w:styleId="1ICAOStandard">
    <w:name w:val="1ICAOStandard"/>
    <w:rsid w:val="00501DF6"/>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501DF6"/>
    <w:pPr>
      <w:tabs>
        <w:tab w:val="left" w:pos="1134"/>
        <w:tab w:val="left" w:pos="2268"/>
        <w:tab w:val="left" w:pos="3402"/>
        <w:tab w:val="left" w:pos="4534"/>
      </w:tabs>
      <w:suppressAutoHyphens/>
      <w:jc w:val="center"/>
    </w:pPr>
    <w:rPr>
      <w:rFonts w:cs="Arial"/>
      <w:b/>
      <w:bCs/>
      <w:i/>
      <w:iCs/>
      <w:snapToGrid/>
      <w:spacing w:val="-2"/>
      <w:sz w:val="28"/>
      <w:szCs w:val="28"/>
      <w:lang w:val="en-US" w:eastAsia="ar-SA"/>
    </w:rPr>
  </w:style>
  <w:style w:type="paragraph" w:customStyle="1" w:styleId="font5">
    <w:name w:val="font5"/>
    <w:basedOn w:val="Normal"/>
    <w:rsid w:val="00501DF6"/>
    <w:pPr>
      <w:suppressAutoHyphens/>
      <w:spacing w:before="280" w:after="280"/>
    </w:pPr>
    <w:rPr>
      <w:rFonts w:ascii="MS PGothic" w:eastAsia="MS PGothic" w:hAnsi="MS PGothic" w:cs="Arial Unicode MS"/>
      <w:b/>
      <w:bCs/>
      <w:snapToGrid/>
      <w:color w:val="0000FF"/>
      <w:lang w:val="en-US" w:eastAsia="ar-SA"/>
    </w:rPr>
  </w:style>
  <w:style w:type="paragraph" w:customStyle="1" w:styleId="font6">
    <w:name w:val="font6"/>
    <w:basedOn w:val="Normal"/>
    <w:rsid w:val="00501DF6"/>
    <w:pPr>
      <w:suppressAutoHyphens/>
      <w:spacing w:before="280" w:after="280"/>
    </w:pPr>
    <w:rPr>
      <w:rFonts w:ascii="MS PGothic" w:eastAsia="MS PGothic" w:hAnsi="MS PGothic" w:cs="Arial Unicode MS"/>
      <w:snapToGrid/>
      <w:sz w:val="12"/>
      <w:szCs w:val="12"/>
      <w:lang w:val="en-US" w:eastAsia="ar-SA"/>
    </w:rPr>
  </w:style>
  <w:style w:type="paragraph" w:customStyle="1" w:styleId="xl24">
    <w:name w:val="xl24"/>
    <w:basedOn w:val="Normal"/>
    <w:rsid w:val="00501DF6"/>
    <w:pP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5">
    <w:name w:val="xl25"/>
    <w:basedOn w:val="Normal"/>
    <w:rsid w:val="00501DF6"/>
    <w:pPr>
      <w:pBdr>
        <w:top w:val="single" w:sz="4" w:space="0" w:color="000000"/>
        <w:left w:val="single" w:sz="4" w:space="0" w:color="000000"/>
        <w:bottom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26">
    <w:name w:val="xl26"/>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27">
    <w:name w:val="xl27"/>
    <w:basedOn w:val="Normal"/>
    <w:rsid w:val="00501DF6"/>
    <w:pPr>
      <w:pBdr>
        <w:top w:val="single" w:sz="4" w:space="0" w:color="000000"/>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8">
    <w:name w:val="xl28"/>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9">
    <w:name w:val="xl29"/>
    <w:basedOn w:val="Normal"/>
    <w:rsid w:val="00501DF6"/>
    <w:pPr>
      <w:pBdr>
        <w:top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0">
    <w:name w:val="xl30"/>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1">
    <w:name w:val="xl31"/>
    <w:basedOn w:val="Normal"/>
    <w:rsid w:val="00501DF6"/>
    <w:pPr>
      <w:pBdr>
        <w:top w:val="single" w:sz="4" w:space="0" w:color="000000"/>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2">
    <w:name w:val="xl32"/>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3">
    <w:name w:val="xl33"/>
    <w:basedOn w:val="Normal"/>
    <w:rsid w:val="00501DF6"/>
    <w:pPr>
      <w:pBdr>
        <w:top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4">
    <w:name w:val="xl34"/>
    <w:basedOn w:val="Normal"/>
    <w:rsid w:val="00501DF6"/>
    <w:pPr>
      <w:pBdr>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5">
    <w:name w:val="xl35"/>
    <w:basedOn w:val="Normal"/>
    <w:rsid w:val="00501DF6"/>
    <w:pPr>
      <w:pBdr>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6">
    <w:name w:val="xl36"/>
    <w:basedOn w:val="Normal"/>
    <w:rsid w:val="00501DF6"/>
    <w:pPr>
      <w:pBdr>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7">
    <w:name w:val="xl37"/>
    <w:basedOn w:val="Normal"/>
    <w:rsid w:val="00501DF6"/>
    <w:pPr>
      <w:pBdr>
        <w:top w:val="single" w:sz="4" w:space="0" w:color="000000"/>
        <w:left w:val="single" w:sz="4" w:space="0" w:color="000000"/>
        <w:bottom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38">
    <w:name w:val="xl38"/>
    <w:basedOn w:val="Normal"/>
    <w:rsid w:val="00501DF6"/>
    <w:pPr>
      <w:pBdr>
        <w:top w:val="single" w:sz="4" w:space="0" w:color="000000"/>
        <w:bottom w:val="single" w:sz="4" w:space="0" w:color="000000"/>
        <w:right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styleId="EndnoteText">
    <w:name w:val="endnote text"/>
    <w:basedOn w:val="Normal"/>
    <w:link w:val="EndnoteTextChar"/>
    <w:uiPriority w:val="99"/>
    <w:rsid w:val="00501DF6"/>
    <w:pPr>
      <w:suppressAutoHyphens/>
    </w:pPr>
    <w:rPr>
      <w:rFonts w:ascii="Times New Roman" w:hAnsi="Times New Roman"/>
      <w:snapToGrid/>
      <w:sz w:val="20"/>
      <w:szCs w:val="20"/>
      <w:lang w:val="en-US" w:eastAsia="ar-SA"/>
    </w:rPr>
  </w:style>
  <w:style w:type="character" w:customStyle="1" w:styleId="EndnoteTextChar">
    <w:name w:val="Endnote Text Char"/>
    <w:basedOn w:val="DefaultParagraphFont"/>
    <w:link w:val="EndnoteText"/>
    <w:uiPriority w:val="99"/>
    <w:rsid w:val="00501DF6"/>
    <w:rPr>
      <w:lang w:val="en-US" w:eastAsia="ar-SA"/>
    </w:rPr>
  </w:style>
  <w:style w:type="paragraph" w:customStyle="1" w:styleId="agIOC1">
    <w:name w:val="agIOC1"/>
    <w:basedOn w:val="Normal"/>
    <w:next w:val="Normal"/>
    <w:rsid w:val="00501DF6"/>
    <w:pPr>
      <w:tabs>
        <w:tab w:val="num" w:pos="0"/>
      </w:tabs>
      <w:suppressAutoHyphens/>
    </w:pPr>
    <w:rPr>
      <w:rFonts w:ascii="Times New Roman" w:hAnsi="Times New Roman"/>
      <w:b/>
      <w:bCs/>
      <w:iCs/>
      <w:caps/>
      <w:snapToGrid/>
      <w:szCs w:val="20"/>
      <w:lang w:val="en-US" w:eastAsia="ar-SA"/>
    </w:rPr>
  </w:style>
  <w:style w:type="paragraph" w:customStyle="1" w:styleId="agIOC2">
    <w:name w:val="agIOC2"/>
    <w:basedOn w:val="Normal"/>
    <w:next w:val="Normal"/>
    <w:rsid w:val="00501DF6"/>
    <w:pPr>
      <w:tabs>
        <w:tab w:val="num" w:pos="0"/>
      </w:tabs>
      <w:suppressAutoHyphens/>
    </w:pPr>
    <w:rPr>
      <w:rFonts w:ascii="Times New Roman" w:hAnsi="Times New Roman"/>
      <w:bCs/>
      <w:iCs/>
      <w:caps/>
      <w:snapToGrid/>
      <w:szCs w:val="20"/>
      <w:lang w:val="en-US" w:eastAsia="ar-SA"/>
    </w:rPr>
  </w:style>
  <w:style w:type="paragraph" w:customStyle="1" w:styleId="agIOC3">
    <w:name w:val="agIOC3"/>
    <w:basedOn w:val="Normal"/>
    <w:next w:val="Normal"/>
    <w:rsid w:val="00501DF6"/>
    <w:pPr>
      <w:tabs>
        <w:tab w:val="num" w:pos="0"/>
      </w:tabs>
      <w:suppressAutoHyphens/>
    </w:pPr>
    <w:rPr>
      <w:rFonts w:ascii="Times New Roman" w:hAnsi="Times New Roman"/>
      <w:b/>
      <w:bCs/>
      <w:iCs/>
      <w:snapToGrid/>
      <w:szCs w:val="20"/>
      <w:lang w:val="en-US" w:eastAsia="ar-SA"/>
    </w:rPr>
  </w:style>
  <w:style w:type="paragraph" w:customStyle="1" w:styleId="WW-Tableau11111">
    <w:name w:val="WW-Tableau11111"/>
    <w:basedOn w:val="Normal"/>
    <w:rsid w:val="00501DF6"/>
    <w:pPr>
      <w:widowControl w:val="0"/>
      <w:numPr>
        <w:numId w:val="13"/>
      </w:numPr>
      <w:suppressLineNumbers/>
      <w:suppressAutoHyphens/>
      <w:spacing w:before="120" w:after="120"/>
      <w:ind w:left="0" w:firstLine="0"/>
    </w:pPr>
    <w:rPr>
      <w:rFonts w:ascii="Times New Roman" w:eastAsia="Bitstream Vera Sans" w:hAnsi="Times New Roman"/>
      <w:bCs/>
      <w:i/>
      <w:snapToGrid/>
      <w:sz w:val="20"/>
      <w:szCs w:val="20"/>
      <w:lang w:val="fr-CA" w:eastAsia="ar-SA"/>
    </w:rPr>
  </w:style>
  <w:style w:type="paragraph" w:customStyle="1" w:styleId="WW-Contenudetableau1111">
    <w:name w:val="WW-Contenu de tableau1111"/>
    <w:basedOn w:val="BodyText"/>
    <w:rsid w:val="00501DF6"/>
    <w:pPr>
      <w:widowControl w:val="0"/>
      <w:suppressLineNumbers/>
      <w:tabs>
        <w:tab w:val="num" w:pos="720"/>
      </w:tabs>
      <w:suppressAutoHyphens/>
      <w:spacing w:after="120"/>
      <w:jc w:val="left"/>
    </w:pPr>
    <w:rPr>
      <w:rFonts w:eastAsia="Bitstream Vera Sans" w:cs="Times New Roman"/>
      <w:bCs/>
      <w:iCs/>
      <w:sz w:val="24"/>
      <w:szCs w:val="24"/>
      <w:lang w:val="fr-CA" w:eastAsia="ar-SA"/>
    </w:rPr>
  </w:style>
  <w:style w:type="paragraph" w:customStyle="1" w:styleId="WW-Titredetableau1111">
    <w:name w:val="WW-Titre de tableau1111"/>
    <w:basedOn w:val="WW-Contenudetableau1111"/>
    <w:rsid w:val="00501DF6"/>
    <w:pPr>
      <w:jc w:val="center"/>
    </w:pPr>
    <w:rPr>
      <w:b/>
      <w:bCs w:val="0"/>
      <w:i/>
      <w:iCs w:val="0"/>
    </w:rPr>
  </w:style>
  <w:style w:type="paragraph" w:customStyle="1" w:styleId="Heading1numbered">
    <w:name w:val="Heading 1 numbered"/>
    <w:basedOn w:val="Heading1"/>
    <w:next w:val="BodyText"/>
    <w:rsid w:val="00501DF6"/>
    <w:pPr>
      <w:tabs>
        <w:tab w:val="left" w:pos="432"/>
        <w:tab w:val="left" w:pos="851"/>
      </w:tabs>
      <w:suppressAutoHyphens/>
      <w:ind w:left="432" w:hanging="432"/>
      <w:jc w:val="both"/>
    </w:pPr>
    <w:rPr>
      <w:rFonts w:ascii="Times New Roman" w:eastAsia="Arial Unicode MS" w:hAnsi="Times New Roman" w:cs="Arial"/>
      <w:kern w:val="1"/>
      <w:sz w:val="28"/>
      <w:szCs w:val="20"/>
      <w:lang w:val="en-US" w:eastAsia="ar-SA" w:bidi="ar-SA"/>
    </w:rPr>
  </w:style>
  <w:style w:type="paragraph" w:customStyle="1" w:styleId="Heading2numbered">
    <w:name w:val="Heading 2 numbered"/>
    <w:basedOn w:val="Heading2"/>
    <w:next w:val="BodyText"/>
    <w:rsid w:val="00501DF6"/>
    <w:pPr>
      <w:keepNext/>
      <w:pBdr>
        <w:top w:val="none" w:sz="0" w:space="0" w:color="auto"/>
        <w:left w:val="none" w:sz="0" w:space="0" w:color="auto"/>
        <w:bottom w:val="none" w:sz="0" w:space="0" w:color="auto"/>
        <w:right w:val="none" w:sz="0" w:space="0" w:color="auto"/>
      </w:pBdr>
      <w:tabs>
        <w:tab w:val="left" w:pos="576"/>
        <w:tab w:val="left" w:pos="851"/>
      </w:tabs>
      <w:suppressAutoHyphens/>
      <w:spacing w:before="240" w:after="240"/>
      <w:ind w:left="576" w:hanging="576"/>
    </w:pPr>
    <w:rPr>
      <w:rFonts w:ascii="Times New Roman" w:eastAsia="Arial Unicode MS" w:hAnsi="Times New Roman"/>
      <w:b w:val="0"/>
      <w:color w:val="auto"/>
      <w:sz w:val="26"/>
      <w:szCs w:val="20"/>
      <w:lang w:eastAsia="ar-SA"/>
    </w:rPr>
  </w:style>
  <w:style w:type="paragraph" w:customStyle="1" w:styleId="Heading3numbered">
    <w:name w:val="Heading 3 numbered"/>
    <w:basedOn w:val="Heading3"/>
    <w:next w:val="BodyText"/>
    <w:rsid w:val="00501DF6"/>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501DF6"/>
    <w:pPr>
      <w:tabs>
        <w:tab w:val="left" w:pos="360"/>
        <w:tab w:val="left" w:pos="851"/>
      </w:tabs>
      <w:suppressAutoHyphens/>
      <w:ind w:left="170" w:hanging="170"/>
    </w:pPr>
    <w:rPr>
      <w:rFonts w:eastAsia="Arial Unicode MS" w:cs="Arial"/>
      <w:bCs/>
      <w:snapToGrid/>
      <w:sz w:val="18"/>
      <w:szCs w:val="18"/>
      <w:lang w:val="en-US" w:eastAsia="ar-SA"/>
    </w:rPr>
  </w:style>
  <w:style w:type="paragraph" w:customStyle="1" w:styleId="Note123">
    <w:name w:val="Note_1_2_3"/>
    <w:rsid w:val="00501DF6"/>
    <w:pPr>
      <w:numPr>
        <w:numId w:val="8"/>
      </w:numPr>
      <w:suppressAutoHyphens/>
      <w:spacing w:after="260"/>
      <w:ind w:left="0" w:firstLine="1800"/>
      <w:jc w:val="both"/>
    </w:pPr>
    <w:rPr>
      <w:rFonts w:eastAsia="Arial"/>
      <w:i/>
      <w:sz w:val="22"/>
      <w:szCs w:val="24"/>
      <w:lang w:eastAsia="ar-SA"/>
    </w:rPr>
  </w:style>
  <w:style w:type="paragraph" w:customStyle="1" w:styleId="1Para">
    <w:name w:val="1Para"/>
    <w:basedOn w:val="Normal"/>
    <w:rsid w:val="00501DF6"/>
    <w:pPr>
      <w:numPr>
        <w:numId w:val="10"/>
      </w:numPr>
      <w:tabs>
        <w:tab w:val="left" w:pos="1440"/>
      </w:tabs>
      <w:suppressAutoHyphens/>
      <w:spacing w:before="260" w:after="260"/>
      <w:jc w:val="both"/>
    </w:pPr>
    <w:rPr>
      <w:rFonts w:ascii="Times New Roman" w:eastAsia="Arial Unicode MS" w:hAnsi="Times New Roman" w:cs="Arial"/>
      <w:bCs/>
      <w:snapToGrid/>
      <w:lang w:val="en-US" w:eastAsia="ar-SA"/>
    </w:rPr>
  </w:style>
  <w:style w:type="paragraph" w:customStyle="1" w:styleId="Note">
    <w:name w:val="Note"/>
    <w:rsid w:val="00501DF6"/>
    <w:pPr>
      <w:numPr>
        <w:numId w:val="9"/>
      </w:numPr>
      <w:suppressAutoHyphens/>
      <w:spacing w:after="260"/>
      <w:ind w:left="0" w:firstLine="1800"/>
      <w:jc w:val="both"/>
    </w:pPr>
    <w:rPr>
      <w:rFonts w:eastAsia="Arial"/>
      <w:i/>
      <w:sz w:val="22"/>
      <w:szCs w:val="24"/>
      <w:lang w:eastAsia="ar-SA"/>
    </w:rPr>
  </w:style>
  <w:style w:type="paragraph" w:customStyle="1" w:styleId="X">
    <w:name w:val="X"/>
    <w:basedOn w:val="Normal"/>
    <w:rsid w:val="00501DF6"/>
    <w:pPr>
      <w:suppressAutoHyphens/>
      <w:autoSpaceDE w:val="0"/>
      <w:ind w:left="360" w:hanging="360"/>
      <w:jc w:val="both"/>
    </w:pPr>
    <w:rPr>
      <w:rFonts w:ascii="Times New Roman" w:eastAsia="Arial Unicode MS" w:hAnsi="Times New Roman" w:cs="Arial"/>
      <w:bCs/>
      <w:snapToGrid/>
      <w:szCs w:val="24"/>
      <w:lang w:val="en-US" w:eastAsia="ar-SA"/>
    </w:rPr>
  </w:style>
  <w:style w:type="paragraph" w:customStyle="1" w:styleId="ListV">
    <w:name w:val="List_V"/>
    <w:basedOn w:val="Normal"/>
    <w:rsid w:val="00501DF6"/>
    <w:pPr>
      <w:tabs>
        <w:tab w:val="left" w:pos="360"/>
      </w:tabs>
      <w:suppressAutoHyphens/>
      <w:autoSpaceDE w:val="0"/>
      <w:ind w:left="360" w:hanging="360"/>
      <w:jc w:val="both"/>
    </w:pPr>
    <w:rPr>
      <w:rFonts w:ascii="Times New Roman" w:eastAsia="Arial Unicode MS" w:hAnsi="Times New Roman" w:cs="Arial"/>
      <w:bCs/>
      <w:snapToGrid/>
      <w:szCs w:val="24"/>
      <w:lang w:val="en-US" w:eastAsia="ar-SA"/>
    </w:rPr>
  </w:style>
  <w:style w:type="paragraph" w:customStyle="1" w:styleId="EncAttach">
    <w:name w:val="EncAttach"/>
    <w:basedOn w:val="Normal"/>
    <w:rsid w:val="00501DF6"/>
    <w:pPr>
      <w:widowControl w:val="0"/>
      <w:tabs>
        <w:tab w:val="left" w:pos="360"/>
      </w:tabs>
      <w:suppressAutoHyphens/>
      <w:autoSpaceDE w:val="0"/>
      <w:jc w:val="both"/>
    </w:pPr>
    <w:rPr>
      <w:rFonts w:ascii="Times New Roman" w:eastAsia="Arial Unicode MS" w:hAnsi="Times New Roman" w:cs="Arial"/>
      <w:bCs/>
      <w:snapToGrid/>
      <w:szCs w:val="24"/>
      <w:lang w:val="en-US" w:eastAsia="ar-SA"/>
    </w:rPr>
  </w:style>
  <w:style w:type="paragraph" w:customStyle="1" w:styleId="List21">
    <w:name w:val="List 21"/>
    <w:basedOn w:val="Normal"/>
    <w:rsid w:val="00501DF6"/>
    <w:pPr>
      <w:widowControl w:val="0"/>
      <w:suppressAutoHyphens/>
      <w:ind w:left="566" w:hanging="283"/>
    </w:pPr>
    <w:rPr>
      <w:rFonts w:ascii="Times New Roman" w:eastAsia="Arial Unicode MS" w:hAnsi="Times New Roman"/>
      <w:snapToGrid/>
      <w:sz w:val="24"/>
      <w:szCs w:val="20"/>
      <w:lang w:val="fr-FR" w:eastAsia="ar-SA"/>
    </w:rPr>
  </w:style>
  <w:style w:type="paragraph" w:customStyle="1" w:styleId="Style2">
    <w:name w:val="Style2"/>
    <w:basedOn w:val="Normal"/>
    <w:rsid w:val="00501DF6"/>
    <w:pPr>
      <w:suppressAutoHyphens/>
      <w:spacing w:before="85" w:after="57"/>
      <w:jc w:val="both"/>
    </w:pPr>
    <w:rPr>
      <w:b/>
      <w:bCs/>
      <w:snapToGrid/>
      <w:lang w:val="en-US" w:eastAsia="ar-SA"/>
    </w:rPr>
  </w:style>
  <w:style w:type="paragraph" w:customStyle="1" w:styleId="Reference">
    <w:name w:val="Reference"/>
    <w:basedOn w:val="Normal"/>
    <w:rsid w:val="00501DF6"/>
    <w:pPr>
      <w:suppressAutoHyphens/>
      <w:spacing w:line="240" w:lineRule="exact"/>
      <w:ind w:left="400" w:hanging="400"/>
      <w:jc w:val="both"/>
    </w:pPr>
    <w:rPr>
      <w:rFonts w:ascii="Times" w:hAnsi="Times"/>
      <w:snapToGrid/>
      <w:sz w:val="20"/>
      <w:szCs w:val="20"/>
      <w:lang w:val="en-US" w:eastAsia="ar-SA"/>
    </w:rPr>
  </w:style>
  <w:style w:type="paragraph" w:customStyle="1" w:styleId="style20">
    <w:name w:val="style2"/>
    <w:basedOn w:val="Normal"/>
    <w:rsid w:val="00501DF6"/>
    <w:pPr>
      <w:suppressAutoHyphens/>
      <w:spacing w:before="280" w:after="280"/>
    </w:pPr>
    <w:rPr>
      <w:rFonts w:ascii="Times New Roman" w:hAnsi="Times New Roman"/>
      <w:snapToGrid/>
      <w:color w:val="000000"/>
      <w:sz w:val="24"/>
      <w:szCs w:val="24"/>
      <w:lang w:val="cs-CZ" w:eastAsia="ar-SA"/>
    </w:rPr>
  </w:style>
  <w:style w:type="paragraph" w:customStyle="1" w:styleId="Heading0">
    <w:name w:val="Heading 0"/>
    <w:basedOn w:val="Heading1"/>
    <w:next w:val="BodyTextFirstIndent1"/>
    <w:rsid w:val="00501DF6"/>
    <w:pPr>
      <w:keepNext w:val="0"/>
      <w:tabs>
        <w:tab w:val="left" w:pos="454"/>
      </w:tabs>
      <w:suppressAutoHyphens/>
      <w:spacing w:before="0" w:after="240"/>
      <w:jc w:val="center"/>
    </w:pPr>
    <w:rPr>
      <w:rFonts w:cs="Times New Roman"/>
      <w:kern w:val="0"/>
      <w:sz w:val="28"/>
      <w:szCs w:val="28"/>
      <w:lang w:eastAsia="ar-SA" w:bidi="ar-SA"/>
    </w:rPr>
  </w:style>
  <w:style w:type="paragraph" w:customStyle="1" w:styleId="Heading">
    <w:name w:val="Heading"/>
    <w:next w:val="BodyTextFirstIndent1"/>
    <w:rsid w:val="00501DF6"/>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501DF6"/>
    <w:pPr>
      <w:tabs>
        <w:tab w:val="clear" w:pos="1418"/>
        <w:tab w:val="left" w:pos="851"/>
      </w:tabs>
      <w:suppressAutoHyphens/>
      <w:spacing w:after="120"/>
      <w:ind w:left="283" w:firstLine="210"/>
      <w:jc w:val="left"/>
    </w:pPr>
    <w:rPr>
      <w:szCs w:val="20"/>
      <w:lang w:eastAsia="ar-SA"/>
    </w:rPr>
  </w:style>
  <w:style w:type="paragraph" w:customStyle="1" w:styleId="ListBullet1">
    <w:name w:val="List Bullet1"/>
    <w:basedOn w:val="Normal"/>
    <w:rsid w:val="00501DF6"/>
    <w:pPr>
      <w:tabs>
        <w:tab w:val="left" w:pos="360"/>
      </w:tabs>
      <w:suppressAutoHyphens/>
      <w:ind w:left="360" w:hanging="360"/>
    </w:pPr>
    <w:rPr>
      <w:rFonts w:ascii="Times" w:eastAsia="Times" w:hAnsi="Times"/>
      <w:snapToGrid/>
      <w:sz w:val="24"/>
      <w:szCs w:val="24"/>
      <w:lang w:eastAsia="ar-SA"/>
    </w:rPr>
  </w:style>
  <w:style w:type="paragraph" w:customStyle="1" w:styleId="ListBullet21">
    <w:name w:val="List Bullet 21"/>
    <w:basedOn w:val="Normal"/>
    <w:rsid w:val="00501DF6"/>
    <w:pPr>
      <w:tabs>
        <w:tab w:val="left" w:pos="643"/>
      </w:tabs>
      <w:suppressAutoHyphens/>
      <w:ind w:left="643" w:hanging="360"/>
    </w:pPr>
    <w:rPr>
      <w:rFonts w:ascii="Times" w:eastAsia="Times" w:hAnsi="Times"/>
      <w:snapToGrid/>
      <w:sz w:val="24"/>
      <w:szCs w:val="24"/>
      <w:lang w:eastAsia="ar-SA"/>
    </w:rPr>
  </w:style>
  <w:style w:type="paragraph" w:customStyle="1" w:styleId="ListBullet31">
    <w:name w:val="List Bullet 31"/>
    <w:basedOn w:val="Normal"/>
    <w:rsid w:val="00501DF6"/>
    <w:pPr>
      <w:tabs>
        <w:tab w:val="left" w:pos="926"/>
      </w:tabs>
      <w:suppressAutoHyphens/>
      <w:ind w:left="926" w:hanging="360"/>
    </w:pPr>
    <w:rPr>
      <w:rFonts w:ascii="Times" w:eastAsia="Times" w:hAnsi="Times"/>
      <w:snapToGrid/>
      <w:sz w:val="24"/>
      <w:szCs w:val="24"/>
      <w:lang w:eastAsia="ar-SA"/>
    </w:rPr>
  </w:style>
  <w:style w:type="paragraph" w:customStyle="1" w:styleId="ListBullet41">
    <w:name w:val="List Bullet 41"/>
    <w:basedOn w:val="Normal"/>
    <w:rsid w:val="00501DF6"/>
    <w:pPr>
      <w:tabs>
        <w:tab w:val="left" w:pos="1209"/>
      </w:tabs>
      <w:suppressAutoHyphens/>
      <w:ind w:left="1209" w:hanging="360"/>
    </w:pPr>
    <w:rPr>
      <w:rFonts w:ascii="Times" w:eastAsia="Times" w:hAnsi="Times"/>
      <w:snapToGrid/>
      <w:sz w:val="24"/>
      <w:szCs w:val="24"/>
      <w:lang w:eastAsia="ar-SA"/>
    </w:rPr>
  </w:style>
  <w:style w:type="paragraph" w:customStyle="1" w:styleId="ListBullet51">
    <w:name w:val="List Bullet 51"/>
    <w:basedOn w:val="Normal"/>
    <w:rsid w:val="00501DF6"/>
    <w:pPr>
      <w:tabs>
        <w:tab w:val="left" w:pos="1492"/>
      </w:tabs>
      <w:suppressAutoHyphens/>
      <w:ind w:left="1492" w:hanging="360"/>
    </w:pPr>
    <w:rPr>
      <w:rFonts w:ascii="Times" w:eastAsia="Times" w:hAnsi="Times"/>
      <w:snapToGrid/>
      <w:sz w:val="24"/>
      <w:szCs w:val="24"/>
      <w:lang w:eastAsia="ar-SA"/>
    </w:rPr>
  </w:style>
  <w:style w:type="paragraph" w:customStyle="1" w:styleId="ListNumber1">
    <w:name w:val="List Number1"/>
    <w:basedOn w:val="Normal"/>
    <w:rsid w:val="00501DF6"/>
    <w:pPr>
      <w:tabs>
        <w:tab w:val="left" w:pos="360"/>
      </w:tabs>
      <w:suppressAutoHyphens/>
      <w:ind w:left="360" w:hanging="360"/>
    </w:pPr>
    <w:rPr>
      <w:rFonts w:eastAsia="Arial"/>
      <w:snapToGrid/>
      <w:sz w:val="24"/>
      <w:szCs w:val="24"/>
      <w:lang w:eastAsia="ar-SA"/>
    </w:rPr>
  </w:style>
  <w:style w:type="paragraph" w:customStyle="1" w:styleId="ListNumber31">
    <w:name w:val="List Number 31"/>
    <w:basedOn w:val="Normal"/>
    <w:rsid w:val="00501DF6"/>
    <w:pPr>
      <w:tabs>
        <w:tab w:val="left" w:pos="926"/>
      </w:tabs>
      <w:suppressAutoHyphens/>
      <w:ind w:left="926" w:hanging="360"/>
    </w:pPr>
    <w:rPr>
      <w:rFonts w:eastAsia="Arial"/>
      <w:snapToGrid/>
      <w:sz w:val="24"/>
      <w:szCs w:val="24"/>
      <w:lang w:eastAsia="ar-SA"/>
    </w:rPr>
  </w:style>
  <w:style w:type="paragraph" w:customStyle="1" w:styleId="ListNumber41">
    <w:name w:val="List Number 41"/>
    <w:basedOn w:val="Normal"/>
    <w:rsid w:val="00501DF6"/>
    <w:pPr>
      <w:tabs>
        <w:tab w:val="left" w:pos="1209"/>
      </w:tabs>
      <w:suppressAutoHyphens/>
      <w:ind w:left="1209" w:hanging="360"/>
    </w:pPr>
    <w:rPr>
      <w:rFonts w:ascii="Times" w:eastAsia="Times" w:hAnsi="Times"/>
      <w:snapToGrid/>
      <w:sz w:val="24"/>
      <w:szCs w:val="24"/>
      <w:lang w:eastAsia="ar-SA"/>
    </w:rPr>
  </w:style>
  <w:style w:type="paragraph" w:customStyle="1" w:styleId="ListNumber51">
    <w:name w:val="List Number 51"/>
    <w:basedOn w:val="Normal"/>
    <w:rsid w:val="00501DF6"/>
    <w:pPr>
      <w:tabs>
        <w:tab w:val="left" w:pos="1492"/>
      </w:tabs>
      <w:suppressAutoHyphens/>
      <w:ind w:left="1492" w:hanging="360"/>
    </w:pPr>
    <w:rPr>
      <w:rFonts w:ascii="Times" w:eastAsia="Times" w:hAnsi="Times"/>
      <w:snapToGrid/>
      <w:sz w:val="24"/>
      <w:szCs w:val="24"/>
      <w:lang w:eastAsia="ar-SA"/>
    </w:rPr>
  </w:style>
  <w:style w:type="paragraph" w:customStyle="1" w:styleId="11">
    <w:name w:val="(1)"/>
    <w:basedOn w:val="Normal"/>
    <w:next w:val="Normal"/>
    <w:rsid w:val="00501DF6"/>
    <w:pPr>
      <w:suppressAutoHyphens/>
      <w:spacing w:line="240" w:lineRule="exact"/>
    </w:pPr>
    <w:rPr>
      <w:rFonts w:ascii="New York" w:hAnsi="New York"/>
      <w:snapToGrid/>
      <w:sz w:val="18"/>
      <w:szCs w:val="18"/>
      <w:lang w:val="en-US" w:eastAsia="ar-SA"/>
    </w:rPr>
  </w:style>
  <w:style w:type="paragraph" w:customStyle="1" w:styleId="um">
    <w:name w:val="um"/>
    <w:rsid w:val="00501DF6"/>
    <w:pPr>
      <w:keepNext/>
      <w:suppressAutoHyphens/>
    </w:pPr>
    <w:rPr>
      <w:rFonts w:ascii="Courier New" w:hAnsi="Courier New"/>
      <w:sz w:val="24"/>
      <w:lang w:val="en-US" w:eastAsia="ar-SA"/>
    </w:rPr>
  </w:style>
  <w:style w:type="paragraph" w:customStyle="1" w:styleId="CommentText1">
    <w:name w:val="Comment Text1"/>
    <w:basedOn w:val="Normal"/>
    <w:rsid w:val="00501DF6"/>
    <w:pPr>
      <w:widowControl w:val="0"/>
      <w:suppressAutoHyphens/>
      <w:autoSpaceDE w:val="0"/>
      <w:spacing w:line="360" w:lineRule="atLeast"/>
      <w:jc w:val="both"/>
      <w:textAlignment w:val="baseline"/>
    </w:pPr>
    <w:rPr>
      <w:rFonts w:eastAsia="Mincho"/>
      <w:snapToGrid/>
      <w:color w:val="000000"/>
      <w:sz w:val="16"/>
      <w:szCs w:val="20"/>
      <w:lang w:val="en-AU" w:eastAsia="ar-SA"/>
    </w:rPr>
  </w:style>
  <w:style w:type="paragraph" w:styleId="CommentText">
    <w:name w:val="annotation text"/>
    <w:basedOn w:val="Normal"/>
    <w:link w:val="CommentTextChar"/>
    <w:rsid w:val="00501DF6"/>
    <w:pPr>
      <w:suppressAutoHyphens/>
    </w:pPr>
    <w:rPr>
      <w:snapToGrid/>
      <w:sz w:val="20"/>
      <w:szCs w:val="20"/>
      <w:lang w:eastAsia="ar-SA"/>
    </w:rPr>
  </w:style>
  <w:style w:type="character" w:customStyle="1" w:styleId="CommentTextChar">
    <w:name w:val="Comment Text Char"/>
    <w:basedOn w:val="DefaultParagraphFont"/>
    <w:link w:val="CommentText"/>
    <w:rsid w:val="00501DF6"/>
    <w:rPr>
      <w:rFonts w:ascii="Arial" w:hAnsi="Arial"/>
      <w:lang w:eastAsia="ar-SA"/>
    </w:rPr>
  </w:style>
  <w:style w:type="paragraph" w:styleId="CommentSubject">
    <w:name w:val="annotation subject"/>
    <w:basedOn w:val="CommentText1"/>
    <w:next w:val="CommentText1"/>
    <w:link w:val="CommentSubjectChar"/>
    <w:rsid w:val="00501DF6"/>
    <w:pPr>
      <w:widowControl/>
      <w:tabs>
        <w:tab w:val="left" w:pos="851"/>
      </w:tabs>
      <w:autoSpaceDE/>
      <w:spacing w:line="240" w:lineRule="auto"/>
      <w:jc w:val="left"/>
      <w:textAlignment w:val="auto"/>
    </w:pPr>
    <w:rPr>
      <w:rFonts w:eastAsia="MS Mincho"/>
      <w:b/>
      <w:bCs/>
      <w:color w:val="auto"/>
      <w:sz w:val="20"/>
    </w:rPr>
  </w:style>
  <w:style w:type="character" w:customStyle="1" w:styleId="CommentSubjectChar">
    <w:name w:val="Comment Subject Char"/>
    <w:basedOn w:val="CommentTextChar"/>
    <w:link w:val="CommentSubject"/>
    <w:rsid w:val="00501DF6"/>
    <w:rPr>
      <w:rFonts w:ascii="Arial" w:hAnsi="Arial"/>
      <w:b/>
      <w:bCs/>
      <w:lang w:val="en-AU" w:eastAsia="ar-SA"/>
    </w:rPr>
  </w:style>
  <w:style w:type="paragraph" w:customStyle="1" w:styleId="EndnoteText1">
    <w:name w:val="Endnote Text1"/>
    <w:basedOn w:val="Normal"/>
    <w:rsid w:val="00501DF6"/>
    <w:pPr>
      <w:suppressAutoHyphens/>
    </w:pPr>
    <w:rPr>
      <w:rFonts w:ascii="Chicago" w:hAnsi="Chicago"/>
      <w:snapToGrid/>
      <w:sz w:val="20"/>
      <w:szCs w:val="20"/>
      <w:lang w:val="en-US" w:eastAsia="ar-SA"/>
    </w:rPr>
  </w:style>
  <w:style w:type="paragraph" w:customStyle="1" w:styleId="Date1">
    <w:name w:val="Date1"/>
    <w:basedOn w:val="Normal"/>
    <w:next w:val="Normal"/>
    <w:rsid w:val="00501DF6"/>
    <w:pPr>
      <w:suppressAutoHyphens/>
    </w:pPr>
    <w:rPr>
      <w:rFonts w:ascii="Chicago" w:hAnsi="Chicago"/>
      <w:snapToGrid/>
      <w:sz w:val="20"/>
      <w:szCs w:val="20"/>
      <w:lang w:val="en-US" w:eastAsia="ar-SA"/>
    </w:rPr>
  </w:style>
  <w:style w:type="paragraph" w:customStyle="1" w:styleId="Heading41">
    <w:name w:val="Heading 41"/>
    <w:basedOn w:val="Normal"/>
    <w:next w:val="Normal"/>
    <w:rsid w:val="00501DF6"/>
    <w:pPr>
      <w:suppressAutoHyphens/>
      <w:spacing w:before="330" w:line="220" w:lineRule="exact"/>
      <w:ind w:left="1400" w:hanging="1400"/>
      <w:jc w:val="both"/>
    </w:pPr>
    <w:rPr>
      <w:rFonts w:ascii="Font14762" w:hAnsi="Font14762"/>
      <w:snapToGrid/>
      <w:sz w:val="18"/>
      <w:szCs w:val="18"/>
      <w:lang w:eastAsia="ar-SA"/>
    </w:rPr>
  </w:style>
  <w:style w:type="paragraph" w:styleId="TOC2">
    <w:name w:val="toc 2"/>
    <w:basedOn w:val="Normal"/>
    <w:next w:val="Normal"/>
    <w:rsid w:val="00501DF6"/>
    <w:pPr>
      <w:suppressAutoHyphens/>
      <w:spacing w:after="120"/>
      <w:ind w:left="568" w:hanging="284"/>
    </w:pPr>
    <w:rPr>
      <w:bCs/>
      <w:snapToGrid/>
      <w:szCs w:val="20"/>
      <w:lang w:val="en-US" w:eastAsia="ar-SA"/>
    </w:rPr>
  </w:style>
  <w:style w:type="paragraph" w:styleId="TOC3">
    <w:name w:val="toc 3"/>
    <w:basedOn w:val="Normal"/>
    <w:next w:val="Normal"/>
    <w:rsid w:val="00501DF6"/>
    <w:pPr>
      <w:suppressAutoHyphens/>
      <w:spacing w:after="120"/>
      <w:ind w:left="851" w:hanging="284"/>
    </w:pPr>
    <w:rPr>
      <w:snapToGrid/>
      <w:szCs w:val="20"/>
      <w:lang w:val="en-US" w:eastAsia="ar-SA"/>
    </w:rPr>
  </w:style>
  <w:style w:type="paragraph" w:customStyle="1" w:styleId="12">
    <w:name w:val="吹き出し1"/>
    <w:basedOn w:val="Normal"/>
    <w:rsid w:val="00501DF6"/>
    <w:pPr>
      <w:suppressAutoHyphens/>
    </w:pPr>
    <w:rPr>
      <w:rFonts w:eastAsia="MS Gothic"/>
      <w:iCs/>
      <w:snapToGrid/>
      <w:sz w:val="18"/>
      <w:szCs w:val="18"/>
      <w:lang w:eastAsia="ar-SA"/>
    </w:rPr>
  </w:style>
  <w:style w:type="paragraph" w:customStyle="1" w:styleId="ECnormal">
    <w:name w:val="ECnormal"/>
    <w:basedOn w:val="Normal"/>
    <w:rsid w:val="00501DF6"/>
    <w:pPr>
      <w:suppressAutoHyphens/>
      <w:jc w:val="both"/>
    </w:pPr>
    <w:rPr>
      <w:rFonts w:ascii="Times New Roman" w:eastAsia="Arial Unicode MS" w:hAnsi="Times New Roman" w:cs="Tahoma"/>
      <w:bCs/>
      <w:iCs/>
      <w:snapToGrid/>
      <w:szCs w:val="16"/>
      <w:lang w:eastAsia="ar-SA"/>
    </w:rPr>
  </w:style>
  <w:style w:type="paragraph" w:customStyle="1" w:styleId="2Heading">
    <w:name w:val="2Heading"/>
    <w:basedOn w:val="2Para"/>
    <w:next w:val="3Para"/>
    <w:rsid w:val="00501DF6"/>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501DF6"/>
    <w:pPr>
      <w:suppressAutoHyphens/>
    </w:pPr>
    <w:rPr>
      <w:rFonts w:ascii="Times New Roman" w:eastAsia="Arial Unicode MS" w:hAnsi="Times New Roman" w:cs="Tahoma"/>
      <w:bCs/>
      <w:iCs/>
      <w:snapToGrid/>
      <w:color w:val="000000"/>
      <w:sz w:val="24"/>
      <w:szCs w:val="24"/>
      <w:lang w:val="nl-NL" w:eastAsia="ar-SA"/>
    </w:rPr>
  </w:style>
  <w:style w:type="paragraph" w:customStyle="1" w:styleId="Kai">
    <w:name w:val="Kai"/>
    <w:basedOn w:val="Normal"/>
    <w:rsid w:val="00501DF6"/>
    <w:pPr>
      <w:widowControl w:val="0"/>
      <w:suppressAutoHyphens/>
      <w:snapToGrid w:val="0"/>
      <w:spacing w:line="240" w:lineRule="atLeast"/>
      <w:ind w:left="105" w:firstLine="420"/>
      <w:jc w:val="both"/>
    </w:pPr>
    <w:rPr>
      <w:rFonts w:ascii="KaiTi_GB2312" w:eastAsia="KaiTi_GB2312" w:hAnsi="KaiTi_GB2312" w:cs="Tahoma"/>
      <w:bCs/>
      <w:iCs/>
      <w:snapToGrid/>
      <w:color w:val="000000"/>
      <w:kern w:val="1"/>
      <w:sz w:val="21"/>
      <w:szCs w:val="24"/>
      <w:lang w:eastAsia="ar-SA"/>
    </w:rPr>
  </w:style>
  <w:style w:type="paragraph" w:customStyle="1" w:styleId="Song">
    <w:name w:val="Song"/>
    <w:basedOn w:val="Kai"/>
    <w:rsid w:val="00501DF6"/>
    <w:pPr>
      <w:ind w:left="0" w:firstLine="0"/>
    </w:pPr>
    <w:rPr>
      <w:rFonts w:ascii="SimSun" w:eastAsia="SimSun" w:hAnsi="SimSun"/>
    </w:rPr>
  </w:style>
  <w:style w:type="paragraph" w:customStyle="1" w:styleId="OmniPage15">
    <w:name w:val="OmniPage #15"/>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3">
    <w:name w:val="OmniPage #13"/>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4">
    <w:name w:val="OmniPage #14"/>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16">
    <w:name w:val="OmniPage #16"/>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21">
    <w:name w:val="OmniPage #21"/>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24">
    <w:name w:val="OmniPage #24"/>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25">
    <w:name w:val="OmniPage #25"/>
    <w:basedOn w:val="Normal"/>
    <w:rsid w:val="00501DF6"/>
    <w:pPr>
      <w:suppressAutoHyphens/>
      <w:spacing w:line="340" w:lineRule="exact"/>
    </w:pPr>
    <w:rPr>
      <w:rFonts w:ascii="Times New Roman" w:eastAsia="Arial Unicode MS" w:hAnsi="Times New Roman" w:cs="Tahoma"/>
      <w:bCs/>
      <w:iCs/>
      <w:snapToGrid/>
      <w:sz w:val="20"/>
      <w:szCs w:val="16"/>
      <w:lang w:eastAsia="ar-SA"/>
    </w:rPr>
  </w:style>
  <w:style w:type="paragraph" w:customStyle="1" w:styleId="OmniPage27">
    <w:name w:val="OmniPage #27"/>
    <w:basedOn w:val="Normal"/>
    <w:rsid w:val="00501DF6"/>
    <w:pPr>
      <w:suppressAutoHyphens/>
      <w:spacing w:line="400" w:lineRule="exact"/>
    </w:pPr>
    <w:rPr>
      <w:rFonts w:ascii="Times New Roman" w:eastAsia="Arial Unicode MS" w:hAnsi="Times New Roman" w:cs="Tahoma"/>
      <w:bCs/>
      <w:iCs/>
      <w:snapToGrid/>
      <w:sz w:val="20"/>
      <w:szCs w:val="16"/>
      <w:lang w:eastAsia="ar-SA"/>
    </w:rPr>
  </w:style>
  <w:style w:type="paragraph" w:customStyle="1" w:styleId="OmniPage28">
    <w:name w:val="OmniPage #28"/>
    <w:basedOn w:val="Normal"/>
    <w:rsid w:val="00501DF6"/>
    <w:pPr>
      <w:suppressAutoHyphens/>
      <w:spacing w:line="320" w:lineRule="exact"/>
    </w:pPr>
    <w:rPr>
      <w:rFonts w:ascii="Times New Roman" w:eastAsia="Arial Unicode MS" w:hAnsi="Times New Roman" w:cs="Tahoma"/>
      <w:bCs/>
      <w:iCs/>
      <w:snapToGrid/>
      <w:sz w:val="20"/>
      <w:szCs w:val="16"/>
      <w:lang w:eastAsia="ar-SA"/>
    </w:rPr>
  </w:style>
  <w:style w:type="paragraph" w:customStyle="1" w:styleId="OmniPage20">
    <w:name w:val="OmniPage #20"/>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2">
    <w:name w:val="OmniPage #2"/>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5">
    <w:name w:val="OmniPage #5"/>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7">
    <w:name w:val="OmniPage #7"/>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8">
    <w:name w:val="OmniPage #8"/>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9">
    <w:name w:val="OmniPage #9"/>
    <w:basedOn w:val="Normal"/>
    <w:rsid w:val="00501DF6"/>
    <w:pPr>
      <w:suppressAutoHyphens/>
      <w:spacing w:line="300" w:lineRule="exact"/>
    </w:pPr>
    <w:rPr>
      <w:rFonts w:ascii="Times New Roman" w:eastAsia="Arial Unicode MS" w:hAnsi="Times New Roman" w:cs="Tahoma"/>
      <w:bCs/>
      <w:iCs/>
      <w:snapToGrid/>
      <w:sz w:val="20"/>
      <w:szCs w:val="16"/>
      <w:lang w:eastAsia="ar-SA"/>
    </w:rPr>
  </w:style>
  <w:style w:type="paragraph" w:customStyle="1" w:styleId="OmniPage17">
    <w:name w:val="OmniPage #17"/>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0">
    <w:name w:val="OmniPage #10"/>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19">
    <w:name w:val="OmniPage #19"/>
    <w:basedOn w:val="Normal"/>
    <w:rsid w:val="00501DF6"/>
    <w:pPr>
      <w:suppressAutoHyphens/>
      <w:spacing w:line="400" w:lineRule="exact"/>
    </w:pPr>
    <w:rPr>
      <w:rFonts w:ascii="Times New Roman" w:eastAsia="Arial Unicode MS" w:hAnsi="Times New Roman" w:cs="Tahoma"/>
      <w:bCs/>
      <w:iCs/>
      <w:snapToGrid/>
      <w:sz w:val="20"/>
      <w:szCs w:val="16"/>
      <w:lang w:eastAsia="ar-SA"/>
    </w:rPr>
  </w:style>
  <w:style w:type="paragraph" w:customStyle="1" w:styleId="OmniPage22">
    <w:name w:val="OmniPage #22"/>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3Heading">
    <w:name w:val="3Heading"/>
    <w:basedOn w:val="TOC3"/>
    <w:next w:val="3Para"/>
    <w:rsid w:val="00501DF6"/>
    <w:pPr>
      <w:keepNext/>
      <w:autoSpaceDE w:val="0"/>
      <w:spacing w:before="260" w:after="260"/>
      <w:ind w:left="0" w:right="2880"/>
      <w:jc w:val="both"/>
    </w:pPr>
    <w:rPr>
      <w:b/>
      <w:bCs/>
      <w:i/>
      <w:szCs w:val="22"/>
      <w:lang w:val="en-GB"/>
    </w:rPr>
  </w:style>
  <w:style w:type="paragraph" w:customStyle="1" w:styleId="Blockquote">
    <w:name w:val="Blockquote"/>
    <w:basedOn w:val="Normal"/>
    <w:rsid w:val="00501DF6"/>
    <w:pPr>
      <w:widowControl w:val="0"/>
      <w:tabs>
        <w:tab w:val="left" w:pos="720"/>
        <w:tab w:val="left" w:pos="1440"/>
        <w:tab w:val="left" w:pos="1536"/>
        <w:tab w:val="left" w:pos="1800"/>
        <w:tab w:val="left" w:pos="2160"/>
        <w:tab w:val="left" w:pos="2520"/>
        <w:tab w:val="left" w:pos="2880"/>
      </w:tabs>
      <w:suppressAutoHyphens/>
      <w:autoSpaceDE w:val="0"/>
      <w:ind w:left="1440" w:right="2880"/>
    </w:pPr>
    <w:rPr>
      <w:rFonts w:ascii="Times New Roman" w:hAnsi="Times New Roman"/>
      <w:iCs/>
      <w:snapToGrid/>
      <w:szCs w:val="24"/>
      <w:lang w:eastAsia="ar-SA"/>
    </w:rPr>
  </w:style>
  <w:style w:type="paragraph" w:customStyle="1" w:styleId="ListIndt2">
    <w:name w:val="ListIndt_2"/>
    <w:basedOn w:val="Normal"/>
    <w:rsid w:val="00501DF6"/>
    <w:pPr>
      <w:suppressAutoHyphens/>
      <w:autoSpaceDE w:val="0"/>
      <w:ind w:left="1440"/>
      <w:jc w:val="both"/>
    </w:pPr>
    <w:rPr>
      <w:rFonts w:ascii="Times New Roman" w:hAnsi="Times New Roman"/>
      <w:iCs/>
      <w:snapToGrid/>
      <w:szCs w:val="24"/>
      <w:lang w:eastAsia="ar-SA"/>
    </w:rPr>
  </w:style>
  <w:style w:type="paragraph" w:customStyle="1" w:styleId="ListIndt3">
    <w:name w:val="ListIndt_3"/>
    <w:basedOn w:val="Normal"/>
    <w:rsid w:val="00501DF6"/>
    <w:pPr>
      <w:suppressAutoHyphens/>
      <w:autoSpaceDE w:val="0"/>
      <w:spacing w:before="260" w:after="260"/>
      <w:ind w:left="1800"/>
      <w:jc w:val="both"/>
    </w:pPr>
    <w:rPr>
      <w:rFonts w:ascii="Times New Roman" w:hAnsi="Times New Roman"/>
      <w:iCs/>
      <w:snapToGrid/>
      <w:szCs w:val="24"/>
      <w:lang w:eastAsia="ar-SA"/>
    </w:rPr>
  </w:style>
  <w:style w:type="paragraph" w:customStyle="1" w:styleId="ListIndt4">
    <w:name w:val="ListIndt_4"/>
    <w:basedOn w:val="Normal"/>
    <w:rsid w:val="00501DF6"/>
    <w:pPr>
      <w:suppressAutoHyphens/>
      <w:autoSpaceDE w:val="0"/>
      <w:spacing w:before="260" w:after="260"/>
      <w:ind w:left="2160"/>
      <w:jc w:val="both"/>
    </w:pPr>
    <w:rPr>
      <w:rFonts w:ascii="Times New Roman" w:hAnsi="Times New Roman"/>
      <w:iCs/>
      <w:snapToGrid/>
      <w:szCs w:val="24"/>
      <w:lang w:eastAsia="ar-SA"/>
    </w:rPr>
  </w:style>
  <w:style w:type="paragraph" w:customStyle="1" w:styleId="ListTab0">
    <w:name w:val="ListTab_0"/>
    <w:basedOn w:val="Normal"/>
    <w:rsid w:val="00501DF6"/>
    <w:pPr>
      <w:suppressAutoHyphens/>
      <w:autoSpaceDE w:val="0"/>
      <w:spacing w:before="260" w:after="260"/>
      <w:jc w:val="both"/>
    </w:pPr>
    <w:rPr>
      <w:rFonts w:ascii="Times New Roman" w:hAnsi="Times New Roman"/>
      <w:iCs/>
      <w:snapToGrid/>
      <w:szCs w:val="24"/>
      <w:lang w:eastAsia="ar-SA"/>
    </w:rPr>
  </w:style>
  <w:style w:type="paragraph" w:customStyle="1" w:styleId="ListTab2">
    <w:name w:val="ListTab_2"/>
    <w:basedOn w:val="Normal"/>
    <w:rsid w:val="00501DF6"/>
    <w:pPr>
      <w:suppressAutoHyphens/>
      <w:autoSpaceDE w:val="0"/>
      <w:spacing w:before="260" w:after="260"/>
      <w:ind w:firstLine="1440"/>
      <w:jc w:val="both"/>
    </w:pPr>
    <w:rPr>
      <w:rFonts w:ascii="Times New Roman" w:hAnsi="Times New Roman"/>
      <w:iCs/>
      <w:snapToGrid/>
      <w:szCs w:val="24"/>
      <w:lang w:eastAsia="ar-SA"/>
    </w:rPr>
  </w:style>
  <w:style w:type="paragraph" w:customStyle="1" w:styleId="ListTab3">
    <w:name w:val="ListTab_3"/>
    <w:basedOn w:val="Normal"/>
    <w:rsid w:val="00501DF6"/>
    <w:pPr>
      <w:suppressAutoHyphens/>
      <w:autoSpaceDE w:val="0"/>
      <w:spacing w:before="260" w:after="260"/>
      <w:ind w:firstLine="1800"/>
      <w:jc w:val="both"/>
    </w:pPr>
    <w:rPr>
      <w:rFonts w:ascii="Times New Roman" w:hAnsi="Times New Roman"/>
      <w:iCs/>
      <w:snapToGrid/>
      <w:szCs w:val="24"/>
      <w:lang w:eastAsia="ar-SA"/>
    </w:rPr>
  </w:style>
  <w:style w:type="paragraph" w:customStyle="1" w:styleId="ListTab4">
    <w:name w:val="ListTab_4"/>
    <w:basedOn w:val="Normal"/>
    <w:rsid w:val="00501DF6"/>
    <w:pPr>
      <w:suppressAutoHyphens/>
      <w:autoSpaceDE w:val="0"/>
      <w:spacing w:before="260" w:after="260"/>
      <w:ind w:firstLine="2160"/>
      <w:jc w:val="both"/>
    </w:pPr>
    <w:rPr>
      <w:rFonts w:ascii="Times New Roman" w:hAnsi="Times New Roman"/>
      <w:iCs/>
      <w:snapToGrid/>
      <w:szCs w:val="24"/>
      <w:lang w:eastAsia="ar-SA"/>
    </w:rPr>
  </w:style>
  <w:style w:type="paragraph" w:customStyle="1" w:styleId="ParaIndt2">
    <w:name w:val="ParaIndt_2"/>
    <w:basedOn w:val="Normal"/>
    <w:rsid w:val="00501DF6"/>
    <w:pPr>
      <w:suppressAutoHyphens/>
      <w:autoSpaceDE w:val="0"/>
      <w:ind w:left="1440"/>
      <w:jc w:val="both"/>
    </w:pPr>
    <w:rPr>
      <w:rFonts w:ascii="Times New Roman" w:hAnsi="Times New Roman"/>
      <w:iCs/>
      <w:snapToGrid/>
      <w:szCs w:val="24"/>
      <w:lang w:eastAsia="ar-SA"/>
    </w:rPr>
  </w:style>
  <w:style w:type="paragraph" w:customStyle="1" w:styleId="ParaIndt3">
    <w:name w:val="ParaIndt_3"/>
    <w:basedOn w:val="Normal"/>
    <w:rsid w:val="00501DF6"/>
    <w:pPr>
      <w:suppressAutoHyphens/>
      <w:autoSpaceDE w:val="0"/>
      <w:ind w:left="1800"/>
      <w:jc w:val="both"/>
    </w:pPr>
    <w:rPr>
      <w:rFonts w:ascii="Times New Roman" w:hAnsi="Times New Roman"/>
      <w:iCs/>
      <w:snapToGrid/>
      <w:szCs w:val="24"/>
      <w:lang w:eastAsia="ar-SA"/>
    </w:rPr>
  </w:style>
  <w:style w:type="paragraph" w:customStyle="1" w:styleId="ParaIndt4">
    <w:name w:val="ParaIndt_4"/>
    <w:basedOn w:val="Normal"/>
    <w:rsid w:val="00501DF6"/>
    <w:pPr>
      <w:suppressAutoHyphens/>
      <w:autoSpaceDE w:val="0"/>
      <w:ind w:left="2160"/>
      <w:jc w:val="both"/>
    </w:pPr>
    <w:rPr>
      <w:rFonts w:ascii="Times New Roman" w:hAnsi="Times New Roman"/>
      <w:iCs/>
      <w:snapToGrid/>
      <w:szCs w:val="24"/>
      <w:lang w:eastAsia="ar-SA"/>
    </w:rPr>
  </w:style>
  <w:style w:type="paragraph" w:customStyle="1" w:styleId="ParaTab0">
    <w:name w:val="ParaTab_0"/>
    <w:basedOn w:val="Normal"/>
    <w:rsid w:val="00501DF6"/>
    <w:pPr>
      <w:suppressAutoHyphens/>
      <w:autoSpaceDE w:val="0"/>
      <w:jc w:val="both"/>
    </w:pPr>
    <w:rPr>
      <w:rFonts w:ascii="Times New Roman" w:hAnsi="Times New Roman"/>
      <w:iCs/>
      <w:snapToGrid/>
      <w:szCs w:val="24"/>
      <w:lang w:eastAsia="ar-SA"/>
    </w:rPr>
  </w:style>
  <w:style w:type="paragraph" w:customStyle="1" w:styleId="ParaTab2">
    <w:name w:val="ParaTab_2"/>
    <w:basedOn w:val="Normal"/>
    <w:rsid w:val="00501DF6"/>
    <w:pPr>
      <w:suppressAutoHyphens/>
      <w:autoSpaceDE w:val="0"/>
      <w:ind w:firstLine="1440"/>
      <w:jc w:val="both"/>
    </w:pPr>
    <w:rPr>
      <w:rFonts w:ascii="Times New Roman" w:hAnsi="Times New Roman"/>
      <w:iCs/>
      <w:snapToGrid/>
      <w:szCs w:val="24"/>
      <w:lang w:eastAsia="ar-SA"/>
    </w:rPr>
  </w:style>
  <w:style w:type="paragraph" w:customStyle="1" w:styleId="ParaTab3">
    <w:name w:val="ParaTab_3"/>
    <w:basedOn w:val="Normal"/>
    <w:rsid w:val="00501DF6"/>
    <w:pPr>
      <w:suppressAutoHyphens/>
      <w:autoSpaceDE w:val="0"/>
      <w:ind w:firstLine="1800"/>
      <w:jc w:val="both"/>
    </w:pPr>
    <w:rPr>
      <w:rFonts w:ascii="Times New Roman" w:hAnsi="Times New Roman"/>
      <w:iCs/>
      <w:snapToGrid/>
      <w:szCs w:val="24"/>
      <w:lang w:eastAsia="ar-SA"/>
    </w:rPr>
  </w:style>
  <w:style w:type="paragraph" w:customStyle="1" w:styleId="ParaTab4">
    <w:name w:val="ParaTab_4"/>
    <w:basedOn w:val="Normal"/>
    <w:rsid w:val="00501DF6"/>
    <w:pPr>
      <w:suppressAutoHyphens/>
      <w:autoSpaceDE w:val="0"/>
      <w:ind w:firstLine="2160"/>
      <w:jc w:val="both"/>
    </w:pPr>
    <w:rPr>
      <w:rFonts w:ascii="Times New Roman" w:hAnsi="Times New Roman"/>
      <w:iCs/>
      <w:snapToGrid/>
      <w:szCs w:val="24"/>
      <w:lang w:eastAsia="ar-SA"/>
    </w:rPr>
  </w:style>
  <w:style w:type="paragraph" w:customStyle="1" w:styleId="TabsDefault">
    <w:name w:val="TabsDefault"/>
    <w:rsid w:val="00501DF6"/>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501DF6"/>
    <w:pPr>
      <w:widowControl w:val="0"/>
      <w:suppressAutoHyphens/>
      <w:autoSpaceDE w:val="0"/>
      <w:ind w:left="1080" w:right="1080"/>
      <w:jc w:val="center"/>
    </w:pPr>
    <w:rPr>
      <w:rFonts w:ascii="Times New Roman" w:hAnsi="Times New Roman"/>
      <w:b/>
      <w:iCs/>
      <w:snapToGrid/>
      <w:lang w:eastAsia="ar-SA"/>
    </w:rPr>
  </w:style>
  <w:style w:type="paragraph" w:customStyle="1" w:styleId="RefPrincipal">
    <w:name w:val="RefPrincipal"/>
    <w:basedOn w:val="Normal"/>
    <w:rsid w:val="00501DF6"/>
    <w:pPr>
      <w:widowControl w:val="0"/>
      <w:suppressAutoHyphens/>
      <w:autoSpaceDE w:val="0"/>
    </w:pPr>
    <w:rPr>
      <w:rFonts w:ascii="Times New Roman" w:hAnsi="Times New Roman"/>
      <w:iCs/>
      <w:snapToGrid/>
      <w:szCs w:val="24"/>
      <w:lang w:eastAsia="ar-SA"/>
    </w:rPr>
  </w:style>
  <w:style w:type="paragraph" w:customStyle="1" w:styleId="RefRegular">
    <w:name w:val="RefRegular"/>
    <w:basedOn w:val="Normal"/>
    <w:rsid w:val="00501DF6"/>
    <w:pPr>
      <w:widowControl w:val="0"/>
      <w:suppressAutoHyphens/>
      <w:autoSpaceDE w:val="0"/>
      <w:ind w:left="331" w:hanging="216"/>
    </w:pPr>
    <w:rPr>
      <w:rFonts w:ascii="Times New Roman" w:hAnsi="Times New Roman"/>
      <w:iCs/>
      <w:snapToGrid/>
      <w:szCs w:val="24"/>
      <w:lang w:eastAsia="ar-SA"/>
    </w:rPr>
  </w:style>
  <w:style w:type="paragraph" w:customStyle="1" w:styleId="ParaIndt1">
    <w:name w:val="ParaIndt_1"/>
    <w:basedOn w:val="Normal"/>
    <w:rsid w:val="00501DF6"/>
    <w:pPr>
      <w:widowControl w:val="0"/>
      <w:suppressAutoHyphens/>
      <w:autoSpaceDE w:val="0"/>
      <w:ind w:left="720"/>
      <w:jc w:val="both"/>
    </w:pPr>
    <w:rPr>
      <w:rFonts w:ascii="Times New Roman" w:hAnsi="Times New Roman"/>
      <w:iCs/>
      <w:snapToGrid/>
      <w:szCs w:val="24"/>
      <w:lang w:eastAsia="ar-SA"/>
    </w:rPr>
  </w:style>
  <w:style w:type="paragraph" w:customStyle="1" w:styleId="ParaTab1">
    <w:name w:val="ParaTab_1"/>
    <w:basedOn w:val="Normal"/>
    <w:rsid w:val="00501DF6"/>
    <w:pPr>
      <w:widowControl w:val="0"/>
      <w:suppressAutoHyphens/>
      <w:autoSpaceDE w:val="0"/>
      <w:ind w:firstLine="720"/>
      <w:jc w:val="both"/>
    </w:pPr>
    <w:rPr>
      <w:rFonts w:ascii="Times New Roman" w:hAnsi="Times New Roman"/>
      <w:iCs/>
      <w:snapToGrid/>
      <w:szCs w:val="24"/>
      <w:lang w:eastAsia="ar-SA"/>
    </w:rPr>
  </w:style>
  <w:style w:type="paragraph" w:customStyle="1" w:styleId="OmniPage3">
    <w:name w:val="OmniPage #3"/>
    <w:basedOn w:val="Normal"/>
    <w:rsid w:val="00501DF6"/>
    <w:pPr>
      <w:suppressAutoHyphens/>
      <w:spacing w:line="200" w:lineRule="exact"/>
    </w:pPr>
    <w:rPr>
      <w:rFonts w:ascii="Times New Roman" w:hAnsi="Times New Roman"/>
      <w:iCs/>
      <w:snapToGrid/>
      <w:sz w:val="20"/>
      <w:szCs w:val="16"/>
      <w:lang w:val="en-US" w:eastAsia="ar-SA"/>
    </w:rPr>
  </w:style>
  <w:style w:type="paragraph" w:customStyle="1" w:styleId="OmniPage6">
    <w:name w:val="OmniPage #6"/>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11">
    <w:name w:val="OmniPage #11"/>
    <w:basedOn w:val="Normal"/>
    <w:rsid w:val="00501DF6"/>
    <w:pPr>
      <w:suppressAutoHyphens/>
      <w:spacing w:line="340" w:lineRule="exact"/>
    </w:pPr>
    <w:rPr>
      <w:rFonts w:ascii="Times New Roman" w:hAnsi="Times New Roman"/>
      <w:iCs/>
      <w:snapToGrid/>
      <w:sz w:val="20"/>
      <w:szCs w:val="16"/>
      <w:lang w:val="en-US" w:eastAsia="ar-SA"/>
    </w:rPr>
  </w:style>
  <w:style w:type="paragraph" w:customStyle="1" w:styleId="OmniPage12">
    <w:name w:val="OmniPage #12"/>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18">
    <w:name w:val="OmniPage #18"/>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23">
    <w:name w:val="OmniPage #23"/>
    <w:basedOn w:val="Normal"/>
    <w:rsid w:val="00501DF6"/>
    <w:pPr>
      <w:suppressAutoHyphens/>
      <w:spacing w:line="260" w:lineRule="exact"/>
    </w:pPr>
    <w:rPr>
      <w:rFonts w:ascii="Times New Roman" w:hAnsi="Times New Roman"/>
      <w:iCs/>
      <w:snapToGrid/>
      <w:sz w:val="20"/>
      <w:szCs w:val="16"/>
      <w:lang w:val="en-US" w:eastAsia="ar-SA"/>
    </w:rPr>
  </w:style>
  <w:style w:type="paragraph" w:customStyle="1" w:styleId="OmniPage26">
    <w:name w:val="OmniPage #26"/>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4">
    <w:name w:val="OmniPage #4"/>
    <w:basedOn w:val="Normal"/>
    <w:rsid w:val="00501DF6"/>
    <w:pPr>
      <w:suppressAutoHyphens/>
      <w:spacing w:line="400" w:lineRule="exact"/>
    </w:pPr>
    <w:rPr>
      <w:rFonts w:ascii="Times New Roman" w:hAnsi="Times New Roman"/>
      <w:iCs/>
      <w:snapToGrid/>
      <w:sz w:val="20"/>
      <w:szCs w:val="16"/>
      <w:lang w:val="en-US" w:eastAsia="ar-SA"/>
    </w:rPr>
  </w:style>
  <w:style w:type="paragraph" w:styleId="BodyTextIndent2">
    <w:name w:val="Body Text Indent 2"/>
    <w:basedOn w:val="Normal"/>
    <w:link w:val="BodyTextIndent2Char"/>
    <w:rsid w:val="00501DF6"/>
    <w:pPr>
      <w:tabs>
        <w:tab w:val="left" w:pos="2127"/>
      </w:tabs>
      <w:ind w:left="2127" w:hanging="2127"/>
    </w:pPr>
    <w:rPr>
      <w:rFonts w:cs="Arial"/>
      <w:snapToGrid/>
    </w:rPr>
  </w:style>
  <w:style w:type="character" w:customStyle="1" w:styleId="BodyTextIndent2Char">
    <w:name w:val="Body Text Indent 2 Char"/>
    <w:basedOn w:val="DefaultParagraphFont"/>
    <w:link w:val="BodyTextIndent2"/>
    <w:rsid w:val="00501DF6"/>
    <w:rPr>
      <w:rFonts w:ascii="Arial" w:hAnsi="Arial" w:cs="Arial"/>
      <w:sz w:val="22"/>
      <w:szCs w:val="22"/>
      <w:lang w:eastAsia="en-US"/>
    </w:rPr>
  </w:style>
  <w:style w:type="table" w:styleId="TableGrid">
    <w:name w:val="Table Grid"/>
    <w:basedOn w:val="TableNormal"/>
    <w:uiPriority w:val="59"/>
    <w:rsid w:val="00501D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1DF6"/>
    <w:rPr>
      <w:rFonts w:ascii="Courier New" w:hAnsi="Courier New"/>
      <w:snapToGrid/>
      <w:sz w:val="20"/>
      <w:szCs w:val="20"/>
      <w:lang w:val="cs-CZ"/>
    </w:rPr>
  </w:style>
  <w:style w:type="character" w:customStyle="1" w:styleId="PlainTextChar">
    <w:name w:val="Plain Text Char"/>
    <w:basedOn w:val="DefaultParagraphFont"/>
    <w:link w:val="PlainText"/>
    <w:uiPriority w:val="99"/>
    <w:rsid w:val="00501DF6"/>
    <w:rPr>
      <w:rFonts w:ascii="Courier New" w:hAnsi="Courier New"/>
      <w:lang w:val="cs-CZ" w:eastAsia="en-US"/>
    </w:rPr>
  </w:style>
  <w:style w:type="paragraph" w:styleId="BodyText2">
    <w:name w:val="Body Text 2"/>
    <w:basedOn w:val="Normal"/>
    <w:link w:val="BodyText2Char"/>
    <w:rsid w:val="00501DF6"/>
    <w:pPr>
      <w:widowControl w:val="0"/>
    </w:pPr>
    <w:rPr>
      <w:rFonts w:cs="Arial Unicode MS"/>
      <w:noProof/>
      <w:lang w:eastAsia="cs-CZ" w:bidi="my-MM"/>
    </w:rPr>
  </w:style>
  <w:style w:type="character" w:customStyle="1" w:styleId="BodyText2Char">
    <w:name w:val="Body Text 2 Char"/>
    <w:basedOn w:val="DefaultParagraphFont"/>
    <w:link w:val="BodyText2"/>
    <w:rsid w:val="00501DF6"/>
    <w:rPr>
      <w:rFonts w:ascii="Arial" w:hAnsi="Arial" w:cs="Arial Unicode MS"/>
      <w:noProof/>
      <w:snapToGrid w:val="0"/>
      <w:sz w:val="22"/>
      <w:szCs w:val="22"/>
      <w:lang w:eastAsia="cs-CZ" w:bidi="my-MM"/>
    </w:rPr>
  </w:style>
  <w:style w:type="character" w:customStyle="1" w:styleId="BodyText3Char">
    <w:name w:val="Body Text 3 Char"/>
    <w:link w:val="BodyText3"/>
    <w:rsid w:val="00501DF6"/>
    <w:rPr>
      <w:rFonts w:ascii="Arial" w:eastAsia="SimSun" w:hAnsi="Arial" w:cs="Arial"/>
      <w:sz w:val="22"/>
      <w:szCs w:val="22"/>
      <w:lang w:eastAsia="zh-CN"/>
    </w:rPr>
  </w:style>
  <w:style w:type="paragraph" w:styleId="BodyTextIndent3">
    <w:name w:val="Body Text Indent 3"/>
    <w:basedOn w:val="Normal"/>
    <w:link w:val="BodyTextIndent3Char"/>
    <w:rsid w:val="00501DF6"/>
    <w:pPr>
      <w:widowControl w:val="0"/>
      <w:ind w:left="1418" w:hanging="1418"/>
      <w:jc w:val="both"/>
    </w:pPr>
    <w:rPr>
      <w:rFonts w:cs="Arial Unicode MS"/>
      <w:noProof/>
      <w:lang w:eastAsia="cs-CZ" w:bidi="my-MM"/>
    </w:rPr>
  </w:style>
  <w:style w:type="character" w:customStyle="1" w:styleId="BodyTextIndent3Char">
    <w:name w:val="Body Text Indent 3 Char"/>
    <w:basedOn w:val="DefaultParagraphFont"/>
    <w:link w:val="BodyTextIndent3"/>
    <w:rsid w:val="00501DF6"/>
    <w:rPr>
      <w:rFonts w:ascii="Arial" w:hAnsi="Arial" w:cs="Arial Unicode MS"/>
      <w:noProof/>
      <w:snapToGrid w:val="0"/>
      <w:sz w:val="22"/>
      <w:szCs w:val="22"/>
      <w:lang w:eastAsia="cs-CZ" w:bidi="my-MM"/>
    </w:rPr>
  </w:style>
  <w:style w:type="paragraph" w:styleId="NormalIndent">
    <w:name w:val="Normal Indent"/>
    <w:basedOn w:val="Normal"/>
    <w:rsid w:val="00501DF6"/>
    <w:pPr>
      <w:overflowPunct w:val="0"/>
      <w:autoSpaceDE w:val="0"/>
      <w:autoSpaceDN w:val="0"/>
      <w:adjustRightInd w:val="0"/>
      <w:spacing w:before="120" w:after="120" w:line="240" w:lineRule="atLeast"/>
      <w:ind w:left="708"/>
      <w:jc w:val="both"/>
      <w:textAlignment w:val="baseline"/>
    </w:pPr>
    <w:rPr>
      <w:rFonts w:ascii="Garamond" w:hAnsi="Garamond" w:cs="Arial Unicode MS"/>
      <w:noProof/>
      <w:snapToGrid/>
      <w:sz w:val="24"/>
      <w:szCs w:val="24"/>
      <w:lang w:eastAsia="cs-CZ" w:bidi="my-MM"/>
    </w:rPr>
  </w:style>
  <w:style w:type="paragraph" w:styleId="BodyTextFirstIndent">
    <w:name w:val="Body Text First Indent"/>
    <w:basedOn w:val="BodyText"/>
    <w:link w:val="BodyTextFirstIndentChar"/>
    <w:rsid w:val="00501DF6"/>
    <w:pPr>
      <w:tabs>
        <w:tab w:val="left" w:pos="851"/>
      </w:tabs>
      <w:spacing w:after="240"/>
      <w:ind w:firstLine="851"/>
    </w:pPr>
    <w:rPr>
      <w:rFonts w:ascii="Arial" w:hAnsi="Arial" w:cs="Arial Unicode MS"/>
      <w:sz w:val="20"/>
      <w:szCs w:val="20"/>
      <w:lang w:val="en-GB" w:eastAsia="cs-CZ" w:bidi="my-MM"/>
    </w:rPr>
  </w:style>
  <w:style w:type="character" w:customStyle="1" w:styleId="BodyTextChar1">
    <w:name w:val="Body Text Char1"/>
    <w:basedOn w:val="DefaultParagraphFont"/>
    <w:link w:val="BodyText"/>
    <w:rsid w:val="00501DF6"/>
    <w:rPr>
      <w:rFonts w:cs="Arial"/>
      <w:sz w:val="22"/>
      <w:szCs w:val="22"/>
      <w:lang w:val="en-US" w:eastAsia="en-US"/>
    </w:rPr>
  </w:style>
  <w:style w:type="character" w:customStyle="1" w:styleId="BodyTextFirstIndentChar">
    <w:name w:val="Body Text First Indent Char"/>
    <w:basedOn w:val="BodyTextChar1"/>
    <w:link w:val="BodyTextFirstIndent"/>
    <w:rsid w:val="00501DF6"/>
    <w:rPr>
      <w:rFonts w:ascii="Arial" w:hAnsi="Arial" w:cs="Arial Unicode MS"/>
      <w:sz w:val="22"/>
      <w:szCs w:val="22"/>
      <w:lang w:val="en-US" w:eastAsia="cs-CZ" w:bidi="my-MM"/>
    </w:rPr>
  </w:style>
  <w:style w:type="paragraph" w:customStyle="1" w:styleId="SubHeading">
    <w:name w:val="SubHeading"/>
    <w:basedOn w:val="Normal"/>
    <w:rsid w:val="00501DF6"/>
    <w:pPr>
      <w:widowControl w:val="0"/>
      <w:spacing w:before="240"/>
      <w:jc w:val="center"/>
    </w:pPr>
    <w:rPr>
      <w:rFonts w:cs="Arial Unicode MS"/>
      <w:i/>
      <w:noProof/>
      <w:lang w:eastAsia="cs-CZ" w:bidi="my-MM"/>
    </w:rPr>
  </w:style>
  <w:style w:type="paragraph" w:customStyle="1" w:styleId="a9">
    <w:name w:val="列出段落"/>
    <w:basedOn w:val="Normal"/>
    <w:qFormat/>
    <w:rsid w:val="00501DF6"/>
    <w:pPr>
      <w:ind w:firstLineChars="200" w:firstLine="420"/>
    </w:pPr>
    <w:rPr>
      <w:snapToGrid/>
      <w:lang w:eastAsia="ja-JP"/>
    </w:rPr>
  </w:style>
  <w:style w:type="paragraph" w:styleId="Date">
    <w:name w:val="Date"/>
    <w:basedOn w:val="Normal"/>
    <w:next w:val="Normal"/>
    <w:link w:val="DateChar"/>
    <w:rsid w:val="00501DF6"/>
    <w:pPr>
      <w:suppressAutoHyphens/>
    </w:pPr>
    <w:rPr>
      <w:rFonts w:cs="Arial Unicode MS"/>
      <w:snapToGrid/>
      <w:lang w:eastAsia="ar-SA"/>
    </w:rPr>
  </w:style>
  <w:style w:type="character" w:customStyle="1" w:styleId="DateChar">
    <w:name w:val="Date Char"/>
    <w:basedOn w:val="DefaultParagraphFont"/>
    <w:link w:val="Date"/>
    <w:rsid w:val="00501DF6"/>
    <w:rPr>
      <w:rFonts w:ascii="Arial" w:hAnsi="Arial" w:cs="Arial Unicode MS"/>
      <w:sz w:val="22"/>
      <w:szCs w:val="22"/>
      <w:lang w:eastAsia="ar-SA"/>
    </w:rPr>
  </w:style>
  <w:style w:type="paragraph" w:styleId="DocumentMap">
    <w:name w:val="Document Map"/>
    <w:basedOn w:val="Normal"/>
    <w:link w:val="DocumentMapChar"/>
    <w:rsid w:val="00501DF6"/>
    <w:pPr>
      <w:shd w:val="clear" w:color="auto" w:fill="000080"/>
      <w:suppressAutoHyphens/>
    </w:pPr>
    <w:rPr>
      <w:rFonts w:ascii="Tahoma" w:hAnsi="Tahoma"/>
      <w:snapToGrid/>
      <w:sz w:val="20"/>
      <w:szCs w:val="20"/>
      <w:lang w:eastAsia="ar-SA"/>
    </w:rPr>
  </w:style>
  <w:style w:type="character" w:customStyle="1" w:styleId="DocumentMapChar">
    <w:name w:val="Document Map Char"/>
    <w:basedOn w:val="DefaultParagraphFont"/>
    <w:link w:val="DocumentMap"/>
    <w:rsid w:val="00501DF6"/>
    <w:rPr>
      <w:rFonts w:ascii="Tahoma" w:hAnsi="Tahoma"/>
      <w:shd w:val="clear" w:color="auto" w:fill="000080"/>
      <w:lang w:eastAsia="ar-SA"/>
    </w:rPr>
  </w:style>
  <w:style w:type="paragraph" w:customStyle="1" w:styleId="CharCharCharChar">
    <w:name w:val="Char Char Char Char"/>
    <w:basedOn w:val="Normal"/>
    <w:rsid w:val="00501DF6"/>
    <w:rPr>
      <w:rFonts w:ascii="Times New Roman" w:hAnsi="Times New Roman"/>
      <w:snapToGrid/>
      <w:sz w:val="24"/>
      <w:szCs w:val="24"/>
      <w:lang w:val="pl-PL" w:eastAsia="pl-PL"/>
    </w:rPr>
  </w:style>
  <w:style w:type="character" w:styleId="CommentReference">
    <w:name w:val="annotation reference"/>
    <w:rsid w:val="00501DF6"/>
    <w:rPr>
      <w:sz w:val="16"/>
      <w:szCs w:val="16"/>
    </w:rPr>
  </w:style>
  <w:style w:type="table" w:styleId="TableElegant">
    <w:name w:val="Table Elegant"/>
    <w:basedOn w:val="TableNormal"/>
    <w:rsid w:val="00501DF6"/>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1DF6"/>
    <w:rPr>
      <w:rFonts w:ascii="Symbol" w:hAnsi="Symbol"/>
    </w:rPr>
  </w:style>
  <w:style w:type="character" w:customStyle="1" w:styleId="WW-DefaultParagraphFont">
    <w:name w:val="WW-Default Paragraph Font"/>
    <w:rsid w:val="00501DF6"/>
  </w:style>
  <w:style w:type="paragraph" w:styleId="Caption">
    <w:name w:val="caption"/>
    <w:basedOn w:val="Normal"/>
    <w:uiPriority w:val="99"/>
    <w:qFormat/>
    <w:rsid w:val="00501DF6"/>
    <w:pPr>
      <w:suppressLineNumbers/>
      <w:suppressAutoHyphens/>
      <w:spacing w:before="120" w:after="120"/>
    </w:pPr>
    <w:rPr>
      <w:rFonts w:ascii="Times New Roman" w:hAnsi="Times New Roman" w:cs="Lucidasans"/>
      <w:i/>
      <w:iCs/>
      <w:snapToGrid/>
      <w:sz w:val="20"/>
      <w:szCs w:val="20"/>
      <w:lang w:val="en-US" w:eastAsia="ar-SA"/>
    </w:rPr>
  </w:style>
  <w:style w:type="paragraph" w:customStyle="1" w:styleId="Verzeichnis">
    <w:name w:val="Verzeichnis"/>
    <w:basedOn w:val="Normal"/>
    <w:rsid w:val="00501DF6"/>
    <w:pPr>
      <w:suppressLineNumbers/>
      <w:suppressAutoHyphens/>
    </w:pPr>
    <w:rPr>
      <w:rFonts w:ascii="Times New Roman" w:hAnsi="Times New Roman" w:cs="Lucidasans"/>
      <w:snapToGrid/>
      <w:sz w:val="24"/>
      <w:szCs w:val="24"/>
      <w:lang w:val="en-US" w:eastAsia="ar-SA"/>
    </w:rPr>
  </w:style>
  <w:style w:type="paragraph" w:customStyle="1" w:styleId="berschrift">
    <w:name w:val="Überschrift"/>
    <w:basedOn w:val="Normal"/>
    <w:next w:val="BodyText"/>
    <w:rsid w:val="00501DF6"/>
    <w:pPr>
      <w:keepNext/>
      <w:suppressAutoHyphens/>
      <w:spacing w:before="240" w:after="120"/>
    </w:pPr>
    <w:rPr>
      <w:rFonts w:ascii="Nimbus Sans L" w:eastAsia="HG Mincho Light J" w:hAnsi="Nimbus Sans L" w:cs="Lucidasans"/>
      <w:snapToGrid/>
      <w:sz w:val="28"/>
      <w:szCs w:val="28"/>
      <w:lang w:val="en-US" w:eastAsia="ar-SA"/>
    </w:rPr>
  </w:style>
  <w:style w:type="paragraph" w:customStyle="1" w:styleId="WW-HTMLPreformatted">
    <w:name w:val="WW-HTML Preformatted"/>
    <w:basedOn w:val="Normal"/>
    <w:rsid w:val="0050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napToGrid/>
      <w:sz w:val="20"/>
      <w:szCs w:val="20"/>
      <w:lang w:val="en-US" w:eastAsia="ar-SA"/>
    </w:rPr>
  </w:style>
  <w:style w:type="paragraph" w:customStyle="1" w:styleId="WW-DocumentMap">
    <w:name w:val="WW-Document Map"/>
    <w:basedOn w:val="Normal"/>
    <w:rsid w:val="00501DF6"/>
    <w:pPr>
      <w:shd w:val="clear" w:color="auto" w:fill="000080"/>
      <w:suppressAutoHyphens/>
    </w:pPr>
    <w:rPr>
      <w:rFonts w:ascii="Tahoma" w:hAnsi="Tahoma" w:cs="Tahoma"/>
      <w:snapToGrid/>
      <w:sz w:val="20"/>
      <w:szCs w:val="20"/>
      <w:lang w:val="en-US" w:eastAsia="ar-SA"/>
    </w:rPr>
  </w:style>
  <w:style w:type="paragraph" w:customStyle="1" w:styleId="WW-BalloonText">
    <w:name w:val="WW-Balloon Text"/>
    <w:basedOn w:val="Normal"/>
    <w:rsid w:val="00501DF6"/>
    <w:pPr>
      <w:suppressAutoHyphens/>
    </w:pPr>
    <w:rPr>
      <w:rFonts w:ascii="Tahoma" w:hAnsi="Tahoma" w:cs="Tahoma"/>
      <w:snapToGrid/>
      <w:sz w:val="16"/>
      <w:szCs w:val="16"/>
      <w:lang w:val="en-US" w:eastAsia="ar-SA"/>
    </w:rPr>
  </w:style>
  <w:style w:type="paragraph" w:customStyle="1" w:styleId="TabellenInhalt">
    <w:name w:val="Tabellen Inhalt"/>
    <w:basedOn w:val="BodyText"/>
    <w:rsid w:val="00501DF6"/>
    <w:pPr>
      <w:suppressLineNumbers/>
      <w:suppressAutoHyphens/>
      <w:jc w:val="left"/>
    </w:pPr>
    <w:rPr>
      <w:rFonts w:cs="Times New Roman"/>
      <w:b/>
      <w:bCs/>
      <w:sz w:val="24"/>
      <w:szCs w:val="24"/>
      <w:lang w:eastAsia="ar-SA"/>
    </w:rPr>
  </w:style>
  <w:style w:type="paragraph" w:customStyle="1" w:styleId="Tabellenberschrift">
    <w:name w:val="Tabellen Überschrift"/>
    <w:basedOn w:val="TabellenInhalt"/>
    <w:rsid w:val="00501DF6"/>
    <w:pPr>
      <w:jc w:val="center"/>
    </w:pPr>
    <w:rPr>
      <w:i/>
      <w:iCs/>
    </w:rPr>
  </w:style>
  <w:style w:type="paragraph" w:customStyle="1" w:styleId="CharCharChar">
    <w:name w:val="Char Char Char"/>
    <w:basedOn w:val="Normal"/>
    <w:rsid w:val="00501DF6"/>
    <w:rPr>
      <w:rFonts w:ascii="Times New Roman" w:hAnsi="Times New Roman"/>
      <w:snapToGrid/>
      <w:sz w:val="24"/>
      <w:szCs w:val="24"/>
      <w:lang w:val="pl-PL" w:eastAsia="pl-PL"/>
    </w:rPr>
  </w:style>
  <w:style w:type="character" w:styleId="FollowedHyperlink">
    <w:name w:val="FollowedHyperlink"/>
    <w:rsid w:val="00501DF6"/>
    <w:rPr>
      <w:color w:val="800080"/>
      <w:u w:val="single"/>
    </w:rPr>
  </w:style>
  <w:style w:type="character" w:customStyle="1" w:styleId="DefaultPara">
    <w:name w:val="Default Para"/>
    <w:rsid w:val="00501DF6"/>
  </w:style>
  <w:style w:type="character" w:customStyle="1" w:styleId="endnoterefe">
    <w:name w:val="endnote refe"/>
    <w:rsid w:val="00501DF6"/>
  </w:style>
  <w:style w:type="character" w:styleId="Emphasis">
    <w:name w:val="Emphasis"/>
    <w:qFormat/>
    <w:rsid w:val="00501DF6"/>
    <w:rPr>
      <w:i/>
      <w:iCs/>
    </w:rPr>
  </w:style>
  <w:style w:type="character" w:customStyle="1" w:styleId="Caractresdenotedebasdepage">
    <w:name w:val="Caractères de note de bas de page"/>
    <w:rsid w:val="00501DF6"/>
  </w:style>
  <w:style w:type="paragraph" w:customStyle="1" w:styleId="Contenudetableau">
    <w:name w:val="Contenu de tableau"/>
    <w:basedOn w:val="Normal"/>
    <w:rsid w:val="00501DF6"/>
    <w:pPr>
      <w:suppressLineNumbers/>
      <w:suppressAutoHyphens/>
    </w:pPr>
    <w:rPr>
      <w:snapToGrid/>
      <w:lang w:eastAsia="ar-SA"/>
    </w:rPr>
  </w:style>
  <w:style w:type="paragraph" w:customStyle="1" w:styleId="Corpsdetexte21">
    <w:name w:val="Corps de texte 21"/>
    <w:basedOn w:val="Normal"/>
    <w:rsid w:val="00501DF6"/>
    <w:pPr>
      <w:tabs>
        <w:tab w:val="left" w:pos="-720"/>
        <w:tab w:val="left" w:pos="0"/>
        <w:tab w:val="left" w:pos="679"/>
        <w:tab w:val="left" w:pos="1144"/>
      </w:tabs>
      <w:suppressAutoHyphens/>
      <w:ind w:right="48"/>
      <w:jc w:val="both"/>
    </w:pPr>
    <w:rPr>
      <w:rFonts w:eastAsia="Times New Roman"/>
      <w:snapToGrid/>
      <w:lang w:eastAsia="ar-SA"/>
    </w:rPr>
  </w:style>
  <w:style w:type="character" w:customStyle="1" w:styleId="apple-style-span">
    <w:name w:val="apple-style-span"/>
    <w:rsid w:val="00501DF6"/>
  </w:style>
  <w:style w:type="paragraph" w:styleId="ListParagraph">
    <w:name w:val="List Paragraph"/>
    <w:basedOn w:val="Normal"/>
    <w:uiPriority w:val="34"/>
    <w:qFormat/>
    <w:rsid w:val="00501DF6"/>
    <w:pPr>
      <w:ind w:left="720"/>
    </w:pPr>
    <w:rPr>
      <w:snapToGrid/>
    </w:rPr>
  </w:style>
  <w:style w:type="paragraph" w:customStyle="1" w:styleId="13">
    <w:name w:val="リスト段落1"/>
    <w:basedOn w:val="Normal"/>
    <w:uiPriority w:val="34"/>
    <w:qFormat/>
    <w:rsid w:val="00501DF6"/>
    <w:pPr>
      <w:spacing w:after="200" w:line="276" w:lineRule="auto"/>
      <w:ind w:left="720"/>
      <w:contextualSpacing/>
    </w:pPr>
    <w:rPr>
      <w:rFonts w:ascii="Calibri" w:hAnsi="Calibri"/>
      <w:snapToGrid/>
      <w:lang w:val="en-AU"/>
    </w:rPr>
  </w:style>
  <w:style w:type="paragraph" w:customStyle="1" w:styleId="Style-15">
    <w:name w:val="Style-15"/>
    <w:rsid w:val="00501DF6"/>
    <w:rPr>
      <w:rFonts w:eastAsia="Times New Roman"/>
      <w:lang w:val="en-US"/>
    </w:rPr>
  </w:style>
  <w:style w:type="table" w:customStyle="1" w:styleId="Tabellengitternetz1">
    <w:name w:val="Tabellengitternetz1"/>
    <w:basedOn w:val="TableNormal"/>
    <w:next w:val="TableGrid"/>
    <w:rsid w:val="00501DF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1DF6"/>
    <w:rPr>
      <w:rFonts w:ascii="Calibri" w:hAnsi="Calibri"/>
      <w:sz w:val="22"/>
      <w:szCs w:val="22"/>
      <w:lang w:eastAsia="en-GB"/>
    </w:rPr>
  </w:style>
  <w:style w:type="paragraph" w:customStyle="1" w:styleId="ZchnZchn">
    <w:name w:val="Zchn Zchn"/>
    <w:basedOn w:val="Normal"/>
    <w:rsid w:val="00501DF6"/>
    <w:rPr>
      <w:rFonts w:ascii="Times New Roman" w:eastAsia="Times New Roman" w:hAnsi="Times New Roman"/>
      <w:snapToGrid/>
      <w:sz w:val="24"/>
      <w:szCs w:val="24"/>
      <w:lang w:val="pl-PL" w:eastAsia="pl-PL"/>
    </w:rPr>
  </w:style>
  <w:style w:type="character" w:customStyle="1" w:styleId="SourceText">
    <w:name w:val="Source Text"/>
    <w:rsid w:val="00501DF6"/>
    <w:rPr>
      <w:rFonts w:ascii="Courier New" w:eastAsia="Courier New" w:hAnsi="Courier New" w:cs="Courier New"/>
    </w:rPr>
  </w:style>
  <w:style w:type="paragraph" w:customStyle="1" w:styleId="Body0AltB0">
    <w:name w:val="Body 0 (Alt B0)"/>
    <w:basedOn w:val="Normal"/>
    <w:link w:val="Body0AltB0ZchnZchn"/>
    <w:rsid w:val="00501DF6"/>
    <w:pPr>
      <w:spacing w:before="260" w:line="260" w:lineRule="atLeast"/>
    </w:pPr>
    <w:rPr>
      <w:snapToGrid/>
      <w:sz w:val="20"/>
      <w:szCs w:val="20"/>
      <w:lang w:val="de-CH"/>
    </w:rPr>
  </w:style>
  <w:style w:type="character" w:customStyle="1" w:styleId="Body0AltB0ZchnZchn">
    <w:name w:val="Body 0 (Alt B0) Zchn Zchn"/>
    <w:link w:val="Body0AltB0"/>
    <w:locked/>
    <w:rsid w:val="00501DF6"/>
    <w:rPr>
      <w:rFonts w:ascii="Arial" w:hAnsi="Arial"/>
      <w:lang w:val="de-CH" w:eastAsia="en-US"/>
    </w:rPr>
  </w:style>
  <w:style w:type="character" w:customStyle="1" w:styleId="tw4winMark">
    <w:name w:val="tw4winMark"/>
    <w:rsid w:val="00501DF6"/>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501DF6"/>
    <w:rPr>
      <w:szCs w:val="22"/>
      <w:lang w:eastAsia="ar-SA"/>
    </w:rPr>
  </w:style>
  <w:style w:type="paragraph" w:customStyle="1" w:styleId="CharChar">
    <w:name w:val="Char Char"/>
    <w:basedOn w:val="Normal"/>
    <w:rsid w:val="00501DF6"/>
    <w:rPr>
      <w:rFonts w:ascii="Times New Roman" w:hAnsi="Times New Roman"/>
      <w:snapToGrid/>
      <w:sz w:val="24"/>
      <w:szCs w:val="24"/>
      <w:lang w:val="pl-PL" w:eastAsia="pl-PL"/>
    </w:rPr>
  </w:style>
  <w:style w:type="paragraph" w:customStyle="1" w:styleId="14">
    <w:name w:val="行間詰め1"/>
    <w:qFormat/>
    <w:rsid w:val="00501DF6"/>
    <w:rPr>
      <w:rFonts w:ascii="Calibri" w:hAnsi="Calibri" w:cs="Calibri"/>
      <w:sz w:val="22"/>
      <w:szCs w:val="22"/>
      <w:lang w:val="en-AU" w:eastAsia="en-AU"/>
    </w:rPr>
  </w:style>
  <w:style w:type="paragraph" w:customStyle="1" w:styleId="Body1">
    <w:name w:val="Body 1"/>
    <w:rsid w:val="00501DF6"/>
    <w:pPr>
      <w:outlineLvl w:val="0"/>
    </w:pPr>
    <w:rPr>
      <w:rFonts w:ascii="Arial" w:eastAsia="Arial Unicode MS" w:hAnsi="Arial"/>
      <w:color w:val="000000"/>
      <w:sz w:val="22"/>
      <w:u w:color="000000"/>
      <w:lang w:eastAsia="en-GB"/>
    </w:rPr>
  </w:style>
  <w:style w:type="character" w:customStyle="1" w:styleId="apple-converted-space">
    <w:name w:val="apple-converted-space"/>
    <w:rsid w:val="00501DF6"/>
  </w:style>
  <w:style w:type="paragraph" w:customStyle="1" w:styleId="LO-Normal">
    <w:name w:val="LO-Normal"/>
    <w:rsid w:val="00501DF6"/>
    <w:pPr>
      <w:suppressAutoHyphens/>
      <w:spacing w:line="100" w:lineRule="atLeast"/>
    </w:pPr>
    <w:rPr>
      <w:rFonts w:eastAsia="Times New Roman"/>
      <w:color w:val="000000"/>
      <w:sz w:val="24"/>
      <w:lang w:val="fr-CA"/>
    </w:rPr>
  </w:style>
  <w:style w:type="paragraph" w:customStyle="1" w:styleId="Bullet">
    <w:name w:val="_Bullet"/>
    <w:basedOn w:val="Normal"/>
    <w:rsid w:val="00501DF6"/>
    <w:pPr>
      <w:numPr>
        <w:numId w:val="17"/>
      </w:numPr>
      <w:suppressAutoHyphens/>
    </w:pPr>
    <w:rPr>
      <w:rFonts w:cs="Arial Unicode MS"/>
      <w:snapToGrid/>
      <w:lang w:eastAsia="ar-SA"/>
    </w:rPr>
  </w:style>
  <w:style w:type="paragraph" w:customStyle="1" w:styleId="WMOBodyText">
    <w:name w:val="WMO_BodyText"/>
    <w:basedOn w:val="Normal"/>
    <w:link w:val="WMOBodyTextCharChar"/>
    <w:rsid w:val="00501DF6"/>
    <w:pPr>
      <w:tabs>
        <w:tab w:val="left" w:pos="1134"/>
      </w:tabs>
      <w:spacing w:before="240"/>
    </w:pPr>
    <w:rPr>
      <w:rFonts w:eastAsia="Arial" w:cs="Arial"/>
      <w:snapToGrid/>
    </w:rPr>
  </w:style>
  <w:style w:type="character" w:customStyle="1" w:styleId="WMOBodyTextCharChar">
    <w:name w:val="WMO_BodyText Char Char"/>
    <w:link w:val="WMOBodyText"/>
    <w:rsid w:val="00501DF6"/>
    <w:rPr>
      <w:rFonts w:ascii="Arial" w:eastAsia="Arial" w:hAnsi="Arial" w:cs="Arial"/>
      <w:sz w:val="22"/>
      <w:szCs w:val="22"/>
      <w:lang w:eastAsia="en-US"/>
    </w:rPr>
  </w:style>
  <w:style w:type="paragraph" w:customStyle="1" w:styleId="Textbody">
    <w:name w:val="Text body"/>
    <w:basedOn w:val="Standard"/>
    <w:rsid w:val="00501DF6"/>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paragraph" w:styleId="TOCHeading">
    <w:name w:val="TOC Heading"/>
    <w:basedOn w:val="Heading1"/>
    <w:next w:val="Normal"/>
    <w:uiPriority w:val="39"/>
    <w:semiHidden/>
    <w:unhideWhenUsed/>
    <w:qFormat/>
    <w:rsid w:val="00501DF6"/>
    <w:pPr>
      <w:keepLines/>
      <w:spacing w:before="480" w:after="0" w:line="276" w:lineRule="auto"/>
      <w:outlineLvl w:val="9"/>
    </w:pPr>
    <w:rPr>
      <w:rFonts w:ascii="Cambria" w:eastAsia="MS Gothic" w:hAnsi="Cambria" w:cs="Times New Roman"/>
      <w:color w:val="365F91"/>
      <w:kern w:val="0"/>
      <w:sz w:val="28"/>
      <w:szCs w:val="28"/>
      <w:lang w:val="en-US" w:eastAsia="ja-JP" w:bidi="ar-SA"/>
    </w:rPr>
  </w:style>
  <w:style w:type="character" w:customStyle="1" w:styleId="Heading1Char1">
    <w:name w:val="Heading 1 Char1"/>
    <w:aliases w:val="X. TITRE Char"/>
    <w:link w:val="Heading1"/>
    <w:uiPriority w:val="9"/>
    <w:rsid w:val="00501DF6"/>
    <w:rPr>
      <w:rFonts w:ascii="Arial" w:hAnsi="Arial" w:cs="Arial Unicode MS"/>
      <w:b/>
      <w:bCs/>
      <w:kern w:val="32"/>
      <w:sz w:val="32"/>
      <w:szCs w:val="32"/>
      <w:lang w:eastAsia="cs-CZ" w:bidi="my-MM"/>
    </w:rPr>
  </w:style>
  <w:style w:type="character" w:customStyle="1" w:styleId="HeaderChar1">
    <w:name w:val="Header Char1"/>
    <w:uiPriority w:val="99"/>
    <w:rsid w:val="00501DF6"/>
    <w:rPr>
      <w:rFonts w:ascii="Arial" w:hAnsi="Arial" w:cs="Arial Unicode MS"/>
      <w:sz w:val="22"/>
      <w:szCs w:val="22"/>
      <w:lang w:val="en-GB" w:eastAsia="ar-SA"/>
    </w:rPr>
  </w:style>
  <w:style w:type="paragraph" w:customStyle="1" w:styleId="NurText1">
    <w:name w:val="Nur Text1"/>
    <w:basedOn w:val="Normal"/>
    <w:rsid w:val="00501DF6"/>
    <w:pPr>
      <w:suppressAutoHyphens/>
    </w:pPr>
    <w:rPr>
      <w:rFonts w:ascii="Courier New" w:hAnsi="Courier New" w:cs="Courier New"/>
      <w:snapToGrid/>
      <w:sz w:val="20"/>
      <w:szCs w:val="20"/>
      <w:lang w:val="cs-CZ" w:eastAsia="zh-CN" w:bidi="my-MM"/>
    </w:rPr>
  </w:style>
  <w:style w:type="character" w:customStyle="1" w:styleId="NumberingSymbols">
    <w:name w:val="Numbering Symbols"/>
    <w:rsid w:val="00501DF6"/>
  </w:style>
  <w:style w:type="character" w:customStyle="1" w:styleId="FootnoteCharacters">
    <w:name w:val="Footnote Characters"/>
    <w:rsid w:val="00501DF6"/>
  </w:style>
  <w:style w:type="character" w:customStyle="1" w:styleId="EndnoteCharacters">
    <w:name w:val="Endnote Characters"/>
    <w:rsid w:val="00501DF6"/>
  </w:style>
  <w:style w:type="paragraph" w:customStyle="1" w:styleId="Index">
    <w:name w:val="Index"/>
    <w:basedOn w:val="Normal"/>
    <w:rsid w:val="00501DF6"/>
    <w:pPr>
      <w:widowControl w:val="0"/>
      <w:suppressLineNumbers/>
      <w:suppressAutoHyphens/>
    </w:pPr>
    <w:rPr>
      <w:rFonts w:ascii="Times New Roman" w:eastAsia="Arial Unicode MS" w:hAnsi="Times New Roman" w:cs="Arial Unicode MS"/>
      <w:snapToGrid/>
      <w:kern w:val="1"/>
      <w:sz w:val="24"/>
      <w:szCs w:val="24"/>
      <w:lang w:val="en-CA" w:eastAsia="hi-IN" w:bidi="hi-IN"/>
    </w:rPr>
  </w:style>
  <w:style w:type="paragraph" w:styleId="ListBullet">
    <w:name w:val="List Bullet"/>
    <w:basedOn w:val="Normal"/>
    <w:unhideWhenUsed/>
    <w:rsid w:val="00501DF6"/>
    <w:pPr>
      <w:numPr>
        <w:numId w:val="16"/>
      </w:numPr>
      <w:contextualSpacing/>
    </w:pPr>
    <w:rPr>
      <w:rFonts w:ascii="Cambria" w:eastAsia="Cambria" w:hAnsi="Cambria"/>
      <w:snapToGrid/>
      <w:sz w:val="24"/>
      <w:szCs w:val="24"/>
      <w:lang w:val="en-US"/>
    </w:rPr>
  </w:style>
  <w:style w:type="paragraph" w:styleId="List2">
    <w:name w:val="List 2"/>
    <w:basedOn w:val="Normal"/>
    <w:rsid w:val="00501DF6"/>
    <w:pPr>
      <w:ind w:left="566" w:hanging="283"/>
      <w:contextualSpacing/>
    </w:pPr>
  </w:style>
  <w:style w:type="paragraph" w:customStyle="1" w:styleId="List1">
    <w:name w:val="List 1"/>
    <w:basedOn w:val="Normal"/>
    <w:semiHidden/>
    <w:rsid w:val="00501DF6"/>
    <w:pPr>
      <w:tabs>
        <w:tab w:val="num" w:pos="360"/>
      </w:tabs>
      <w:ind w:left="360" w:hanging="360"/>
    </w:pPr>
    <w:rPr>
      <w:rFonts w:ascii="Times New Roman" w:hAnsi="Times New Roman"/>
      <w:snapToGrid/>
      <w:sz w:val="20"/>
      <w:szCs w:val="20"/>
      <w:lang w:eastAsia="en-GB"/>
    </w:rPr>
  </w:style>
  <w:style w:type="paragraph" w:customStyle="1" w:styleId="15">
    <w:name w:val="変更箇所1"/>
    <w:hidden/>
    <w:rsid w:val="00501DF6"/>
    <w:rPr>
      <w:rFonts w:ascii="Arial" w:hAnsi="Arial"/>
      <w:snapToGrid w:val="0"/>
      <w:sz w:val="22"/>
      <w:szCs w:val="22"/>
      <w:lang w:eastAsia="en-US"/>
    </w:rPr>
  </w:style>
  <w:style w:type="paragraph" w:customStyle="1" w:styleId="Paragraphedeliste">
    <w:name w:val="Paragraphe de liste"/>
    <w:basedOn w:val="Normal"/>
    <w:qFormat/>
    <w:rsid w:val="00501DF6"/>
    <w:pPr>
      <w:spacing w:after="200" w:line="276" w:lineRule="auto"/>
      <w:ind w:left="720"/>
      <w:contextualSpacing/>
    </w:pPr>
    <w:rPr>
      <w:rFonts w:ascii="Calibri" w:eastAsia="Calibri" w:hAnsi="Calibri"/>
      <w:snapToGrid/>
      <w:lang w:val="en-US"/>
    </w:rPr>
  </w:style>
  <w:style w:type="paragraph" w:customStyle="1" w:styleId="Listenabsatz1">
    <w:name w:val="Listenabsatz1"/>
    <w:basedOn w:val="Normal"/>
    <w:rsid w:val="00501DF6"/>
    <w:pPr>
      <w:ind w:left="720"/>
      <w:contextualSpacing/>
    </w:pPr>
    <w:rPr>
      <w:rFonts w:eastAsia="Times New Roman"/>
      <w:snapToGrid/>
    </w:rPr>
  </w:style>
  <w:style w:type="paragraph" w:customStyle="1" w:styleId="Body">
    <w:name w:val="Body"/>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501DF6"/>
    <w:rPr>
      <w:rFonts w:cs="Times New Roman"/>
      <w:color w:val="0000FF"/>
      <w:u w:val="single"/>
    </w:rPr>
  </w:style>
  <w:style w:type="paragraph" w:customStyle="1" w:styleId="TableStyle2">
    <w:name w:val="Table Style 2"/>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paragraph" w:customStyle="1" w:styleId="TableParagraph">
    <w:name w:val="Table Paragraph"/>
    <w:basedOn w:val="Normal"/>
    <w:uiPriority w:val="1"/>
    <w:qFormat/>
    <w:rsid w:val="00501DF6"/>
    <w:pPr>
      <w:widowControl w:val="0"/>
    </w:pPr>
    <w:rPr>
      <w:rFonts w:ascii="Calibri" w:eastAsia="Calibri" w:hAnsi="Calibri" w:cs="Arial"/>
      <w:snapToGrid/>
      <w:lang w:val="en-US"/>
    </w:rPr>
  </w:style>
  <w:style w:type="paragraph" w:styleId="Revision">
    <w:name w:val="Revision"/>
    <w:hidden/>
    <w:uiPriority w:val="99"/>
    <w:semiHidden/>
    <w:rsid w:val="00501DF6"/>
    <w:rPr>
      <w:rFonts w:ascii="Arial" w:hAnsi="Arial" w:cs="Arial Unicode MS"/>
      <w:sz w:val="22"/>
      <w:szCs w:val="22"/>
      <w:lang w:eastAsia="ar-SA"/>
    </w:rPr>
  </w:style>
  <w:style w:type="paragraph" w:customStyle="1" w:styleId="Char1Char">
    <w:name w:val="Char1 Char"/>
    <w:basedOn w:val="Normal"/>
    <w:rsid w:val="00501DF6"/>
    <w:rPr>
      <w:rFonts w:ascii="Times New Roman" w:eastAsia="Times New Roman" w:hAnsi="Times New Roman"/>
      <w:snapToGrid/>
      <w:sz w:val="24"/>
      <w:szCs w:val="24"/>
      <w:lang w:val="pl-PL" w:eastAsia="pl-PL"/>
    </w:rPr>
  </w:style>
  <w:style w:type="character" w:styleId="HTMLTypewriter">
    <w:name w:val="HTML Typewriter"/>
    <w:rsid w:val="00501DF6"/>
    <w:rPr>
      <w:rFonts w:ascii="Courier New" w:eastAsia="Times New Roman" w:hAnsi="Courier New" w:cs="Courier New"/>
      <w:sz w:val="20"/>
      <w:szCs w:val="20"/>
    </w:rPr>
  </w:style>
  <w:style w:type="character" w:customStyle="1" w:styleId="FootnoteAnchor">
    <w:name w:val="Footnote Anchor"/>
    <w:rsid w:val="00501DF6"/>
    <w:rPr>
      <w:vertAlign w:val="superscript"/>
    </w:rPr>
  </w:style>
  <w:style w:type="paragraph" w:customStyle="1" w:styleId="Footnote">
    <w:name w:val="Footnote"/>
    <w:basedOn w:val="Normal"/>
    <w:rsid w:val="00501DF6"/>
    <w:pPr>
      <w:suppressLineNumbers/>
      <w:suppressAutoHyphens/>
      <w:ind w:left="339" w:hanging="339"/>
    </w:pPr>
    <w:rPr>
      <w:rFonts w:eastAsia="MS Mincho;ＭＳ 明朝" w:cs="Arial"/>
      <w:snapToGrid/>
      <w:color w:val="00000A"/>
      <w:sz w:val="20"/>
      <w:szCs w:val="20"/>
      <w:lang w:eastAsia="zh-CN"/>
    </w:rPr>
  </w:style>
  <w:style w:type="paragraph" w:customStyle="1" w:styleId="TextBody0">
    <w:name w:val="Text Body"/>
    <w:basedOn w:val="Normal"/>
    <w:rsid w:val="00501DF6"/>
    <w:pPr>
      <w:widowControl w:val="0"/>
      <w:suppressAutoHyphens/>
      <w:spacing w:after="140" w:line="288" w:lineRule="auto"/>
    </w:pPr>
    <w:rPr>
      <w:rFonts w:ascii="Liberation Serif" w:eastAsia="Droid Sans Fallback" w:hAnsi="Liberation Serif" w:cs="Droid Sans Devanagari"/>
      <w:snapToGrid/>
      <w:color w:val="00000A"/>
      <w:sz w:val="24"/>
      <w:szCs w:val="24"/>
      <w:lang w:val="en-US" w:eastAsia="zh-CN" w:bidi="hi-IN"/>
    </w:rPr>
  </w:style>
  <w:style w:type="paragraph" w:customStyle="1" w:styleId="FrameContents">
    <w:name w:val="Frame Contents"/>
    <w:basedOn w:val="Normal"/>
    <w:qFormat/>
    <w:rsid w:val="00501DF6"/>
    <w:pPr>
      <w:widowControl w:val="0"/>
      <w:suppressAutoHyphens/>
    </w:pPr>
    <w:rPr>
      <w:rFonts w:ascii="Liberation Serif" w:eastAsia="Droid Sans Fallback" w:hAnsi="Liberation Serif" w:cs="Droid Sans Devanagari"/>
      <w:snapToGrid/>
      <w:color w:val="00000A"/>
      <w:sz w:val="24"/>
      <w:szCs w:val="24"/>
      <w:lang w:val="en-US" w:eastAsia="zh-CN" w:bidi="hi-IN"/>
    </w:rPr>
  </w:style>
  <w:style w:type="character" w:customStyle="1" w:styleId="style4">
    <w:name w:val="style4"/>
    <w:rsid w:val="00501DF6"/>
  </w:style>
  <w:style w:type="numbering" w:customStyle="1" w:styleId="NoList1">
    <w:name w:val="No List1"/>
    <w:next w:val="NoList"/>
    <w:uiPriority w:val="99"/>
    <w:semiHidden/>
    <w:unhideWhenUsed/>
    <w:rsid w:val="00501DF6"/>
  </w:style>
  <w:style w:type="paragraph" w:customStyle="1" w:styleId="xl65">
    <w:name w:val="xl65"/>
    <w:basedOn w:val="Normal"/>
    <w:rsid w:val="00501DF6"/>
    <w:pPr>
      <w:spacing w:before="100" w:beforeAutospacing="1" w:after="100" w:afterAutospacing="1"/>
    </w:pPr>
    <w:rPr>
      <w:rFonts w:ascii="Times New Roman" w:eastAsia="Times New Roman" w:hAnsi="Times New Roman"/>
      <w:snapToGrid/>
      <w:sz w:val="24"/>
      <w:szCs w:val="24"/>
      <w:lang w:eastAsia="zh-TW"/>
    </w:rPr>
  </w:style>
  <w:style w:type="paragraph" w:customStyle="1" w:styleId="xl66">
    <w:name w:val="xl66"/>
    <w:basedOn w:val="Normal"/>
    <w:rsid w:val="00501DF6"/>
    <w:pPr>
      <w:spacing w:before="100" w:beforeAutospacing="1" w:after="100" w:afterAutospacing="1"/>
      <w:ind w:firstLineChars="100" w:firstLine="100"/>
    </w:pPr>
    <w:rPr>
      <w:rFonts w:ascii="Times New Roman" w:eastAsia="Times New Roman" w:hAnsi="Times New Roman"/>
      <w:snapToGrid/>
      <w:sz w:val="24"/>
      <w:szCs w:val="24"/>
      <w:lang w:eastAsia="zh-TW"/>
    </w:rPr>
  </w:style>
  <w:style w:type="table" w:customStyle="1" w:styleId="TableGrid1">
    <w:name w:val="Table Grid1"/>
    <w:basedOn w:val="TableNormal"/>
    <w:next w:val="TableGrid"/>
    <w:rsid w:val="00501DF6"/>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501DF6"/>
    <w:rPr>
      <w:b/>
      <w:bCs/>
      <w:smallCaps/>
      <w:spacing w:val="5"/>
    </w:rPr>
  </w:style>
  <w:style w:type="paragraph" w:customStyle="1" w:styleId="Discussion">
    <w:name w:val="Discussion"/>
    <w:basedOn w:val="Normal"/>
    <w:rsid w:val="00501DF6"/>
    <w:pPr>
      <w:numPr>
        <w:numId w:val="19"/>
      </w:numPr>
      <w:tabs>
        <w:tab w:val="left" w:pos="851"/>
      </w:tabs>
      <w:spacing w:before="120" w:after="120"/>
      <w:jc w:val="both"/>
    </w:pPr>
    <w:rPr>
      <w:rFonts w:eastAsia="Times New Roman"/>
      <w:snapToGrid/>
    </w:rPr>
  </w:style>
  <w:style w:type="paragraph" w:styleId="ListBullet3">
    <w:name w:val="List Bullet 3"/>
    <w:basedOn w:val="Normal"/>
    <w:autoRedefine/>
    <w:rsid w:val="00501DF6"/>
    <w:pPr>
      <w:numPr>
        <w:numId w:val="18"/>
      </w:numPr>
      <w:tabs>
        <w:tab w:val="num" w:pos="926"/>
      </w:tabs>
      <w:ind w:left="926"/>
    </w:pPr>
    <w:rPr>
      <w:rFonts w:ascii="Times New Roman" w:eastAsia="Times New Roman" w:hAnsi="Times New Roman"/>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iPriority="99"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aliases w:val="X. TITRE"/>
    <w:basedOn w:val="Normal"/>
    <w:next w:val="Normal"/>
    <w:link w:val="Heading1Char1"/>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qFormat/>
    <w:rsid w:val="00501DF6"/>
    <w:pPr>
      <w:keepNext/>
      <w:suppressAutoHyphens/>
      <w:spacing w:before="240" w:after="60"/>
      <w:outlineLvl w:val="2"/>
    </w:pPr>
    <w:rPr>
      <w:b/>
      <w:bCs/>
      <w:snapToGrid/>
      <w:sz w:val="26"/>
      <w:szCs w:val="26"/>
      <w:lang w:eastAsia="ar-SA"/>
    </w:rPr>
  </w:style>
  <w:style w:type="paragraph" w:styleId="Heading4">
    <w:name w:val="heading 4"/>
    <w:basedOn w:val="Normal"/>
    <w:next w:val="Normal"/>
    <w:link w:val="Heading4Char"/>
    <w:qFormat/>
    <w:rsid w:val="00501DF6"/>
    <w:pPr>
      <w:keepNext/>
      <w:suppressAutoHyphens/>
      <w:spacing w:before="240" w:after="60"/>
      <w:outlineLvl w:val="3"/>
    </w:pPr>
    <w:rPr>
      <w:rFonts w:ascii="Times New Roman" w:hAnsi="Times New Roman"/>
      <w:b/>
      <w:bCs/>
      <w:snapToGrid/>
      <w:sz w:val="28"/>
      <w:szCs w:val="28"/>
      <w:lang w:eastAsia="ar-SA"/>
    </w:rPr>
  </w:style>
  <w:style w:type="paragraph" w:styleId="Heading5">
    <w:name w:val="heading 5"/>
    <w:basedOn w:val="Normal"/>
    <w:next w:val="Normal"/>
    <w:link w:val="Heading5Char"/>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qFormat/>
    <w:rsid w:val="00501DF6"/>
    <w:pPr>
      <w:widowControl w:val="0"/>
      <w:numPr>
        <w:ilvl w:val="5"/>
        <w:numId w:val="5"/>
      </w:numPr>
      <w:suppressAutoHyphens/>
      <w:autoSpaceDE w:val="0"/>
      <w:spacing w:before="240" w:after="60"/>
      <w:outlineLvl w:val="5"/>
    </w:pPr>
    <w:rPr>
      <w:rFonts w:ascii="Times New Roman" w:hAnsi="Times New Roman"/>
      <w:b/>
      <w:bCs/>
      <w:snapToGrid/>
      <w:sz w:val="20"/>
      <w:lang w:val="en-CA" w:eastAsia="ar-SA"/>
    </w:rPr>
  </w:style>
  <w:style w:type="paragraph" w:styleId="Heading7">
    <w:name w:val="heading 7"/>
    <w:basedOn w:val="Normal"/>
    <w:next w:val="Normal"/>
    <w:link w:val="Heading7Char"/>
    <w:qFormat/>
    <w:rsid w:val="00501DF6"/>
    <w:pPr>
      <w:widowControl w:val="0"/>
      <w:numPr>
        <w:ilvl w:val="6"/>
        <w:numId w:val="5"/>
      </w:numPr>
      <w:suppressAutoHyphens/>
      <w:autoSpaceDE w:val="0"/>
      <w:spacing w:before="240" w:after="60"/>
      <w:outlineLvl w:val="6"/>
    </w:pPr>
    <w:rPr>
      <w:rFonts w:ascii="Times New Roman" w:hAnsi="Times New Roman"/>
      <w:snapToGrid/>
      <w:sz w:val="20"/>
      <w:lang w:val="en-CA" w:eastAsia="ar-SA"/>
    </w:rPr>
  </w:style>
  <w:style w:type="paragraph" w:styleId="Heading8">
    <w:name w:val="heading 8"/>
    <w:basedOn w:val="Normal"/>
    <w:next w:val="Normal"/>
    <w:link w:val="Heading8Char"/>
    <w:qFormat/>
    <w:rsid w:val="00501DF6"/>
    <w:pPr>
      <w:widowControl w:val="0"/>
      <w:numPr>
        <w:ilvl w:val="7"/>
        <w:numId w:val="5"/>
      </w:numPr>
      <w:suppressAutoHyphens/>
      <w:autoSpaceDE w:val="0"/>
      <w:spacing w:before="240" w:after="60"/>
      <w:outlineLvl w:val="7"/>
    </w:pPr>
    <w:rPr>
      <w:rFonts w:ascii="Times New Roman" w:hAnsi="Times New Roman"/>
      <w:i/>
      <w:iCs/>
      <w:snapToGrid/>
      <w:sz w:val="20"/>
      <w:lang w:val="en-CA" w:eastAsia="ar-SA"/>
    </w:rPr>
  </w:style>
  <w:style w:type="paragraph" w:styleId="Heading9">
    <w:name w:val="heading 9"/>
    <w:basedOn w:val="Normal"/>
    <w:next w:val="Normal"/>
    <w:link w:val="Heading9Char"/>
    <w:qFormat/>
    <w:rsid w:val="00501DF6"/>
    <w:pPr>
      <w:widowControl w:val="0"/>
      <w:numPr>
        <w:ilvl w:val="8"/>
        <w:numId w:val="5"/>
      </w:numPr>
      <w:suppressAutoHyphens/>
      <w:autoSpaceDE w:val="0"/>
      <w:spacing w:before="240" w:after="60"/>
      <w:outlineLvl w:val="8"/>
    </w:pPr>
    <w:rPr>
      <w:snapToGrid/>
      <w:sz w:val="20"/>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link w:val="BodyTextIndentChar"/>
    <w:rsid w:val="00B915E5"/>
    <w:pPr>
      <w:tabs>
        <w:tab w:val="left" w:pos="1418"/>
      </w:tabs>
      <w:ind w:left="1418" w:hanging="698"/>
      <w:jc w:val="both"/>
    </w:pPr>
    <w:rPr>
      <w:snapToGrid/>
    </w:rPr>
  </w:style>
  <w:style w:type="paragraph" w:styleId="BodyText3">
    <w:name w:val="Body Text 3"/>
    <w:basedOn w:val="Normal"/>
    <w:link w:val="BodyText3Char"/>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link w:val="DefaultChar"/>
    <w:rsid w:val="0096186E"/>
    <w:pPr>
      <w:suppressAutoHyphens/>
      <w:autoSpaceDE w:val="0"/>
    </w:pPr>
    <w:rPr>
      <w:rFonts w:eastAsia="Arial"/>
      <w:color w:val="000000"/>
      <w:sz w:val="24"/>
      <w:szCs w:val="24"/>
      <w:lang w:eastAsia="ar-SA"/>
    </w:rPr>
  </w:style>
  <w:style w:type="character" w:customStyle="1" w:styleId="DefaultChar">
    <w:name w:val="Default Char"/>
    <w:link w:val="Default"/>
    <w:rsid w:val="0096186E"/>
    <w:rPr>
      <w:rFonts w:eastAsia="Arial"/>
      <w:color w:val="000000"/>
      <w:sz w:val="24"/>
      <w:szCs w:val="24"/>
      <w:lang w:eastAsia="ar-SA"/>
    </w:rPr>
  </w:style>
  <w:style w:type="character" w:customStyle="1" w:styleId="Heading3Char">
    <w:name w:val="Heading 3 Char"/>
    <w:basedOn w:val="DefaultParagraphFont"/>
    <w:link w:val="Heading3"/>
    <w:rsid w:val="00501DF6"/>
    <w:rPr>
      <w:rFonts w:ascii="Arial" w:hAnsi="Arial"/>
      <w:b/>
      <w:bCs/>
      <w:sz w:val="26"/>
      <w:szCs w:val="26"/>
      <w:lang w:eastAsia="ar-SA"/>
    </w:rPr>
  </w:style>
  <w:style w:type="character" w:customStyle="1" w:styleId="Heading4Char">
    <w:name w:val="Heading 4 Char"/>
    <w:basedOn w:val="DefaultParagraphFont"/>
    <w:link w:val="Heading4"/>
    <w:rsid w:val="00501DF6"/>
    <w:rPr>
      <w:b/>
      <w:bCs/>
      <w:sz w:val="28"/>
      <w:szCs w:val="28"/>
      <w:lang w:eastAsia="ar-SA"/>
    </w:rPr>
  </w:style>
  <w:style w:type="character" w:customStyle="1" w:styleId="Heading6Char">
    <w:name w:val="Heading 6 Char"/>
    <w:basedOn w:val="DefaultParagraphFont"/>
    <w:link w:val="Heading6"/>
    <w:rsid w:val="00501DF6"/>
    <w:rPr>
      <w:b/>
      <w:bCs/>
      <w:szCs w:val="22"/>
      <w:lang w:val="en-CA" w:eastAsia="ar-SA"/>
    </w:rPr>
  </w:style>
  <w:style w:type="character" w:customStyle="1" w:styleId="Heading7Char">
    <w:name w:val="Heading 7 Char"/>
    <w:basedOn w:val="DefaultParagraphFont"/>
    <w:link w:val="Heading7"/>
    <w:rsid w:val="00501DF6"/>
    <w:rPr>
      <w:szCs w:val="22"/>
      <w:lang w:val="en-CA" w:eastAsia="ar-SA"/>
    </w:rPr>
  </w:style>
  <w:style w:type="character" w:customStyle="1" w:styleId="Heading8Char">
    <w:name w:val="Heading 8 Char"/>
    <w:basedOn w:val="DefaultParagraphFont"/>
    <w:link w:val="Heading8"/>
    <w:rsid w:val="00501DF6"/>
    <w:rPr>
      <w:i/>
      <w:iCs/>
      <w:szCs w:val="22"/>
      <w:lang w:val="en-CA" w:eastAsia="ar-SA"/>
    </w:rPr>
  </w:style>
  <w:style w:type="character" w:customStyle="1" w:styleId="Heading9Char">
    <w:name w:val="Heading 9 Char"/>
    <w:basedOn w:val="DefaultParagraphFont"/>
    <w:link w:val="Heading9"/>
    <w:rsid w:val="00501DF6"/>
    <w:rPr>
      <w:rFonts w:ascii="Arial" w:hAnsi="Arial"/>
      <w:szCs w:val="22"/>
      <w:lang w:val="en-CA" w:eastAsia="ar-SA"/>
    </w:rPr>
  </w:style>
  <w:style w:type="character" w:customStyle="1" w:styleId="Heading1Char">
    <w:name w:val="Heading 1 Char"/>
    <w:rsid w:val="00501DF6"/>
    <w:rPr>
      <w:rFonts w:ascii="Cambria" w:eastAsia="MS Gothic" w:hAnsi="Cambria" w:cs="Times New Roman"/>
      <w:b/>
      <w:bCs/>
      <w:kern w:val="32"/>
      <w:sz w:val="32"/>
      <w:szCs w:val="32"/>
      <w:lang w:eastAsia="zh-TW"/>
    </w:rPr>
  </w:style>
  <w:style w:type="character" w:customStyle="1" w:styleId="Heading2Char">
    <w:name w:val="Heading 2 Char"/>
    <w:link w:val="Heading2"/>
    <w:rsid w:val="00501DF6"/>
    <w:rPr>
      <w:rFonts w:ascii="Verdana" w:hAnsi="Verdana"/>
      <w:b/>
      <w:bCs/>
      <w:color w:val="08296B"/>
      <w:sz w:val="36"/>
      <w:szCs w:val="36"/>
      <w:lang w:val="en-US"/>
    </w:rPr>
  </w:style>
  <w:style w:type="character" w:customStyle="1" w:styleId="Heading5Char">
    <w:name w:val="Heading 5 Char"/>
    <w:link w:val="Heading5"/>
    <w:rsid w:val="00501DF6"/>
    <w:rPr>
      <w:rFonts w:ascii="Arial" w:hAnsi="Arial"/>
      <w:b/>
      <w:bCs/>
      <w:color w:val="008000"/>
      <w:sz w:val="24"/>
      <w:szCs w:val="24"/>
      <w:lang w:val="en-US" w:eastAsia="en-US"/>
    </w:rPr>
  </w:style>
  <w:style w:type="paragraph" w:styleId="BalloonText">
    <w:name w:val="Balloon Text"/>
    <w:basedOn w:val="Normal"/>
    <w:link w:val="BalloonTextChar"/>
    <w:unhideWhenUsed/>
    <w:rsid w:val="00501DF6"/>
    <w:rPr>
      <w:rFonts w:ascii="Lucida Grande" w:hAnsi="Lucida Grande" w:cs="Lucida Grande"/>
      <w:snapToGrid/>
      <w:sz w:val="18"/>
      <w:szCs w:val="18"/>
      <w:lang w:val="en-US"/>
    </w:rPr>
  </w:style>
  <w:style w:type="character" w:customStyle="1" w:styleId="BalloonTextChar">
    <w:name w:val="Balloon Text Char"/>
    <w:basedOn w:val="DefaultParagraphFont"/>
    <w:link w:val="BalloonText"/>
    <w:rsid w:val="00501DF6"/>
    <w:rPr>
      <w:rFonts w:ascii="Lucida Grande" w:eastAsia="MS Mincho" w:hAnsi="Lucida Grande" w:cs="Lucida Grande"/>
      <w:sz w:val="18"/>
      <w:szCs w:val="18"/>
      <w:lang w:val="en-US" w:eastAsia="en-US"/>
    </w:rPr>
  </w:style>
  <w:style w:type="paragraph" w:customStyle="1" w:styleId="Char3">
    <w:name w:val="Char3"/>
    <w:basedOn w:val="Normal"/>
    <w:rsid w:val="00501DF6"/>
    <w:rPr>
      <w:rFonts w:ascii="Times New Roman" w:eastAsia="Times New Roman" w:hAnsi="Times New Roman"/>
      <w:snapToGrid/>
      <w:sz w:val="24"/>
      <w:szCs w:val="24"/>
      <w:lang w:val="pl-PL" w:eastAsia="pl-PL"/>
    </w:rPr>
  </w:style>
  <w:style w:type="paragraph" w:customStyle="1" w:styleId="Char1">
    <w:name w:val="Char1"/>
    <w:basedOn w:val="Normal"/>
    <w:rsid w:val="00501DF6"/>
    <w:rPr>
      <w:rFonts w:ascii="Times New Roman" w:hAnsi="Times New Roman"/>
      <w:snapToGrid/>
      <w:sz w:val="24"/>
      <w:szCs w:val="24"/>
      <w:lang w:val="pl-PL" w:eastAsia="pl-PL"/>
    </w:rPr>
  </w:style>
  <w:style w:type="character" w:customStyle="1" w:styleId="WW8Num1z0">
    <w:name w:val="WW8Num1z0"/>
    <w:rsid w:val="00501DF6"/>
    <w:rPr>
      <w:b w:val="0"/>
      <w:i w:val="0"/>
      <w:sz w:val="22"/>
      <w:szCs w:val="22"/>
    </w:rPr>
  </w:style>
  <w:style w:type="character" w:customStyle="1" w:styleId="WW8Num1z2">
    <w:name w:val="WW8Num1z2"/>
    <w:rsid w:val="00501DF6"/>
    <w:rPr>
      <w:rFonts w:ascii="OpenSymbol" w:hAnsi="OpenSymbol"/>
    </w:rPr>
  </w:style>
  <w:style w:type="character" w:customStyle="1" w:styleId="WW8Num2z0">
    <w:name w:val="WW8Num2z0"/>
    <w:rsid w:val="00501DF6"/>
    <w:rPr>
      <w:rFonts w:ascii="Times New Roman" w:hAnsi="Times New Roman" w:cs="Times New Roman"/>
      <w:b w:val="0"/>
      <w:sz w:val="22"/>
    </w:rPr>
  </w:style>
  <w:style w:type="character" w:customStyle="1" w:styleId="WW8Num3z0">
    <w:name w:val="WW8Num3z0"/>
    <w:rsid w:val="00501DF6"/>
    <w:rPr>
      <w:b/>
      <w:i w:val="0"/>
    </w:rPr>
  </w:style>
  <w:style w:type="character" w:customStyle="1" w:styleId="WW8Num4z0">
    <w:name w:val="WW8Num4z0"/>
    <w:rsid w:val="00501DF6"/>
    <w:rPr>
      <w:rFonts w:ascii="OpenSymbol" w:hAnsi="OpenSymbol"/>
    </w:rPr>
  </w:style>
  <w:style w:type="character" w:customStyle="1" w:styleId="WW8Num5z0">
    <w:name w:val="WW8Num5z0"/>
    <w:rsid w:val="00501DF6"/>
    <w:rPr>
      <w:rFonts w:ascii="Wingdings" w:hAnsi="Wingdings"/>
    </w:rPr>
  </w:style>
  <w:style w:type="character" w:customStyle="1" w:styleId="WW8Num6z0">
    <w:name w:val="WW8Num6z0"/>
    <w:rsid w:val="00501DF6"/>
    <w:rPr>
      <w:rFonts w:ascii="Symbol" w:hAnsi="Symbol"/>
    </w:rPr>
  </w:style>
  <w:style w:type="character" w:customStyle="1" w:styleId="WW8Num8z0">
    <w:name w:val="WW8Num8z0"/>
    <w:rsid w:val="00501DF6"/>
    <w:rPr>
      <w:rFonts w:ascii="Wingdings" w:hAnsi="Wingdings"/>
    </w:rPr>
  </w:style>
  <w:style w:type="character" w:customStyle="1" w:styleId="WW8Num9z0">
    <w:name w:val="WW8Num9z0"/>
    <w:rsid w:val="00501DF6"/>
    <w:rPr>
      <w:rFonts w:ascii="Wingdings" w:hAnsi="Wingdings"/>
    </w:rPr>
  </w:style>
  <w:style w:type="character" w:customStyle="1" w:styleId="WW8Num10z0">
    <w:name w:val="WW8Num10z0"/>
    <w:rsid w:val="00501DF6"/>
    <w:rPr>
      <w:rFonts w:ascii="Symbol" w:hAnsi="Symbol"/>
    </w:rPr>
  </w:style>
  <w:style w:type="character" w:customStyle="1" w:styleId="WW8Num10z1">
    <w:name w:val="WW8Num10z1"/>
    <w:rsid w:val="00501DF6"/>
    <w:rPr>
      <w:rFonts w:ascii="Arial" w:hAnsi="Arial" w:cs="Arial"/>
    </w:rPr>
  </w:style>
  <w:style w:type="character" w:customStyle="1" w:styleId="WW8Num10z2">
    <w:name w:val="WW8Num10z2"/>
    <w:rsid w:val="00501DF6"/>
    <w:rPr>
      <w:rFonts w:ascii="Wingdings" w:hAnsi="Wingdings"/>
    </w:rPr>
  </w:style>
  <w:style w:type="character" w:customStyle="1" w:styleId="WW8Num10z4">
    <w:name w:val="WW8Num10z4"/>
    <w:rsid w:val="00501DF6"/>
    <w:rPr>
      <w:rFonts w:ascii="Courier New" w:hAnsi="Courier New" w:cs="Courier New"/>
    </w:rPr>
  </w:style>
  <w:style w:type="character" w:customStyle="1" w:styleId="WW8Num13z0">
    <w:name w:val="WW8Num13z0"/>
    <w:rsid w:val="00501DF6"/>
    <w:rPr>
      <w:rFonts w:ascii="Symbol" w:hAnsi="Symbol"/>
    </w:rPr>
  </w:style>
  <w:style w:type="character" w:customStyle="1" w:styleId="WW8Num14z0">
    <w:name w:val="WW8Num14z0"/>
    <w:rsid w:val="00501DF6"/>
    <w:rPr>
      <w:rFonts w:ascii="Symbol" w:hAnsi="Symbol"/>
    </w:rPr>
  </w:style>
  <w:style w:type="character" w:customStyle="1" w:styleId="WW8Num15z0">
    <w:name w:val="WW8Num15z0"/>
    <w:rsid w:val="00501DF6"/>
    <w:rPr>
      <w:rFonts w:ascii="Wingdings" w:hAnsi="Wingdings"/>
    </w:rPr>
  </w:style>
  <w:style w:type="character" w:customStyle="1" w:styleId="WW8Num15z2">
    <w:name w:val="WW8Num15z2"/>
    <w:rsid w:val="00501DF6"/>
    <w:rPr>
      <w:rFonts w:ascii="OpenSymbol" w:hAnsi="OpenSymbol"/>
    </w:rPr>
  </w:style>
  <w:style w:type="character" w:customStyle="1" w:styleId="WW8Num16z0">
    <w:name w:val="WW8Num16z0"/>
    <w:rsid w:val="00501DF6"/>
    <w:rPr>
      <w:rFonts w:ascii="Symbol" w:hAnsi="Symbol"/>
    </w:rPr>
  </w:style>
  <w:style w:type="character" w:customStyle="1" w:styleId="WW8Num17z0">
    <w:name w:val="WW8Num17z0"/>
    <w:rsid w:val="00501DF6"/>
    <w:rPr>
      <w:rFonts w:ascii="Wingdings" w:hAnsi="Wingdings"/>
    </w:rPr>
  </w:style>
  <w:style w:type="character" w:customStyle="1" w:styleId="WW8Num18z0">
    <w:name w:val="WW8Num18z0"/>
    <w:rsid w:val="00501DF6"/>
    <w:rPr>
      <w:rFonts w:ascii="OpenSymbol" w:hAnsi="OpenSymbol"/>
    </w:rPr>
  </w:style>
  <w:style w:type="character" w:customStyle="1" w:styleId="WW8Num19z0">
    <w:name w:val="WW8Num19z0"/>
    <w:rsid w:val="00501DF6"/>
    <w:rPr>
      <w:rFonts w:ascii="Symbol" w:hAnsi="Symbol"/>
    </w:rPr>
  </w:style>
  <w:style w:type="character" w:customStyle="1" w:styleId="Absatz-Standardschriftart">
    <w:name w:val="Absatz-Standardschriftart"/>
    <w:rsid w:val="00501DF6"/>
  </w:style>
  <w:style w:type="character" w:customStyle="1" w:styleId="WW-Absatz-Standardschriftart">
    <w:name w:val="WW-Absatz-Standardschriftart"/>
    <w:rsid w:val="00501DF6"/>
  </w:style>
  <w:style w:type="character" w:customStyle="1" w:styleId="WW8Num6z1">
    <w:name w:val="WW8Num6z1"/>
    <w:rsid w:val="00501DF6"/>
    <w:rPr>
      <w:rFonts w:ascii="Courier New" w:hAnsi="Courier New" w:cs="Courier New"/>
    </w:rPr>
  </w:style>
  <w:style w:type="character" w:customStyle="1" w:styleId="WW8Num6z2">
    <w:name w:val="WW8Num6z2"/>
    <w:rsid w:val="00501DF6"/>
    <w:rPr>
      <w:rFonts w:ascii="Wingdings" w:hAnsi="Wingdings"/>
    </w:rPr>
  </w:style>
  <w:style w:type="character" w:customStyle="1" w:styleId="WW8Num11z0">
    <w:name w:val="WW8Num11z0"/>
    <w:rsid w:val="00501DF6"/>
    <w:rPr>
      <w:rFonts w:cs="Times New Roman"/>
    </w:rPr>
  </w:style>
  <w:style w:type="character" w:customStyle="1" w:styleId="WW8Num12z0">
    <w:name w:val="WW8Num12z0"/>
    <w:rsid w:val="00501DF6"/>
    <w:rPr>
      <w:b w:val="0"/>
      <w:i w:val="0"/>
    </w:rPr>
  </w:style>
  <w:style w:type="character" w:customStyle="1" w:styleId="WW8Num14z1">
    <w:name w:val="WW8Num14z1"/>
    <w:rsid w:val="00501DF6"/>
    <w:rPr>
      <w:rFonts w:ascii="Courier New" w:hAnsi="Courier New" w:cs="Courier New"/>
    </w:rPr>
  </w:style>
  <w:style w:type="character" w:customStyle="1" w:styleId="WW8Num14z2">
    <w:name w:val="WW8Num14z2"/>
    <w:rsid w:val="00501DF6"/>
    <w:rPr>
      <w:rFonts w:ascii="Wingdings" w:hAnsi="Wingdings"/>
    </w:rPr>
  </w:style>
  <w:style w:type="character" w:customStyle="1" w:styleId="WW8Num16z1">
    <w:name w:val="WW8Num16z1"/>
    <w:rsid w:val="00501DF6"/>
    <w:rPr>
      <w:rFonts w:ascii="Arial" w:eastAsia="Times New Roman" w:hAnsi="Arial" w:cs="Arial"/>
    </w:rPr>
  </w:style>
  <w:style w:type="character" w:customStyle="1" w:styleId="WW8Num16z2">
    <w:name w:val="WW8Num16z2"/>
    <w:rsid w:val="00501DF6"/>
    <w:rPr>
      <w:rFonts w:ascii="Wingdings" w:hAnsi="Wingdings"/>
    </w:rPr>
  </w:style>
  <w:style w:type="character" w:customStyle="1" w:styleId="WW8Num16z4">
    <w:name w:val="WW8Num16z4"/>
    <w:rsid w:val="00501DF6"/>
    <w:rPr>
      <w:rFonts w:ascii="Courier New" w:hAnsi="Courier New" w:cs="Courier New"/>
    </w:rPr>
  </w:style>
  <w:style w:type="character" w:customStyle="1" w:styleId="WW8Num20z0">
    <w:name w:val="WW8Num20z0"/>
    <w:rsid w:val="00501DF6"/>
    <w:rPr>
      <w:rFonts w:ascii="Symbol" w:hAnsi="Symbol"/>
      <w:color w:val="auto"/>
    </w:rPr>
  </w:style>
  <w:style w:type="character" w:customStyle="1" w:styleId="WW8Num20z1">
    <w:name w:val="WW8Num20z1"/>
    <w:rsid w:val="00501DF6"/>
    <w:rPr>
      <w:rFonts w:ascii="Courier New" w:hAnsi="Courier New" w:cs="Courier New"/>
    </w:rPr>
  </w:style>
  <w:style w:type="character" w:customStyle="1" w:styleId="WW8Num20z2">
    <w:name w:val="WW8Num20z2"/>
    <w:rsid w:val="00501DF6"/>
    <w:rPr>
      <w:rFonts w:ascii="Wingdings" w:hAnsi="Wingdings"/>
    </w:rPr>
  </w:style>
  <w:style w:type="character" w:customStyle="1" w:styleId="WW8Num20z3">
    <w:name w:val="WW8Num20z3"/>
    <w:rsid w:val="00501DF6"/>
    <w:rPr>
      <w:rFonts w:ascii="Symbol" w:hAnsi="Symbol"/>
    </w:rPr>
  </w:style>
  <w:style w:type="character" w:customStyle="1" w:styleId="WW8Num21z0">
    <w:name w:val="WW8Num21z0"/>
    <w:rsid w:val="00501DF6"/>
    <w:rPr>
      <w:b w:val="0"/>
      <w:i w:val="0"/>
      <w:sz w:val="22"/>
      <w:szCs w:val="22"/>
    </w:rPr>
  </w:style>
  <w:style w:type="character" w:customStyle="1" w:styleId="WW8Num23z0">
    <w:name w:val="WW8Num23z0"/>
    <w:rsid w:val="00501DF6"/>
    <w:rPr>
      <w:rFonts w:ascii="Wingdings" w:hAnsi="Wingdings"/>
    </w:rPr>
  </w:style>
  <w:style w:type="character" w:customStyle="1" w:styleId="WW8Num23z1">
    <w:name w:val="WW8Num23z1"/>
    <w:rsid w:val="00501DF6"/>
    <w:rPr>
      <w:rFonts w:ascii="Courier New" w:hAnsi="Courier New" w:cs="Courier New"/>
    </w:rPr>
  </w:style>
  <w:style w:type="character" w:customStyle="1" w:styleId="WW8Num23z3">
    <w:name w:val="WW8Num23z3"/>
    <w:rsid w:val="00501DF6"/>
    <w:rPr>
      <w:rFonts w:ascii="Symbol" w:hAnsi="Symbol"/>
    </w:rPr>
  </w:style>
  <w:style w:type="character" w:customStyle="1" w:styleId="WW8Num25z0">
    <w:name w:val="WW8Num25z0"/>
    <w:rsid w:val="00501DF6"/>
    <w:rPr>
      <w:rFonts w:ascii="Wingdings" w:hAnsi="Wingdings"/>
    </w:rPr>
  </w:style>
  <w:style w:type="character" w:customStyle="1" w:styleId="WW8Num27z0">
    <w:name w:val="WW8Num27z0"/>
    <w:rsid w:val="00501DF6"/>
    <w:rPr>
      <w:rFonts w:ascii="Symbol" w:hAnsi="Symbol"/>
    </w:rPr>
  </w:style>
  <w:style w:type="character" w:customStyle="1" w:styleId="WW8Num27z1">
    <w:name w:val="WW8Num27z1"/>
    <w:rsid w:val="00501DF6"/>
    <w:rPr>
      <w:rFonts w:ascii="Courier New" w:hAnsi="Courier New" w:cs="Courier New"/>
    </w:rPr>
  </w:style>
  <w:style w:type="character" w:customStyle="1" w:styleId="WW8Num27z2">
    <w:name w:val="WW8Num27z2"/>
    <w:rsid w:val="00501DF6"/>
    <w:rPr>
      <w:rFonts w:ascii="Wingdings" w:hAnsi="Wingdings"/>
    </w:rPr>
  </w:style>
  <w:style w:type="character" w:customStyle="1" w:styleId="DefaultParagraphFont1">
    <w:name w:val="Default Paragraph Font1"/>
    <w:rsid w:val="00501DF6"/>
  </w:style>
  <w:style w:type="character" w:customStyle="1" w:styleId="a">
    <w:name w:val="脚注番号"/>
    <w:rsid w:val="00501DF6"/>
  </w:style>
  <w:style w:type="character" w:styleId="Hyperlink">
    <w:name w:val="Hyperlink"/>
    <w:rsid w:val="00501DF6"/>
    <w:rPr>
      <w:color w:val="0000FF"/>
      <w:u w:val="single"/>
    </w:rPr>
  </w:style>
  <w:style w:type="character" w:styleId="PageNumber">
    <w:name w:val="page number"/>
    <w:rsid w:val="00501DF6"/>
  </w:style>
  <w:style w:type="character" w:customStyle="1" w:styleId="style281">
    <w:name w:val="style281"/>
    <w:rsid w:val="00501DF6"/>
    <w:rPr>
      <w:sz w:val="17"/>
      <w:szCs w:val="17"/>
    </w:rPr>
  </w:style>
  <w:style w:type="character" w:customStyle="1" w:styleId="style17style18style19style20">
    <w:name w:val="style17 style18 style19 style20"/>
    <w:rsid w:val="00501DF6"/>
  </w:style>
  <w:style w:type="character" w:customStyle="1" w:styleId="style201">
    <w:name w:val="style201"/>
    <w:rsid w:val="00501DF6"/>
    <w:rPr>
      <w:color w:val="000000"/>
    </w:rPr>
  </w:style>
  <w:style w:type="character" w:styleId="FootnoteReference">
    <w:name w:val="footnote reference"/>
    <w:rsid w:val="00501DF6"/>
    <w:rPr>
      <w:vertAlign w:val="superscript"/>
    </w:rPr>
  </w:style>
  <w:style w:type="character" w:customStyle="1" w:styleId="a0">
    <w:name w:val="文末脚注番号"/>
    <w:rsid w:val="00501DF6"/>
    <w:rPr>
      <w:vertAlign w:val="superscript"/>
    </w:rPr>
  </w:style>
  <w:style w:type="character" w:customStyle="1" w:styleId="WW-">
    <w:name w:val="WW-文末脚注番号"/>
    <w:rsid w:val="00501DF6"/>
  </w:style>
  <w:style w:type="character" w:customStyle="1" w:styleId="1">
    <w:name w:val="箇条書き1"/>
    <w:rsid w:val="00501DF6"/>
    <w:rPr>
      <w:rFonts w:ascii="OpenSymbol" w:eastAsia="OpenSymbol" w:hAnsi="OpenSymbol" w:cs="OpenSymbol"/>
    </w:rPr>
  </w:style>
  <w:style w:type="character" w:customStyle="1" w:styleId="a1">
    <w:name w:val="番号付け記号"/>
    <w:rsid w:val="00501DF6"/>
  </w:style>
  <w:style w:type="character" w:styleId="EndnoteReference">
    <w:name w:val="endnote reference"/>
    <w:rsid w:val="00501DF6"/>
    <w:rPr>
      <w:vertAlign w:val="superscript"/>
    </w:rPr>
  </w:style>
  <w:style w:type="paragraph" w:customStyle="1" w:styleId="a3">
    <w:name w:val="見出し"/>
    <w:basedOn w:val="Normal"/>
    <w:next w:val="BodyText"/>
    <w:rsid w:val="00501DF6"/>
    <w:pPr>
      <w:keepNext/>
      <w:suppressAutoHyphens/>
      <w:spacing w:before="240" w:after="120"/>
    </w:pPr>
    <w:rPr>
      <w:rFonts w:eastAsia="HG明朝L" w:cs="Tahoma"/>
      <w:snapToGrid/>
      <w:sz w:val="28"/>
      <w:szCs w:val="28"/>
      <w:lang w:eastAsia="ar-SA"/>
    </w:rPr>
  </w:style>
  <w:style w:type="character" w:customStyle="1" w:styleId="BodyTextChar">
    <w:name w:val="Body Text Char"/>
    <w:rsid w:val="00501DF6"/>
    <w:rPr>
      <w:rFonts w:ascii="Arial" w:eastAsia="MS Mincho" w:hAnsi="Arial" w:cs="Arial Unicode MS"/>
      <w:sz w:val="22"/>
      <w:szCs w:val="22"/>
      <w:lang w:eastAsia="ar-SA"/>
    </w:rPr>
  </w:style>
  <w:style w:type="paragraph" w:styleId="List">
    <w:name w:val="List"/>
    <w:basedOn w:val="BodyText"/>
    <w:rsid w:val="00501DF6"/>
    <w:pPr>
      <w:suppressAutoHyphens/>
      <w:spacing w:after="120"/>
      <w:jc w:val="left"/>
    </w:pPr>
    <w:rPr>
      <w:rFonts w:ascii="Arial" w:hAnsi="Arial" w:cs="Tahoma"/>
      <w:lang w:val="en-GB" w:eastAsia="ar-SA"/>
    </w:rPr>
  </w:style>
  <w:style w:type="paragraph" w:customStyle="1" w:styleId="10">
    <w:name w:val="図表番号1"/>
    <w:basedOn w:val="Normal"/>
    <w:rsid w:val="00501DF6"/>
    <w:pPr>
      <w:suppressLineNumbers/>
      <w:suppressAutoHyphens/>
      <w:spacing w:before="120" w:after="120"/>
    </w:pPr>
    <w:rPr>
      <w:rFonts w:cs="Tahoma"/>
      <w:i/>
      <w:iCs/>
      <w:snapToGrid/>
      <w:sz w:val="24"/>
      <w:szCs w:val="24"/>
      <w:lang w:eastAsia="ar-SA"/>
    </w:rPr>
  </w:style>
  <w:style w:type="paragraph" w:customStyle="1" w:styleId="a4">
    <w:name w:val="索引"/>
    <w:basedOn w:val="Normal"/>
    <w:rsid w:val="00501DF6"/>
    <w:pPr>
      <w:suppressLineNumbers/>
      <w:suppressAutoHyphens/>
    </w:pPr>
    <w:rPr>
      <w:rFonts w:cs="Tahoma"/>
      <w:snapToGrid/>
      <w:lang w:eastAsia="ar-SA"/>
    </w:rPr>
  </w:style>
  <w:style w:type="paragraph" w:customStyle="1" w:styleId="PlainText1">
    <w:name w:val="Plain Text1"/>
    <w:basedOn w:val="Normal"/>
    <w:rsid w:val="00501DF6"/>
    <w:pPr>
      <w:suppressAutoHyphens/>
    </w:pPr>
    <w:rPr>
      <w:rFonts w:ascii="Courier New" w:hAnsi="Courier New" w:cs="Arial Unicode MS"/>
      <w:snapToGrid/>
      <w:sz w:val="20"/>
      <w:lang w:val="cs-CZ" w:eastAsia="my-MM" w:bidi="my-MM"/>
    </w:rPr>
  </w:style>
  <w:style w:type="character" w:customStyle="1" w:styleId="BodyTextIndentChar">
    <w:name w:val="Body Text Indent Char"/>
    <w:link w:val="BodyTextIndent"/>
    <w:rsid w:val="00501DF6"/>
    <w:rPr>
      <w:rFonts w:ascii="Arial" w:hAnsi="Arial"/>
      <w:sz w:val="22"/>
      <w:szCs w:val="22"/>
      <w:lang w:eastAsia="en-US"/>
    </w:rPr>
  </w:style>
  <w:style w:type="paragraph" w:customStyle="1" w:styleId="TableContents">
    <w:name w:val="Table Contents"/>
    <w:basedOn w:val="BodyText"/>
    <w:rsid w:val="00501DF6"/>
    <w:pPr>
      <w:widowControl w:val="0"/>
      <w:suppressLineNumbers/>
      <w:suppressAutoHyphens/>
      <w:spacing w:after="120"/>
      <w:jc w:val="left"/>
    </w:pPr>
    <w:rPr>
      <w:rFonts w:eastAsia="Arial" w:cs="Arial Unicode MS"/>
      <w:sz w:val="24"/>
      <w:szCs w:val="24"/>
      <w:lang w:eastAsia="ar-SA"/>
    </w:rPr>
  </w:style>
  <w:style w:type="paragraph" w:customStyle="1" w:styleId="TableHeading">
    <w:name w:val="Table Heading"/>
    <w:basedOn w:val="TableContents"/>
    <w:rsid w:val="00501DF6"/>
    <w:pPr>
      <w:jc w:val="center"/>
    </w:pPr>
    <w:rPr>
      <w:b/>
      <w:bCs/>
      <w:i/>
      <w:iCs/>
    </w:rPr>
  </w:style>
  <w:style w:type="paragraph" w:styleId="HTMLPreformatted">
    <w:name w:val="HTML Preformatted"/>
    <w:basedOn w:val="Normal"/>
    <w:link w:val="HTMLPreformattedChar"/>
    <w:rsid w:val="0050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napToGrid/>
      <w:sz w:val="20"/>
      <w:lang w:val="en-US" w:eastAsia="ar-SA"/>
    </w:rPr>
  </w:style>
  <w:style w:type="character" w:customStyle="1" w:styleId="HTMLPreformattedChar">
    <w:name w:val="HTML Preformatted Char"/>
    <w:basedOn w:val="DefaultParagraphFont"/>
    <w:link w:val="HTMLPreformatted"/>
    <w:rsid w:val="00501DF6"/>
    <w:rPr>
      <w:rFonts w:ascii="Courier New" w:hAnsi="Courier New" w:cs="Courier New"/>
      <w:szCs w:val="22"/>
      <w:lang w:val="en-US" w:eastAsia="ar-SA"/>
    </w:rPr>
  </w:style>
  <w:style w:type="paragraph" w:customStyle="1" w:styleId="H4">
    <w:name w:val="H4"/>
    <w:basedOn w:val="Normal"/>
    <w:next w:val="Normal"/>
    <w:rsid w:val="00501DF6"/>
    <w:pPr>
      <w:keepNext/>
      <w:widowControl w:val="0"/>
      <w:suppressAutoHyphens/>
      <w:spacing w:before="100" w:after="100"/>
    </w:pPr>
    <w:rPr>
      <w:rFonts w:eastAsia="Arial Unicode MS" w:cs="Arial Unicode MS"/>
      <w:b/>
      <w:snapToGrid/>
      <w:szCs w:val="16"/>
      <w:lang w:eastAsia="ar-SA"/>
    </w:rPr>
  </w:style>
  <w:style w:type="paragraph" w:customStyle="1" w:styleId="font7">
    <w:name w:val="font7"/>
    <w:basedOn w:val="Normal"/>
    <w:rsid w:val="00501DF6"/>
    <w:pPr>
      <w:suppressAutoHyphens/>
      <w:spacing w:before="280" w:after="280"/>
    </w:pPr>
    <w:rPr>
      <w:rFonts w:ascii="MS PGothic" w:eastAsia="MS PGothic" w:hAnsi="MS PGothic" w:cs="Arial Unicode MS"/>
      <w:b/>
      <w:bCs/>
      <w:snapToGrid/>
      <w:lang w:val="en-US" w:eastAsia="ar-SA"/>
    </w:rPr>
  </w:style>
  <w:style w:type="paragraph" w:customStyle="1" w:styleId="Normalthorndale">
    <w:name w:val="Normal + thorndale"/>
    <w:basedOn w:val="Normal"/>
    <w:rsid w:val="00501DF6"/>
    <w:pPr>
      <w:numPr>
        <w:numId w:val="15"/>
      </w:numPr>
      <w:suppressAutoHyphens/>
      <w:autoSpaceDE w:val="0"/>
    </w:pPr>
    <w:rPr>
      <w:rFonts w:ascii="Times New Roman" w:hAnsi="Times New Roman" w:cs="Arial Unicode MS"/>
      <w:snapToGrid/>
      <w:sz w:val="24"/>
      <w:szCs w:val="24"/>
      <w:lang w:val="en-US" w:eastAsia="ar-SA"/>
    </w:rPr>
  </w:style>
  <w:style w:type="paragraph" w:customStyle="1" w:styleId="BodyText21">
    <w:name w:val="Body Text 21"/>
    <w:basedOn w:val="Normal"/>
    <w:rsid w:val="00501DF6"/>
    <w:pPr>
      <w:widowControl w:val="0"/>
      <w:suppressAutoHyphens/>
      <w:snapToGrid w:val="0"/>
      <w:ind w:right="-6"/>
      <w:jc w:val="both"/>
    </w:pPr>
    <w:rPr>
      <w:rFonts w:cs="Arial Unicode MS"/>
      <w:snapToGrid/>
      <w:lang w:eastAsia="ar-SA"/>
    </w:rPr>
  </w:style>
  <w:style w:type="paragraph" w:customStyle="1" w:styleId="BlockText1">
    <w:name w:val="Block Text1"/>
    <w:basedOn w:val="Normal"/>
    <w:rsid w:val="00501DF6"/>
    <w:pPr>
      <w:tabs>
        <w:tab w:val="left" w:pos="1418"/>
        <w:tab w:val="right" w:leader="dot" w:pos="9350"/>
      </w:tabs>
      <w:suppressAutoHyphens/>
      <w:ind w:left="1418" w:right="54" w:hanging="709"/>
    </w:pPr>
    <w:rPr>
      <w:rFonts w:cs="Arial"/>
      <w:snapToGrid/>
      <w:sz w:val="20"/>
      <w:lang w:eastAsia="ar-SA"/>
    </w:rPr>
  </w:style>
  <w:style w:type="paragraph" w:customStyle="1" w:styleId="BodyText31">
    <w:name w:val="Body Text 31"/>
    <w:basedOn w:val="Normal"/>
    <w:rsid w:val="00501DF6"/>
    <w:pPr>
      <w:suppressAutoHyphens/>
      <w:jc w:val="both"/>
    </w:pPr>
    <w:rPr>
      <w:rFonts w:cs="Arial Unicode MS"/>
      <w:bCs/>
      <w:snapToGrid/>
      <w:lang w:eastAsia="ar-SA"/>
    </w:rPr>
  </w:style>
  <w:style w:type="paragraph" w:customStyle="1" w:styleId="2Para">
    <w:name w:val="2Para"/>
    <w:basedOn w:val="Normal"/>
    <w:rsid w:val="00501DF6"/>
    <w:pPr>
      <w:numPr>
        <w:numId w:val="6"/>
      </w:numPr>
      <w:tabs>
        <w:tab w:val="left" w:pos="1440"/>
      </w:tabs>
      <w:suppressAutoHyphens/>
      <w:spacing w:before="260" w:after="260"/>
      <w:jc w:val="both"/>
    </w:pPr>
    <w:rPr>
      <w:rFonts w:ascii="Times New Roman" w:hAnsi="Times New Roman" w:cs="Arial Unicode MS"/>
      <w:snapToGrid/>
      <w:sz w:val="20"/>
      <w:lang w:val="en-CA" w:eastAsia="ar-SA"/>
    </w:rPr>
  </w:style>
  <w:style w:type="paragraph" w:customStyle="1" w:styleId="3Para">
    <w:name w:val="3Para"/>
    <w:basedOn w:val="Normal"/>
    <w:rsid w:val="00501DF6"/>
    <w:pPr>
      <w:tabs>
        <w:tab w:val="num" w:pos="720"/>
        <w:tab w:val="left" w:pos="1440"/>
      </w:tabs>
      <w:suppressAutoHyphens/>
      <w:autoSpaceDE w:val="0"/>
      <w:spacing w:before="260" w:after="260"/>
      <w:ind w:left="720" w:hanging="720"/>
      <w:jc w:val="both"/>
    </w:pPr>
    <w:rPr>
      <w:rFonts w:ascii="Times New Roman" w:hAnsi="Times New Roman" w:cs="Arial Unicode MS"/>
      <w:snapToGrid/>
      <w:sz w:val="20"/>
      <w:lang w:val="en-CA" w:eastAsia="ar-SA"/>
    </w:rPr>
  </w:style>
  <w:style w:type="paragraph" w:customStyle="1" w:styleId="4Para">
    <w:name w:val="4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5Para">
    <w:name w:val="5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6Para">
    <w:name w:val="6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7Para">
    <w:name w:val="7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8Para">
    <w:name w:val="8Para"/>
    <w:basedOn w:val="Normal"/>
    <w:rsid w:val="00501DF6"/>
    <w:pPr>
      <w:tabs>
        <w:tab w:val="num" w:pos="720"/>
        <w:tab w:val="left" w:pos="1440"/>
      </w:tabs>
      <w:suppressAutoHyphens/>
      <w:spacing w:before="260" w:after="260"/>
      <w:ind w:left="720" w:hanging="720"/>
      <w:jc w:val="both"/>
    </w:pPr>
    <w:rPr>
      <w:rFonts w:ascii="Times New Roman" w:hAnsi="Times New Roman" w:cs="Arial Unicode MS"/>
      <w:snapToGrid/>
      <w:sz w:val="20"/>
      <w:lang w:val="en-CA" w:eastAsia="ar-SA"/>
    </w:rPr>
  </w:style>
  <w:style w:type="paragraph" w:customStyle="1" w:styleId="List-">
    <w:name w:val="List_-"/>
    <w:basedOn w:val="Normal"/>
    <w:rsid w:val="00501DF6"/>
    <w:pPr>
      <w:numPr>
        <w:numId w:val="14"/>
      </w:numPr>
      <w:suppressAutoHyphens/>
      <w:autoSpaceDE w:val="0"/>
      <w:spacing w:before="260" w:after="260"/>
      <w:jc w:val="both"/>
    </w:pPr>
    <w:rPr>
      <w:rFonts w:ascii="Times New Roman" w:hAnsi="Times New Roman" w:cs="Arial Unicode MS"/>
      <w:snapToGrid/>
      <w:sz w:val="20"/>
      <w:lang w:val="en-CA" w:eastAsia="ar-SA"/>
    </w:rPr>
  </w:style>
  <w:style w:type="paragraph" w:customStyle="1" w:styleId="List123">
    <w:name w:val="List_1_2_3"/>
    <w:basedOn w:val="Normal"/>
    <w:rsid w:val="00501DF6"/>
    <w:pPr>
      <w:tabs>
        <w:tab w:val="num" w:pos="1440"/>
      </w:tabs>
      <w:suppressAutoHyphens/>
      <w:autoSpaceDE w:val="0"/>
      <w:spacing w:before="260" w:after="260"/>
      <w:ind w:left="1800" w:hanging="360"/>
      <w:jc w:val="both"/>
    </w:pPr>
    <w:rPr>
      <w:rFonts w:ascii="Times New Roman" w:hAnsi="Times New Roman" w:cs="Arial Unicode MS"/>
      <w:snapToGrid/>
      <w:sz w:val="20"/>
      <w:lang w:val="en-CA" w:eastAsia="ar-SA"/>
    </w:rPr>
  </w:style>
  <w:style w:type="paragraph" w:customStyle="1" w:styleId="Listabc">
    <w:name w:val="List_a_b_c"/>
    <w:basedOn w:val="Normal"/>
    <w:rsid w:val="00501DF6"/>
    <w:pPr>
      <w:tabs>
        <w:tab w:val="num" w:pos="1440"/>
      </w:tabs>
      <w:suppressAutoHyphens/>
      <w:autoSpaceDE w:val="0"/>
      <w:spacing w:before="260" w:after="260"/>
      <w:ind w:left="1800" w:hanging="360"/>
      <w:jc w:val="both"/>
    </w:pPr>
    <w:rPr>
      <w:rFonts w:ascii="Times New Roman" w:hAnsi="Times New Roman" w:cs="Arial Unicode MS"/>
      <w:snapToGrid/>
      <w:sz w:val="20"/>
      <w:lang w:val="en-CA" w:eastAsia="ar-SA"/>
    </w:rPr>
  </w:style>
  <w:style w:type="paragraph" w:styleId="TOC1">
    <w:name w:val="toc 1"/>
    <w:aliases w:val="TOC"/>
    <w:basedOn w:val="Normal"/>
    <w:next w:val="Normal"/>
    <w:rsid w:val="00501DF6"/>
    <w:pPr>
      <w:suppressAutoHyphens/>
    </w:pPr>
    <w:rPr>
      <w:rFonts w:cs="Arial Unicode MS"/>
      <w:snapToGrid/>
      <w:lang w:eastAsia="ar-SA"/>
    </w:rPr>
  </w:style>
  <w:style w:type="paragraph" w:customStyle="1" w:styleId="1Heading">
    <w:name w:val="1Heading"/>
    <w:basedOn w:val="TOC1"/>
    <w:next w:val="2Para"/>
    <w:rsid w:val="00501DF6"/>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501DF6"/>
    <w:pPr>
      <w:suppressAutoHyphens/>
      <w:spacing w:after="240"/>
    </w:pPr>
    <w:rPr>
      <w:rFonts w:cs="Arial Unicode MS"/>
      <w:snapToGrid/>
      <w:lang w:eastAsia="ar-SA"/>
    </w:rPr>
  </w:style>
  <w:style w:type="paragraph" w:styleId="Header">
    <w:name w:val="header"/>
    <w:basedOn w:val="Normal"/>
    <w:link w:val="HeaderChar"/>
    <w:rsid w:val="00501DF6"/>
    <w:pPr>
      <w:tabs>
        <w:tab w:val="center" w:pos="4320"/>
        <w:tab w:val="right" w:pos="8640"/>
      </w:tabs>
      <w:suppressAutoHyphens/>
    </w:pPr>
    <w:rPr>
      <w:snapToGrid/>
      <w:lang w:eastAsia="ar-SA"/>
    </w:rPr>
  </w:style>
  <w:style w:type="character" w:customStyle="1" w:styleId="HeaderChar">
    <w:name w:val="Header Char"/>
    <w:basedOn w:val="DefaultParagraphFont"/>
    <w:link w:val="Header"/>
    <w:rsid w:val="00501DF6"/>
    <w:rPr>
      <w:rFonts w:ascii="Arial" w:hAnsi="Arial"/>
      <w:sz w:val="22"/>
      <w:szCs w:val="22"/>
      <w:lang w:eastAsia="ar-SA"/>
    </w:rPr>
  </w:style>
  <w:style w:type="paragraph" w:styleId="Footer">
    <w:name w:val="footer"/>
    <w:basedOn w:val="Normal"/>
    <w:link w:val="FooterChar"/>
    <w:rsid w:val="00501DF6"/>
    <w:pPr>
      <w:tabs>
        <w:tab w:val="center" w:pos="4320"/>
        <w:tab w:val="right" w:pos="8640"/>
      </w:tabs>
      <w:suppressAutoHyphens/>
    </w:pPr>
    <w:rPr>
      <w:snapToGrid/>
      <w:lang w:eastAsia="ar-SA"/>
    </w:rPr>
  </w:style>
  <w:style w:type="character" w:customStyle="1" w:styleId="FooterChar">
    <w:name w:val="Footer Char"/>
    <w:basedOn w:val="DefaultParagraphFont"/>
    <w:link w:val="Footer"/>
    <w:rsid w:val="00501DF6"/>
    <w:rPr>
      <w:rFonts w:ascii="Arial" w:hAnsi="Arial"/>
      <w:sz w:val="22"/>
      <w:szCs w:val="22"/>
      <w:lang w:eastAsia="ar-SA"/>
    </w:rPr>
  </w:style>
  <w:style w:type="paragraph" w:styleId="FootnoteText">
    <w:name w:val="footnote text"/>
    <w:basedOn w:val="Normal"/>
    <w:link w:val="FootnoteTextChar1"/>
    <w:qFormat/>
    <w:rsid w:val="00501DF6"/>
    <w:pPr>
      <w:suppressAutoHyphens/>
    </w:pPr>
    <w:rPr>
      <w:rFonts w:ascii="Times New Roman" w:hAnsi="Times New Roman"/>
      <w:snapToGrid/>
      <w:sz w:val="20"/>
      <w:lang w:eastAsia="ar-SA"/>
    </w:rPr>
  </w:style>
  <w:style w:type="character" w:customStyle="1" w:styleId="FootnoteTextChar">
    <w:name w:val="Footnote Text Char"/>
    <w:basedOn w:val="DefaultParagraphFont"/>
    <w:rsid w:val="00501DF6"/>
    <w:rPr>
      <w:rFonts w:ascii="Arial" w:hAnsi="Arial"/>
      <w:snapToGrid w:val="0"/>
      <w:sz w:val="24"/>
      <w:szCs w:val="24"/>
      <w:lang w:eastAsia="en-US"/>
    </w:rPr>
  </w:style>
  <w:style w:type="paragraph" w:customStyle="1" w:styleId="OmniPage257">
    <w:name w:val="OmniPage #257"/>
    <w:rsid w:val="00501DF6"/>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501DF6"/>
    <w:pPr>
      <w:keepNext/>
      <w:numPr>
        <w:numId w:val="7"/>
      </w:numPr>
      <w:pBdr>
        <w:top w:val="none" w:sz="0" w:space="0" w:color="auto"/>
        <w:left w:val="none" w:sz="0" w:space="0" w:color="auto"/>
        <w:bottom w:val="none" w:sz="0" w:space="0" w:color="auto"/>
        <w:right w:val="none" w:sz="0" w:space="0" w:color="auto"/>
      </w:pBdr>
      <w:tabs>
        <w:tab w:val="left" w:pos="500"/>
        <w:tab w:val="left" w:pos="720"/>
      </w:tabs>
      <w:suppressAutoHyphens/>
      <w:spacing w:before="270" w:after="240" w:line="270" w:lineRule="exact"/>
    </w:pPr>
    <w:rPr>
      <w:rFonts w:ascii="Arial" w:hAnsi="Arial"/>
      <w:color w:val="auto"/>
      <w:sz w:val="24"/>
      <w:szCs w:val="24"/>
      <w:lang w:val="en-GB" w:eastAsia="ar-SA"/>
    </w:rPr>
  </w:style>
  <w:style w:type="paragraph" w:customStyle="1" w:styleId="a30">
    <w:name w:val="a3"/>
    <w:basedOn w:val="Heading3"/>
    <w:next w:val="Normal"/>
    <w:rsid w:val="00501DF6"/>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501DF6"/>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501DF6"/>
    <w:pPr>
      <w:tabs>
        <w:tab w:val="num" w:pos="0"/>
        <w:tab w:val="left" w:pos="1140"/>
        <w:tab w:val="left" w:pos="1360"/>
      </w:tabs>
      <w:suppressAutoHyphens/>
      <w:spacing w:before="60" w:after="240" w:line="230" w:lineRule="exact"/>
      <w:jc w:val="left"/>
    </w:pPr>
    <w:rPr>
      <w:color w:val="auto"/>
      <w:sz w:val="20"/>
      <w:szCs w:val="20"/>
      <w:lang w:val="en-GB" w:eastAsia="ar-SA"/>
    </w:rPr>
  </w:style>
  <w:style w:type="paragraph" w:customStyle="1" w:styleId="a6">
    <w:name w:val="a6"/>
    <w:basedOn w:val="Heading6"/>
    <w:next w:val="Normal"/>
    <w:rsid w:val="00501DF6"/>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501DF6"/>
    <w:pPr>
      <w:keepNext/>
      <w:pageBreakBefore/>
      <w:tabs>
        <w:tab w:val="num" w:pos="0"/>
      </w:tabs>
      <w:suppressAutoHyphens/>
      <w:spacing w:after="760" w:line="310" w:lineRule="exact"/>
      <w:jc w:val="center"/>
    </w:pPr>
    <w:rPr>
      <w:b/>
      <w:bCs/>
      <w:snapToGrid/>
      <w:sz w:val="28"/>
      <w:szCs w:val="28"/>
      <w:lang w:eastAsia="ar-SA"/>
    </w:rPr>
  </w:style>
  <w:style w:type="paragraph" w:customStyle="1" w:styleId="Standard-m">
    <w:name w:val="Standard-m"/>
    <w:basedOn w:val="Normal"/>
    <w:rsid w:val="00501DF6"/>
    <w:pPr>
      <w:suppressAutoHyphens/>
      <w:spacing w:before="60" w:after="60" w:line="300" w:lineRule="auto"/>
      <w:jc w:val="both"/>
    </w:pPr>
    <w:rPr>
      <w:snapToGrid/>
      <w:lang w:val="de-DE" w:eastAsia="ar-SA"/>
    </w:rPr>
  </w:style>
  <w:style w:type="paragraph" w:styleId="NormalWeb">
    <w:name w:val="Normal (Web)"/>
    <w:basedOn w:val="Normal"/>
    <w:rsid w:val="00501DF6"/>
    <w:pPr>
      <w:suppressAutoHyphens/>
      <w:spacing w:before="280" w:after="280"/>
    </w:pPr>
    <w:rPr>
      <w:rFonts w:eastAsia="Arial Unicode MS" w:cs="Arial"/>
      <w:snapToGrid/>
      <w:color w:val="000000"/>
      <w:sz w:val="24"/>
      <w:szCs w:val="24"/>
      <w:lang w:eastAsia="ar-SA"/>
    </w:rPr>
  </w:style>
  <w:style w:type="paragraph" w:customStyle="1" w:styleId="CarCarCar">
    <w:name w:val="Car Car Car"/>
    <w:basedOn w:val="Normal"/>
    <w:rsid w:val="00501DF6"/>
    <w:pPr>
      <w:tabs>
        <w:tab w:val="left" w:pos="540"/>
        <w:tab w:val="left" w:pos="1260"/>
        <w:tab w:val="left" w:pos="1800"/>
      </w:tabs>
      <w:suppressAutoHyphens/>
      <w:spacing w:before="240" w:after="160" w:line="240" w:lineRule="exact"/>
    </w:pPr>
    <w:rPr>
      <w:rFonts w:ascii="Verdana" w:hAnsi="Verdana"/>
      <w:snapToGrid/>
      <w:szCs w:val="20"/>
      <w:lang w:val="en-US" w:eastAsia="ar-SA"/>
    </w:rPr>
  </w:style>
  <w:style w:type="paragraph" w:customStyle="1" w:styleId="Char">
    <w:name w:val="Char"/>
    <w:basedOn w:val="Normal"/>
    <w:rsid w:val="00501DF6"/>
    <w:pPr>
      <w:suppressAutoHyphens/>
    </w:pPr>
    <w:rPr>
      <w:rFonts w:ascii="Times New Roman" w:hAnsi="Times New Roman"/>
      <w:snapToGrid/>
      <w:sz w:val="24"/>
      <w:szCs w:val="24"/>
      <w:lang w:val="pl-PL" w:eastAsia="ar-SA"/>
    </w:rPr>
  </w:style>
  <w:style w:type="paragraph" w:customStyle="1" w:styleId="a7">
    <w:name w:val="表の内容"/>
    <w:basedOn w:val="Normal"/>
    <w:rsid w:val="00501DF6"/>
    <w:pPr>
      <w:suppressLineNumbers/>
      <w:suppressAutoHyphens/>
    </w:pPr>
    <w:rPr>
      <w:rFonts w:cs="Arial Unicode MS"/>
      <w:snapToGrid/>
      <w:lang w:eastAsia="ar-SA"/>
    </w:rPr>
  </w:style>
  <w:style w:type="paragraph" w:customStyle="1" w:styleId="a8">
    <w:name w:val="表の見出し"/>
    <w:basedOn w:val="a7"/>
    <w:rsid w:val="00501DF6"/>
    <w:pPr>
      <w:jc w:val="center"/>
    </w:pPr>
    <w:rPr>
      <w:b/>
      <w:bCs/>
    </w:rPr>
  </w:style>
  <w:style w:type="paragraph" w:styleId="BlockText">
    <w:name w:val="Block Text"/>
    <w:basedOn w:val="Normal"/>
    <w:rsid w:val="00501DF6"/>
    <w:pPr>
      <w:ind w:left="851" w:right="851"/>
      <w:jc w:val="both"/>
    </w:pPr>
    <w:rPr>
      <w:rFonts w:cs="Arial Unicode MS"/>
      <w:snapToGrid/>
      <w:lang w:eastAsia="cs-CZ" w:bidi="my-MM"/>
    </w:rPr>
  </w:style>
  <w:style w:type="paragraph" w:customStyle="1" w:styleId="Standard">
    <w:name w:val="Standard"/>
    <w:rsid w:val="00501DF6"/>
    <w:pPr>
      <w:spacing w:after="120"/>
      <w:jc w:val="both"/>
    </w:pPr>
    <w:rPr>
      <w:rFonts w:ascii="Arial" w:hAnsi="Arial"/>
      <w:sz w:val="22"/>
      <w:szCs w:val="22"/>
      <w:lang w:eastAsia="en-US"/>
    </w:rPr>
  </w:style>
  <w:style w:type="paragraph" w:customStyle="1" w:styleId="bulletpara">
    <w:name w:val="bulletpara"/>
    <w:basedOn w:val="Normal"/>
    <w:rsid w:val="00501DF6"/>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cs="Arial Unicode MS"/>
      <w:snapToGrid/>
      <w:sz w:val="21"/>
      <w:szCs w:val="21"/>
      <w:lang w:eastAsia="my-MM" w:bidi="my-MM"/>
    </w:rPr>
  </w:style>
  <w:style w:type="paragraph" w:customStyle="1" w:styleId="Times14">
    <w:name w:val="Times 14"/>
    <w:basedOn w:val="Normal"/>
    <w:rsid w:val="00501DF6"/>
    <w:pPr>
      <w:suppressAutoHyphens/>
      <w:spacing w:before="240"/>
    </w:pPr>
    <w:rPr>
      <w:rFonts w:ascii="Times" w:hAnsi="Times" w:cs="Arial Unicode MS"/>
      <w:snapToGrid/>
      <w:sz w:val="28"/>
      <w:szCs w:val="28"/>
      <w:lang w:val="fr-FR" w:eastAsia="my-MM" w:bidi="my-MM"/>
    </w:rPr>
  </w:style>
  <w:style w:type="paragraph" w:customStyle="1" w:styleId="HTMLBody">
    <w:name w:val="HTML Body"/>
    <w:rsid w:val="00501DF6"/>
    <w:pPr>
      <w:suppressAutoHyphens/>
    </w:pPr>
    <w:rPr>
      <w:rFonts w:ascii="Courier" w:eastAsia="Arial" w:hAnsi="Courier"/>
      <w:lang w:val="fr-FR" w:eastAsia="ar-SA"/>
    </w:rPr>
  </w:style>
  <w:style w:type="paragraph" w:customStyle="1" w:styleId="Initial">
    <w:name w:val="Initial"/>
    <w:basedOn w:val="Normal"/>
    <w:rsid w:val="00501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200" w:lineRule="atLeast"/>
    </w:pPr>
    <w:rPr>
      <w:rFonts w:ascii="Courier" w:hAnsi="Courier" w:cs="Arial Unicode MS"/>
      <w:snapToGrid/>
      <w:color w:val="000000"/>
      <w:lang w:val="en-US" w:eastAsia="my-MM" w:bidi="my-MM"/>
    </w:rPr>
  </w:style>
  <w:style w:type="paragraph" w:customStyle="1" w:styleId="Level1">
    <w:name w:val="Level 1"/>
    <w:basedOn w:val="Normal"/>
    <w:rsid w:val="00501DF6"/>
    <w:pPr>
      <w:widowControl w:val="0"/>
      <w:numPr>
        <w:numId w:val="5"/>
      </w:numPr>
      <w:suppressAutoHyphens/>
      <w:ind w:left="676" w:hanging="676"/>
      <w:outlineLvl w:val="0"/>
    </w:pPr>
    <w:rPr>
      <w:rFonts w:ascii="Times New Roman" w:hAnsi="Times New Roman" w:cs="Arial Unicode MS"/>
      <w:snapToGrid/>
      <w:lang w:val="en-US" w:eastAsia="my-MM" w:bidi="my-MM"/>
    </w:rPr>
  </w:style>
  <w:style w:type="paragraph" w:customStyle="1" w:styleId="Style1">
    <w:name w:val="Style1"/>
    <w:basedOn w:val="Normal"/>
    <w:rsid w:val="00501DF6"/>
    <w:pPr>
      <w:widowControl w:val="0"/>
      <w:tabs>
        <w:tab w:val="left" w:pos="-1440"/>
      </w:tabs>
      <w:suppressAutoHyphens/>
      <w:ind w:left="1440" w:hanging="1440"/>
      <w:jc w:val="both"/>
    </w:pPr>
    <w:rPr>
      <w:rFonts w:cs="Arial Unicode MS"/>
      <w:b/>
      <w:bCs/>
      <w:snapToGrid/>
      <w:lang w:val="fr-FR" w:eastAsia="my-MM" w:bidi="my-MM"/>
    </w:rPr>
  </w:style>
  <w:style w:type="paragraph" w:customStyle="1" w:styleId="BodyTextIndent21">
    <w:name w:val="Body Text Indent 21"/>
    <w:basedOn w:val="Normal"/>
    <w:rsid w:val="00501DF6"/>
    <w:pPr>
      <w:widowControl w:val="0"/>
      <w:suppressAutoHyphens/>
      <w:ind w:left="709" w:firstLine="11"/>
    </w:pPr>
    <w:rPr>
      <w:rFonts w:ascii="Times New Roman" w:hAnsi="Times New Roman" w:cs="Arial Unicode MS"/>
      <w:snapToGrid/>
      <w:lang w:val="en-US" w:eastAsia="my-MM" w:bidi="my-MM"/>
    </w:rPr>
  </w:style>
  <w:style w:type="paragraph" w:customStyle="1" w:styleId="BodyTextIndent31">
    <w:name w:val="Body Text Indent 31"/>
    <w:basedOn w:val="Normal"/>
    <w:rsid w:val="00501DF6"/>
    <w:pPr>
      <w:widowControl w:val="0"/>
      <w:suppressAutoHyphens/>
      <w:ind w:left="1418" w:hanging="1418"/>
      <w:jc w:val="both"/>
    </w:pPr>
    <w:rPr>
      <w:rFonts w:cs="Arial Unicode MS"/>
      <w:snapToGrid/>
      <w:lang w:val="en-US" w:eastAsia="my-MM" w:bidi="my-MM"/>
    </w:rPr>
  </w:style>
  <w:style w:type="paragraph" w:customStyle="1" w:styleId="BodyTextIn">
    <w:name w:val="Body Text In"/>
    <w:rsid w:val="00501DF6"/>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501DF6"/>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501DF6"/>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link w:val="TitleChar"/>
    <w:qFormat/>
    <w:rsid w:val="00501DF6"/>
    <w:pPr>
      <w:tabs>
        <w:tab w:val="left" w:pos="645"/>
        <w:tab w:val="left" w:pos="1321"/>
        <w:tab w:val="left" w:pos="1984"/>
        <w:tab w:val="left" w:pos="2661"/>
        <w:tab w:val="left" w:pos="3337"/>
        <w:tab w:val="left" w:pos="3957"/>
        <w:tab w:val="left" w:pos="6389"/>
        <w:tab w:val="left" w:pos="7239"/>
        <w:tab w:val="left" w:pos="9285"/>
      </w:tabs>
      <w:suppressAutoHyphens/>
      <w:ind w:firstLine="645"/>
      <w:jc w:val="center"/>
    </w:pPr>
    <w:rPr>
      <w:rFonts w:ascii="‚l‚r –¾’©" w:eastAsia="‚l‚r –¾’©" w:hAnsi="‚l‚r –¾’©" w:cs="Arial Unicode MS"/>
      <w:b/>
      <w:bCs/>
      <w:snapToGrid/>
      <w:lang w:val="en-US" w:eastAsia="my-MM" w:bidi="my-MM"/>
    </w:rPr>
  </w:style>
  <w:style w:type="character" w:customStyle="1" w:styleId="TitleChar">
    <w:name w:val="Title Char"/>
    <w:basedOn w:val="DefaultParagraphFont"/>
    <w:link w:val="Title"/>
    <w:rsid w:val="00501DF6"/>
    <w:rPr>
      <w:rFonts w:ascii="‚l‚r –¾’©" w:eastAsia="‚l‚r –¾’©" w:hAnsi="‚l‚r –¾’©" w:cs="Arial Unicode MS"/>
      <w:b/>
      <w:bCs/>
      <w:sz w:val="22"/>
      <w:szCs w:val="22"/>
      <w:lang w:val="en-US" w:eastAsia="my-MM" w:bidi="my-MM"/>
    </w:rPr>
  </w:style>
  <w:style w:type="paragraph" w:styleId="Subtitle">
    <w:name w:val="Subtitle"/>
    <w:basedOn w:val="Normal"/>
    <w:next w:val="BodyText"/>
    <w:link w:val="SubtitleChar"/>
    <w:qFormat/>
    <w:rsid w:val="00501DF6"/>
    <w:pPr>
      <w:widowControl w:val="0"/>
      <w:tabs>
        <w:tab w:val="left" w:pos="-1020"/>
        <w:tab w:val="left" w:pos="2076"/>
        <w:tab w:val="left" w:pos="3612"/>
        <w:tab w:val="left" w:pos="5371"/>
      </w:tabs>
      <w:suppressAutoHyphens/>
      <w:jc w:val="center"/>
    </w:pPr>
    <w:rPr>
      <w:b/>
      <w:bCs/>
      <w:snapToGrid/>
      <w:lang w:val="en-US" w:eastAsia="ar-SA"/>
    </w:rPr>
  </w:style>
  <w:style w:type="character" w:customStyle="1" w:styleId="SubtitleChar">
    <w:name w:val="Subtitle Char"/>
    <w:basedOn w:val="DefaultParagraphFont"/>
    <w:link w:val="Subtitle"/>
    <w:rsid w:val="00501DF6"/>
    <w:rPr>
      <w:rFonts w:ascii="Arial" w:hAnsi="Arial"/>
      <w:b/>
      <w:bCs/>
      <w:sz w:val="22"/>
      <w:szCs w:val="22"/>
      <w:lang w:val="en-US" w:eastAsia="ar-SA"/>
    </w:rPr>
  </w:style>
  <w:style w:type="paragraph" w:customStyle="1" w:styleId="1AutoList5">
    <w:name w:val="1AutoList5"/>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501DF6"/>
    <w:pPr>
      <w:widowControl w:val="0"/>
      <w:suppressAutoHyphens/>
      <w:ind w:left="-1440"/>
      <w:jc w:val="both"/>
    </w:pPr>
    <w:rPr>
      <w:rFonts w:eastAsia="Arial"/>
      <w:sz w:val="24"/>
      <w:szCs w:val="24"/>
      <w:lang w:val="en-US" w:eastAsia="ar-SA"/>
    </w:rPr>
  </w:style>
  <w:style w:type="paragraph" w:customStyle="1" w:styleId="3AutoList5">
    <w:name w:val="3AutoList5"/>
    <w:rsid w:val="00501DF6"/>
    <w:pPr>
      <w:widowControl w:val="0"/>
      <w:suppressAutoHyphens/>
      <w:ind w:left="-1440"/>
      <w:jc w:val="both"/>
    </w:pPr>
    <w:rPr>
      <w:rFonts w:eastAsia="Arial"/>
      <w:sz w:val="24"/>
      <w:szCs w:val="24"/>
      <w:lang w:val="en-US" w:eastAsia="ar-SA"/>
    </w:rPr>
  </w:style>
  <w:style w:type="paragraph" w:customStyle="1" w:styleId="4AutoList5">
    <w:name w:val="4AutoList5"/>
    <w:rsid w:val="00501DF6"/>
    <w:pPr>
      <w:widowControl w:val="0"/>
      <w:suppressAutoHyphens/>
      <w:ind w:left="-1440"/>
      <w:jc w:val="both"/>
    </w:pPr>
    <w:rPr>
      <w:rFonts w:eastAsia="Arial"/>
      <w:sz w:val="24"/>
      <w:szCs w:val="24"/>
      <w:lang w:val="en-US" w:eastAsia="ar-SA"/>
    </w:rPr>
  </w:style>
  <w:style w:type="paragraph" w:customStyle="1" w:styleId="5AutoList5">
    <w:name w:val="5AutoList5"/>
    <w:rsid w:val="00501DF6"/>
    <w:pPr>
      <w:widowControl w:val="0"/>
      <w:suppressAutoHyphens/>
      <w:ind w:left="-1440"/>
      <w:jc w:val="both"/>
    </w:pPr>
    <w:rPr>
      <w:rFonts w:eastAsia="Arial"/>
      <w:sz w:val="24"/>
      <w:szCs w:val="24"/>
      <w:lang w:val="en-US" w:eastAsia="ar-SA"/>
    </w:rPr>
  </w:style>
  <w:style w:type="paragraph" w:customStyle="1" w:styleId="6AutoList5">
    <w:name w:val="6AutoList5"/>
    <w:rsid w:val="00501DF6"/>
    <w:pPr>
      <w:widowControl w:val="0"/>
      <w:suppressAutoHyphens/>
      <w:ind w:left="-1440"/>
      <w:jc w:val="both"/>
    </w:pPr>
    <w:rPr>
      <w:rFonts w:eastAsia="Arial"/>
      <w:sz w:val="24"/>
      <w:szCs w:val="24"/>
      <w:lang w:val="en-US" w:eastAsia="ar-SA"/>
    </w:rPr>
  </w:style>
  <w:style w:type="paragraph" w:customStyle="1" w:styleId="7AutoList5">
    <w:name w:val="7AutoList5"/>
    <w:rsid w:val="00501DF6"/>
    <w:pPr>
      <w:widowControl w:val="0"/>
      <w:suppressAutoHyphens/>
      <w:ind w:left="-1440"/>
      <w:jc w:val="both"/>
    </w:pPr>
    <w:rPr>
      <w:rFonts w:eastAsia="Arial"/>
      <w:sz w:val="24"/>
      <w:szCs w:val="24"/>
      <w:lang w:val="en-US" w:eastAsia="ar-SA"/>
    </w:rPr>
  </w:style>
  <w:style w:type="paragraph" w:customStyle="1" w:styleId="8AutoList5">
    <w:name w:val="8AutoList5"/>
    <w:rsid w:val="00501DF6"/>
    <w:pPr>
      <w:widowControl w:val="0"/>
      <w:suppressAutoHyphens/>
      <w:ind w:left="-1440"/>
      <w:jc w:val="both"/>
    </w:pPr>
    <w:rPr>
      <w:rFonts w:eastAsia="Arial"/>
      <w:sz w:val="24"/>
      <w:szCs w:val="24"/>
      <w:lang w:val="en-US" w:eastAsia="ar-SA"/>
    </w:rPr>
  </w:style>
  <w:style w:type="paragraph" w:customStyle="1" w:styleId="1AutoList4">
    <w:name w:val="1AutoList4"/>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501DF6"/>
    <w:pPr>
      <w:widowControl w:val="0"/>
      <w:suppressAutoHyphens/>
      <w:ind w:left="-1440"/>
      <w:jc w:val="both"/>
    </w:pPr>
    <w:rPr>
      <w:rFonts w:eastAsia="Arial"/>
      <w:sz w:val="24"/>
      <w:szCs w:val="24"/>
      <w:lang w:val="en-US" w:eastAsia="ar-SA"/>
    </w:rPr>
  </w:style>
  <w:style w:type="paragraph" w:customStyle="1" w:styleId="3AutoList4">
    <w:name w:val="3AutoList4"/>
    <w:rsid w:val="00501DF6"/>
    <w:pPr>
      <w:widowControl w:val="0"/>
      <w:suppressAutoHyphens/>
      <w:ind w:left="-1440"/>
      <w:jc w:val="both"/>
    </w:pPr>
    <w:rPr>
      <w:rFonts w:eastAsia="Arial"/>
      <w:sz w:val="24"/>
      <w:szCs w:val="24"/>
      <w:lang w:val="en-US" w:eastAsia="ar-SA"/>
    </w:rPr>
  </w:style>
  <w:style w:type="paragraph" w:customStyle="1" w:styleId="4AutoList4">
    <w:name w:val="4AutoList4"/>
    <w:rsid w:val="00501DF6"/>
    <w:pPr>
      <w:widowControl w:val="0"/>
      <w:suppressAutoHyphens/>
      <w:ind w:left="-1440"/>
      <w:jc w:val="both"/>
    </w:pPr>
    <w:rPr>
      <w:rFonts w:eastAsia="Arial"/>
      <w:sz w:val="24"/>
      <w:szCs w:val="24"/>
      <w:lang w:val="en-US" w:eastAsia="ar-SA"/>
    </w:rPr>
  </w:style>
  <w:style w:type="paragraph" w:customStyle="1" w:styleId="5AutoList4">
    <w:name w:val="5AutoList4"/>
    <w:rsid w:val="00501DF6"/>
    <w:pPr>
      <w:widowControl w:val="0"/>
      <w:suppressAutoHyphens/>
      <w:ind w:left="-1440"/>
      <w:jc w:val="both"/>
    </w:pPr>
    <w:rPr>
      <w:rFonts w:eastAsia="Arial"/>
      <w:sz w:val="24"/>
      <w:szCs w:val="24"/>
      <w:lang w:val="en-US" w:eastAsia="ar-SA"/>
    </w:rPr>
  </w:style>
  <w:style w:type="paragraph" w:customStyle="1" w:styleId="6AutoList4">
    <w:name w:val="6AutoList4"/>
    <w:rsid w:val="00501DF6"/>
    <w:pPr>
      <w:widowControl w:val="0"/>
      <w:suppressAutoHyphens/>
      <w:ind w:left="-1440"/>
      <w:jc w:val="both"/>
    </w:pPr>
    <w:rPr>
      <w:rFonts w:eastAsia="Arial"/>
      <w:sz w:val="24"/>
      <w:szCs w:val="24"/>
      <w:lang w:val="en-US" w:eastAsia="ar-SA"/>
    </w:rPr>
  </w:style>
  <w:style w:type="paragraph" w:customStyle="1" w:styleId="7AutoList4">
    <w:name w:val="7AutoList4"/>
    <w:rsid w:val="00501DF6"/>
    <w:pPr>
      <w:widowControl w:val="0"/>
      <w:suppressAutoHyphens/>
      <w:ind w:left="-1440"/>
      <w:jc w:val="both"/>
    </w:pPr>
    <w:rPr>
      <w:rFonts w:eastAsia="Arial"/>
      <w:sz w:val="24"/>
      <w:szCs w:val="24"/>
      <w:lang w:val="en-US" w:eastAsia="ar-SA"/>
    </w:rPr>
  </w:style>
  <w:style w:type="paragraph" w:customStyle="1" w:styleId="8AutoList4">
    <w:name w:val="8AutoList4"/>
    <w:rsid w:val="00501DF6"/>
    <w:pPr>
      <w:widowControl w:val="0"/>
      <w:suppressAutoHyphens/>
      <w:ind w:left="-1440"/>
      <w:jc w:val="both"/>
    </w:pPr>
    <w:rPr>
      <w:rFonts w:eastAsia="Arial"/>
      <w:sz w:val="24"/>
      <w:szCs w:val="24"/>
      <w:lang w:val="en-US" w:eastAsia="ar-SA"/>
    </w:rPr>
  </w:style>
  <w:style w:type="paragraph" w:customStyle="1" w:styleId="1AutoList1">
    <w:name w:val="1AutoList1"/>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501DF6"/>
    <w:pPr>
      <w:widowControl w:val="0"/>
      <w:suppressAutoHyphens/>
      <w:ind w:left="-1440"/>
      <w:jc w:val="both"/>
    </w:pPr>
    <w:rPr>
      <w:rFonts w:eastAsia="Arial"/>
      <w:sz w:val="24"/>
      <w:szCs w:val="24"/>
      <w:lang w:val="en-US" w:eastAsia="ar-SA"/>
    </w:rPr>
  </w:style>
  <w:style w:type="paragraph" w:customStyle="1" w:styleId="3AutoList1">
    <w:name w:val="3AutoList1"/>
    <w:rsid w:val="00501DF6"/>
    <w:pPr>
      <w:widowControl w:val="0"/>
      <w:suppressAutoHyphens/>
      <w:ind w:left="-1440"/>
      <w:jc w:val="both"/>
    </w:pPr>
    <w:rPr>
      <w:rFonts w:eastAsia="Arial"/>
      <w:sz w:val="24"/>
      <w:szCs w:val="24"/>
      <w:lang w:val="en-US" w:eastAsia="ar-SA"/>
    </w:rPr>
  </w:style>
  <w:style w:type="paragraph" w:customStyle="1" w:styleId="4AutoList1">
    <w:name w:val="4AutoList1"/>
    <w:rsid w:val="00501DF6"/>
    <w:pPr>
      <w:widowControl w:val="0"/>
      <w:suppressAutoHyphens/>
      <w:ind w:left="-1440"/>
      <w:jc w:val="both"/>
    </w:pPr>
    <w:rPr>
      <w:rFonts w:eastAsia="Arial"/>
      <w:sz w:val="24"/>
      <w:szCs w:val="24"/>
      <w:lang w:val="en-US" w:eastAsia="ar-SA"/>
    </w:rPr>
  </w:style>
  <w:style w:type="paragraph" w:customStyle="1" w:styleId="5AutoList1">
    <w:name w:val="5AutoList1"/>
    <w:rsid w:val="00501DF6"/>
    <w:pPr>
      <w:widowControl w:val="0"/>
      <w:suppressAutoHyphens/>
      <w:ind w:left="-1440"/>
      <w:jc w:val="both"/>
    </w:pPr>
    <w:rPr>
      <w:rFonts w:eastAsia="Arial"/>
      <w:sz w:val="24"/>
      <w:szCs w:val="24"/>
      <w:lang w:val="en-US" w:eastAsia="ar-SA"/>
    </w:rPr>
  </w:style>
  <w:style w:type="paragraph" w:customStyle="1" w:styleId="6AutoList1">
    <w:name w:val="6AutoList1"/>
    <w:rsid w:val="00501DF6"/>
    <w:pPr>
      <w:widowControl w:val="0"/>
      <w:suppressAutoHyphens/>
      <w:ind w:left="-1440"/>
      <w:jc w:val="both"/>
    </w:pPr>
    <w:rPr>
      <w:rFonts w:eastAsia="Arial"/>
      <w:sz w:val="24"/>
      <w:szCs w:val="24"/>
      <w:lang w:val="en-US" w:eastAsia="ar-SA"/>
    </w:rPr>
  </w:style>
  <w:style w:type="paragraph" w:customStyle="1" w:styleId="7AutoList1">
    <w:name w:val="7AutoList1"/>
    <w:rsid w:val="00501DF6"/>
    <w:pPr>
      <w:widowControl w:val="0"/>
      <w:suppressAutoHyphens/>
      <w:ind w:left="-1440"/>
      <w:jc w:val="both"/>
    </w:pPr>
    <w:rPr>
      <w:rFonts w:eastAsia="Arial"/>
      <w:sz w:val="24"/>
      <w:szCs w:val="24"/>
      <w:lang w:val="en-US" w:eastAsia="ar-SA"/>
    </w:rPr>
  </w:style>
  <w:style w:type="paragraph" w:customStyle="1" w:styleId="8AutoList1">
    <w:name w:val="8AutoList1"/>
    <w:rsid w:val="00501DF6"/>
    <w:pPr>
      <w:widowControl w:val="0"/>
      <w:suppressAutoHyphens/>
      <w:ind w:left="-1440"/>
      <w:jc w:val="both"/>
    </w:pPr>
    <w:rPr>
      <w:rFonts w:eastAsia="Arial"/>
      <w:sz w:val="24"/>
      <w:szCs w:val="24"/>
      <w:lang w:val="en-US" w:eastAsia="ar-SA"/>
    </w:rPr>
  </w:style>
  <w:style w:type="paragraph" w:customStyle="1" w:styleId="1AutoList2">
    <w:name w:val="1AutoList2"/>
    <w:rsid w:val="00501DF6"/>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501DF6"/>
    <w:pPr>
      <w:widowControl w:val="0"/>
      <w:suppressAutoHyphens/>
      <w:ind w:left="-1440"/>
      <w:jc w:val="both"/>
    </w:pPr>
    <w:rPr>
      <w:rFonts w:eastAsia="Arial"/>
      <w:sz w:val="24"/>
      <w:szCs w:val="24"/>
      <w:lang w:val="en-US" w:eastAsia="ar-SA"/>
    </w:rPr>
  </w:style>
  <w:style w:type="paragraph" w:customStyle="1" w:styleId="3AutoList2">
    <w:name w:val="3AutoList2"/>
    <w:rsid w:val="00501DF6"/>
    <w:pPr>
      <w:widowControl w:val="0"/>
      <w:suppressAutoHyphens/>
      <w:ind w:left="-1440"/>
      <w:jc w:val="both"/>
    </w:pPr>
    <w:rPr>
      <w:rFonts w:eastAsia="Arial"/>
      <w:sz w:val="24"/>
      <w:szCs w:val="24"/>
      <w:lang w:val="en-US" w:eastAsia="ar-SA"/>
    </w:rPr>
  </w:style>
  <w:style w:type="paragraph" w:customStyle="1" w:styleId="4AutoList2">
    <w:name w:val="4AutoList2"/>
    <w:rsid w:val="00501DF6"/>
    <w:pPr>
      <w:widowControl w:val="0"/>
      <w:suppressAutoHyphens/>
      <w:ind w:left="-1440"/>
      <w:jc w:val="both"/>
    </w:pPr>
    <w:rPr>
      <w:rFonts w:eastAsia="Arial"/>
      <w:sz w:val="24"/>
      <w:szCs w:val="24"/>
      <w:lang w:val="en-US" w:eastAsia="ar-SA"/>
    </w:rPr>
  </w:style>
  <w:style w:type="paragraph" w:customStyle="1" w:styleId="5AutoList2">
    <w:name w:val="5AutoList2"/>
    <w:rsid w:val="00501DF6"/>
    <w:pPr>
      <w:widowControl w:val="0"/>
      <w:suppressAutoHyphens/>
      <w:ind w:left="-1440"/>
      <w:jc w:val="both"/>
    </w:pPr>
    <w:rPr>
      <w:rFonts w:eastAsia="Arial"/>
      <w:sz w:val="24"/>
      <w:szCs w:val="24"/>
      <w:lang w:val="en-US" w:eastAsia="ar-SA"/>
    </w:rPr>
  </w:style>
  <w:style w:type="paragraph" w:customStyle="1" w:styleId="6AutoList2">
    <w:name w:val="6AutoList2"/>
    <w:rsid w:val="00501DF6"/>
    <w:pPr>
      <w:widowControl w:val="0"/>
      <w:suppressAutoHyphens/>
      <w:ind w:left="-1440"/>
      <w:jc w:val="both"/>
    </w:pPr>
    <w:rPr>
      <w:rFonts w:eastAsia="Arial"/>
      <w:sz w:val="24"/>
      <w:szCs w:val="24"/>
      <w:lang w:val="en-US" w:eastAsia="ar-SA"/>
    </w:rPr>
  </w:style>
  <w:style w:type="paragraph" w:customStyle="1" w:styleId="7AutoList2">
    <w:name w:val="7AutoList2"/>
    <w:rsid w:val="00501DF6"/>
    <w:pPr>
      <w:widowControl w:val="0"/>
      <w:suppressAutoHyphens/>
      <w:ind w:left="-1440"/>
      <w:jc w:val="both"/>
    </w:pPr>
    <w:rPr>
      <w:rFonts w:eastAsia="Arial"/>
      <w:sz w:val="24"/>
      <w:szCs w:val="24"/>
      <w:lang w:val="en-US" w:eastAsia="ar-SA"/>
    </w:rPr>
  </w:style>
  <w:style w:type="paragraph" w:customStyle="1" w:styleId="8AutoList2">
    <w:name w:val="8AutoList2"/>
    <w:rsid w:val="00501DF6"/>
    <w:pPr>
      <w:widowControl w:val="0"/>
      <w:suppressAutoHyphens/>
      <w:ind w:left="-1440"/>
      <w:jc w:val="both"/>
    </w:pPr>
    <w:rPr>
      <w:rFonts w:eastAsia="Arial"/>
      <w:sz w:val="24"/>
      <w:szCs w:val="24"/>
      <w:lang w:val="en-US" w:eastAsia="ar-SA"/>
    </w:rPr>
  </w:style>
  <w:style w:type="paragraph" w:customStyle="1" w:styleId="2AutoList3">
    <w:name w:val="2AutoList3"/>
    <w:rsid w:val="00501DF6"/>
    <w:pPr>
      <w:widowControl w:val="0"/>
      <w:suppressAutoHyphens/>
      <w:ind w:left="-1440"/>
      <w:jc w:val="both"/>
    </w:pPr>
    <w:rPr>
      <w:rFonts w:eastAsia="Arial"/>
      <w:sz w:val="24"/>
      <w:szCs w:val="24"/>
      <w:lang w:val="en-US" w:eastAsia="ar-SA"/>
    </w:rPr>
  </w:style>
  <w:style w:type="paragraph" w:customStyle="1" w:styleId="3AutoList3">
    <w:name w:val="3AutoList3"/>
    <w:rsid w:val="00501DF6"/>
    <w:pPr>
      <w:widowControl w:val="0"/>
      <w:suppressAutoHyphens/>
      <w:ind w:left="-1440"/>
      <w:jc w:val="both"/>
    </w:pPr>
    <w:rPr>
      <w:rFonts w:eastAsia="Arial"/>
      <w:sz w:val="24"/>
      <w:szCs w:val="24"/>
      <w:lang w:val="en-US" w:eastAsia="ar-SA"/>
    </w:rPr>
  </w:style>
  <w:style w:type="paragraph" w:customStyle="1" w:styleId="4AutoList3">
    <w:name w:val="4AutoList3"/>
    <w:rsid w:val="00501DF6"/>
    <w:pPr>
      <w:widowControl w:val="0"/>
      <w:suppressAutoHyphens/>
      <w:ind w:left="-1440"/>
      <w:jc w:val="both"/>
    </w:pPr>
    <w:rPr>
      <w:rFonts w:eastAsia="Arial"/>
      <w:sz w:val="24"/>
      <w:szCs w:val="24"/>
      <w:lang w:val="en-US" w:eastAsia="ar-SA"/>
    </w:rPr>
  </w:style>
  <w:style w:type="paragraph" w:customStyle="1" w:styleId="5AutoList3">
    <w:name w:val="5AutoList3"/>
    <w:rsid w:val="00501DF6"/>
    <w:pPr>
      <w:widowControl w:val="0"/>
      <w:suppressAutoHyphens/>
      <w:ind w:left="-1440"/>
      <w:jc w:val="both"/>
    </w:pPr>
    <w:rPr>
      <w:rFonts w:eastAsia="Arial"/>
      <w:sz w:val="24"/>
      <w:szCs w:val="24"/>
      <w:lang w:val="en-US" w:eastAsia="ar-SA"/>
    </w:rPr>
  </w:style>
  <w:style w:type="paragraph" w:customStyle="1" w:styleId="6AutoList3">
    <w:name w:val="6AutoList3"/>
    <w:rsid w:val="00501DF6"/>
    <w:pPr>
      <w:widowControl w:val="0"/>
      <w:suppressAutoHyphens/>
      <w:ind w:left="-1440"/>
      <w:jc w:val="both"/>
    </w:pPr>
    <w:rPr>
      <w:rFonts w:eastAsia="Arial"/>
      <w:sz w:val="24"/>
      <w:szCs w:val="24"/>
      <w:lang w:val="en-US" w:eastAsia="ar-SA"/>
    </w:rPr>
  </w:style>
  <w:style w:type="paragraph" w:customStyle="1" w:styleId="7AutoList3">
    <w:name w:val="7AutoList3"/>
    <w:rsid w:val="00501DF6"/>
    <w:pPr>
      <w:widowControl w:val="0"/>
      <w:suppressAutoHyphens/>
      <w:ind w:left="-1440"/>
      <w:jc w:val="both"/>
    </w:pPr>
    <w:rPr>
      <w:rFonts w:eastAsia="Arial"/>
      <w:sz w:val="24"/>
      <w:szCs w:val="24"/>
      <w:lang w:val="en-US" w:eastAsia="ar-SA"/>
    </w:rPr>
  </w:style>
  <w:style w:type="paragraph" w:customStyle="1" w:styleId="8AutoList3">
    <w:name w:val="8AutoList3"/>
    <w:rsid w:val="00501DF6"/>
    <w:pPr>
      <w:widowControl w:val="0"/>
      <w:suppressAutoHyphens/>
      <w:ind w:left="-1440"/>
      <w:jc w:val="both"/>
    </w:pPr>
    <w:rPr>
      <w:rFonts w:eastAsia="Arial"/>
      <w:sz w:val="24"/>
      <w:szCs w:val="24"/>
      <w:lang w:val="en-US" w:eastAsia="ar-SA"/>
    </w:rPr>
  </w:style>
  <w:style w:type="paragraph" w:customStyle="1" w:styleId="Legal1">
    <w:name w:val="Legal 1"/>
    <w:basedOn w:val="Normal"/>
    <w:rsid w:val="00501DF6"/>
    <w:pPr>
      <w:widowControl w:val="0"/>
      <w:tabs>
        <w:tab w:val="left" w:pos="510"/>
      </w:tabs>
      <w:suppressAutoHyphens/>
      <w:ind w:left="510" w:hanging="510"/>
    </w:pPr>
    <w:rPr>
      <w:rFonts w:ascii="Times New Roman" w:hAnsi="Times New Roman" w:cs="Arial Unicode MS"/>
      <w:snapToGrid/>
      <w:lang w:val="en-US" w:eastAsia="my-MM" w:bidi="my-MM"/>
    </w:rPr>
  </w:style>
  <w:style w:type="paragraph" w:customStyle="1" w:styleId="Normal0">
    <w:name w:val="Normal_"/>
    <w:basedOn w:val="Normal"/>
    <w:rsid w:val="00501DF6"/>
    <w:pPr>
      <w:tabs>
        <w:tab w:val="right" w:leader="dot" w:pos="7800"/>
      </w:tabs>
      <w:suppressAutoHyphens/>
      <w:spacing w:line="220" w:lineRule="atLeast"/>
    </w:pPr>
    <w:rPr>
      <w:rFonts w:ascii="Roman-WP" w:hAnsi="Roman-WP" w:cs="Arial Unicode MS"/>
      <w:snapToGrid/>
      <w:color w:val="000000"/>
      <w:lang w:val="en-US" w:eastAsia="my-MM" w:bidi="my-MM"/>
    </w:rPr>
  </w:style>
  <w:style w:type="paragraph" w:customStyle="1" w:styleId="NormalIndent1">
    <w:name w:val="Normal Indent1"/>
    <w:basedOn w:val="Normal"/>
    <w:rsid w:val="00501DF6"/>
    <w:pPr>
      <w:suppressAutoHyphens/>
      <w:overflowPunct w:val="0"/>
      <w:autoSpaceDE w:val="0"/>
      <w:spacing w:before="120" w:after="120" w:line="240" w:lineRule="atLeast"/>
      <w:ind w:left="708"/>
      <w:jc w:val="both"/>
      <w:textAlignment w:val="baseline"/>
    </w:pPr>
    <w:rPr>
      <w:rFonts w:ascii="Garamond" w:hAnsi="Garamond" w:cs="Arial Unicode MS"/>
      <w:snapToGrid/>
      <w:sz w:val="24"/>
      <w:szCs w:val="24"/>
      <w:lang w:eastAsia="my-MM" w:bidi="my-MM"/>
    </w:rPr>
  </w:style>
  <w:style w:type="paragraph" w:customStyle="1" w:styleId="Heading10">
    <w:name w:val="Heading 1."/>
    <w:basedOn w:val="Normal"/>
    <w:next w:val="BodyTextFirstIndent1"/>
    <w:rsid w:val="00501DF6"/>
    <w:pPr>
      <w:tabs>
        <w:tab w:val="num" w:pos="720"/>
        <w:tab w:val="left" w:pos="851"/>
      </w:tabs>
      <w:suppressAutoHyphens/>
      <w:spacing w:after="240"/>
      <w:ind w:left="720" w:hanging="720"/>
    </w:pPr>
    <w:rPr>
      <w:rFonts w:cs="Arial Unicode MS"/>
      <w:b/>
      <w:bCs/>
      <w:snapToGrid/>
      <w:sz w:val="24"/>
      <w:szCs w:val="24"/>
      <w:lang w:eastAsia="my-MM" w:bidi="my-MM"/>
    </w:rPr>
  </w:style>
  <w:style w:type="paragraph" w:customStyle="1" w:styleId="BodyTextFirstIndent1">
    <w:name w:val="Body Text First Indent1"/>
    <w:basedOn w:val="BodyText"/>
    <w:rsid w:val="00501DF6"/>
    <w:pPr>
      <w:tabs>
        <w:tab w:val="left" w:pos="851"/>
      </w:tabs>
      <w:suppressAutoHyphens/>
      <w:spacing w:after="240"/>
      <w:ind w:firstLine="851"/>
    </w:pPr>
    <w:rPr>
      <w:rFonts w:ascii="Arial" w:hAnsi="Arial" w:cs="Arial Unicode MS"/>
      <w:sz w:val="20"/>
      <w:szCs w:val="20"/>
      <w:lang w:val="en-GB" w:eastAsia="my-MM" w:bidi="my-MM"/>
    </w:rPr>
  </w:style>
  <w:style w:type="paragraph" w:customStyle="1" w:styleId="Heading11">
    <w:name w:val="Heading 1.1"/>
    <w:basedOn w:val="Normal"/>
    <w:next w:val="BodyTextFirstIndent1"/>
    <w:rsid w:val="00501DF6"/>
    <w:pPr>
      <w:numPr>
        <w:numId w:val="12"/>
      </w:numPr>
      <w:suppressAutoHyphens/>
      <w:spacing w:after="240"/>
    </w:pPr>
    <w:rPr>
      <w:rFonts w:cs="Arial Unicode MS"/>
      <w:b/>
      <w:bCs/>
      <w:snapToGrid/>
      <w:sz w:val="20"/>
      <w:szCs w:val="20"/>
      <w:lang w:eastAsia="my-MM" w:bidi="my-MM"/>
    </w:rPr>
  </w:style>
  <w:style w:type="paragraph" w:customStyle="1" w:styleId="Paragrapha">
    <w:name w:val="Paragraph a)"/>
    <w:basedOn w:val="Normal"/>
    <w:next w:val="BodyTextFirstIndent1"/>
    <w:rsid w:val="00501DF6"/>
    <w:pPr>
      <w:numPr>
        <w:numId w:val="11"/>
      </w:numPr>
      <w:tabs>
        <w:tab w:val="left" w:pos="851"/>
      </w:tabs>
      <w:suppressAutoHyphens/>
      <w:spacing w:after="120"/>
      <w:jc w:val="both"/>
    </w:pPr>
    <w:rPr>
      <w:rFonts w:cs="Arial Unicode MS"/>
      <w:snapToGrid/>
      <w:sz w:val="20"/>
      <w:szCs w:val="20"/>
      <w:lang w:eastAsia="my-MM" w:bidi="my-MM"/>
    </w:rPr>
  </w:style>
  <w:style w:type="paragraph" w:customStyle="1" w:styleId="Cellule">
    <w:name w:val="Cellule"/>
    <w:basedOn w:val="Normal"/>
    <w:rsid w:val="00501DF6"/>
    <w:pPr>
      <w:widowControl w:val="0"/>
      <w:suppressAutoHyphens/>
    </w:pPr>
    <w:rPr>
      <w:rFonts w:ascii="Times" w:hAnsi="Times" w:cs="Arial Unicode MS"/>
      <w:snapToGrid/>
      <w:color w:val="000000"/>
      <w:sz w:val="24"/>
      <w:szCs w:val="24"/>
      <w:lang w:val="fr-FR" w:eastAsia="my-MM" w:bidi="my-MM"/>
    </w:rPr>
  </w:style>
  <w:style w:type="paragraph" w:customStyle="1" w:styleId="TexteOctet">
    <w:name w:val="Texte Octet"/>
    <w:basedOn w:val="Normal"/>
    <w:next w:val="Heading7"/>
    <w:rsid w:val="00501DF6"/>
    <w:pPr>
      <w:tabs>
        <w:tab w:val="center" w:pos="320"/>
      </w:tabs>
      <w:suppressAutoHyphens/>
      <w:spacing w:after="45" w:line="220" w:lineRule="exact"/>
      <w:ind w:left="1400" w:hanging="1400"/>
      <w:jc w:val="both"/>
    </w:pPr>
    <w:rPr>
      <w:rFonts w:ascii="New York" w:hAnsi="New York"/>
      <w:snapToGrid/>
      <w:sz w:val="18"/>
      <w:szCs w:val="18"/>
      <w:lang w:eastAsia="ar-SA"/>
    </w:rPr>
  </w:style>
  <w:style w:type="paragraph" w:customStyle="1" w:styleId="DocumentMap1">
    <w:name w:val="Document Map1"/>
    <w:basedOn w:val="Normal"/>
    <w:rsid w:val="00501DF6"/>
    <w:pPr>
      <w:shd w:val="clear" w:color="auto" w:fill="000080"/>
      <w:suppressAutoHyphens/>
    </w:pPr>
    <w:rPr>
      <w:rFonts w:ascii="Tahoma" w:hAnsi="Tahoma"/>
      <w:snapToGrid/>
      <w:spacing w:val="-2"/>
      <w:lang w:val="en-US" w:eastAsia="ar-SA"/>
    </w:rPr>
  </w:style>
  <w:style w:type="paragraph" w:customStyle="1" w:styleId="2ICAOStandard">
    <w:name w:val="2ICAOStandard"/>
    <w:rsid w:val="00501DF6"/>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501DF6"/>
    <w:pPr>
      <w:widowControl w:val="0"/>
      <w:suppressAutoHyphens/>
      <w:ind w:left="1440" w:hanging="1440"/>
    </w:pPr>
    <w:rPr>
      <w:rFonts w:ascii="Times New Roman" w:hAnsi="Times New Roman"/>
      <w:snapToGrid/>
      <w:sz w:val="24"/>
      <w:szCs w:val="24"/>
      <w:lang w:val="en-US" w:eastAsia="ar-SA"/>
    </w:rPr>
  </w:style>
  <w:style w:type="paragraph" w:customStyle="1" w:styleId="1ICAOStandard">
    <w:name w:val="1ICAOStandard"/>
    <w:rsid w:val="00501DF6"/>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501DF6"/>
    <w:pPr>
      <w:tabs>
        <w:tab w:val="left" w:pos="1134"/>
        <w:tab w:val="left" w:pos="2268"/>
        <w:tab w:val="left" w:pos="3402"/>
        <w:tab w:val="left" w:pos="4534"/>
      </w:tabs>
      <w:suppressAutoHyphens/>
      <w:jc w:val="center"/>
    </w:pPr>
    <w:rPr>
      <w:rFonts w:cs="Arial"/>
      <w:b/>
      <w:bCs/>
      <w:i/>
      <w:iCs/>
      <w:snapToGrid/>
      <w:spacing w:val="-2"/>
      <w:sz w:val="28"/>
      <w:szCs w:val="28"/>
      <w:lang w:val="en-US" w:eastAsia="ar-SA"/>
    </w:rPr>
  </w:style>
  <w:style w:type="paragraph" w:customStyle="1" w:styleId="font5">
    <w:name w:val="font5"/>
    <w:basedOn w:val="Normal"/>
    <w:rsid w:val="00501DF6"/>
    <w:pPr>
      <w:suppressAutoHyphens/>
      <w:spacing w:before="280" w:after="280"/>
    </w:pPr>
    <w:rPr>
      <w:rFonts w:ascii="MS PGothic" w:eastAsia="MS PGothic" w:hAnsi="MS PGothic" w:cs="Arial Unicode MS"/>
      <w:b/>
      <w:bCs/>
      <w:snapToGrid/>
      <w:color w:val="0000FF"/>
      <w:lang w:val="en-US" w:eastAsia="ar-SA"/>
    </w:rPr>
  </w:style>
  <w:style w:type="paragraph" w:customStyle="1" w:styleId="font6">
    <w:name w:val="font6"/>
    <w:basedOn w:val="Normal"/>
    <w:rsid w:val="00501DF6"/>
    <w:pPr>
      <w:suppressAutoHyphens/>
      <w:spacing w:before="280" w:after="280"/>
    </w:pPr>
    <w:rPr>
      <w:rFonts w:ascii="MS PGothic" w:eastAsia="MS PGothic" w:hAnsi="MS PGothic" w:cs="Arial Unicode MS"/>
      <w:snapToGrid/>
      <w:sz w:val="12"/>
      <w:szCs w:val="12"/>
      <w:lang w:val="en-US" w:eastAsia="ar-SA"/>
    </w:rPr>
  </w:style>
  <w:style w:type="paragraph" w:customStyle="1" w:styleId="xl24">
    <w:name w:val="xl24"/>
    <w:basedOn w:val="Normal"/>
    <w:rsid w:val="00501DF6"/>
    <w:pP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5">
    <w:name w:val="xl25"/>
    <w:basedOn w:val="Normal"/>
    <w:rsid w:val="00501DF6"/>
    <w:pPr>
      <w:pBdr>
        <w:top w:val="single" w:sz="4" w:space="0" w:color="000000"/>
        <w:left w:val="single" w:sz="4" w:space="0" w:color="000000"/>
        <w:bottom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26">
    <w:name w:val="xl26"/>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27">
    <w:name w:val="xl27"/>
    <w:basedOn w:val="Normal"/>
    <w:rsid w:val="00501DF6"/>
    <w:pPr>
      <w:pBdr>
        <w:top w:val="single" w:sz="4" w:space="0" w:color="000000"/>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8">
    <w:name w:val="xl28"/>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29">
    <w:name w:val="xl29"/>
    <w:basedOn w:val="Normal"/>
    <w:rsid w:val="00501DF6"/>
    <w:pPr>
      <w:pBdr>
        <w:top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0">
    <w:name w:val="xl30"/>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1">
    <w:name w:val="xl31"/>
    <w:basedOn w:val="Normal"/>
    <w:rsid w:val="00501DF6"/>
    <w:pPr>
      <w:pBdr>
        <w:top w:val="single" w:sz="4" w:space="0" w:color="000000"/>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2">
    <w:name w:val="xl32"/>
    <w:basedOn w:val="Normal"/>
    <w:rsid w:val="00501DF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3">
    <w:name w:val="xl33"/>
    <w:basedOn w:val="Normal"/>
    <w:rsid w:val="00501DF6"/>
    <w:pPr>
      <w:pBdr>
        <w:top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4">
    <w:name w:val="xl34"/>
    <w:basedOn w:val="Normal"/>
    <w:rsid w:val="00501DF6"/>
    <w:pPr>
      <w:pBdr>
        <w:left w:val="single" w:sz="4" w:space="0" w:color="000000"/>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5">
    <w:name w:val="xl35"/>
    <w:basedOn w:val="Normal"/>
    <w:rsid w:val="00501DF6"/>
    <w:pPr>
      <w:pBdr>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6">
    <w:name w:val="xl36"/>
    <w:basedOn w:val="Normal"/>
    <w:rsid w:val="00501DF6"/>
    <w:pPr>
      <w:pBdr>
        <w:bottom w:val="single" w:sz="4" w:space="0" w:color="000000"/>
      </w:pBdr>
      <w:suppressAutoHyphens/>
      <w:spacing w:before="280" w:after="280"/>
      <w:textAlignment w:val="top"/>
    </w:pPr>
    <w:rPr>
      <w:rFonts w:ascii="Arial Unicode MS" w:eastAsia="Arial Unicode MS" w:hAnsi="Arial Unicode MS" w:cs="Arial Unicode MS"/>
      <w:snapToGrid/>
      <w:sz w:val="24"/>
      <w:szCs w:val="24"/>
      <w:lang w:val="en-US" w:eastAsia="ar-SA"/>
    </w:rPr>
  </w:style>
  <w:style w:type="paragraph" w:customStyle="1" w:styleId="xl37">
    <w:name w:val="xl37"/>
    <w:basedOn w:val="Normal"/>
    <w:rsid w:val="00501DF6"/>
    <w:pPr>
      <w:pBdr>
        <w:top w:val="single" w:sz="4" w:space="0" w:color="000000"/>
        <w:left w:val="single" w:sz="4" w:space="0" w:color="000000"/>
        <w:bottom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customStyle="1" w:styleId="xl38">
    <w:name w:val="xl38"/>
    <w:basedOn w:val="Normal"/>
    <w:rsid w:val="00501DF6"/>
    <w:pPr>
      <w:pBdr>
        <w:top w:val="single" w:sz="4" w:space="0" w:color="000000"/>
        <w:bottom w:val="single" w:sz="4" w:space="0" w:color="000000"/>
        <w:right w:val="single" w:sz="4" w:space="0" w:color="000000"/>
      </w:pBdr>
      <w:suppressAutoHyphens/>
      <w:spacing w:before="280" w:after="280"/>
      <w:jc w:val="center"/>
      <w:textAlignment w:val="top"/>
    </w:pPr>
    <w:rPr>
      <w:rFonts w:ascii="Arial Unicode MS" w:eastAsia="Arial Unicode MS" w:hAnsi="Arial Unicode MS" w:cs="Arial Unicode MS"/>
      <w:snapToGrid/>
      <w:sz w:val="24"/>
      <w:szCs w:val="24"/>
      <w:lang w:val="en-US" w:eastAsia="ar-SA"/>
    </w:rPr>
  </w:style>
  <w:style w:type="paragraph" w:styleId="EndnoteText">
    <w:name w:val="endnote text"/>
    <w:basedOn w:val="Normal"/>
    <w:link w:val="EndnoteTextChar"/>
    <w:uiPriority w:val="99"/>
    <w:rsid w:val="00501DF6"/>
    <w:pPr>
      <w:suppressAutoHyphens/>
    </w:pPr>
    <w:rPr>
      <w:rFonts w:ascii="Times New Roman" w:hAnsi="Times New Roman"/>
      <w:snapToGrid/>
      <w:sz w:val="20"/>
      <w:szCs w:val="20"/>
      <w:lang w:val="en-US" w:eastAsia="ar-SA"/>
    </w:rPr>
  </w:style>
  <w:style w:type="character" w:customStyle="1" w:styleId="EndnoteTextChar">
    <w:name w:val="Endnote Text Char"/>
    <w:basedOn w:val="DefaultParagraphFont"/>
    <w:link w:val="EndnoteText"/>
    <w:uiPriority w:val="99"/>
    <w:rsid w:val="00501DF6"/>
    <w:rPr>
      <w:lang w:val="en-US" w:eastAsia="ar-SA"/>
    </w:rPr>
  </w:style>
  <w:style w:type="paragraph" w:customStyle="1" w:styleId="agIOC1">
    <w:name w:val="agIOC1"/>
    <w:basedOn w:val="Normal"/>
    <w:next w:val="Normal"/>
    <w:rsid w:val="00501DF6"/>
    <w:pPr>
      <w:tabs>
        <w:tab w:val="num" w:pos="0"/>
      </w:tabs>
      <w:suppressAutoHyphens/>
    </w:pPr>
    <w:rPr>
      <w:rFonts w:ascii="Times New Roman" w:hAnsi="Times New Roman"/>
      <w:b/>
      <w:bCs/>
      <w:iCs/>
      <w:caps/>
      <w:snapToGrid/>
      <w:szCs w:val="20"/>
      <w:lang w:val="en-US" w:eastAsia="ar-SA"/>
    </w:rPr>
  </w:style>
  <w:style w:type="paragraph" w:customStyle="1" w:styleId="agIOC2">
    <w:name w:val="agIOC2"/>
    <w:basedOn w:val="Normal"/>
    <w:next w:val="Normal"/>
    <w:rsid w:val="00501DF6"/>
    <w:pPr>
      <w:tabs>
        <w:tab w:val="num" w:pos="0"/>
      </w:tabs>
      <w:suppressAutoHyphens/>
    </w:pPr>
    <w:rPr>
      <w:rFonts w:ascii="Times New Roman" w:hAnsi="Times New Roman"/>
      <w:bCs/>
      <w:iCs/>
      <w:caps/>
      <w:snapToGrid/>
      <w:szCs w:val="20"/>
      <w:lang w:val="en-US" w:eastAsia="ar-SA"/>
    </w:rPr>
  </w:style>
  <w:style w:type="paragraph" w:customStyle="1" w:styleId="agIOC3">
    <w:name w:val="agIOC3"/>
    <w:basedOn w:val="Normal"/>
    <w:next w:val="Normal"/>
    <w:rsid w:val="00501DF6"/>
    <w:pPr>
      <w:tabs>
        <w:tab w:val="num" w:pos="0"/>
      </w:tabs>
      <w:suppressAutoHyphens/>
    </w:pPr>
    <w:rPr>
      <w:rFonts w:ascii="Times New Roman" w:hAnsi="Times New Roman"/>
      <w:b/>
      <w:bCs/>
      <w:iCs/>
      <w:snapToGrid/>
      <w:szCs w:val="20"/>
      <w:lang w:val="en-US" w:eastAsia="ar-SA"/>
    </w:rPr>
  </w:style>
  <w:style w:type="paragraph" w:customStyle="1" w:styleId="WW-Tableau11111">
    <w:name w:val="WW-Tableau11111"/>
    <w:basedOn w:val="Normal"/>
    <w:rsid w:val="00501DF6"/>
    <w:pPr>
      <w:widowControl w:val="0"/>
      <w:numPr>
        <w:numId w:val="13"/>
      </w:numPr>
      <w:suppressLineNumbers/>
      <w:suppressAutoHyphens/>
      <w:spacing w:before="120" w:after="120"/>
      <w:ind w:left="0" w:firstLine="0"/>
    </w:pPr>
    <w:rPr>
      <w:rFonts w:ascii="Times New Roman" w:eastAsia="Bitstream Vera Sans" w:hAnsi="Times New Roman"/>
      <w:bCs/>
      <w:i/>
      <w:snapToGrid/>
      <w:sz w:val="20"/>
      <w:szCs w:val="20"/>
      <w:lang w:val="fr-CA" w:eastAsia="ar-SA"/>
    </w:rPr>
  </w:style>
  <w:style w:type="paragraph" w:customStyle="1" w:styleId="WW-Contenudetableau1111">
    <w:name w:val="WW-Contenu de tableau1111"/>
    <w:basedOn w:val="BodyText"/>
    <w:rsid w:val="00501DF6"/>
    <w:pPr>
      <w:widowControl w:val="0"/>
      <w:suppressLineNumbers/>
      <w:tabs>
        <w:tab w:val="num" w:pos="720"/>
      </w:tabs>
      <w:suppressAutoHyphens/>
      <w:spacing w:after="120"/>
      <w:jc w:val="left"/>
    </w:pPr>
    <w:rPr>
      <w:rFonts w:eastAsia="Bitstream Vera Sans" w:cs="Times New Roman"/>
      <w:bCs/>
      <w:iCs/>
      <w:sz w:val="24"/>
      <w:szCs w:val="24"/>
      <w:lang w:val="fr-CA" w:eastAsia="ar-SA"/>
    </w:rPr>
  </w:style>
  <w:style w:type="paragraph" w:customStyle="1" w:styleId="WW-Titredetableau1111">
    <w:name w:val="WW-Titre de tableau1111"/>
    <w:basedOn w:val="WW-Contenudetableau1111"/>
    <w:rsid w:val="00501DF6"/>
    <w:pPr>
      <w:jc w:val="center"/>
    </w:pPr>
    <w:rPr>
      <w:b/>
      <w:bCs w:val="0"/>
      <w:i/>
      <w:iCs w:val="0"/>
    </w:rPr>
  </w:style>
  <w:style w:type="paragraph" w:customStyle="1" w:styleId="Heading1numbered">
    <w:name w:val="Heading 1 numbered"/>
    <w:basedOn w:val="Heading1"/>
    <w:next w:val="BodyText"/>
    <w:rsid w:val="00501DF6"/>
    <w:pPr>
      <w:tabs>
        <w:tab w:val="left" w:pos="432"/>
        <w:tab w:val="left" w:pos="851"/>
      </w:tabs>
      <w:suppressAutoHyphens/>
      <w:ind w:left="432" w:hanging="432"/>
      <w:jc w:val="both"/>
    </w:pPr>
    <w:rPr>
      <w:rFonts w:ascii="Times New Roman" w:eastAsia="Arial Unicode MS" w:hAnsi="Times New Roman" w:cs="Arial"/>
      <w:kern w:val="1"/>
      <w:sz w:val="28"/>
      <w:szCs w:val="20"/>
      <w:lang w:val="en-US" w:eastAsia="ar-SA" w:bidi="ar-SA"/>
    </w:rPr>
  </w:style>
  <w:style w:type="paragraph" w:customStyle="1" w:styleId="Heading2numbered">
    <w:name w:val="Heading 2 numbered"/>
    <w:basedOn w:val="Heading2"/>
    <w:next w:val="BodyText"/>
    <w:rsid w:val="00501DF6"/>
    <w:pPr>
      <w:keepNext/>
      <w:pBdr>
        <w:top w:val="none" w:sz="0" w:space="0" w:color="auto"/>
        <w:left w:val="none" w:sz="0" w:space="0" w:color="auto"/>
        <w:bottom w:val="none" w:sz="0" w:space="0" w:color="auto"/>
        <w:right w:val="none" w:sz="0" w:space="0" w:color="auto"/>
      </w:pBdr>
      <w:tabs>
        <w:tab w:val="left" w:pos="576"/>
        <w:tab w:val="left" w:pos="851"/>
      </w:tabs>
      <w:suppressAutoHyphens/>
      <w:spacing w:before="240" w:after="240"/>
      <w:ind w:left="576" w:hanging="576"/>
    </w:pPr>
    <w:rPr>
      <w:rFonts w:ascii="Times New Roman" w:eastAsia="Arial Unicode MS" w:hAnsi="Times New Roman"/>
      <w:b w:val="0"/>
      <w:color w:val="auto"/>
      <w:sz w:val="26"/>
      <w:szCs w:val="20"/>
      <w:lang w:eastAsia="ar-SA"/>
    </w:rPr>
  </w:style>
  <w:style w:type="paragraph" w:customStyle="1" w:styleId="Heading3numbered">
    <w:name w:val="Heading 3 numbered"/>
    <w:basedOn w:val="Heading3"/>
    <w:next w:val="BodyText"/>
    <w:rsid w:val="00501DF6"/>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501DF6"/>
    <w:pPr>
      <w:tabs>
        <w:tab w:val="left" w:pos="360"/>
        <w:tab w:val="left" w:pos="851"/>
      </w:tabs>
      <w:suppressAutoHyphens/>
      <w:ind w:left="170" w:hanging="170"/>
    </w:pPr>
    <w:rPr>
      <w:rFonts w:eastAsia="Arial Unicode MS" w:cs="Arial"/>
      <w:bCs/>
      <w:snapToGrid/>
      <w:sz w:val="18"/>
      <w:szCs w:val="18"/>
      <w:lang w:val="en-US" w:eastAsia="ar-SA"/>
    </w:rPr>
  </w:style>
  <w:style w:type="paragraph" w:customStyle="1" w:styleId="Note123">
    <w:name w:val="Note_1_2_3"/>
    <w:rsid w:val="00501DF6"/>
    <w:pPr>
      <w:numPr>
        <w:numId w:val="8"/>
      </w:numPr>
      <w:suppressAutoHyphens/>
      <w:spacing w:after="260"/>
      <w:ind w:left="0" w:firstLine="1800"/>
      <w:jc w:val="both"/>
    </w:pPr>
    <w:rPr>
      <w:rFonts w:eastAsia="Arial"/>
      <w:i/>
      <w:sz w:val="22"/>
      <w:szCs w:val="24"/>
      <w:lang w:eastAsia="ar-SA"/>
    </w:rPr>
  </w:style>
  <w:style w:type="paragraph" w:customStyle="1" w:styleId="1Para">
    <w:name w:val="1Para"/>
    <w:basedOn w:val="Normal"/>
    <w:rsid w:val="00501DF6"/>
    <w:pPr>
      <w:numPr>
        <w:numId w:val="10"/>
      </w:numPr>
      <w:tabs>
        <w:tab w:val="left" w:pos="1440"/>
      </w:tabs>
      <w:suppressAutoHyphens/>
      <w:spacing w:before="260" w:after="260"/>
      <w:jc w:val="both"/>
    </w:pPr>
    <w:rPr>
      <w:rFonts w:ascii="Times New Roman" w:eastAsia="Arial Unicode MS" w:hAnsi="Times New Roman" w:cs="Arial"/>
      <w:bCs/>
      <w:snapToGrid/>
      <w:lang w:val="en-US" w:eastAsia="ar-SA"/>
    </w:rPr>
  </w:style>
  <w:style w:type="paragraph" w:customStyle="1" w:styleId="Note">
    <w:name w:val="Note"/>
    <w:rsid w:val="00501DF6"/>
    <w:pPr>
      <w:numPr>
        <w:numId w:val="9"/>
      </w:numPr>
      <w:suppressAutoHyphens/>
      <w:spacing w:after="260"/>
      <w:ind w:left="0" w:firstLine="1800"/>
      <w:jc w:val="both"/>
    </w:pPr>
    <w:rPr>
      <w:rFonts w:eastAsia="Arial"/>
      <w:i/>
      <w:sz w:val="22"/>
      <w:szCs w:val="24"/>
      <w:lang w:eastAsia="ar-SA"/>
    </w:rPr>
  </w:style>
  <w:style w:type="paragraph" w:customStyle="1" w:styleId="X">
    <w:name w:val="X"/>
    <w:basedOn w:val="Normal"/>
    <w:rsid w:val="00501DF6"/>
    <w:pPr>
      <w:suppressAutoHyphens/>
      <w:autoSpaceDE w:val="0"/>
      <w:ind w:left="360" w:hanging="360"/>
      <w:jc w:val="both"/>
    </w:pPr>
    <w:rPr>
      <w:rFonts w:ascii="Times New Roman" w:eastAsia="Arial Unicode MS" w:hAnsi="Times New Roman" w:cs="Arial"/>
      <w:bCs/>
      <w:snapToGrid/>
      <w:szCs w:val="24"/>
      <w:lang w:val="en-US" w:eastAsia="ar-SA"/>
    </w:rPr>
  </w:style>
  <w:style w:type="paragraph" w:customStyle="1" w:styleId="ListV">
    <w:name w:val="List_V"/>
    <w:basedOn w:val="Normal"/>
    <w:rsid w:val="00501DF6"/>
    <w:pPr>
      <w:tabs>
        <w:tab w:val="left" w:pos="360"/>
      </w:tabs>
      <w:suppressAutoHyphens/>
      <w:autoSpaceDE w:val="0"/>
      <w:ind w:left="360" w:hanging="360"/>
      <w:jc w:val="both"/>
    </w:pPr>
    <w:rPr>
      <w:rFonts w:ascii="Times New Roman" w:eastAsia="Arial Unicode MS" w:hAnsi="Times New Roman" w:cs="Arial"/>
      <w:bCs/>
      <w:snapToGrid/>
      <w:szCs w:val="24"/>
      <w:lang w:val="en-US" w:eastAsia="ar-SA"/>
    </w:rPr>
  </w:style>
  <w:style w:type="paragraph" w:customStyle="1" w:styleId="EncAttach">
    <w:name w:val="EncAttach"/>
    <w:basedOn w:val="Normal"/>
    <w:rsid w:val="00501DF6"/>
    <w:pPr>
      <w:widowControl w:val="0"/>
      <w:tabs>
        <w:tab w:val="left" w:pos="360"/>
      </w:tabs>
      <w:suppressAutoHyphens/>
      <w:autoSpaceDE w:val="0"/>
      <w:jc w:val="both"/>
    </w:pPr>
    <w:rPr>
      <w:rFonts w:ascii="Times New Roman" w:eastAsia="Arial Unicode MS" w:hAnsi="Times New Roman" w:cs="Arial"/>
      <w:bCs/>
      <w:snapToGrid/>
      <w:szCs w:val="24"/>
      <w:lang w:val="en-US" w:eastAsia="ar-SA"/>
    </w:rPr>
  </w:style>
  <w:style w:type="paragraph" w:customStyle="1" w:styleId="List21">
    <w:name w:val="List 21"/>
    <w:basedOn w:val="Normal"/>
    <w:rsid w:val="00501DF6"/>
    <w:pPr>
      <w:widowControl w:val="0"/>
      <w:suppressAutoHyphens/>
      <w:ind w:left="566" w:hanging="283"/>
    </w:pPr>
    <w:rPr>
      <w:rFonts w:ascii="Times New Roman" w:eastAsia="Arial Unicode MS" w:hAnsi="Times New Roman"/>
      <w:snapToGrid/>
      <w:sz w:val="24"/>
      <w:szCs w:val="20"/>
      <w:lang w:val="fr-FR" w:eastAsia="ar-SA"/>
    </w:rPr>
  </w:style>
  <w:style w:type="paragraph" w:customStyle="1" w:styleId="Style2">
    <w:name w:val="Style2"/>
    <w:basedOn w:val="Normal"/>
    <w:rsid w:val="00501DF6"/>
    <w:pPr>
      <w:suppressAutoHyphens/>
      <w:spacing w:before="85" w:after="57"/>
      <w:jc w:val="both"/>
    </w:pPr>
    <w:rPr>
      <w:b/>
      <w:bCs/>
      <w:snapToGrid/>
      <w:lang w:val="en-US" w:eastAsia="ar-SA"/>
    </w:rPr>
  </w:style>
  <w:style w:type="paragraph" w:customStyle="1" w:styleId="Reference">
    <w:name w:val="Reference"/>
    <w:basedOn w:val="Normal"/>
    <w:rsid w:val="00501DF6"/>
    <w:pPr>
      <w:suppressAutoHyphens/>
      <w:spacing w:line="240" w:lineRule="exact"/>
      <w:ind w:left="400" w:hanging="400"/>
      <w:jc w:val="both"/>
    </w:pPr>
    <w:rPr>
      <w:rFonts w:ascii="Times" w:hAnsi="Times"/>
      <w:snapToGrid/>
      <w:sz w:val="20"/>
      <w:szCs w:val="20"/>
      <w:lang w:val="en-US" w:eastAsia="ar-SA"/>
    </w:rPr>
  </w:style>
  <w:style w:type="paragraph" w:customStyle="1" w:styleId="style20">
    <w:name w:val="style2"/>
    <w:basedOn w:val="Normal"/>
    <w:rsid w:val="00501DF6"/>
    <w:pPr>
      <w:suppressAutoHyphens/>
      <w:spacing w:before="280" w:after="280"/>
    </w:pPr>
    <w:rPr>
      <w:rFonts w:ascii="Times New Roman" w:hAnsi="Times New Roman"/>
      <w:snapToGrid/>
      <w:color w:val="000000"/>
      <w:sz w:val="24"/>
      <w:szCs w:val="24"/>
      <w:lang w:val="cs-CZ" w:eastAsia="ar-SA"/>
    </w:rPr>
  </w:style>
  <w:style w:type="paragraph" w:customStyle="1" w:styleId="Heading0">
    <w:name w:val="Heading 0"/>
    <w:basedOn w:val="Heading1"/>
    <w:next w:val="BodyTextFirstIndent1"/>
    <w:rsid w:val="00501DF6"/>
    <w:pPr>
      <w:keepNext w:val="0"/>
      <w:tabs>
        <w:tab w:val="left" w:pos="454"/>
      </w:tabs>
      <w:suppressAutoHyphens/>
      <w:spacing w:before="0" w:after="240"/>
      <w:jc w:val="center"/>
    </w:pPr>
    <w:rPr>
      <w:rFonts w:cs="Times New Roman"/>
      <w:kern w:val="0"/>
      <w:sz w:val="28"/>
      <w:szCs w:val="28"/>
      <w:lang w:eastAsia="ar-SA" w:bidi="ar-SA"/>
    </w:rPr>
  </w:style>
  <w:style w:type="paragraph" w:customStyle="1" w:styleId="Heading">
    <w:name w:val="Heading"/>
    <w:next w:val="BodyTextFirstIndent1"/>
    <w:rsid w:val="00501DF6"/>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501DF6"/>
    <w:pPr>
      <w:tabs>
        <w:tab w:val="clear" w:pos="1418"/>
        <w:tab w:val="left" w:pos="851"/>
      </w:tabs>
      <w:suppressAutoHyphens/>
      <w:spacing w:after="120"/>
      <w:ind w:left="283" w:firstLine="210"/>
      <w:jc w:val="left"/>
    </w:pPr>
    <w:rPr>
      <w:szCs w:val="20"/>
      <w:lang w:eastAsia="ar-SA"/>
    </w:rPr>
  </w:style>
  <w:style w:type="paragraph" w:customStyle="1" w:styleId="ListBullet1">
    <w:name w:val="List Bullet1"/>
    <w:basedOn w:val="Normal"/>
    <w:rsid w:val="00501DF6"/>
    <w:pPr>
      <w:tabs>
        <w:tab w:val="left" w:pos="360"/>
      </w:tabs>
      <w:suppressAutoHyphens/>
      <w:ind w:left="360" w:hanging="360"/>
    </w:pPr>
    <w:rPr>
      <w:rFonts w:ascii="Times" w:eastAsia="Times" w:hAnsi="Times"/>
      <w:snapToGrid/>
      <w:sz w:val="24"/>
      <w:szCs w:val="24"/>
      <w:lang w:eastAsia="ar-SA"/>
    </w:rPr>
  </w:style>
  <w:style w:type="paragraph" w:customStyle="1" w:styleId="ListBullet21">
    <w:name w:val="List Bullet 21"/>
    <w:basedOn w:val="Normal"/>
    <w:rsid w:val="00501DF6"/>
    <w:pPr>
      <w:tabs>
        <w:tab w:val="left" w:pos="643"/>
      </w:tabs>
      <w:suppressAutoHyphens/>
      <w:ind w:left="643" w:hanging="360"/>
    </w:pPr>
    <w:rPr>
      <w:rFonts w:ascii="Times" w:eastAsia="Times" w:hAnsi="Times"/>
      <w:snapToGrid/>
      <w:sz w:val="24"/>
      <w:szCs w:val="24"/>
      <w:lang w:eastAsia="ar-SA"/>
    </w:rPr>
  </w:style>
  <w:style w:type="paragraph" w:customStyle="1" w:styleId="ListBullet31">
    <w:name w:val="List Bullet 31"/>
    <w:basedOn w:val="Normal"/>
    <w:rsid w:val="00501DF6"/>
    <w:pPr>
      <w:tabs>
        <w:tab w:val="left" w:pos="926"/>
      </w:tabs>
      <w:suppressAutoHyphens/>
      <w:ind w:left="926" w:hanging="360"/>
    </w:pPr>
    <w:rPr>
      <w:rFonts w:ascii="Times" w:eastAsia="Times" w:hAnsi="Times"/>
      <w:snapToGrid/>
      <w:sz w:val="24"/>
      <w:szCs w:val="24"/>
      <w:lang w:eastAsia="ar-SA"/>
    </w:rPr>
  </w:style>
  <w:style w:type="paragraph" w:customStyle="1" w:styleId="ListBullet41">
    <w:name w:val="List Bullet 41"/>
    <w:basedOn w:val="Normal"/>
    <w:rsid w:val="00501DF6"/>
    <w:pPr>
      <w:tabs>
        <w:tab w:val="left" w:pos="1209"/>
      </w:tabs>
      <w:suppressAutoHyphens/>
      <w:ind w:left="1209" w:hanging="360"/>
    </w:pPr>
    <w:rPr>
      <w:rFonts w:ascii="Times" w:eastAsia="Times" w:hAnsi="Times"/>
      <w:snapToGrid/>
      <w:sz w:val="24"/>
      <w:szCs w:val="24"/>
      <w:lang w:eastAsia="ar-SA"/>
    </w:rPr>
  </w:style>
  <w:style w:type="paragraph" w:customStyle="1" w:styleId="ListBullet51">
    <w:name w:val="List Bullet 51"/>
    <w:basedOn w:val="Normal"/>
    <w:rsid w:val="00501DF6"/>
    <w:pPr>
      <w:tabs>
        <w:tab w:val="left" w:pos="1492"/>
      </w:tabs>
      <w:suppressAutoHyphens/>
      <w:ind w:left="1492" w:hanging="360"/>
    </w:pPr>
    <w:rPr>
      <w:rFonts w:ascii="Times" w:eastAsia="Times" w:hAnsi="Times"/>
      <w:snapToGrid/>
      <w:sz w:val="24"/>
      <w:szCs w:val="24"/>
      <w:lang w:eastAsia="ar-SA"/>
    </w:rPr>
  </w:style>
  <w:style w:type="paragraph" w:customStyle="1" w:styleId="ListNumber1">
    <w:name w:val="List Number1"/>
    <w:basedOn w:val="Normal"/>
    <w:rsid w:val="00501DF6"/>
    <w:pPr>
      <w:tabs>
        <w:tab w:val="left" w:pos="360"/>
      </w:tabs>
      <w:suppressAutoHyphens/>
      <w:ind w:left="360" w:hanging="360"/>
    </w:pPr>
    <w:rPr>
      <w:rFonts w:eastAsia="Arial"/>
      <w:snapToGrid/>
      <w:sz w:val="24"/>
      <w:szCs w:val="24"/>
      <w:lang w:eastAsia="ar-SA"/>
    </w:rPr>
  </w:style>
  <w:style w:type="paragraph" w:customStyle="1" w:styleId="ListNumber31">
    <w:name w:val="List Number 31"/>
    <w:basedOn w:val="Normal"/>
    <w:rsid w:val="00501DF6"/>
    <w:pPr>
      <w:tabs>
        <w:tab w:val="left" w:pos="926"/>
      </w:tabs>
      <w:suppressAutoHyphens/>
      <w:ind w:left="926" w:hanging="360"/>
    </w:pPr>
    <w:rPr>
      <w:rFonts w:eastAsia="Arial"/>
      <w:snapToGrid/>
      <w:sz w:val="24"/>
      <w:szCs w:val="24"/>
      <w:lang w:eastAsia="ar-SA"/>
    </w:rPr>
  </w:style>
  <w:style w:type="paragraph" w:customStyle="1" w:styleId="ListNumber41">
    <w:name w:val="List Number 41"/>
    <w:basedOn w:val="Normal"/>
    <w:rsid w:val="00501DF6"/>
    <w:pPr>
      <w:tabs>
        <w:tab w:val="left" w:pos="1209"/>
      </w:tabs>
      <w:suppressAutoHyphens/>
      <w:ind w:left="1209" w:hanging="360"/>
    </w:pPr>
    <w:rPr>
      <w:rFonts w:ascii="Times" w:eastAsia="Times" w:hAnsi="Times"/>
      <w:snapToGrid/>
      <w:sz w:val="24"/>
      <w:szCs w:val="24"/>
      <w:lang w:eastAsia="ar-SA"/>
    </w:rPr>
  </w:style>
  <w:style w:type="paragraph" w:customStyle="1" w:styleId="ListNumber51">
    <w:name w:val="List Number 51"/>
    <w:basedOn w:val="Normal"/>
    <w:rsid w:val="00501DF6"/>
    <w:pPr>
      <w:tabs>
        <w:tab w:val="left" w:pos="1492"/>
      </w:tabs>
      <w:suppressAutoHyphens/>
      <w:ind w:left="1492" w:hanging="360"/>
    </w:pPr>
    <w:rPr>
      <w:rFonts w:ascii="Times" w:eastAsia="Times" w:hAnsi="Times"/>
      <w:snapToGrid/>
      <w:sz w:val="24"/>
      <w:szCs w:val="24"/>
      <w:lang w:eastAsia="ar-SA"/>
    </w:rPr>
  </w:style>
  <w:style w:type="paragraph" w:customStyle="1" w:styleId="11">
    <w:name w:val="(1)"/>
    <w:basedOn w:val="Normal"/>
    <w:next w:val="Normal"/>
    <w:rsid w:val="00501DF6"/>
    <w:pPr>
      <w:suppressAutoHyphens/>
      <w:spacing w:line="240" w:lineRule="exact"/>
    </w:pPr>
    <w:rPr>
      <w:rFonts w:ascii="New York" w:hAnsi="New York"/>
      <w:snapToGrid/>
      <w:sz w:val="18"/>
      <w:szCs w:val="18"/>
      <w:lang w:val="en-US" w:eastAsia="ar-SA"/>
    </w:rPr>
  </w:style>
  <w:style w:type="paragraph" w:customStyle="1" w:styleId="um">
    <w:name w:val="um"/>
    <w:rsid w:val="00501DF6"/>
    <w:pPr>
      <w:keepNext/>
      <w:suppressAutoHyphens/>
    </w:pPr>
    <w:rPr>
      <w:rFonts w:ascii="Courier New" w:hAnsi="Courier New"/>
      <w:sz w:val="24"/>
      <w:lang w:val="en-US" w:eastAsia="ar-SA"/>
    </w:rPr>
  </w:style>
  <w:style w:type="paragraph" w:customStyle="1" w:styleId="CommentText1">
    <w:name w:val="Comment Text1"/>
    <w:basedOn w:val="Normal"/>
    <w:rsid w:val="00501DF6"/>
    <w:pPr>
      <w:widowControl w:val="0"/>
      <w:suppressAutoHyphens/>
      <w:autoSpaceDE w:val="0"/>
      <w:spacing w:line="360" w:lineRule="atLeast"/>
      <w:jc w:val="both"/>
      <w:textAlignment w:val="baseline"/>
    </w:pPr>
    <w:rPr>
      <w:rFonts w:eastAsia="Mincho"/>
      <w:snapToGrid/>
      <w:color w:val="000000"/>
      <w:sz w:val="16"/>
      <w:szCs w:val="20"/>
      <w:lang w:val="en-AU" w:eastAsia="ar-SA"/>
    </w:rPr>
  </w:style>
  <w:style w:type="paragraph" w:styleId="CommentText">
    <w:name w:val="annotation text"/>
    <w:basedOn w:val="Normal"/>
    <w:link w:val="CommentTextChar"/>
    <w:rsid w:val="00501DF6"/>
    <w:pPr>
      <w:suppressAutoHyphens/>
    </w:pPr>
    <w:rPr>
      <w:snapToGrid/>
      <w:sz w:val="20"/>
      <w:szCs w:val="20"/>
      <w:lang w:eastAsia="ar-SA"/>
    </w:rPr>
  </w:style>
  <w:style w:type="character" w:customStyle="1" w:styleId="CommentTextChar">
    <w:name w:val="Comment Text Char"/>
    <w:basedOn w:val="DefaultParagraphFont"/>
    <w:link w:val="CommentText"/>
    <w:rsid w:val="00501DF6"/>
    <w:rPr>
      <w:rFonts w:ascii="Arial" w:hAnsi="Arial"/>
      <w:lang w:eastAsia="ar-SA"/>
    </w:rPr>
  </w:style>
  <w:style w:type="paragraph" w:styleId="CommentSubject">
    <w:name w:val="annotation subject"/>
    <w:basedOn w:val="CommentText1"/>
    <w:next w:val="CommentText1"/>
    <w:link w:val="CommentSubjectChar"/>
    <w:rsid w:val="00501DF6"/>
    <w:pPr>
      <w:widowControl/>
      <w:tabs>
        <w:tab w:val="left" w:pos="851"/>
      </w:tabs>
      <w:autoSpaceDE/>
      <w:spacing w:line="240" w:lineRule="auto"/>
      <w:jc w:val="left"/>
      <w:textAlignment w:val="auto"/>
    </w:pPr>
    <w:rPr>
      <w:rFonts w:eastAsia="MS Mincho"/>
      <w:b/>
      <w:bCs/>
      <w:color w:val="auto"/>
      <w:sz w:val="20"/>
    </w:rPr>
  </w:style>
  <w:style w:type="character" w:customStyle="1" w:styleId="CommentSubjectChar">
    <w:name w:val="Comment Subject Char"/>
    <w:basedOn w:val="CommentTextChar"/>
    <w:link w:val="CommentSubject"/>
    <w:rsid w:val="00501DF6"/>
    <w:rPr>
      <w:rFonts w:ascii="Arial" w:hAnsi="Arial"/>
      <w:b/>
      <w:bCs/>
      <w:lang w:val="en-AU" w:eastAsia="ar-SA"/>
    </w:rPr>
  </w:style>
  <w:style w:type="paragraph" w:customStyle="1" w:styleId="EndnoteText1">
    <w:name w:val="Endnote Text1"/>
    <w:basedOn w:val="Normal"/>
    <w:rsid w:val="00501DF6"/>
    <w:pPr>
      <w:suppressAutoHyphens/>
    </w:pPr>
    <w:rPr>
      <w:rFonts w:ascii="Chicago" w:hAnsi="Chicago"/>
      <w:snapToGrid/>
      <w:sz w:val="20"/>
      <w:szCs w:val="20"/>
      <w:lang w:val="en-US" w:eastAsia="ar-SA"/>
    </w:rPr>
  </w:style>
  <w:style w:type="paragraph" w:customStyle="1" w:styleId="Date1">
    <w:name w:val="Date1"/>
    <w:basedOn w:val="Normal"/>
    <w:next w:val="Normal"/>
    <w:rsid w:val="00501DF6"/>
    <w:pPr>
      <w:suppressAutoHyphens/>
    </w:pPr>
    <w:rPr>
      <w:rFonts w:ascii="Chicago" w:hAnsi="Chicago"/>
      <w:snapToGrid/>
      <w:sz w:val="20"/>
      <w:szCs w:val="20"/>
      <w:lang w:val="en-US" w:eastAsia="ar-SA"/>
    </w:rPr>
  </w:style>
  <w:style w:type="paragraph" w:customStyle="1" w:styleId="Heading41">
    <w:name w:val="Heading 41"/>
    <w:basedOn w:val="Normal"/>
    <w:next w:val="Normal"/>
    <w:rsid w:val="00501DF6"/>
    <w:pPr>
      <w:suppressAutoHyphens/>
      <w:spacing w:before="330" w:line="220" w:lineRule="exact"/>
      <w:ind w:left="1400" w:hanging="1400"/>
      <w:jc w:val="both"/>
    </w:pPr>
    <w:rPr>
      <w:rFonts w:ascii="Font14762" w:hAnsi="Font14762"/>
      <w:snapToGrid/>
      <w:sz w:val="18"/>
      <w:szCs w:val="18"/>
      <w:lang w:eastAsia="ar-SA"/>
    </w:rPr>
  </w:style>
  <w:style w:type="paragraph" w:styleId="TOC2">
    <w:name w:val="toc 2"/>
    <w:basedOn w:val="Normal"/>
    <w:next w:val="Normal"/>
    <w:rsid w:val="00501DF6"/>
    <w:pPr>
      <w:suppressAutoHyphens/>
      <w:spacing w:after="120"/>
      <w:ind w:left="568" w:hanging="284"/>
    </w:pPr>
    <w:rPr>
      <w:bCs/>
      <w:snapToGrid/>
      <w:szCs w:val="20"/>
      <w:lang w:val="en-US" w:eastAsia="ar-SA"/>
    </w:rPr>
  </w:style>
  <w:style w:type="paragraph" w:styleId="TOC3">
    <w:name w:val="toc 3"/>
    <w:basedOn w:val="Normal"/>
    <w:next w:val="Normal"/>
    <w:rsid w:val="00501DF6"/>
    <w:pPr>
      <w:suppressAutoHyphens/>
      <w:spacing w:after="120"/>
      <w:ind w:left="851" w:hanging="284"/>
    </w:pPr>
    <w:rPr>
      <w:snapToGrid/>
      <w:szCs w:val="20"/>
      <w:lang w:val="en-US" w:eastAsia="ar-SA"/>
    </w:rPr>
  </w:style>
  <w:style w:type="paragraph" w:customStyle="1" w:styleId="12">
    <w:name w:val="吹き出し1"/>
    <w:basedOn w:val="Normal"/>
    <w:rsid w:val="00501DF6"/>
    <w:pPr>
      <w:suppressAutoHyphens/>
    </w:pPr>
    <w:rPr>
      <w:rFonts w:eastAsia="MS Gothic"/>
      <w:iCs/>
      <w:snapToGrid/>
      <w:sz w:val="18"/>
      <w:szCs w:val="18"/>
      <w:lang w:eastAsia="ar-SA"/>
    </w:rPr>
  </w:style>
  <w:style w:type="paragraph" w:customStyle="1" w:styleId="ECnormal">
    <w:name w:val="ECnormal"/>
    <w:basedOn w:val="Normal"/>
    <w:rsid w:val="00501DF6"/>
    <w:pPr>
      <w:suppressAutoHyphens/>
      <w:jc w:val="both"/>
    </w:pPr>
    <w:rPr>
      <w:rFonts w:ascii="Times New Roman" w:eastAsia="Arial Unicode MS" w:hAnsi="Times New Roman" w:cs="Tahoma"/>
      <w:bCs/>
      <w:iCs/>
      <w:snapToGrid/>
      <w:szCs w:val="16"/>
      <w:lang w:eastAsia="ar-SA"/>
    </w:rPr>
  </w:style>
  <w:style w:type="paragraph" w:customStyle="1" w:styleId="2Heading">
    <w:name w:val="2Heading"/>
    <w:basedOn w:val="2Para"/>
    <w:next w:val="3Para"/>
    <w:rsid w:val="00501DF6"/>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501DF6"/>
    <w:pPr>
      <w:suppressAutoHyphens/>
    </w:pPr>
    <w:rPr>
      <w:rFonts w:ascii="Times New Roman" w:eastAsia="Arial Unicode MS" w:hAnsi="Times New Roman" w:cs="Tahoma"/>
      <w:bCs/>
      <w:iCs/>
      <w:snapToGrid/>
      <w:color w:val="000000"/>
      <w:sz w:val="24"/>
      <w:szCs w:val="24"/>
      <w:lang w:val="nl-NL" w:eastAsia="ar-SA"/>
    </w:rPr>
  </w:style>
  <w:style w:type="paragraph" w:customStyle="1" w:styleId="Kai">
    <w:name w:val="Kai"/>
    <w:basedOn w:val="Normal"/>
    <w:rsid w:val="00501DF6"/>
    <w:pPr>
      <w:widowControl w:val="0"/>
      <w:suppressAutoHyphens/>
      <w:snapToGrid w:val="0"/>
      <w:spacing w:line="240" w:lineRule="atLeast"/>
      <w:ind w:left="105" w:firstLine="420"/>
      <w:jc w:val="both"/>
    </w:pPr>
    <w:rPr>
      <w:rFonts w:ascii="KaiTi_GB2312" w:eastAsia="KaiTi_GB2312" w:hAnsi="KaiTi_GB2312" w:cs="Tahoma"/>
      <w:bCs/>
      <w:iCs/>
      <w:snapToGrid/>
      <w:color w:val="000000"/>
      <w:kern w:val="1"/>
      <w:sz w:val="21"/>
      <w:szCs w:val="24"/>
      <w:lang w:eastAsia="ar-SA"/>
    </w:rPr>
  </w:style>
  <w:style w:type="paragraph" w:customStyle="1" w:styleId="Song">
    <w:name w:val="Song"/>
    <w:basedOn w:val="Kai"/>
    <w:rsid w:val="00501DF6"/>
    <w:pPr>
      <w:ind w:left="0" w:firstLine="0"/>
    </w:pPr>
    <w:rPr>
      <w:rFonts w:ascii="SimSun" w:eastAsia="SimSun" w:hAnsi="SimSun"/>
    </w:rPr>
  </w:style>
  <w:style w:type="paragraph" w:customStyle="1" w:styleId="OmniPage15">
    <w:name w:val="OmniPage #15"/>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3">
    <w:name w:val="OmniPage #13"/>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4">
    <w:name w:val="OmniPage #14"/>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16">
    <w:name w:val="OmniPage #16"/>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21">
    <w:name w:val="OmniPage #21"/>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24">
    <w:name w:val="OmniPage #24"/>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25">
    <w:name w:val="OmniPage #25"/>
    <w:basedOn w:val="Normal"/>
    <w:rsid w:val="00501DF6"/>
    <w:pPr>
      <w:suppressAutoHyphens/>
      <w:spacing w:line="340" w:lineRule="exact"/>
    </w:pPr>
    <w:rPr>
      <w:rFonts w:ascii="Times New Roman" w:eastAsia="Arial Unicode MS" w:hAnsi="Times New Roman" w:cs="Tahoma"/>
      <w:bCs/>
      <w:iCs/>
      <w:snapToGrid/>
      <w:sz w:val="20"/>
      <w:szCs w:val="16"/>
      <w:lang w:eastAsia="ar-SA"/>
    </w:rPr>
  </w:style>
  <w:style w:type="paragraph" w:customStyle="1" w:styleId="OmniPage27">
    <w:name w:val="OmniPage #27"/>
    <w:basedOn w:val="Normal"/>
    <w:rsid w:val="00501DF6"/>
    <w:pPr>
      <w:suppressAutoHyphens/>
      <w:spacing w:line="400" w:lineRule="exact"/>
    </w:pPr>
    <w:rPr>
      <w:rFonts w:ascii="Times New Roman" w:eastAsia="Arial Unicode MS" w:hAnsi="Times New Roman" w:cs="Tahoma"/>
      <w:bCs/>
      <w:iCs/>
      <w:snapToGrid/>
      <w:sz w:val="20"/>
      <w:szCs w:val="16"/>
      <w:lang w:eastAsia="ar-SA"/>
    </w:rPr>
  </w:style>
  <w:style w:type="paragraph" w:customStyle="1" w:styleId="OmniPage28">
    <w:name w:val="OmniPage #28"/>
    <w:basedOn w:val="Normal"/>
    <w:rsid w:val="00501DF6"/>
    <w:pPr>
      <w:suppressAutoHyphens/>
      <w:spacing w:line="320" w:lineRule="exact"/>
    </w:pPr>
    <w:rPr>
      <w:rFonts w:ascii="Times New Roman" w:eastAsia="Arial Unicode MS" w:hAnsi="Times New Roman" w:cs="Tahoma"/>
      <w:bCs/>
      <w:iCs/>
      <w:snapToGrid/>
      <w:sz w:val="20"/>
      <w:szCs w:val="16"/>
      <w:lang w:eastAsia="ar-SA"/>
    </w:rPr>
  </w:style>
  <w:style w:type="paragraph" w:customStyle="1" w:styleId="OmniPage20">
    <w:name w:val="OmniPage #20"/>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2">
    <w:name w:val="OmniPage #2"/>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5">
    <w:name w:val="OmniPage #5"/>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7">
    <w:name w:val="OmniPage #7"/>
    <w:basedOn w:val="Normal"/>
    <w:rsid w:val="00501DF6"/>
    <w:pPr>
      <w:suppressAutoHyphens/>
      <w:spacing w:line="200" w:lineRule="exact"/>
    </w:pPr>
    <w:rPr>
      <w:rFonts w:ascii="Times New Roman" w:eastAsia="Arial Unicode MS" w:hAnsi="Times New Roman" w:cs="Tahoma"/>
      <w:bCs/>
      <w:iCs/>
      <w:snapToGrid/>
      <w:sz w:val="20"/>
      <w:szCs w:val="16"/>
      <w:lang w:eastAsia="ar-SA"/>
    </w:rPr>
  </w:style>
  <w:style w:type="paragraph" w:customStyle="1" w:styleId="OmniPage8">
    <w:name w:val="OmniPage #8"/>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9">
    <w:name w:val="OmniPage #9"/>
    <w:basedOn w:val="Normal"/>
    <w:rsid w:val="00501DF6"/>
    <w:pPr>
      <w:suppressAutoHyphens/>
      <w:spacing w:line="300" w:lineRule="exact"/>
    </w:pPr>
    <w:rPr>
      <w:rFonts w:ascii="Times New Roman" w:eastAsia="Arial Unicode MS" w:hAnsi="Times New Roman" w:cs="Tahoma"/>
      <w:bCs/>
      <w:iCs/>
      <w:snapToGrid/>
      <w:sz w:val="20"/>
      <w:szCs w:val="16"/>
      <w:lang w:eastAsia="ar-SA"/>
    </w:rPr>
  </w:style>
  <w:style w:type="paragraph" w:customStyle="1" w:styleId="OmniPage17">
    <w:name w:val="OmniPage #17"/>
    <w:basedOn w:val="Normal"/>
    <w:rsid w:val="00501DF6"/>
    <w:pPr>
      <w:suppressAutoHyphens/>
      <w:spacing w:line="180" w:lineRule="exact"/>
    </w:pPr>
    <w:rPr>
      <w:rFonts w:ascii="Times New Roman" w:eastAsia="Arial Unicode MS" w:hAnsi="Times New Roman" w:cs="Tahoma"/>
      <w:bCs/>
      <w:iCs/>
      <w:snapToGrid/>
      <w:sz w:val="20"/>
      <w:szCs w:val="16"/>
      <w:lang w:eastAsia="ar-SA"/>
    </w:rPr>
  </w:style>
  <w:style w:type="paragraph" w:customStyle="1" w:styleId="OmniPage10">
    <w:name w:val="OmniPage #10"/>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OmniPage19">
    <w:name w:val="OmniPage #19"/>
    <w:basedOn w:val="Normal"/>
    <w:rsid w:val="00501DF6"/>
    <w:pPr>
      <w:suppressAutoHyphens/>
      <w:spacing w:line="400" w:lineRule="exact"/>
    </w:pPr>
    <w:rPr>
      <w:rFonts w:ascii="Times New Roman" w:eastAsia="Arial Unicode MS" w:hAnsi="Times New Roman" w:cs="Tahoma"/>
      <w:bCs/>
      <w:iCs/>
      <w:snapToGrid/>
      <w:sz w:val="20"/>
      <w:szCs w:val="16"/>
      <w:lang w:eastAsia="ar-SA"/>
    </w:rPr>
  </w:style>
  <w:style w:type="paragraph" w:customStyle="1" w:styleId="OmniPage22">
    <w:name w:val="OmniPage #22"/>
    <w:basedOn w:val="Normal"/>
    <w:rsid w:val="00501DF6"/>
    <w:pPr>
      <w:suppressAutoHyphens/>
      <w:spacing w:line="160" w:lineRule="exact"/>
    </w:pPr>
    <w:rPr>
      <w:rFonts w:ascii="Times New Roman" w:eastAsia="Arial Unicode MS" w:hAnsi="Times New Roman" w:cs="Tahoma"/>
      <w:bCs/>
      <w:iCs/>
      <w:snapToGrid/>
      <w:sz w:val="20"/>
      <w:szCs w:val="16"/>
      <w:lang w:eastAsia="ar-SA"/>
    </w:rPr>
  </w:style>
  <w:style w:type="paragraph" w:customStyle="1" w:styleId="3Heading">
    <w:name w:val="3Heading"/>
    <w:basedOn w:val="TOC3"/>
    <w:next w:val="3Para"/>
    <w:rsid w:val="00501DF6"/>
    <w:pPr>
      <w:keepNext/>
      <w:autoSpaceDE w:val="0"/>
      <w:spacing w:before="260" w:after="260"/>
      <w:ind w:left="0" w:right="2880"/>
      <w:jc w:val="both"/>
    </w:pPr>
    <w:rPr>
      <w:b/>
      <w:bCs/>
      <w:i/>
      <w:szCs w:val="22"/>
      <w:lang w:val="en-GB"/>
    </w:rPr>
  </w:style>
  <w:style w:type="paragraph" w:customStyle="1" w:styleId="Blockquote">
    <w:name w:val="Blockquote"/>
    <w:basedOn w:val="Normal"/>
    <w:rsid w:val="00501DF6"/>
    <w:pPr>
      <w:widowControl w:val="0"/>
      <w:tabs>
        <w:tab w:val="left" w:pos="720"/>
        <w:tab w:val="left" w:pos="1440"/>
        <w:tab w:val="left" w:pos="1536"/>
        <w:tab w:val="left" w:pos="1800"/>
        <w:tab w:val="left" w:pos="2160"/>
        <w:tab w:val="left" w:pos="2520"/>
        <w:tab w:val="left" w:pos="2880"/>
      </w:tabs>
      <w:suppressAutoHyphens/>
      <w:autoSpaceDE w:val="0"/>
      <w:ind w:left="1440" w:right="2880"/>
    </w:pPr>
    <w:rPr>
      <w:rFonts w:ascii="Times New Roman" w:hAnsi="Times New Roman"/>
      <w:iCs/>
      <w:snapToGrid/>
      <w:szCs w:val="24"/>
      <w:lang w:eastAsia="ar-SA"/>
    </w:rPr>
  </w:style>
  <w:style w:type="paragraph" w:customStyle="1" w:styleId="ListIndt2">
    <w:name w:val="ListIndt_2"/>
    <w:basedOn w:val="Normal"/>
    <w:rsid w:val="00501DF6"/>
    <w:pPr>
      <w:suppressAutoHyphens/>
      <w:autoSpaceDE w:val="0"/>
      <w:ind w:left="1440"/>
      <w:jc w:val="both"/>
    </w:pPr>
    <w:rPr>
      <w:rFonts w:ascii="Times New Roman" w:hAnsi="Times New Roman"/>
      <w:iCs/>
      <w:snapToGrid/>
      <w:szCs w:val="24"/>
      <w:lang w:eastAsia="ar-SA"/>
    </w:rPr>
  </w:style>
  <w:style w:type="paragraph" w:customStyle="1" w:styleId="ListIndt3">
    <w:name w:val="ListIndt_3"/>
    <w:basedOn w:val="Normal"/>
    <w:rsid w:val="00501DF6"/>
    <w:pPr>
      <w:suppressAutoHyphens/>
      <w:autoSpaceDE w:val="0"/>
      <w:spacing w:before="260" w:after="260"/>
      <w:ind w:left="1800"/>
      <w:jc w:val="both"/>
    </w:pPr>
    <w:rPr>
      <w:rFonts w:ascii="Times New Roman" w:hAnsi="Times New Roman"/>
      <w:iCs/>
      <w:snapToGrid/>
      <w:szCs w:val="24"/>
      <w:lang w:eastAsia="ar-SA"/>
    </w:rPr>
  </w:style>
  <w:style w:type="paragraph" w:customStyle="1" w:styleId="ListIndt4">
    <w:name w:val="ListIndt_4"/>
    <w:basedOn w:val="Normal"/>
    <w:rsid w:val="00501DF6"/>
    <w:pPr>
      <w:suppressAutoHyphens/>
      <w:autoSpaceDE w:val="0"/>
      <w:spacing w:before="260" w:after="260"/>
      <w:ind w:left="2160"/>
      <w:jc w:val="both"/>
    </w:pPr>
    <w:rPr>
      <w:rFonts w:ascii="Times New Roman" w:hAnsi="Times New Roman"/>
      <w:iCs/>
      <w:snapToGrid/>
      <w:szCs w:val="24"/>
      <w:lang w:eastAsia="ar-SA"/>
    </w:rPr>
  </w:style>
  <w:style w:type="paragraph" w:customStyle="1" w:styleId="ListTab0">
    <w:name w:val="ListTab_0"/>
    <w:basedOn w:val="Normal"/>
    <w:rsid w:val="00501DF6"/>
    <w:pPr>
      <w:suppressAutoHyphens/>
      <w:autoSpaceDE w:val="0"/>
      <w:spacing w:before="260" w:after="260"/>
      <w:jc w:val="both"/>
    </w:pPr>
    <w:rPr>
      <w:rFonts w:ascii="Times New Roman" w:hAnsi="Times New Roman"/>
      <w:iCs/>
      <w:snapToGrid/>
      <w:szCs w:val="24"/>
      <w:lang w:eastAsia="ar-SA"/>
    </w:rPr>
  </w:style>
  <w:style w:type="paragraph" w:customStyle="1" w:styleId="ListTab2">
    <w:name w:val="ListTab_2"/>
    <w:basedOn w:val="Normal"/>
    <w:rsid w:val="00501DF6"/>
    <w:pPr>
      <w:suppressAutoHyphens/>
      <w:autoSpaceDE w:val="0"/>
      <w:spacing w:before="260" w:after="260"/>
      <w:ind w:firstLine="1440"/>
      <w:jc w:val="both"/>
    </w:pPr>
    <w:rPr>
      <w:rFonts w:ascii="Times New Roman" w:hAnsi="Times New Roman"/>
      <w:iCs/>
      <w:snapToGrid/>
      <w:szCs w:val="24"/>
      <w:lang w:eastAsia="ar-SA"/>
    </w:rPr>
  </w:style>
  <w:style w:type="paragraph" w:customStyle="1" w:styleId="ListTab3">
    <w:name w:val="ListTab_3"/>
    <w:basedOn w:val="Normal"/>
    <w:rsid w:val="00501DF6"/>
    <w:pPr>
      <w:suppressAutoHyphens/>
      <w:autoSpaceDE w:val="0"/>
      <w:spacing w:before="260" w:after="260"/>
      <w:ind w:firstLine="1800"/>
      <w:jc w:val="both"/>
    </w:pPr>
    <w:rPr>
      <w:rFonts w:ascii="Times New Roman" w:hAnsi="Times New Roman"/>
      <w:iCs/>
      <w:snapToGrid/>
      <w:szCs w:val="24"/>
      <w:lang w:eastAsia="ar-SA"/>
    </w:rPr>
  </w:style>
  <w:style w:type="paragraph" w:customStyle="1" w:styleId="ListTab4">
    <w:name w:val="ListTab_4"/>
    <w:basedOn w:val="Normal"/>
    <w:rsid w:val="00501DF6"/>
    <w:pPr>
      <w:suppressAutoHyphens/>
      <w:autoSpaceDE w:val="0"/>
      <w:spacing w:before="260" w:after="260"/>
      <w:ind w:firstLine="2160"/>
      <w:jc w:val="both"/>
    </w:pPr>
    <w:rPr>
      <w:rFonts w:ascii="Times New Roman" w:hAnsi="Times New Roman"/>
      <w:iCs/>
      <w:snapToGrid/>
      <w:szCs w:val="24"/>
      <w:lang w:eastAsia="ar-SA"/>
    </w:rPr>
  </w:style>
  <w:style w:type="paragraph" w:customStyle="1" w:styleId="ParaIndt2">
    <w:name w:val="ParaIndt_2"/>
    <w:basedOn w:val="Normal"/>
    <w:rsid w:val="00501DF6"/>
    <w:pPr>
      <w:suppressAutoHyphens/>
      <w:autoSpaceDE w:val="0"/>
      <w:ind w:left="1440"/>
      <w:jc w:val="both"/>
    </w:pPr>
    <w:rPr>
      <w:rFonts w:ascii="Times New Roman" w:hAnsi="Times New Roman"/>
      <w:iCs/>
      <w:snapToGrid/>
      <w:szCs w:val="24"/>
      <w:lang w:eastAsia="ar-SA"/>
    </w:rPr>
  </w:style>
  <w:style w:type="paragraph" w:customStyle="1" w:styleId="ParaIndt3">
    <w:name w:val="ParaIndt_3"/>
    <w:basedOn w:val="Normal"/>
    <w:rsid w:val="00501DF6"/>
    <w:pPr>
      <w:suppressAutoHyphens/>
      <w:autoSpaceDE w:val="0"/>
      <w:ind w:left="1800"/>
      <w:jc w:val="both"/>
    </w:pPr>
    <w:rPr>
      <w:rFonts w:ascii="Times New Roman" w:hAnsi="Times New Roman"/>
      <w:iCs/>
      <w:snapToGrid/>
      <w:szCs w:val="24"/>
      <w:lang w:eastAsia="ar-SA"/>
    </w:rPr>
  </w:style>
  <w:style w:type="paragraph" w:customStyle="1" w:styleId="ParaIndt4">
    <w:name w:val="ParaIndt_4"/>
    <w:basedOn w:val="Normal"/>
    <w:rsid w:val="00501DF6"/>
    <w:pPr>
      <w:suppressAutoHyphens/>
      <w:autoSpaceDE w:val="0"/>
      <w:ind w:left="2160"/>
      <w:jc w:val="both"/>
    </w:pPr>
    <w:rPr>
      <w:rFonts w:ascii="Times New Roman" w:hAnsi="Times New Roman"/>
      <w:iCs/>
      <w:snapToGrid/>
      <w:szCs w:val="24"/>
      <w:lang w:eastAsia="ar-SA"/>
    </w:rPr>
  </w:style>
  <w:style w:type="paragraph" w:customStyle="1" w:styleId="ParaTab0">
    <w:name w:val="ParaTab_0"/>
    <w:basedOn w:val="Normal"/>
    <w:rsid w:val="00501DF6"/>
    <w:pPr>
      <w:suppressAutoHyphens/>
      <w:autoSpaceDE w:val="0"/>
      <w:jc w:val="both"/>
    </w:pPr>
    <w:rPr>
      <w:rFonts w:ascii="Times New Roman" w:hAnsi="Times New Roman"/>
      <w:iCs/>
      <w:snapToGrid/>
      <w:szCs w:val="24"/>
      <w:lang w:eastAsia="ar-SA"/>
    </w:rPr>
  </w:style>
  <w:style w:type="paragraph" w:customStyle="1" w:styleId="ParaTab2">
    <w:name w:val="ParaTab_2"/>
    <w:basedOn w:val="Normal"/>
    <w:rsid w:val="00501DF6"/>
    <w:pPr>
      <w:suppressAutoHyphens/>
      <w:autoSpaceDE w:val="0"/>
      <w:ind w:firstLine="1440"/>
      <w:jc w:val="both"/>
    </w:pPr>
    <w:rPr>
      <w:rFonts w:ascii="Times New Roman" w:hAnsi="Times New Roman"/>
      <w:iCs/>
      <w:snapToGrid/>
      <w:szCs w:val="24"/>
      <w:lang w:eastAsia="ar-SA"/>
    </w:rPr>
  </w:style>
  <w:style w:type="paragraph" w:customStyle="1" w:styleId="ParaTab3">
    <w:name w:val="ParaTab_3"/>
    <w:basedOn w:val="Normal"/>
    <w:rsid w:val="00501DF6"/>
    <w:pPr>
      <w:suppressAutoHyphens/>
      <w:autoSpaceDE w:val="0"/>
      <w:ind w:firstLine="1800"/>
      <w:jc w:val="both"/>
    </w:pPr>
    <w:rPr>
      <w:rFonts w:ascii="Times New Roman" w:hAnsi="Times New Roman"/>
      <w:iCs/>
      <w:snapToGrid/>
      <w:szCs w:val="24"/>
      <w:lang w:eastAsia="ar-SA"/>
    </w:rPr>
  </w:style>
  <w:style w:type="paragraph" w:customStyle="1" w:styleId="ParaTab4">
    <w:name w:val="ParaTab_4"/>
    <w:basedOn w:val="Normal"/>
    <w:rsid w:val="00501DF6"/>
    <w:pPr>
      <w:suppressAutoHyphens/>
      <w:autoSpaceDE w:val="0"/>
      <w:ind w:firstLine="2160"/>
      <w:jc w:val="both"/>
    </w:pPr>
    <w:rPr>
      <w:rFonts w:ascii="Times New Roman" w:hAnsi="Times New Roman"/>
      <w:iCs/>
      <w:snapToGrid/>
      <w:szCs w:val="24"/>
      <w:lang w:eastAsia="ar-SA"/>
    </w:rPr>
  </w:style>
  <w:style w:type="paragraph" w:customStyle="1" w:styleId="TabsDefault">
    <w:name w:val="TabsDefault"/>
    <w:rsid w:val="00501DF6"/>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501DF6"/>
    <w:pPr>
      <w:widowControl w:val="0"/>
      <w:suppressAutoHyphens/>
      <w:autoSpaceDE w:val="0"/>
      <w:ind w:left="1080" w:right="1080"/>
      <w:jc w:val="center"/>
    </w:pPr>
    <w:rPr>
      <w:rFonts w:ascii="Times New Roman" w:hAnsi="Times New Roman"/>
      <w:b/>
      <w:iCs/>
      <w:snapToGrid/>
      <w:lang w:eastAsia="ar-SA"/>
    </w:rPr>
  </w:style>
  <w:style w:type="paragraph" w:customStyle="1" w:styleId="RefPrincipal">
    <w:name w:val="RefPrincipal"/>
    <w:basedOn w:val="Normal"/>
    <w:rsid w:val="00501DF6"/>
    <w:pPr>
      <w:widowControl w:val="0"/>
      <w:suppressAutoHyphens/>
      <w:autoSpaceDE w:val="0"/>
    </w:pPr>
    <w:rPr>
      <w:rFonts w:ascii="Times New Roman" w:hAnsi="Times New Roman"/>
      <w:iCs/>
      <w:snapToGrid/>
      <w:szCs w:val="24"/>
      <w:lang w:eastAsia="ar-SA"/>
    </w:rPr>
  </w:style>
  <w:style w:type="paragraph" w:customStyle="1" w:styleId="RefRegular">
    <w:name w:val="RefRegular"/>
    <w:basedOn w:val="Normal"/>
    <w:rsid w:val="00501DF6"/>
    <w:pPr>
      <w:widowControl w:val="0"/>
      <w:suppressAutoHyphens/>
      <w:autoSpaceDE w:val="0"/>
      <w:ind w:left="331" w:hanging="216"/>
    </w:pPr>
    <w:rPr>
      <w:rFonts w:ascii="Times New Roman" w:hAnsi="Times New Roman"/>
      <w:iCs/>
      <w:snapToGrid/>
      <w:szCs w:val="24"/>
      <w:lang w:eastAsia="ar-SA"/>
    </w:rPr>
  </w:style>
  <w:style w:type="paragraph" w:customStyle="1" w:styleId="ParaIndt1">
    <w:name w:val="ParaIndt_1"/>
    <w:basedOn w:val="Normal"/>
    <w:rsid w:val="00501DF6"/>
    <w:pPr>
      <w:widowControl w:val="0"/>
      <w:suppressAutoHyphens/>
      <w:autoSpaceDE w:val="0"/>
      <w:ind w:left="720"/>
      <w:jc w:val="both"/>
    </w:pPr>
    <w:rPr>
      <w:rFonts w:ascii="Times New Roman" w:hAnsi="Times New Roman"/>
      <w:iCs/>
      <w:snapToGrid/>
      <w:szCs w:val="24"/>
      <w:lang w:eastAsia="ar-SA"/>
    </w:rPr>
  </w:style>
  <w:style w:type="paragraph" w:customStyle="1" w:styleId="ParaTab1">
    <w:name w:val="ParaTab_1"/>
    <w:basedOn w:val="Normal"/>
    <w:rsid w:val="00501DF6"/>
    <w:pPr>
      <w:widowControl w:val="0"/>
      <w:suppressAutoHyphens/>
      <w:autoSpaceDE w:val="0"/>
      <w:ind w:firstLine="720"/>
      <w:jc w:val="both"/>
    </w:pPr>
    <w:rPr>
      <w:rFonts w:ascii="Times New Roman" w:hAnsi="Times New Roman"/>
      <w:iCs/>
      <w:snapToGrid/>
      <w:szCs w:val="24"/>
      <w:lang w:eastAsia="ar-SA"/>
    </w:rPr>
  </w:style>
  <w:style w:type="paragraph" w:customStyle="1" w:styleId="OmniPage3">
    <w:name w:val="OmniPage #3"/>
    <w:basedOn w:val="Normal"/>
    <w:rsid w:val="00501DF6"/>
    <w:pPr>
      <w:suppressAutoHyphens/>
      <w:spacing w:line="200" w:lineRule="exact"/>
    </w:pPr>
    <w:rPr>
      <w:rFonts w:ascii="Times New Roman" w:hAnsi="Times New Roman"/>
      <w:iCs/>
      <w:snapToGrid/>
      <w:sz w:val="20"/>
      <w:szCs w:val="16"/>
      <w:lang w:val="en-US" w:eastAsia="ar-SA"/>
    </w:rPr>
  </w:style>
  <w:style w:type="paragraph" w:customStyle="1" w:styleId="OmniPage6">
    <w:name w:val="OmniPage #6"/>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11">
    <w:name w:val="OmniPage #11"/>
    <w:basedOn w:val="Normal"/>
    <w:rsid w:val="00501DF6"/>
    <w:pPr>
      <w:suppressAutoHyphens/>
      <w:spacing w:line="340" w:lineRule="exact"/>
    </w:pPr>
    <w:rPr>
      <w:rFonts w:ascii="Times New Roman" w:hAnsi="Times New Roman"/>
      <w:iCs/>
      <w:snapToGrid/>
      <w:sz w:val="20"/>
      <w:szCs w:val="16"/>
      <w:lang w:val="en-US" w:eastAsia="ar-SA"/>
    </w:rPr>
  </w:style>
  <w:style w:type="paragraph" w:customStyle="1" w:styleId="OmniPage12">
    <w:name w:val="OmniPage #12"/>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18">
    <w:name w:val="OmniPage #18"/>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23">
    <w:name w:val="OmniPage #23"/>
    <w:basedOn w:val="Normal"/>
    <w:rsid w:val="00501DF6"/>
    <w:pPr>
      <w:suppressAutoHyphens/>
      <w:spacing w:line="260" w:lineRule="exact"/>
    </w:pPr>
    <w:rPr>
      <w:rFonts w:ascii="Times New Roman" w:hAnsi="Times New Roman"/>
      <w:iCs/>
      <w:snapToGrid/>
      <w:sz w:val="20"/>
      <w:szCs w:val="16"/>
      <w:lang w:val="en-US" w:eastAsia="ar-SA"/>
    </w:rPr>
  </w:style>
  <w:style w:type="paragraph" w:customStyle="1" w:styleId="OmniPage26">
    <w:name w:val="OmniPage #26"/>
    <w:basedOn w:val="Normal"/>
    <w:rsid w:val="00501DF6"/>
    <w:pPr>
      <w:suppressAutoHyphens/>
      <w:spacing w:line="160" w:lineRule="exact"/>
    </w:pPr>
    <w:rPr>
      <w:rFonts w:ascii="Times New Roman" w:hAnsi="Times New Roman"/>
      <w:iCs/>
      <w:snapToGrid/>
      <w:sz w:val="20"/>
      <w:szCs w:val="16"/>
      <w:lang w:val="en-US" w:eastAsia="ar-SA"/>
    </w:rPr>
  </w:style>
  <w:style w:type="paragraph" w:customStyle="1" w:styleId="OmniPage4">
    <w:name w:val="OmniPage #4"/>
    <w:basedOn w:val="Normal"/>
    <w:rsid w:val="00501DF6"/>
    <w:pPr>
      <w:suppressAutoHyphens/>
      <w:spacing w:line="400" w:lineRule="exact"/>
    </w:pPr>
    <w:rPr>
      <w:rFonts w:ascii="Times New Roman" w:hAnsi="Times New Roman"/>
      <w:iCs/>
      <w:snapToGrid/>
      <w:sz w:val="20"/>
      <w:szCs w:val="16"/>
      <w:lang w:val="en-US" w:eastAsia="ar-SA"/>
    </w:rPr>
  </w:style>
  <w:style w:type="paragraph" w:styleId="BodyTextIndent2">
    <w:name w:val="Body Text Indent 2"/>
    <w:basedOn w:val="Normal"/>
    <w:link w:val="BodyTextIndent2Char"/>
    <w:rsid w:val="00501DF6"/>
    <w:pPr>
      <w:tabs>
        <w:tab w:val="left" w:pos="2127"/>
      </w:tabs>
      <w:ind w:left="2127" w:hanging="2127"/>
    </w:pPr>
    <w:rPr>
      <w:rFonts w:cs="Arial"/>
      <w:snapToGrid/>
    </w:rPr>
  </w:style>
  <w:style w:type="character" w:customStyle="1" w:styleId="BodyTextIndent2Char">
    <w:name w:val="Body Text Indent 2 Char"/>
    <w:basedOn w:val="DefaultParagraphFont"/>
    <w:link w:val="BodyTextIndent2"/>
    <w:rsid w:val="00501DF6"/>
    <w:rPr>
      <w:rFonts w:ascii="Arial" w:hAnsi="Arial" w:cs="Arial"/>
      <w:sz w:val="22"/>
      <w:szCs w:val="22"/>
      <w:lang w:eastAsia="en-US"/>
    </w:rPr>
  </w:style>
  <w:style w:type="table" w:styleId="TableGrid">
    <w:name w:val="Table Grid"/>
    <w:basedOn w:val="TableNormal"/>
    <w:uiPriority w:val="59"/>
    <w:rsid w:val="00501D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01DF6"/>
    <w:rPr>
      <w:rFonts w:ascii="Courier New" w:hAnsi="Courier New"/>
      <w:snapToGrid/>
      <w:sz w:val="20"/>
      <w:szCs w:val="20"/>
      <w:lang w:val="cs-CZ"/>
    </w:rPr>
  </w:style>
  <w:style w:type="character" w:customStyle="1" w:styleId="PlainTextChar">
    <w:name w:val="Plain Text Char"/>
    <w:basedOn w:val="DefaultParagraphFont"/>
    <w:link w:val="PlainText"/>
    <w:uiPriority w:val="99"/>
    <w:rsid w:val="00501DF6"/>
    <w:rPr>
      <w:rFonts w:ascii="Courier New" w:hAnsi="Courier New"/>
      <w:lang w:val="cs-CZ" w:eastAsia="en-US"/>
    </w:rPr>
  </w:style>
  <w:style w:type="paragraph" w:styleId="BodyText2">
    <w:name w:val="Body Text 2"/>
    <w:basedOn w:val="Normal"/>
    <w:link w:val="BodyText2Char"/>
    <w:rsid w:val="00501DF6"/>
    <w:pPr>
      <w:widowControl w:val="0"/>
    </w:pPr>
    <w:rPr>
      <w:rFonts w:cs="Arial Unicode MS"/>
      <w:noProof/>
      <w:lang w:eastAsia="cs-CZ" w:bidi="my-MM"/>
    </w:rPr>
  </w:style>
  <w:style w:type="character" w:customStyle="1" w:styleId="BodyText2Char">
    <w:name w:val="Body Text 2 Char"/>
    <w:basedOn w:val="DefaultParagraphFont"/>
    <w:link w:val="BodyText2"/>
    <w:rsid w:val="00501DF6"/>
    <w:rPr>
      <w:rFonts w:ascii="Arial" w:hAnsi="Arial" w:cs="Arial Unicode MS"/>
      <w:noProof/>
      <w:snapToGrid w:val="0"/>
      <w:sz w:val="22"/>
      <w:szCs w:val="22"/>
      <w:lang w:eastAsia="cs-CZ" w:bidi="my-MM"/>
    </w:rPr>
  </w:style>
  <w:style w:type="character" w:customStyle="1" w:styleId="BodyText3Char">
    <w:name w:val="Body Text 3 Char"/>
    <w:link w:val="BodyText3"/>
    <w:rsid w:val="00501DF6"/>
    <w:rPr>
      <w:rFonts w:ascii="Arial" w:eastAsia="SimSun" w:hAnsi="Arial" w:cs="Arial"/>
      <w:sz w:val="22"/>
      <w:szCs w:val="22"/>
      <w:lang w:eastAsia="zh-CN"/>
    </w:rPr>
  </w:style>
  <w:style w:type="paragraph" w:styleId="BodyTextIndent3">
    <w:name w:val="Body Text Indent 3"/>
    <w:basedOn w:val="Normal"/>
    <w:link w:val="BodyTextIndent3Char"/>
    <w:rsid w:val="00501DF6"/>
    <w:pPr>
      <w:widowControl w:val="0"/>
      <w:ind w:left="1418" w:hanging="1418"/>
      <w:jc w:val="both"/>
    </w:pPr>
    <w:rPr>
      <w:rFonts w:cs="Arial Unicode MS"/>
      <w:noProof/>
      <w:lang w:eastAsia="cs-CZ" w:bidi="my-MM"/>
    </w:rPr>
  </w:style>
  <w:style w:type="character" w:customStyle="1" w:styleId="BodyTextIndent3Char">
    <w:name w:val="Body Text Indent 3 Char"/>
    <w:basedOn w:val="DefaultParagraphFont"/>
    <w:link w:val="BodyTextIndent3"/>
    <w:rsid w:val="00501DF6"/>
    <w:rPr>
      <w:rFonts w:ascii="Arial" w:hAnsi="Arial" w:cs="Arial Unicode MS"/>
      <w:noProof/>
      <w:snapToGrid w:val="0"/>
      <w:sz w:val="22"/>
      <w:szCs w:val="22"/>
      <w:lang w:eastAsia="cs-CZ" w:bidi="my-MM"/>
    </w:rPr>
  </w:style>
  <w:style w:type="paragraph" w:styleId="NormalIndent">
    <w:name w:val="Normal Indent"/>
    <w:basedOn w:val="Normal"/>
    <w:rsid w:val="00501DF6"/>
    <w:pPr>
      <w:overflowPunct w:val="0"/>
      <w:autoSpaceDE w:val="0"/>
      <w:autoSpaceDN w:val="0"/>
      <w:adjustRightInd w:val="0"/>
      <w:spacing w:before="120" w:after="120" w:line="240" w:lineRule="atLeast"/>
      <w:ind w:left="708"/>
      <w:jc w:val="both"/>
      <w:textAlignment w:val="baseline"/>
    </w:pPr>
    <w:rPr>
      <w:rFonts w:ascii="Garamond" w:hAnsi="Garamond" w:cs="Arial Unicode MS"/>
      <w:noProof/>
      <w:snapToGrid/>
      <w:sz w:val="24"/>
      <w:szCs w:val="24"/>
      <w:lang w:eastAsia="cs-CZ" w:bidi="my-MM"/>
    </w:rPr>
  </w:style>
  <w:style w:type="paragraph" w:styleId="BodyTextFirstIndent">
    <w:name w:val="Body Text First Indent"/>
    <w:basedOn w:val="BodyText"/>
    <w:link w:val="BodyTextFirstIndentChar"/>
    <w:rsid w:val="00501DF6"/>
    <w:pPr>
      <w:tabs>
        <w:tab w:val="left" w:pos="851"/>
      </w:tabs>
      <w:spacing w:after="240"/>
      <w:ind w:firstLine="851"/>
    </w:pPr>
    <w:rPr>
      <w:rFonts w:ascii="Arial" w:hAnsi="Arial" w:cs="Arial Unicode MS"/>
      <w:sz w:val="20"/>
      <w:szCs w:val="20"/>
      <w:lang w:val="en-GB" w:eastAsia="cs-CZ" w:bidi="my-MM"/>
    </w:rPr>
  </w:style>
  <w:style w:type="character" w:customStyle="1" w:styleId="BodyTextChar1">
    <w:name w:val="Body Text Char1"/>
    <w:basedOn w:val="DefaultParagraphFont"/>
    <w:link w:val="BodyText"/>
    <w:rsid w:val="00501DF6"/>
    <w:rPr>
      <w:rFonts w:cs="Arial"/>
      <w:sz w:val="22"/>
      <w:szCs w:val="22"/>
      <w:lang w:val="en-US" w:eastAsia="en-US"/>
    </w:rPr>
  </w:style>
  <w:style w:type="character" w:customStyle="1" w:styleId="BodyTextFirstIndentChar">
    <w:name w:val="Body Text First Indent Char"/>
    <w:basedOn w:val="BodyTextChar1"/>
    <w:link w:val="BodyTextFirstIndent"/>
    <w:rsid w:val="00501DF6"/>
    <w:rPr>
      <w:rFonts w:ascii="Arial" w:hAnsi="Arial" w:cs="Arial Unicode MS"/>
      <w:sz w:val="22"/>
      <w:szCs w:val="22"/>
      <w:lang w:val="en-US" w:eastAsia="cs-CZ" w:bidi="my-MM"/>
    </w:rPr>
  </w:style>
  <w:style w:type="paragraph" w:customStyle="1" w:styleId="SubHeading">
    <w:name w:val="SubHeading"/>
    <w:basedOn w:val="Normal"/>
    <w:rsid w:val="00501DF6"/>
    <w:pPr>
      <w:widowControl w:val="0"/>
      <w:spacing w:before="240"/>
      <w:jc w:val="center"/>
    </w:pPr>
    <w:rPr>
      <w:rFonts w:cs="Arial Unicode MS"/>
      <w:i/>
      <w:noProof/>
      <w:lang w:eastAsia="cs-CZ" w:bidi="my-MM"/>
    </w:rPr>
  </w:style>
  <w:style w:type="paragraph" w:customStyle="1" w:styleId="a9">
    <w:name w:val="列出段落"/>
    <w:basedOn w:val="Normal"/>
    <w:qFormat/>
    <w:rsid w:val="00501DF6"/>
    <w:pPr>
      <w:ind w:firstLineChars="200" w:firstLine="420"/>
    </w:pPr>
    <w:rPr>
      <w:snapToGrid/>
      <w:lang w:eastAsia="ja-JP"/>
    </w:rPr>
  </w:style>
  <w:style w:type="paragraph" w:styleId="Date">
    <w:name w:val="Date"/>
    <w:basedOn w:val="Normal"/>
    <w:next w:val="Normal"/>
    <w:link w:val="DateChar"/>
    <w:rsid w:val="00501DF6"/>
    <w:pPr>
      <w:suppressAutoHyphens/>
    </w:pPr>
    <w:rPr>
      <w:rFonts w:cs="Arial Unicode MS"/>
      <w:snapToGrid/>
      <w:lang w:eastAsia="ar-SA"/>
    </w:rPr>
  </w:style>
  <w:style w:type="character" w:customStyle="1" w:styleId="DateChar">
    <w:name w:val="Date Char"/>
    <w:basedOn w:val="DefaultParagraphFont"/>
    <w:link w:val="Date"/>
    <w:rsid w:val="00501DF6"/>
    <w:rPr>
      <w:rFonts w:ascii="Arial" w:hAnsi="Arial" w:cs="Arial Unicode MS"/>
      <w:sz w:val="22"/>
      <w:szCs w:val="22"/>
      <w:lang w:eastAsia="ar-SA"/>
    </w:rPr>
  </w:style>
  <w:style w:type="paragraph" w:styleId="DocumentMap">
    <w:name w:val="Document Map"/>
    <w:basedOn w:val="Normal"/>
    <w:link w:val="DocumentMapChar"/>
    <w:rsid w:val="00501DF6"/>
    <w:pPr>
      <w:shd w:val="clear" w:color="auto" w:fill="000080"/>
      <w:suppressAutoHyphens/>
    </w:pPr>
    <w:rPr>
      <w:rFonts w:ascii="Tahoma" w:hAnsi="Tahoma"/>
      <w:snapToGrid/>
      <w:sz w:val="20"/>
      <w:szCs w:val="20"/>
      <w:lang w:eastAsia="ar-SA"/>
    </w:rPr>
  </w:style>
  <w:style w:type="character" w:customStyle="1" w:styleId="DocumentMapChar">
    <w:name w:val="Document Map Char"/>
    <w:basedOn w:val="DefaultParagraphFont"/>
    <w:link w:val="DocumentMap"/>
    <w:rsid w:val="00501DF6"/>
    <w:rPr>
      <w:rFonts w:ascii="Tahoma" w:hAnsi="Tahoma"/>
      <w:shd w:val="clear" w:color="auto" w:fill="000080"/>
      <w:lang w:eastAsia="ar-SA"/>
    </w:rPr>
  </w:style>
  <w:style w:type="paragraph" w:customStyle="1" w:styleId="CharCharCharChar">
    <w:name w:val="Char Char Char Char"/>
    <w:basedOn w:val="Normal"/>
    <w:rsid w:val="00501DF6"/>
    <w:rPr>
      <w:rFonts w:ascii="Times New Roman" w:hAnsi="Times New Roman"/>
      <w:snapToGrid/>
      <w:sz w:val="24"/>
      <w:szCs w:val="24"/>
      <w:lang w:val="pl-PL" w:eastAsia="pl-PL"/>
    </w:rPr>
  </w:style>
  <w:style w:type="character" w:styleId="CommentReference">
    <w:name w:val="annotation reference"/>
    <w:rsid w:val="00501DF6"/>
    <w:rPr>
      <w:sz w:val="16"/>
      <w:szCs w:val="16"/>
    </w:rPr>
  </w:style>
  <w:style w:type="table" w:styleId="TableElegant">
    <w:name w:val="Table Elegant"/>
    <w:basedOn w:val="TableNormal"/>
    <w:rsid w:val="00501DF6"/>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1DF6"/>
    <w:rPr>
      <w:rFonts w:ascii="Symbol" w:hAnsi="Symbol"/>
    </w:rPr>
  </w:style>
  <w:style w:type="character" w:customStyle="1" w:styleId="WW-DefaultParagraphFont">
    <w:name w:val="WW-Default Paragraph Font"/>
    <w:rsid w:val="00501DF6"/>
  </w:style>
  <w:style w:type="paragraph" w:styleId="Caption">
    <w:name w:val="caption"/>
    <w:basedOn w:val="Normal"/>
    <w:uiPriority w:val="99"/>
    <w:qFormat/>
    <w:rsid w:val="00501DF6"/>
    <w:pPr>
      <w:suppressLineNumbers/>
      <w:suppressAutoHyphens/>
      <w:spacing w:before="120" w:after="120"/>
    </w:pPr>
    <w:rPr>
      <w:rFonts w:ascii="Times New Roman" w:hAnsi="Times New Roman" w:cs="Lucidasans"/>
      <w:i/>
      <w:iCs/>
      <w:snapToGrid/>
      <w:sz w:val="20"/>
      <w:szCs w:val="20"/>
      <w:lang w:val="en-US" w:eastAsia="ar-SA"/>
    </w:rPr>
  </w:style>
  <w:style w:type="paragraph" w:customStyle="1" w:styleId="Verzeichnis">
    <w:name w:val="Verzeichnis"/>
    <w:basedOn w:val="Normal"/>
    <w:rsid w:val="00501DF6"/>
    <w:pPr>
      <w:suppressLineNumbers/>
      <w:suppressAutoHyphens/>
    </w:pPr>
    <w:rPr>
      <w:rFonts w:ascii="Times New Roman" w:hAnsi="Times New Roman" w:cs="Lucidasans"/>
      <w:snapToGrid/>
      <w:sz w:val="24"/>
      <w:szCs w:val="24"/>
      <w:lang w:val="en-US" w:eastAsia="ar-SA"/>
    </w:rPr>
  </w:style>
  <w:style w:type="paragraph" w:customStyle="1" w:styleId="berschrift">
    <w:name w:val="Überschrift"/>
    <w:basedOn w:val="Normal"/>
    <w:next w:val="BodyText"/>
    <w:rsid w:val="00501DF6"/>
    <w:pPr>
      <w:keepNext/>
      <w:suppressAutoHyphens/>
      <w:spacing w:before="240" w:after="120"/>
    </w:pPr>
    <w:rPr>
      <w:rFonts w:ascii="Nimbus Sans L" w:eastAsia="HG Mincho Light J" w:hAnsi="Nimbus Sans L" w:cs="Lucidasans"/>
      <w:snapToGrid/>
      <w:sz w:val="28"/>
      <w:szCs w:val="28"/>
      <w:lang w:val="en-US" w:eastAsia="ar-SA"/>
    </w:rPr>
  </w:style>
  <w:style w:type="paragraph" w:customStyle="1" w:styleId="WW-HTMLPreformatted">
    <w:name w:val="WW-HTML Preformatted"/>
    <w:basedOn w:val="Normal"/>
    <w:rsid w:val="0050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napToGrid/>
      <w:sz w:val="20"/>
      <w:szCs w:val="20"/>
      <w:lang w:val="en-US" w:eastAsia="ar-SA"/>
    </w:rPr>
  </w:style>
  <w:style w:type="paragraph" w:customStyle="1" w:styleId="WW-DocumentMap">
    <w:name w:val="WW-Document Map"/>
    <w:basedOn w:val="Normal"/>
    <w:rsid w:val="00501DF6"/>
    <w:pPr>
      <w:shd w:val="clear" w:color="auto" w:fill="000080"/>
      <w:suppressAutoHyphens/>
    </w:pPr>
    <w:rPr>
      <w:rFonts w:ascii="Tahoma" w:hAnsi="Tahoma" w:cs="Tahoma"/>
      <w:snapToGrid/>
      <w:sz w:val="20"/>
      <w:szCs w:val="20"/>
      <w:lang w:val="en-US" w:eastAsia="ar-SA"/>
    </w:rPr>
  </w:style>
  <w:style w:type="paragraph" w:customStyle="1" w:styleId="WW-BalloonText">
    <w:name w:val="WW-Balloon Text"/>
    <w:basedOn w:val="Normal"/>
    <w:rsid w:val="00501DF6"/>
    <w:pPr>
      <w:suppressAutoHyphens/>
    </w:pPr>
    <w:rPr>
      <w:rFonts w:ascii="Tahoma" w:hAnsi="Tahoma" w:cs="Tahoma"/>
      <w:snapToGrid/>
      <w:sz w:val="16"/>
      <w:szCs w:val="16"/>
      <w:lang w:val="en-US" w:eastAsia="ar-SA"/>
    </w:rPr>
  </w:style>
  <w:style w:type="paragraph" w:customStyle="1" w:styleId="TabellenInhalt">
    <w:name w:val="Tabellen Inhalt"/>
    <w:basedOn w:val="BodyText"/>
    <w:rsid w:val="00501DF6"/>
    <w:pPr>
      <w:suppressLineNumbers/>
      <w:suppressAutoHyphens/>
      <w:jc w:val="left"/>
    </w:pPr>
    <w:rPr>
      <w:rFonts w:cs="Times New Roman"/>
      <w:b/>
      <w:bCs/>
      <w:sz w:val="24"/>
      <w:szCs w:val="24"/>
      <w:lang w:eastAsia="ar-SA"/>
    </w:rPr>
  </w:style>
  <w:style w:type="paragraph" w:customStyle="1" w:styleId="Tabellenberschrift">
    <w:name w:val="Tabellen Überschrift"/>
    <w:basedOn w:val="TabellenInhalt"/>
    <w:rsid w:val="00501DF6"/>
    <w:pPr>
      <w:jc w:val="center"/>
    </w:pPr>
    <w:rPr>
      <w:i/>
      <w:iCs/>
    </w:rPr>
  </w:style>
  <w:style w:type="paragraph" w:customStyle="1" w:styleId="CharCharChar">
    <w:name w:val="Char Char Char"/>
    <w:basedOn w:val="Normal"/>
    <w:rsid w:val="00501DF6"/>
    <w:rPr>
      <w:rFonts w:ascii="Times New Roman" w:hAnsi="Times New Roman"/>
      <w:snapToGrid/>
      <w:sz w:val="24"/>
      <w:szCs w:val="24"/>
      <w:lang w:val="pl-PL" w:eastAsia="pl-PL"/>
    </w:rPr>
  </w:style>
  <w:style w:type="character" w:styleId="FollowedHyperlink">
    <w:name w:val="FollowedHyperlink"/>
    <w:rsid w:val="00501DF6"/>
    <w:rPr>
      <w:color w:val="800080"/>
      <w:u w:val="single"/>
    </w:rPr>
  </w:style>
  <w:style w:type="character" w:customStyle="1" w:styleId="DefaultPara">
    <w:name w:val="Default Para"/>
    <w:rsid w:val="00501DF6"/>
  </w:style>
  <w:style w:type="character" w:customStyle="1" w:styleId="endnoterefe">
    <w:name w:val="endnote refe"/>
    <w:rsid w:val="00501DF6"/>
  </w:style>
  <w:style w:type="character" w:styleId="Emphasis">
    <w:name w:val="Emphasis"/>
    <w:qFormat/>
    <w:rsid w:val="00501DF6"/>
    <w:rPr>
      <w:i/>
      <w:iCs/>
    </w:rPr>
  </w:style>
  <w:style w:type="character" w:customStyle="1" w:styleId="Caractresdenotedebasdepage">
    <w:name w:val="Caractères de note de bas de page"/>
    <w:rsid w:val="00501DF6"/>
  </w:style>
  <w:style w:type="paragraph" w:customStyle="1" w:styleId="Contenudetableau">
    <w:name w:val="Contenu de tableau"/>
    <w:basedOn w:val="Normal"/>
    <w:rsid w:val="00501DF6"/>
    <w:pPr>
      <w:suppressLineNumbers/>
      <w:suppressAutoHyphens/>
    </w:pPr>
    <w:rPr>
      <w:snapToGrid/>
      <w:lang w:eastAsia="ar-SA"/>
    </w:rPr>
  </w:style>
  <w:style w:type="paragraph" w:customStyle="1" w:styleId="Corpsdetexte21">
    <w:name w:val="Corps de texte 21"/>
    <w:basedOn w:val="Normal"/>
    <w:rsid w:val="00501DF6"/>
    <w:pPr>
      <w:tabs>
        <w:tab w:val="left" w:pos="-720"/>
        <w:tab w:val="left" w:pos="0"/>
        <w:tab w:val="left" w:pos="679"/>
        <w:tab w:val="left" w:pos="1144"/>
      </w:tabs>
      <w:suppressAutoHyphens/>
      <w:ind w:right="48"/>
      <w:jc w:val="both"/>
    </w:pPr>
    <w:rPr>
      <w:rFonts w:eastAsia="Times New Roman"/>
      <w:snapToGrid/>
      <w:lang w:eastAsia="ar-SA"/>
    </w:rPr>
  </w:style>
  <w:style w:type="character" w:customStyle="1" w:styleId="apple-style-span">
    <w:name w:val="apple-style-span"/>
    <w:rsid w:val="00501DF6"/>
  </w:style>
  <w:style w:type="paragraph" w:styleId="ListParagraph">
    <w:name w:val="List Paragraph"/>
    <w:basedOn w:val="Normal"/>
    <w:uiPriority w:val="34"/>
    <w:qFormat/>
    <w:rsid w:val="00501DF6"/>
    <w:pPr>
      <w:ind w:left="720"/>
    </w:pPr>
    <w:rPr>
      <w:snapToGrid/>
    </w:rPr>
  </w:style>
  <w:style w:type="paragraph" w:customStyle="1" w:styleId="13">
    <w:name w:val="リスト段落1"/>
    <w:basedOn w:val="Normal"/>
    <w:uiPriority w:val="34"/>
    <w:qFormat/>
    <w:rsid w:val="00501DF6"/>
    <w:pPr>
      <w:spacing w:after="200" w:line="276" w:lineRule="auto"/>
      <w:ind w:left="720"/>
      <w:contextualSpacing/>
    </w:pPr>
    <w:rPr>
      <w:rFonts w:ascii="Calibri" w:hAnsi="Calibri"/>
      <w:snapToGrid/>
      <w:lang w:val="en-AU"/>
    </w:rPr>
  </w:style>
  <w:style w:type="paragraph" w:customStyle="1" w:styleId="Style-15">
    <w:name w:val="Style-15"/>
    <w:rsid w:val="00501DF6"/>
    <w:rPr>
      <w:rFonts w:eastAsia="Times New Roman"/>
      <w:lang w:val="en-US"/>
    </w:rPr>
  </w:style>
  <w:style w:type="table" w:customStyle="1" w:styleId="Tabellengitternetz1">
    <w:name w:val="Tabellengitternetz1"/>
    <w:basedOn w:val="TableNormal"/>
    <w:next w:val="TableGrid"/>
    <w:rsid w:val="00501DF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1DF6"/>
    <w:rPr>
      <w:rFonts w:ascii="Calibri" w:hAnsi="Calibri"/>
      <w:sz w:val="22"/>
      <w:szCs w:val="22"/>
      <w:lang w:eastAsia="en-GB"/>
    </w:rPr>
  </w:style>
  <w:style w:type="paragraph" w:customStyle="1" w:styleId="ZchnZchn">
    <w:name w:val="Zchn Zchn"/>
    <w:basedOn w:val="Normal"/>
    <w:rsid w:val="00501DF6"/>
    <w:rPr>
      <w:rFonts w:ascii="Times New Roman" w:eastAsia="Times New Roman" w:hAnsi="Times New Roman"/>
      <w:snapToGrid/>
      <w:sz w:val="24"/>
      <w:szCs w:val="24"/>
      <w:lang w:val="pl-PL" w:eastAsia="pl-PL"/>
    </w:rPr>
  </w:style>
  <w:style w:type="character" w:customStyle="1" w:styleId="SourceText">
    <w:name w:val="Source Text"/>
    <w:rsid w:val="00501DF6"/>
    <w:rPr>
      <w:rFonts w:ascii="Courier New" w:eastAsia="Courier New" w:hAnsi="Courier New" w:cs="Courier New"/>
    </w:rPr>
  </w:style>
  <w:style w:type="paragraph" w:customStyle="1" w:styleId="Body0AltB0">
    <w:name w:val="Body 0 (Alt B0)"/>
    <w:basedOn w:val="Normal"/>
    <w:link w:val="Body0AltB0ZchnZchn"/>
    <w:rsid w:val="00501DF6"/>
    <w:pPr>
      <w:spacing w:before="260" w:line="260" w:lineRule="atLeast"/>
    </w:pPr>
    <w:rPr>
      <w:snapToGrid/>
      <w:sz w:val="20"/>
      <w:szCs w:val="20"/>
      <w:lang w:val="de-CH"/>
    </w:rPr>
  </w:style>
  <w:style w:type="character" w:customStyle="1" w:styleId="Body0AltB0ZchnZchn">
    <w:name w:val="Body 0 (Alt B0) Zchn Zchn"/>
    <w:link w:val="Body0AltB0"/>
    <w:locked/>
    <w:rsid w:val="00501DF6"/>
    <w:rPr>
      <w:rFonts w:ascii="Arial" w:hAnsi="Arial"/>
      <w:lang w:val="de-CH" w:eastAsia="en-US"/>
    </w:rPr>
  </w:style>
  <w:style w:type="character" w:customStyle="1" w:styleId="tw4winMark">
    <w:name w:val="tw4winMark"/>
    <w:rsid w:val="00501DF6"/>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501DF6"/>
    <w:rPr>
      <w:szCs w:val="22"/>
      <w:lang w:eastAsia="ar-SA"/>
    </w:rPr>
  </w:style>
  <w:style w:type="paragraph" w:customStyle="1" w:styleId="CharChar">
    <w:name w:val="Char Char"/>
    <w:basedOn w:val="Normal"/>
    <w:rsid w:val="00501DF6"/>
    <w:rPr>
      <w:rFonts w:ascii="Times New Roman" w:hAnsi="Times New Roman"/>
      <w:snapToGrid/>
      <w:sz w:val="24"/>
      <w:szCs w:val="24"/>
      <w:lang w:val="pl-PL" w:eastAsia="pl-PL"/>
    </w:rPr>
  </w:style>
  <w:style w:type="paragraph" w:customStyle="1" w:styleId="14">
    <w:name w:val="行間詰め1"/>
    <w:qFormat/>
    <w:rsid w:val="00501DF6"/>
    <w:rPr>
      <w:rFonts w:ascii="Calibri" w:hAnsi="Calibri" w:cs="Calibri"/>
      <w:sz w:val="22"/>
      <w:szCs w:val="22"/>
      <w:lang w:val="en-AU" w:eastAsia="en-AU"/>
    </w:rPr>
  </w:style>
  <w:style w:type="paragraph" w:customStyle="1" w:styleId="Body1">
    <w:name w:val="Body 1"/>
    <w:rsid w:val="00501DF6"/>
    <w:pPr>
      <w:outlineLvl w:val="0"/>
    </w:pPr>
    <w:rPr>
      <w:rFonts w:ascii="Arial" w:eastAsia="Arial Unicode MS" w:hAnsi="Arial"/>
      <w:color w:val="000000"/>
      <w:sz w:val="22"/>
      <w:u w:color="000000"/>
      <w:lang w:eastAsia="en-GB"/>
    </w:rPr>
  </w:style>
  <w:style w:type="character" w:customStyle="1" w:styleId="apple-converted-space">
    <w:name w:val="apple-converted-space"/>
    <w:rsid w:val="00501DF6"/>
  </w:style>
  <w:style w:type="paragraph" w:customStyle="1" w:styleId="LO-Normal">
    <w:name w:val="LO-Normal"/>
    <w:rsid w:val="00501DF6"/>
    <w:pPr>
      <w:suppressAutoHyphens/>
      <w:spacing w:line="100" w:lineRule="atLeast"/>
    </w:pPr>
    <w:rPr>
      <w:rFonts w:eastAsia="Times New Roman"/>
      <w:color w:val="000000"/>
      <w:sz w:val="24"/>
      <w:lang w:val="fr-CA"/>
    </w:rPr>
  </w:style>
  <w:style w:type="paragraph" w:customStyle="1" w:styleId="Bullet">
    <w:name w:val="_Bullet"/>
    <w:basedOn w:val="Normal"/>
    <w:rsid w:val="00501DF6"/>
    <w:pPr>
      <w:numPr>
        <w:numId w:val="17"/>
      </w:numPr>
      <w:suppressAutoHyphens/>
    </w:pPr>
    <w:rPr>
      <w:rFonts w:cs="Arial Unicode MS"/>
      <w:snapToGrid/>
      <w:lang w:eastAsia="ar-SA"/>
    </w:rPr>
  </w:style>
  <w:style w:type="paragraph" w:customStyle="1" w:styleId="WMOBodyText">
    <w:name w:val="WMO_BodyText"/>
    <w:basedOn w:val="Normal"/>
    <w:link w:val="WMOBodyTextCharChar"/>
    <w:rsid w:val="00501DF6"/>
    <w:pPr>
      <w:tabs>
        <w:tab w:val="left" w:pos="1134"/>
      </w:tabs>
      <w:spacing w:before="240"/>
    </w:pPr>
    <w:rPr>
      <w:rFonts w:eastAsia="Arial" w:cs="Arial"/>
      <w:snapToGrid/>
    </w:rPr>
  </w:style>
  <w:style w:type="character" w:customStyle="1" w:styleId="WMOBodyTextCharChar">
    <w:name w:val="WMO_BodyText Char Char"/>
    <w:link w:val="WMOBodyText"/>
    <w:rsid w:val="00501DF6"/>
    <w:rPr>
      <w:rFonts w:ascii="Arial" w:eastAsia="Arial" w:hAnsi="Arial" w:cs="Arial"/>
      <w:sz w:val="22"/>
      <w:szCs w:val="22"/>
      <w:lang w:eastAsia="en-US"/>
    </w:rPr>
  </w:style>
  <w:style w:type="paragraph" w:customStyle="1" w:styleId="Textbody">
    <w:name w:val="Text body"/>
    <w:basedOn w:val="Standard"/>
    <w:rsid w:val="00501DF6"/>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paragraph" w:styleId="TOCHeading">
    <w:name w:val="TOC Heading"/>
    <w:basedOn w:val="Heading1"/>
    <w:next w:val="Normal"/>
    <w:uiPriority w:val="39"/>
    <w:semiHidden/>
    <w:unhideWhenUsed/>
    <w:qFormat/>
    <w:rsid w:val="00501DF6"/>
    <w:pPr>
      <w:keepLines/>
      <w:spacing w:before="480" w:after="0" w:line="276" w:lineRule="auto"/>
      <w:outlineLvl w:val="9"/>
    </w:pPr>
    <w:rPr>
      <w:rFonts w:ascii="Cambria" w:eastAsia="MS Gothic" w:hAnsi="Cambria" w:cs="Times New Roman"/>
      <w:color w:val="365F91"/>
      <w:kern w:val="0"/>
      <w:sz w:val="28"/>
      <w:szCs w:val="28"/>
      <w:lang w:val="en-US" w:eastAsia="ja-JP" w:bidi="ar-SA"/>
    </w:rPr>
  </w:style>
  <w:style w:type="character" w:customStyle="1" w:styleId="Heading1Char1">
    <w:name w:val="Heading 1 Char1"/>
    <w:aliases w:val="X. TITRE Char"/>
    <w:link w:val="Heading1"/>
    <w:uiPriority w:val="9"/>
    <w:rsid w:val="00501DF6"/>
    <w:rPr>
      <w:rFonts w:ascii="Arial" w:hAnsi="Arial" w:cs="Arial Unicode MS"/>
      <w:b/>
      <w:bCs/>
      <w:kern w:val="32"/>
      <w:sz w:val="32"/>
      <w:szCs w:val="32"/>
      <w:lang w:eastAsia="cs-CZ" w:bidi="my-MM"/>
    </w:rPr>
  </w:style>
  <w:style w:type="character" w:customStyle="1" w:styleId="HeaderChar1">
    <w:name w:val="Header Char1"/>
    <w:uiPriority w:val="99"/>
    <w:rsid w:val="00501DF6"/>
    <w:rPr>
      <w:rFonts w:ascii="Arial" w:hAnsi="Arial" w:cs="Arial Unicode MS"/>
      <w:sz w:val="22"/>
      <w:szCs w:val="22"/>
      <w:lang w:val="en-GB" w:eastAsia="ar-SA"/>
    </w:rPr>
  </w:style>
  <w:style w:type="paragraph" w:customStyle="1" w:styleId="NurText1">
    <w:name w:val="Nur Text1"/>
    <w:basedOn w:val="Normal"/>
    <w:rsid w:val="00501DF6"/>
    <w:pPr>
      <w:suppressAutoHyphens/>
    </w:pPr>
    <w:rPr>
      <w:rFonts w:ascii="Courier New" w:hAnsi="Courier New" w:cs="Courier New"/>
      <w:snapToGrid/>
      <w:sz w:val="20"/>
      <w:szCs w:val="20"/>
      <w:lang w:val="cs-CZ" w:eastAsia="zh-CN" w:bidi="my-MM"/>
    </w:rPr>
  </w:style>
  <w:style w:type="character" w:customStyle="1" w:styleId="NumberingSymbols">
    <w:name w:val="Numbering Symbols"/>
    <w:rsid w:val="00501DF6"/>
  </w:style>
  <w:style w:type="character" w:customStyle="1" w:styleId="FootnoteCharacters">
    <w:name w:val="Footnote Characters"/>
    <w:rsid w:val="00501DF6"/>
  </w:style>
  <w:style w:type="character" w:customStyle="1" w:styleId="EndnoteCharacters">
    <w:name w:val="Endnote Characters"/>
    <w:rsid w:val="00501DF6"/>
  </w:style>
  <w:style w:type="paragraph" w:customStyle="1" w:styleId="Index">
    <w:name w:val="Index"/>
    <w:basedOn w:val="Normal"/>
    <w:rsid w:val="00501DF6"/>
    <w:pPr>
      <w:widowControl w:val="0"/>
      <w:suppressLineNumbers/>
      <w:suppressAutoHyphens/>
    </w:pPr>
    <w:rPr>
      <w:rFonts w:ascii="Times New Roman" w:eastAsia="Arial Unicode MS" w:hAnsi="Times New Roman" w:cs="Arial Unicode MS"/>
      <w:snapToGrid/>
      <w:kern w:val="1"/>
      <w:sz w:val="24"/>
      <w:szCs w:val="24"/>
      <w:lang w:val="en-CA" w:eastAsia="hi-IN" w:bidi="hi-IN"/>
    </w:rPr>
  </w:style>
  <w:style w:type="paragraph" w:styleId="ListBullet">
    <w:name w:val="List Bullet"/>
    <w:basedOn w:val="Normal"/>
    <w:unhideWhenUsed/>
    <w:rsid w:val="00501DF6"/>
    <w:pPr>
      <w:numPr>
        <w:numId w:val="16"/>
      </w:numPr>
      <w:contextualSpacing/>
    </w:pPr>
    <w:rPr>
      <w:rFonts w:ascii="Cambria" w:eastAsia="Cambria" w:hAnsi="Cambria"/>
      <w:snapToGrid/>
      <w:sz w:val="24"/>
      <w:szCs w:val="24"/>
      <w:lang w:val="en-US"/>
    </w:rPr>
  </w:style>
  <w:style w:type="paragraph" w:styleId="List2">
    <w:name w:val="List 2"/>
    <w:basedOn w:val="Normal"/>
    <w:rsid w:val="00501DF6"/>
    <w:pPr>
      <w:ind w:left="566" w:hanging="283"/>
      <w:contextualSpacing/>
    </w:pPr>
  </w:style>
  <w:style w:type="paragraph" w:customStyle="1" w:styleId="List1">
    <w:name w:val="List 1"/>
    <w:basedOn w:val="Normal"/>
    <w:semiHidden/>
    <w:rsid w:val="00501DF6"/>
    <w:pPr>
      <w:tabs>
        <w:tab w:val="num" w:pos="360"/>
      </w:tabs>
      <w:ind w:left="360" w:hanging="360"/>
    </w:pPr>
    <w:rPr>
      <w:rFonts w:ascii="Times New Roman" w:hAnsi="Times New Roman"/>
      <w:snapToGrid/>
      <w:sz w:val="20"/>
      <w:szCs w:val="20"/>
      <w:lang w:eastAsia="en-GB"/>
    </w:rPr>
  </w:style>
  <w:style w:type="paragraph" w:customStyle="1" w:styleId="15">
    <w:name w:val="変更箇所1"/>
    <w:hidden/>
    <w:rsid w:val="00501DF6"/>
    <w:rPr>
      <w:rFonts w:ascii="Arial" w:hAnsi="Arial"/>
      <w:snapToGrid w:val="0"/>
      <w:sz w:val="22"/>
      <w:szCs w:val="22"/>
      <w:lang w:eastAsia="en-US"/>
    </w:rPr>
  </w:style>
  <w:style w:type="paragraph" w:customStyle="1" w:styleId="Paragraphedeliste">
    <w:name w:val="Paragraphe de liste"/>
    <w:basedOn w:val="Normal"/>
    <w:qFormat/>
    <w:rsid w:val="00501DF6"/>
    <w:pPr>
      <w:spacing w:after="200" w:line="276" w:lineRule="auto"/>
      <w:ind w:left="720"/>
      <w:contextualSpacing/>
    </w:pPr>
    <w:rPr>
      <w:rFonts w:ascii="Calibri" w:eastAsia="Calibri" w:hAnsi="Calibri"/>
      <w:snapToGrid/>
      <w:lang w:val="en-US"/>
    </w:rPr>
  </w:style>
  <w:style w:type="paragraph" w:customStyle="1" w:styleId="Listenabsatz1">
    <w:name w:val="Listenabsatz1"/>
    <w:basedOn w:val="Normal"/>
    <w:rsid w:val="00501DF6"/>
    <w:pPr>
      <w:ind w:left="720"/>
      <w:contextualSpacing/>
    </w:pPr>
    <w:rPr>
      <w:rFonts w:eastAsia="Times New Roman"/>
      <w:snapToGrid/>
    </w:rPr>
  </w:style>
  <w:style w:type="paragraph" w:customStyle="1" w:styleId="Body">
    <w:name w:val="Body"/>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501DF6"/>
    <w:rPr>
      <w:rFonts w:cs="Times New Roman"/>
      <w:color w:val="0000FF"/>
      <w:u w:val="single"/>
    </w:rPr>
  </w:style>
  <w:style w:type="paragraph" w:customStyle="1" w:styleId="TableStyle2">
    <w:name w:val="Table Style 2"/>
    <w:rsid w:val="00501D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paragraph" w:customStyle="1" w:styleId="TableParagraph">
    <w:name w:val="Table Paragraph"/>
    <w:basedOn w:val="Normal"/>
    <w:uiPriority w:val="1"/>
    <w:qFormat/>
    <w:rsid w:val="00501DF6"/>
    <w:pPr>
      <w:widowControl w:val="0"/>
    </w:pPr>
    <w:rPr>
      <w:rFonts w:ascii="Calibri" w:eastAsia="Calibri" w:hAnsi="Calibri" w:cs="Arial"/>
      <w:snapToGrid/>
      <w:lang w:val="en-US"/>
    </w:rPr>
  </w:style>
  <w:style w:type="paragraph" w:styleId="Revision">
    <w:name w:val="Revision"/>
    <w:hidden/>
    <w:uiPriority w:val="99"/>
    <w:semiHidden/>
    <w:rsid w:val="00501DF6"/>
    <w:rPr>
      <w:rFonts w:ascii="Arial" w:hAnsi="Arial" w:cs="Arial Unicode MS"/>
      <w:sz w:val="22"/>
      <w:szCs w:val="22"/>
      <w:lang w:eastAsia="ar-SA"/>
    </w:rPr>
  </w:style>
  <w:style w:type="paragraph" w:customStyle="1" w:styleId="Char1Char">
    <w:name w:val="Char1 Char"/>
    <w:basedOn w:val="Normal"/>
    <w:rsid w:val="00501DF6"/>
    <w:rPr>
      <w:rFonts w:ascii="Times New Roman" w:eastAsia="Times New Roman" w:hAnsi="Times New Roman"/>
      <w:snapToGrid/>
      <w:sz w:val="24"/>
      <w:szCs w:val="24"/>
      <w:lang w:val="pl-PL" w:eastAsia="pl-PL"/>
    </w:rPr>
  </w:style>
  <w:style w:type="character" w:styleId="HTMLTypewriter">
    <w:name w:val="HTML Typewriter"/>
    <w:rsid w:val="00501DF6"/>
    <w:rPr>
      <w:rFonts w:ascii="Courier New" w:eastAsia="Times New Roman" w:hAnsi="Courier New" w:cs="Courier New"/>
      <w:sz w:val="20"/>
      <w:szCs w:val="20"/>
    </w:rPr>
  </w:style>
  <w:style w:type="character" w:customStyle="1" w:styleId="FootnoteAnchor">
    <w:name w:val="Footnote Anchor"/>
    <w:rsid w:val="00501DF6"/>
    <w:rPr>
      <w:vertAlign w:val="superscript"/>
    </w:rPr>
  </w:style>
  <w:style w:type="paragraph" w:customStyle="1" w:styleId="Footnote">
    <w:name w:val="Footnote"/>
    <w:basedOn w:val="Normal"/>
    <w:rsid w:val="00501DF6"/>
    <w:pPr>
      <w:suppressLineNumbers/>
      <w:suppressAutoHyphens/>
      <w:ind w:left="339" w:hanging="339"/>
    </w:pPr>
    <w:rPr>
      <w:rFonts w:eastAsia="MS Mincho;ＭＳ 明朝" w:cs="Arial"/>
      <w:snapToGrid/>
      <w:color w:val="00000A"/>
      <w:sz w:val="20"/>
      <w:szCs w:val="20"/>
      <w:lang w:eastAsia="zh-CN"/>
    </w:rPr>
  </w:style>
  <w:style w:type="paragraph" w:customStyle="1" w:styleId="TextBody0">
    <w:name w:val="Text Body"/>
    <w:basedOn w:val="Normal"/>
    <w:rsid w:val="00501DF6"/>
    <w:pPr>
      <w:widowControl w:val="0"/>
      <w:suppressAutoHyphens/>
      <w:spacing w:after="140" w:line="288" w:lineRule="auto"/>
    </w:pPr>
    <w:rPr>
      <w:rFonts w:ascii="Liberation Serif" w:eastAsia="Droid Sans Fallback" w:hAnsi="Liberation Serif" w:cs="Droid Sans Devanagari"/>
      <w:snapToGrid/>
      <w:color w:val="00000A"/>
      <w:sz w:val="24"/>
      <w:szCs w:val="24"/>
      <w:lang w:val="en-US" w:eastAsia="zh-CN" w:bidi="hi-IN"/>
    </w:rPr>
  </w:style>
  <w:style w:type="paragraph" w:customStyle="1" w:styleId="FrameContents">
    <w:name w:val="Frame Contents"/>
    <w:basedOn w:val="Normal"/>
    <w:qFormat/>
    <w:rsid w:val="00501DF6"/>
    <w:pPr>
      <w:widowControl w:val="0"/>
      <w:suppressAutoHyphens/>
    </w:pPr>
    <w:rPr>
      <w:rFonts w:ascii="Liberation Serif" w:eastAsia="Droid Sans Fallback" w:hAnsi="Liberation Serif" w:cs="Droid Sans Devanagari"/>
      <w:snapToGrid/>
      <w:color w:val="00000A"/>
      <w:sz w:val="24"/>
      <w:szCs w:val="24"/>
      <w:lang w:val="en-US" w:eastAsia="zh-CN" w:bidi="hi-IN"/>
    </w:rPr>
  </w:style>
  <w:style w:type="character" w:customStyle="1" w:styleId="style4">
    <w:name w:val="style4"/>
    <w:rsid w:val="00501DF6"/>
  </w:style>
  <w:style w:type="numbering" w:customStyle="1" w:styleId="NoList1">
    <w:name w:val="No List1"/>
    <w:next w:val="NoList"/>
    <w:uiPriority w:val="99"/>
    <w:semiHidden/>
    <w:unhideWhenUsed/>
    <w:rsid w:val="00501DF6"/>
  </w:style>
  <w:style w:type="paragraph" w:customStyle="1" w:styleId="xl65">
    <w:name w:val="xl65"/>
    <w:basedOn w:val="Normal"/>
    <w:rsid w:val="00501DF6"/>
    <w:pPr>
      <w:spacing w:before="100" w:beforeAutospacing="1" w:after="100" w:afterAutospacing="1"/>
    </w:pPr>
    <w:rPr>
      <w:rFonts w:ascii="Times New Roman" w:eastAsia="Times New Roman" w:hAnsi="Times New Roman"/>
      <w:snapToGrid/>
      <w:sz w:val="24"/>
      <w:szCs w:val="24"/>
      <w:lang w:eastAsia="zh-TW"/>
    </w:rPr>
  </w:style>
  <w:style w:type="paragraph" w:customStyle="1" w:styleId="xl66">
    <w:name w:val="xl66"/>
    <w:basedOn w:val="Normal"/>
    <w:rsid w:val="00501DF6"/>
    <w:pPr>
      <w:spacing w:before="100" w:beforeAutospacing="1" w:after="100" w:afterAutospacing="1"/>
      <w:ind w:firstLineChars="100" w:firstLine="100"/>
    </w:pPr>
    <w:rPr>
      <w:rFonts w:ascii="Times New Roman" w:eastAsia="Times New Roman" w:hAnsi="Times New Roman"/>
      <w:snapToGrid/>
      <w:sz w:val="24"/>
      <w:szCs w:val="24"/>
      <w:lang w:eastAsia="zh-TW"/>
    </w:rPr>
  </w:style>
  <w:style w:type="table" w:customStyle="1" w:styleId="TableGrid1">
    <w:name w:val="Table Grid1"/>
    <w:basedOn w:val="TableNormal"/>
    <w:next w:val="TableGrid"/>
    <w:rsid w:val="00501DF6"/>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501DF6"/>
    <w:rPr>
      <w:b/>
      <w:bCs/>
      <w:smallCaps/>
      <w:spacing w:val="5"/>
    </w:rPr>
  </w:style>
  <w:style w:type="paragraph" w:customStyle="1" w:styleId="Discussion">
    <w:name w:val="Discussion"/>
    <w:basedOn w:val="Normal"/>
    <w:rsid w:val="00501DF6"/>
    <w:pPr>
      <w:numPr>
        <w:numId w:val="19"/>
      </w:numPr>
      <w:tabs>
        <w:tab w:val="left" w:pos="851"/>
      </w:tabs>
      <w:spacing w:before="120" w:after="120"/>
      <w:jc w:val="both"/>
    </w:pPr>
    <w:rPr>
      <w:rFonts w:eastAsia="Times New Roman"/>
      <w:snapToGrid/>
    </w:rPr>
  </w:style>
  <w:style w:type="paragraph" w:styleId="ListBullet3">
    <w:name w:val="List Bullet 3"/>
    <w:basedOn w:val="Normal"/>
    <w:autoRedefine/>
    <w:rsid w:val="00501DF6"/>
    <w:pPr>
      <w:numPr>
        <w:numId w:val="18"/>
      </w:numPr>
      <w:tabs>
        <w:tab w:val="num" w:pos="926"/>
      </w:tabs>
      <w:ind w:left="926"/>
    </w:pPr>
    <w:rPr>
      <w:rFonts w:ascii="Times New Roman" w:eastAsia="Times New Roman" w:hAnsi="Times New Roman"/>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2016-05-18T11:26:00Z</cp:lastPrinted>
  <dcterms:created xsi:type="dcterms:W3CDTF">2016-05-24T08:34:00Z</dcterms:created>
  <dcterms:modified xsi:type="dcterms:W3CDTF">2016-05-24T08:34:00Z</dcterms:modified>
</cp:coreProperties>
</file>