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EDE" w:rsidRPr="00116904" w:rsidRDefault="00600EDE" w:rsidP="005104A3">
      <w:pPr>
        <w:widowControl w:val="0"/>
        <w:tabs>
          <w:tab w:val="center" w:pos="4513"/>
        </w:tabs>
        <w:jc w:val="center"/>
        <w:rPr>
          <w:rFonts w:ascii="Verdana" w:hAnsi="Verdana"/>
          <w:b/>
          <w:sz w:val="20"/>
          <w:szCs w:val="20"/>
        </w:rPr>
      </w:pPr>
      <w:r w:rsidRPr="00116904">
        <w:rPr>
          <w:rFonts w:ascii="Verdana" w:hAnsi="Verdana"/>
          <w:b/>
          <w:sz w:val="20"/>
          <w:szCs w:val="20"/>
        </w:rPr>
        <w:t>WORLD METEOROLOGICAL ORGANIZATION</w:t>
      </w:r>
    </w:p>
    <w:p w:rsidR="00600EDE" w:rsidRPr="00116904" w:rsidRDefault="00600EDE" w:rsidP="005104A3">
      <w:pPr>
        <w:widowControl w:val="0"/>
        <w:tabs>
          <w:tab w:val="left" w:pos="-720"/>
        </w:tabs>
        <w:jc w:val="center"/>
        <w:rPr>
          <w:rFonts w:ascii="Verdana" w:hAnsi="Verdana"/>
          <w:b/>
          <w:sz w:val="20"/>
          <w:szCs w:val="20"/>
        </w:rPr>
      </w:pPr>
    </w:p>
    <w:p w:rsidR="00600EDE" w:rsidRPr="00116904" w:rsidRDefault="00600EDE" w:rsidP="005104A3">
      <w:pPr>
        <w:widowControl w:val="0"/>
        <w:tabs>
          <w:tab w:val="center" w:pos="4513"/>
        </w:tabs>
        <w:jc w:val="center"/>
        <w:rPr>
          <w:rFonts w:ascii="Verdana" w:hAnsi="Verdana"/>
          <w:b/>
          <w:sz w:val="20"/>
          <w:szCs w:val="20"/>
        </w:rPr>
      </w:pPr>
      <w:r w:rsidRPr="00116904">
        <w:rPr>
          <w:rFonts w:ascii="Verdana" w:hAnsi="Verdana"/>
          <w:b/>
          <w:sz w:val="20"/>
          <w:szCs w:val="20"/>
        </w:rPr>
        <w:t>COMMISSION FOR BASIC SYSTEMS</w:t>
      </w: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600EDE" w:rsidRPr="00116904" w:rsidRDefault="00600EDE" w:rsidP="005104A3">
      <w:pPr>
        <w:widowControl w:val="0"/>
        <w:tabs>
          <w:tab w:val="center" w:pos="4513"/>
        </w:tabs>
        <w:jc w:val="both"/>
        <w:rPr>
          <w:rFonts w:ascii="Verdana" w:hAnsi="Verdana"/>
          <w:b/>
          <w:sz w:val="20"/>
          <w:szCs w:val="20"/>
        </w:rPr>
      </w:pPr>
    </w:p>
    <w:p w:rsidR="00A607D7" w:rsidRPr="00116904" w:rsidRDefault="00F2081C" w:rsidP="005104A3">
      <w:pPr>
        <w:widowControl w:val="0"/>
        <w:jc w:val="center"/>
        <w:rPr>
          <w:rFonts w:ascii="Verdana" w:hAnsi="Verdana"/>
          <w:b/>
          <w:sz w:val="20"/>
          <w:szCs w:val="20"/>
        </w:rPr>
      </w:pPr>
      <w:r>
        <w:rPr>
          <w:rFonts w:ascii="Verdana" w:hAnsi="Verdana"/>
          <w:b/>
          <w:sz w:val="20"/>
          <w:szCs w:val="20"/>
          <w:lang w:eastAsia="ja-JP"/>
        </w:rPr>
        <w:t>THIRD</w:t>
      </w:r>
      <w:r w:rsidR="000574EE" w:rsidRPr="00116904">
        <w:rPr>
          <w:rFonts w:ascii="Verdana" w:hAnsi="Verdana"/>
          <w:b/>
          <w:sz w:val="20"/>
          <w:szCs w:val="20"/>
          <w:lang w:eastAsia="ja-JP"/>
        </w:rPr>
        <w:t xml:space="preserve"> </w:t>
      </w:r>
      <w:r w:rsidR="00600EDE" w:rsidRPr="00116904">
        <w:rPr>
          <w:rFonts w:ascii="Verdana" w:hAnsi="Verdana"/>
          <w:b/>
          <w:sz w:val="20"/>
          <w:szCs w:val="20"/>
        </w:rPr>
        <w:t xml:space="preserve">MEETING OF </w:t>
      </w:r>
    </w:p>
    <w:p w:rsidR="00A607D7" w:rsidRPr="00116904" w:rsidRDefault="00A607D7" w:rsidP="005104A3">
      <w:pPr>
        <w:widowControl w:val="0"/>
        <w:jc w:val="center"/>
        <w:rPr>
          <w:rFonts w:ascii="Verdana" w:hAnsi="Verdana"/>
          <w:b/>
          <w:sz w:val="20"/>
          <w:szCs w:val="20"/>
        </w:rPr>
      </w:pPr>
    </w:p>
    <w:p w:rsidR="00600EDE" w:rsidRPr="00116904" w:rsidRDefault="00600EDE" w:rsidP="005104A3">
      <w:pPr>
        <w:widowControl w:val="0"/>
        <w:jc w:val="center"/>
        <w:rPr>
          <w:rFonts w:ascii="Verdana" w:hAnsi="Verdana"/>
          <w:b/>
          <w:sz w:val="20"/>
          <w:szCs w:val="20"/>
        </w:rPr>
      </w:pPr>
      <w:r w:rsidRPr="00116904">
        <w:rPr>
          <w:rFonts w:ascii="Verdana" w:hAnsi="Verdana"/>
          <w:b/>
          <w:sz w:val="20"/>
          <w:szCs w:val="20"/>
        </w:rPr>
        <w:t>THE INTER-PROGRAMME EXPERT TEAM</w:t>
      </w:r>
      <w:r w:rsidR="00A607D7" w:rsidRPr="00116904">
        <w:rPr>
          <w:rFonts w:ascii="Verdana" w:hAnsi="Verdana"/>
          <w:b/>
          <w:sz w:val="20"/>
          <w:szCs w:val="20"/>
        </w:rPr>
        <w:t xml:space="preserve"> </w:t>
      </w:r>
      <w:r w:rsidRPr="00116904">
        <w:rPr>
          <w:rFonts w:ascii="Verdana" w:hAnsi="Verdana"/>
          <w:b/>
          <w:sz w:val="20"/>
          <w:szCs w:val="20"/>
        </w:rPr>
        <w:t xml:space="preserve">ON </w:t>
      </w:r>
      <w:r w:rsidR="00F4192B" w:rsidRPr="00116904">
        <w:rPr>
          <w:rFonts w:ascii="Verdana" w:hAnsi="Verdana"/>
          <w:b/>
          <w:sz w:val="20"/>
          <w:szCs w:val="20"/>
        </w:rPr>
        <w:t>CODES</w:t>
      </w:r>
      <w:r w:rsidRPr="00116904">
        <w:rPr>
          <w:rFonts w:ascii="Verdana" w:hAnsi="Verdana"/>
          <w:b/>
          <w:sz w:val="20"/>
          <w:szCs w:val="20"/>
        </w:rPr>
        <w:t xml:space="preserve"> </w:t>
      </w:r>
      <w:r w:rsidR="000574EE" w:rsidRPr="00116904">
        <w:rPr>
          <w:rFonts w:ascii="Verdana" w:hAnsi="Verdana"/>
          <w:b/>
          <w:sz w:val="20"/>
          <w:szCs w:val="20"/>
          <w:lang w:eastAsia="ja-JP"/>
        </w:rPr>
        <w:t>MAINTENANCE</w:t>
      </w:r>
    </w:p>
    <w:p w:rsidR="00600EDE" w:rsidRPr="00116904" w:rsidRDefault="00600EDE" w:rsidP="005104A3">
      <w:pPr>
        <w:widowControl w:val="0"/>
        <w:jc w:val="both"/>
        <w:rPr>
          <w:rFonts w:ascii="Verdana" w:hAnsi="Verdana"/>
          <w:sz w:val="20"/>
          <w:szCs w:val="20"/>
        </w:rPr>
      </w:pPr>
    </w:p>
    <w:p w:rsidR="00600EDE" w:rsidRPr="00116904" w:rsidRDefault="00600EDE" w:rsidP="005104A3">
      <w:pPr>
        <w:widowControl w:val="0"/>
        <w:tabs>
          <w:tab w:val="left" w:pos="-720"/>
        </w:tabs>
        <w:jc w:val="both"/>
        <w:rPr>
          <w:rFonts w:ascii="Verdana" w:hAnsi="Verdana"/>
          <w:sz w:val="20"/>
          <w:szCs w:val="20"/>
        </w:rPr>
      </w:pPr>
    </w:p>
    <w:p w:rsidR="00600EDE" w:rsidRPr="00116904" w:rsidRDefault="00600EDE" w:rsidP="005104A3">
      <w:pPr>
        <w:widowControl w:val="0"/>
        <w:tabs>
          <w:tab w:val="left" w:pos="-720"/>
        </w:tabs>
        <w:jc w:val="center"/>
        <w:rPr>
          <w:rFonts w:ascii="Verdana" w:hAnsi="Verdana"/>
          <w:b/>
          <w:sz w:val="20"/>
          <w:szCs w:val="20"/>
        </w:rPr>
      </w:pPr>
      <w:r w:rsidRPr="00116904">
        <w:rPr>
          <w:rFonts w:ascii="Verdana" w:hAnsi="Verdana"/>
          <w:b/>
          <w:sz w:val="20"/>
          <w:szCs w:val="20"/>
        </w:rPr>
        <w:t>FINAL REPORT</w:t>
      </w:r>
    </w:p>
    <w:p w:rsidR="00600EDE" w:rsidRPr="00116904" w:rsidRDefault="00600EDE" w:rsidP="005104A3">
      <w:pPr>
        <w:widowControl w:val="0"/>
        <w:tabs>
          <w:tab w:val="left" w:pos="-720"/>
        </w:tabs>
        <w:jc w:val="center"/>
        <w:rPr>
          <w:rFonts w:ascii="Verdana" w:hAnsi="Verdana"/>
          <w:b/>
          <w:sz w:val="20"/>
          <w:szCs w:val="20"/>
        </w:rPr>
      </w:pPr>
    </w:p>
    <w:p w:rsidR="00600EDE" w:rsidRPr="00116904" w:rsidRDefault="00600EDE" w:rsidP="005104A3">
      <w:pPr>
        <w:widowControl w:val="0"/>
        <w:tabs>
          <w:tab w:val="left" w:pos="-720"/>
        </w:tabs>
        <w:jc w:val="center"/>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600EDE" w:rsidP="005104A3">
      <w:pPr>
        <w:widowControl w:val="0"/>
        <w:tabs>
          <w:tab w:val="left" w:pos="-720"/>
        </w:tabs>
        <w:jc w:val="both"/>
        <w:rPr>
          <w:rFonts w:ascii="Verdana" w:hAnsi="Verdana"/>
          <w:b/>
          <w:sz w:val="20"/>
          <w:szCs w:val="20"/>
        </w:rPr>
      </w:pPr>
    </w:p>
    <w:p w:rsidR="00600EDE" w:rsidRPr="00116904" w:rsidRDefault="00F2081C" w:rsidP="00143187">
      <w:pPr>
        <w:widowControl w:val="0"/>
        <w:tabs>
          <w:tab w:val="center" w:pos="4513"/>
        </w:tabs>
        <w:jc w:val="center"/>
        <w:rPr>
          <w:rFonts w:ascii="Verdana" w:hAnsi="Verdana"/>
          <w:b/>
          <w:sz w:val="20"/>
          <w:szCs w:val="20"/>
        </w:rPr>
      </w:pPr>
      <w:r>
        <w:rPr>
          <w:rFonts w:ascii="Verdana" w:hAnsi="Verdana"/>
          <w:b/>
          <w:sz w:val="20"/>
          <w:szCs w:val="20"/>
          <w:lang w:eastAsia="ja-JP"/>
        </w:rPr>
        <w:t>MARRAKECH</w:t>
      </w:r>
      <w:r w:rsidR="00414ACC" w:rsidRPr="00116904">
        <w:rPr>
          <w:rFonts w:ascii="Verdana" w:hAnsi="Verdana"/>
          <w:b/>
          <w:sz w:val="20"/>
          <w:szCs w:val="20"/>
          <w:lang w:eastAsia="ja-JP"/>
        </w:rPr>
        <w:t xml:space="preserve">, </w:t>
      </w:r>
      <w:r>
        <w:rPr>
          <w:rFonts w:ascii="Verdana" w:hAnsi="Verdana"/>
          <w:b/>
          <w:sz w:val="20"/>
          <w:szCs w:val="20"/>
          <w:lang w:eastAsia="ja-JP"/>
        </w:rPr>
        <w:t>MOROCCO</w:t>
      </w:r>
      <w:r w:rsidR="00600EDE" w:rsidRPr="00116904">
        <w:rPr>
          <w:rFonts w:ascii="Verdana" w:hAnsi="Verdana"/>
          <w:b/>
          <w:sz w:val="20"/>
          <w:szCs w:val="20"/>
          <w:lang w:eastAsia="ja-JP"/>
        </w:rPr>
        <w:t>,</w:t>
      </w:r>
      <w:r w:rsidR="00600EDE" w:rsidRPr="00116904">
        <w:rPr>
          <w:rFonts w:ascii="Verdana" w:hAnsi="Verdana"/>
          <w:b/>
          <w:sz w:val="20"/>
          <w:szCs w:val="20"/>
        </w:rPr>
        <w:t xml:space="preserve"> </w:t>
      </w:r>
      <w:r>
        <w:rPr>
          <w:rFonts w:ascii="Verdana" w:hAnsi="Verdana"/>
          <w:b/>
          <w:sz w:val="20"/>
          <w:szCs w:val="20"/>
        </w:rPr>
        <w:t>15</w:t>
      </w:r>
      <w:r w:rsidR="004C6D15" w:rsidRPr="00116904">
        <w:rPr>
          <w:rFonts w:ascii="Verdana" w:hAnsi="Verdana"/>
          <w:b/>
          <w:sz w:val="20"/>
          <w:szCs w:val="20"/>
        </w:rPr>
        <w:t xml:space="preserve"> </w:t>
      </w:r>
      <w:r w:rsidR="00A607D7" w:rsidRPr="00116904">
        <w:rPr>
          <w:rFonts w:ascii="Verdana" w:hAnsi="Verdana" w:cs="Arial"/>
          <w:b/>
          <w:bCs/>
          <w:sz w:val="20"/>
          <w:szCs w:val="20"/>
        </w:rPr>
        <w:t>−</w:t>
      </w:r>
      <w:r w:rsidR="004C6D15" w:rsidRPr="00116904">
        <w:rPr>
          <w:rFonts w:ascii="Verdana" w:hAnsi="Verdana" w:cs="Arial"/>
          <w:b/>
          <w:bCs/>
          <w:sz w:val="20"/>
          <w:szCs w:val="20"/>
        </w:rPr>
        <w:t xml:space="preserve"> 1</w:t>
      </w:r>
      <w:r>
        <w:rPr>
          <w:rFonts w:ascii="Verdana" w:hAnsi="Verdana" w:cs="Arial"/>
          <w:b/>
          <w:bCs/>
          <w:sz w:val="20"/>
          <w:szCs w:val="20"/>
        </w:rPr>
        <w:t>9</w:t>
      </w:r>
      <w:r w:rsidR="00600EDE" w:rsidRPr="00116904">
        <w:rPr>
          <w:rFonts w:ascii="Verdana" w:hAnsi="Verdana"/>
          <w:b/>
          <w:sz w:val="20"/>
          <w:szCs w:val="20"/>
        </w:rPr>
        <w:t xml:space="preserve"> </w:t>
      </w:r>
      <w:r>
        <w:rPr>
          <w:rFonts w:ascii="Verdana" w:hAnsi="Verdana"/>
          <w:b/>
          <w:sz w:val="20"/>
          <w:szCs w:val="20"/>
        </w:rPr>
        <w:t>APRIL</w:t>
      </w:r>
      <w:r w:rsidR="00414ACC" w:rsidRPr="00116904">
        <w:rPr>
          <w:rFonts w:ascii="Verdana" w:hAnsi="Verdana"/>
          <w:b/>
          <w:sz w:val="20"/>
          <w:szCs w:val="20"/>
        </w:rPr>
        <w:t xml:space="preserve"> </w:t>
      </w:r>
      <w:r w:rsidR="00600EDE" w:rsidRPr="00116904">
        <w:rPr>
          <w:rFonts w:ascii="Verdana" w:hAnsi="Verdana"/>
          <w:b/>
          <w:sz w:val="20"/>
          <w:szCs w:val="20"/>
        </w:rPr>
        <w:t>20</w:t>
      </w:r>
      <w:r w:rsidR="00600EDE" w:rsidRPr="00116904">
        <w:rPr>
          <w:rFonts w:ascii="Verdana" w:hAnsi="Verdana"/>
          <w:b/>
          <w:sz w:val="20"/>
          <w:szCs w:val="20"/>
          <w:lang w:eastAsia="ja-JP"/>
        </w:rPr>
        <w:t>1</w:t>
      </w:r>
      <w:r>
        <w:rPr>
          <w:rFonts w:ascii="Verdana" w:hAnsi="Verdana"/>
          <w:b/>
          <w:sz w:val="20"/>
          <w:szCs w:val="20"/>
          <w:lang w:eastAsia="ja-JP"/>
        </w:rPr>
        <w:t>9</w:t>
      </w:r>
    </w:p>
    <w:p w:rsidR="00600EDE" w:rsidRPr="00116904" w:rsidRDefault="00600EDE" w:rsidP="005104A3">
      <w:pPr>
        <w:widowControl w:val="0"/>
        <w:tabs>
          <w:tab w:val="center" w:pos="4513"/>
        </w:tabs>
        <w:jc w:val="center"/>
        <w:rPr>
          <w:rFonts w:ascii="Verdana" w:hAnsi="Verdana"/>
          <w:sz w:val="20"/>
          <w:szCs w:val="20"/>
        </w:rPr>
      </w:pPr>
    </w:p>
    <w:p w:rsidR="00600EDE" w:rsidRPr="00116904" w:rsidRDefault="00600EDE" w:rsidP="005104A3">
      <w:pPr>
        <w:widowControl w:val="0"/>
        <w:tabs>
          <w:tab w:val="center" w:pos="4513"/>
        </w:tabs>
        <w:jc w:val="center"/>
        <w:rPr>
          <w:rFonts w:ascii="Verdana" w:hAnsi="Verdana"/>
          <w:sz w:val="20"/>
          <w:szCs w:val="20"/>
        </w:rPr>
      </w:pPr>
    </w:p>
    <w:p w:rsidR="00600EDE" w:rsidRPr="00116904" w:rsidRDefault="00600EDE" w:rsidP="005104A3">
      <w:pPr>
        <w:pageBreakBefore/>
        <w:widowControl w:val="0"/>
        <w:tabs>
          <w:tab w:val="center" w:pos="4513"/>
        </w:tabs>
        <w:jc w:val="center"/>
        <w:rPr>
          <w:rFonts w:ascii="Verdana" w:hAnsi="Verdana"/>
          <w:sz w:val="20"/>
          <w:szCs w:val="20"/>
        </w:rPr>
      </w:pPr>
    </w:p>
    <w:p w:rsidR="00600EDE" w:rsidRPr="00116904" w:rsidRDefault="00600EDE" w:rsidP="005104A3">
      <w:pPr>
        <w:widowControl w:val="0"/>
        <w:tabs>
          <w:tab w:val="center" w:pos="4513"/>
        </w:tabs>
        <w:jc w:val="center"/>
        <w:rPr>
          <w:rFonts w:ascii="Verdana" w:hAnsi="Verdana"/>
          <w:sz w:val="20"/>
          <w:szCs w:val="20"/>
        </w:rPr>
      </w:pPr>
    </w:p>
    <w:p w:rsidR="00600EDE" w:rsidRPr="00116904" w:rsidRDefault="00600EDE" w:rsidP="005104A3">
      <w:pPr>
        <w:pStyle w:val="ANNEX"/>
        <w:pageBreakBefore w:val="0"/>
        <w:widowControl w:val="0"/>
        <w:tabs>
          <w:tab w:val="clear" w:pos="0"/>
          <w:tab w:val="center" w:pos="4513"/>
        </w:tabs>
        <w:spacing w:after="0" w:line="240" w:lineRule="auto"/>
        <w:rPr>
          <w:rFonts w:ascii="Verdana" w:hAnsi="Verdana"/>
          <w:sz w:val="20"/>
          <w:szCs w:val="20"/>
        </w:rPr>
      </w:pPr>
      <w:r w:rsidRPr="00116904">
        <w:rPr>
          <w:rFonts w:ascii="Verdana" w:hAnsi="Verdana"/>
          <w:sz w:val="20"/>
          <w:szCs w:val="20"/>
        </w:rPr>
        <w:t>DISCLAIMER</w:t>
      </w:r>
    </w:p>
    <w:p w:rsidR="00600EDE" w:rsidRPr="00116904" w:rsidRDefault="00600EDE" w:rsidP="005104A3">
      <w:pPr>
        <w:widowControl w:val="0"/>
        <w:tabs>
          <w:tab w:val="center" w:pos="4513"/>
        </w:tabs>
        <w:rPr>
          <w:rFonts w:ascii="Verdana" w:hAnsi="Verdana"/>
          <w:b/>
          <w:sz w:val="20"/>
          <w:szCs w:val="20"/>
        </w:rPr>
      </w:pPr>
    </w:p>
    <w:p w:rsidR="00600EDE" w:rsidRPr="00116904" w:rsidRDefault="00600EDE" w:rsidP="005104A3">
      <w:pPr>
        <w:widowControl w:val="0"/>
        <w:tabs>
          <w:tab w:val="left" w:pos="4320"/>
          <w:tab w:val="left" w:pos="4860"/>
          <w:tab w:val="left" w:pos="5400"/>
        </w:tabs>
        <w:spacing w:line="360" w:lineRule="auto"/>
        <w:ind w:right="34"/>
        <w:rPr>
          <w:rFonts w:ascii="Verdana" w:hAnsi="Verdana"/>
          <w:sz w:val="20"/>
          <w:szCs w:val="20"/>
        </w:rPr>
      </w:pPr>
    </w:p>
    <w:p w:rsidR="00600EDE" w:rsidRPr="00116904" w:rsidRDefault="00600EDE" w:rsidP="005104A3">
      <w:pPr>
        <w:widowControl w:val="0"/>
        <w:tabs>
          <w:tab w:val="left" w:pos="4320"/>
          <w:tab w:val="left" w:pos="4860"/>
          <w:tab w:val="left" w:pos="5400"/>
        </w:tabs>
        <w:spacing w:line="360" w:lineRule="auto"/>
        <w:ind w:right="34"/>
        <w:jc w:val="center"/>
        <w:rPr>
          <w:rFonts w:ascii="Verdana" w:hAnsi="Verdana"/>
          <w:b/>
          <w:sz w:val="20"/>
          <w:szCs w:val="20"/>
        </w:rPr>
      </w:pPr>
      <w:r w:rsidRPr="00116904">
        <w:rPr>
          <w:rFonts w:ascii="Verdana" w:hAnsi="Verdana"/>
          <w:b/>
          <w:sz w:val="20"/>
          <w:szCs w:val="20"/>
        </w:rPr>
        <w:t>Regulation 42</w:t>
      </w:r>
    </w:p>
    <w:p w:rsidR="00600EDE" w:rsidRPr="00116904" w:rsidRDefault="00600EDE" w:rsidP="005104A3">
      <w:pPr>
        <w:widowControl w:val="0"/>
        <w:tabs>
          <w:tab w:val="left" w:pos="4320"/>
          <w:tab w:val="left" w:pos="4860"/>
          <w:tab w:val="left" w:pos="5400"/>
        </w:tabs>
        <w:ind w:right="29"/>
        <w:jc w:val="both"/>
        <w:rPr>
          <w:rFonts w:ascii="Verdana" w:hAnsi="Verdana"/>
          <w:sz w:val="20"/>
          <w:szCs w:val="20"/>
        </w:rPr>
      </w:pPr>
      <w:r w:rsidRPr="00116904">
        <w:rPr>
          <w:rFonts w:ascii="Verdana" w:hAnsi="Verdana"/>
          <w:sz w:val="20"/>
          <w:szCs w:val="20"/>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600EDE" w:rsidRPr="00116904" w:rsidRDefault="00600EDE" w:rsidP="005104A3">
      <w:pPr>
        <w:widowControl w:val="0"/>
        <w:tabs>
          <w:tab w:val="left" w:pos="4320"/>
          <w:tab w:val="left" w:pos="4860"/>
          <w:tab w:val="left" w:pos="5400"/>
        </w:tabs>
        <w:ind w:right="29"/>
        <w:rPr>
          <w:rFonts w:ascii="Verdana" w:hAnsi="Verdana"/>
          <w:sz w:val="20"/>
          <w:szCs w:val="20"/>
        </w:rPr>
      </w:pPr>
    </w:p>
    <w:p w:rsidR="00600EDE" w:rsidRPr="00116904" w:rsidRDefault="00600EDE" w:rsidP="005104A3">
      <w:pPr>
        <w:widowControl w:val="0"/>
        <w:tabs>
          <w:tab w:val="left" w:pos="4320"/>
          <w:tab w:val="left" w:pos="4860"/>
          <w:tab w:val="left" w:pos="5400"/>
        </w:tabs>
        <w:spacing w:line="360" w:lineRule="auto"/>
        <w:ind w:right="34"/>
        <w:rPr>
          <w:rFonts w:ascii="Verdana" w:hAnsi="Verdana"/>
          <w:sz w:val="20"/>
          <w:szCs w:val="20"/>
        </w:rPr>
      </w:pPr>
    </w:p>
    <w:p w:rsidR="00600EDE" w:rsidRPr="00116904" w:rsidRDefault="00600EDE" w:rsidP="005104A3">
      <w:pPr>
        <w:widowControl w:val="0"/>
        <w:tabs>
          <w:tab w:val="left" w:pos="4320"/>
          <w:tab w:val="left" w:pos="4860"/>
          <w:tab w:val="left" w:pos="5400"/>
        </w:tabs>
        <w:spacing w:line="360" w:lineRule="auto"/>
        <w:ind w:right="34"/>
        <w:jc w:val="center"/>
        <w:rPr>
          <w:rFonts w:ascii="Verdana" w:hAnsi="Verdana"/>
          <w:b/>
          <w:sz w:val="20"/>
          <w:szCs w:val="20"/>
        </w:rPr>
      </w:pPr>
      <w:r w:rsidRPr="00116904">
        <w:rPr>
          <w:rFonts w:ascii="Verdana" w:hAnsi="Verdana"/>
          <w:b/>
          <w:sz w:val="20"/>
          <w:szCs w:val="20"/>
        </w:rPr>
        <w:t>Regulation 43</w:t>
      </w: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600EDE" w:rsidRPr="00116904" w:rsidRDefault="00600EDE" w:rsidP="005104A3">
      <w:pPr>
        <w:widowControl w:val="0"/>
        <w:tabs>
          <w:tab w:val="center" w:pos="4513"/>
        </w:tabs>
        <w:jc w:val="center"/>
        <w:rPr>
          <w:rFonts w:ascii="Verdana" w:hAnsi="Verdana"/>
          <w:b/>
          <w:sz w:val="20"/>
          <w:szCs w:val="20"/>
        </w:rPr>
      </w:pPr>
    </w:p>
    <w:p w:rsidR="00600EDE" w:rsidRPr="00116904" w:rsidRDefault="00600EDE" w:rsidP="005104A3">
      <w:pPr>
        <w:widowControl w:val="0"/>
        <w:tabs>
          <w:tab w:val="center" w:pos="4513"/>
        </w:tabs>
        <w:jc w:val="center"/>
        <w:rPr>
          <w:rFonts w:ascii="Verdana" w:hAnsi="Verdana"/>
          <w:b/>
          <w:sz w:val="20"/>
          <w:szCs w:val="20"/>
        </w:rPr>
      </w:pPr>
    </w:p>
    <w:p w:rsidR="00600EDE" w:rsidRPr="00116904" w:rsidRDefault="00600EDE" w:rsidP="005104A3">
      <w:pPr>
        <w:widowControl w:val="0"/>
        <w:tabs>
          <w:tab w:val="center" w:pos="4513"/>
        </w:tabs>
        <w:jc w:val="center"/>
        <w:rPr>
          <w:rFonts w:ascii="Verdana" w:hAnsi="Verdana"/>
          <w:sz w:val="20"/>
          <w:szCs w:val="20"/>
        </w:rPr>
      </w:pPr>
    </w:p>
    <w:p w:rsidR="00600EDE" w:rsidRPr="00116904" w:rsidRDefault="00600EDE" w:rsidP="00143187">
      <w:pPr>
        <w:pStyle w:val="BodyText31"/>
        <w:widowControl w:val="0"/>
        <w:tabs>
          <w:tab w:val="center" w:pos="4513"/>
        </w:tabs>
        <w:rPr>
          <w:rFonts w:ascii="Verdana" w:hAnsi="Verdana"/>
          <w:sz w:val="20"/>
          <w:szCs w:val="20"/>
          <w:lang w:eastAsia="ja-JP"/>
        </w:rPr>
      </w:pPr>
      <w:r w:rsidRPr="00116904">
        <w:rPr>
          <w:rFonts w:ascii="Verdana" w:hAnsi="Verdana"/>
          <w:sz w:val="20"/>
          <w:szCs w:val="20"/>
        </w:rPr>
        <w:t>© World Meteorological Organization, 20</w:t>
      </w:r>
      <w:r w:rsidR="004261D0" w:rsidRPr="00116904">
        <w:rPr>
          <w:rFonts w:ascii="Verdana" w:hAnsi="Verdana"/>
          <w:sz w:val="20"/>
          <w:szCs w:val="20"/>
        </w:rPr>
        <w:t>1</w:t>
      </w:r>
      <w:r w:rsidR="00F2081C">
        <w:rPr>
          <w:rFonts w:ascii="Verdana" w:hAnsi="Verdana"/>
          <w:sz w:val="20"/>
          <w:szCs w:val="20"/>
        </w:rPr>
        <w:t>9</w:t>
      </w:r>
    </w:p>
    <w:p w:rsidR="00600EDE" w:rsidRPr="00116904" w:rsidRDefault="00600EDE" w:rsidP="005104A3">
      <w:pPr>
        <w:pStyle w:val="BodyText31"/>
        <w:widowControl w:val="0"/>
        <w:tabs>
          <w:tab w:val="center" w:pos="4513"/>
        </w:tabs>
        <w:rPr>
          <w:rFonts w:ascii="Verdana" w:hAnsi="Verdana"/>
          <w:sz w:val="20"/>
          <w:szCs w:val="20"/>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600EDE" w:rsidRPr="00116904" w:rsidRDefault="00600EDE" w:rsidP="005104A3">
      <w:pPr>
        <w:pStyle w:val="BodyText31"/>
        <w:widowControl w:val="0"/>
        <w:tabs>
          <w:tab w:val="center" w:pos="4513"/>
        </w:tabs>
        <w:rPr>
          <w:rFonts w:ascii="Verdana" w:hAnsi="Verdana"/>
          <w:sz w:val="20"/>
          <w:szCs w:val="20"/>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Chair</w:t>
      </w:r>
      <w:r w:rsidR="00233C1C" w:rsidRPr="00116904">
        <w:rPr>
          <w:rFonts w:ascii="Verdana" w:hAnsi="Verdana"/>
          <w:sz w:val="20"/>
          <w:szCs w:val="20"/>
        </w:rPr>
        <w:t>person</w:t>
      </w:r>
      <w:r w:rsidRPr="00116904">
        <w:rPr>
          <w:rFonts w:ascii="Verdana" w:hAnsi="Verdana"/>
          <w:sz w:val="20"/>
          <w:szCs w:val="20"/>
        </w:rPr>
        <w:t>, Publications Board</w:t>
      </w: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World Meteorological Organization (WMO)</w:t>
      </w:r>
    </w:p>
    <w:p w:rsidR="00600EDE" w:rsidRPr="00116904" w:rsidRDefault="00600EDE" w:rsidP="005104A3">
      <w:pPr>
        <w:pStyle w:val="BodyText31"/>
        <w:widowControl w:val="0"/>
        <w:tabs>
          <w:tab w:val="center" w:pos="4513"/>
        </w:tabs>
        <w:rPr>
          <w:rFonts w:ascii="Verdana" w:hAnsi="Verdana"/>
          <w:sz w:val="20"/>
          <w:szCs w:val="20"/>
          <w:lang w:val="fr-CH"/>
        </w:rPr>
      </w:pPr>
      <w:r w:rsidRPr="00116904">
        <w:rPr>
          <w:rFonts w:ascii="Verdana" w:hAnsi="Verdana"/>
          <w:sz w:val="20"/>
          <w:szCs w:val="20"/>
          <w:lang w:val="fr-CH"/>
        </w:rPr>
        <w:t>7 bis, avenue de la Paix</w:t>
      </w:r>
      <w:r w:rsidRPr="00116904">
        <w:rPr>
          <w:rFonts w:ascii="Verdana" w:hAnsi="Verdana"/>
          <w:sz w:val="20"/>
          <w:szCs w:val="20"/>
          <w:lang w:val="fr-CH"/>
        </w:rPr>
        <w:tab/>
      </w:r>
      <w:r w:rsidRPr="00116904">
        <w:rPr>
          <w:rFonts w:ascii="Verdana" w:hAnsi="Verdana"/>
          <w:sz w:val="20"/>
          <w:szCs w:val="20"/>
          <w:lang w:val="fr-CH"/>
        </w:rPr>
        <w:tab/>
      </w:r>
      <w:r w:rsidRPr="00116904">
        <w:rPr>
          <w:rFonts w:ascii="Verdana" w:hAnsi="Verdana"/>
          <w:sz w:val="20"/>
          <w:szCs w:val="20"/>
          <w:lang w:val="fr-CH"/>
        </w:rPr>
        <w:tab/>
      </w:r>
      <w:r w:rsidRPr="00116904">
        <w:rPr>
          <w:rFonts w:ascii="Verdana" w:hAnsi="Verdana"/>
          <w:sz w:val="20"/>
          <w:szCs w:val="20"/>
          <w:lang w:val="fr-CH"/>
        </w:rPr>
        <w:tab/>
        <w:t>Tel.: +41 (0)22 730 84 03</w:t>
      </w: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P.O. Box No. 2300</w:t>
      </w:r>
      <w:r w:rsidRPr="00116904">
        <w:rPr>
          <w:rFonts w:ascii="Verdana" w:hAnsi="Verdana"/>
          <w:sz w:val="20"/>
          <w:szCs w:val="20"/>
        </w:rPr>
        <w:tab/>
      </w:r>
      <w:r w:rsidRPr="00116904">
        <w:rPr>
          <w:rFonts w:ascii="Verdana" w:hAnsi="Verdana"/>
          <w:sz w:val="20"/>
          <w:szCs w:val="20"/>
        </w:rPr>
        <w:tab/>
      </w:r>
      <w:r w:rsidRPr="00116904">
        <w:rPr>
          <w:rFonts w:ascii="Verdana" w:hAnsi="Verdana"/>
          <w:sz w:val="20"/>
          <w:szCs w:val="20"/>
        </w:rPr>
        <w:tab/>
      </w:r>
      <w:r w:rsidRPr="00116904">
        <w:rPr>
          <w:rFonts w:ascii="Verdana" w:hAnsi="Verdana"/>
          <w:sz w:val="20"/>
          <w:szCs w:val="20"/>
        </w:rPr>
        <w:tab/>
        <w:t>Fax: +41 (0)22 730 80 40</w:t>
      </w:r>
    </w:p>
    <w:p w:rsidR="00600EDE" w:rsidRPr="004808FD" w:rsidRDefault="00600EDE" w:rsidP="005104A3">
      <w:pPr>
        <w:pStyle w:val="BodyText31"/>
        <w:widowControl w:val="0"/>
        <w:tabs>
          <w:tab w:val="center" w:pos="4513"/>
        </w:tabs>
        <w:rPr>
          <w:rFonts w:ascii="Verdana" w:hAnsi="Verdana"/>
          <w:sz w:val="20"/>
          <w:szCs w:val="20"/>
          <w:lang w:val="de-DE"/>
        </w:rPr>
      </w:pPr>
      <w:r w:rsidRPr="004808FD">
        <w:rPr>
          <w:rFonts w:ascii="Verdana" w:hAnsi="Verdana"/>
          <w:sz w:val="20"/>
          <w:szCs w:val="20"/>
          <w:lang w:val="de-DE"/>
        </w:rPr>
        <w:t xml:space="preserve">CH-1211 </w:t>
      </w:r>
      <w:proofErr w:type="spellStart"/>
      <w:r w:rsidRPr="004808FD">
        <w:rPr>
          <w:rFonts w:ascii="Verdana" w:hAnsi="Verdana"/>
          <w:sz w:val="20"/>
          <w:szCs w:val="20"/>
          <w:lang w:val="de-DE"/>
        </w:rPr>
        <w:t>Geneva</w:t>
      </w:r>
      <w:proofErr w:type="spellEnd"/>
      <w:r w:rsidRPr="004808FD">
        <w:rPr>
          <w:rFonts w:ascii="Verdana" w:hAnsi="Verdana"/>
          <w:sz w:val="20"/>
          <w:szCs w:val="20"/>
          <w:lang w:val="de-DE"/>
        </w:rPr>
        <w:t xml:space="preserve"> 2, </w:t>
      </w:r>
      <w:proofErr w:type="spellStart"/>
      <w:r w:rsidRPr="004808FD">
        <w:rPr>
          <w:rFonts w:ascii="Verdana" w:hAnsi="Verdana"/>
          <w:sz w:val="20"/>
          <w:szCs w:val="20"/>
          <w:lang w:val="de-DE"/>
        </w:rPr>
        <w:t>Switzerland</w:t>
      </w:r>
      <w:proofErr w:type="spellEnd"/>
      <w:r w:rsidRPr="004808FD">
        <w:rPr>
          <w:rFonts w:ascii="Verdana" w:hAnsi="Verdana"/>
          <w:sz w:val="20"/>
          <w:szCs w:val="20"/>
          <w:lang w:val="de-DE"/>
        </w:rPr>
        <w:tab/>
      </w:r>
      <w:r w:rsidRPr="004808FD">
        <w:rPr>
          <w:rFonts w:ascii="Verdana" w:hAnsi="Verdana"/>
          <w:sz w:val="20"/>
          <w:szCs w:val="20"/>
          <w:lang w:val="de-DE"/>
        </w:rPr>
        <w:tab/>
      </w:r>
      <w:r w:rsidRPr="004808FD">
        <w:rPr>
          <w:rFonts w:ascii="Verdana" w:hAnsi="Verdana"/>
          <w:sz w:val="20"/>
          <w:szCs w:val="20"/>
          <w:lang w:val="de-DE"/>
        </w:rPr>
        <w:tab/>
      </w:r>
      <w:r w:rsidRPr="004808FD">
        <w:rPr>
          <w:rFonts w:ascii="Verdana" w:hAnsi="Verdana"/>
          <w:sz w:val="20"/>
          <w:szCs w:val="20"/>
          <w:lang w:val="de-DE"/>
        </w:rPr>
        <w:tab/>
        <w:t>E-mail: Publications@wmo.int</w:t>
      </w:r>
    </w:p>
    <w:p w:rsidR="00600EDE" w:rsidRPr="004808FD" w:rsidRDefault="00600EDE" w:rsidP="005104A3">
      <w:pPr>
        <w:pStyle w:val="BodyText31"/>
        <w:widowControl w:val="0"/>
        <w:tabs>
          <w:tab w:val="center" w:pos="4513"/>
        </w:tabs>
        <w:rPr>
          <w:rFonts w:ascii="Verdana" w:hAnsi="Verdana"/>
          <w:sz w:val="20"/>
          <w:szCs w:val="20"/>
          <w:lang w:val="de-DE"/>
        </w:rPr>
      </w:pPr>
    </w:p>
    <w:p w:rsidR="00600EDE" w:rsidRPr="004808FD" w:rsidRDefault="00600EDE" w:rsidP="005104A3">
      <w:pPr>
        <w:pStyle w:val="BodyText31"/>
        <w:widowControl w:val="0"/>
        <w:tabs>
          <w:tab w:val="center" w:pos="4513"/>
        </w:tabs>
        <w:rPr>
          <w:rFonts w:ascii="Verdana" w:hAnsi="Verdana"/>
          <w:sz w:val="20"/>
          <w:szCs w:val="20"/>
          <w:lang w:val="de-DE"/>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NOTE</w:t>
      </w:r>
    </w:p>
    <w:p w:rsidR="00600EDE" w:rsidRPr="00116904" w:rsidRDefault="00600EDE" w:rsidP="005104A3">
      <w:pPr>
        <w:pStyle w:val="BodyText31"/>
        <w:widowControl w:val="0"/>
        <w:tabs>
          <w:tab w:val="center" w:pos="4513"/>
        </w:tabs>
        <w:rPr>
          <w:rFonts w:ascii="Verdana" w:hAnsi="Verdana"/>
          <w:sz w:val="20"/>
          <w:szCs w:val="20"/>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600EDE" w:rsidRPr="00116904" w:rsidRDefault="00600EDE" w:rsidP="005104A3">
      <w:pPr>
        <w:pStyle w:val="BodyText31"/>
        <w:widowControl w:val="0"/>
        <w:tabs>
          <w:tab w:val="center" w:pos="4513"/>
        </w:tabs>
        <w:rPr>
          <w:rFonts w:ascii="Verdana" w:hAnsi="Verdana"/>
          <w:sz w:val="20"/>
          <w:szCs w:val="20"/>
        </w:rPr>
      </w:pPr>
    </w:p>
    <w:p w:rsidR="00600EDE"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600EDE" w:rsidRPr="00116904" w:rsidRDefault="00600EDE" w:rsidP="005104A3">
      <w:pPr>
        <w:pStyle w:val="BodyText31"/>
        <w:widowControl w:val="0"/>
        <w:tabs>
          <w:tab w:val="center" w:pos="4513"/>
        </w:tabs>
        <w:rPr>
          <w:rFonts w:ascii="Verdana" w:hAnsi="Verdana"/>
          <w:sz w:val="20"/>
          <w:szCs w:val="20"/>
        </w:rPr>
      </w:pPr>
    </w:p>
    <w:p w:rsidR="00E60977" w:rsidRPr="00116904" w:rsidRDefault="00600EDE" w:rsidP="005104A3">
      <w:pPr>
        <w:pStyle w:val="BodyText31"/>
        <w:widowControl w:val="0"/>
        <w:tabs>
          <w:tab w:val="center" w:pos="4513"/>
        </w:tabs>
        <w:rPr>
          <w:rFonts w:ascii="Verdana" w:hAnsi="Verdana"/>
          <w:sz w:val="20"/>
          <w:szCs w:val="20"/>
        </w:rPr>
      </w:pPr>
      <w:r w:rsidRPr="00116904">
        <w:rPr>
          <w:rFonts w:ascii="Verdana" w:hAnsi="Verdana"/>
          <w:sz w:val="20"/>
          <w:szCs w:val="20"/>
        </w:rPr>
        <w:t>This document (or report) is not an official publication of WMO and has not been subjected to its standard editorial procedures. The views expressed herein do not necessarily have the endorsement of the Organization.</w:t>
      </w:r>
    </w:p>
    <w:p w:rsidR="00E60977" w:rsidRPr="00116904" w:rsidRDefault="00E60977" w:rsidP="005104A3">
      <w:pPr>
        <w:pageBreakBefore/>
        <w:widowControl w:val="0"/>
        <w:jc w:val="center"/>
        <w:rPr>
          <w:rFonts w:ascii="Verdana" w:hAnsi="Verdana"/>
          <w:b/>
          <w:sz w:val="20"/>
          <w:szCs w:val="20"/>
        </w:rPr>
      </w:pPr>
      <w:r w:rsidRPr="00116904">
        <w:rPr>
          <w:rFonts w:ascii="Verdana" w:hAnsi="Verdana"/>
          <w:b/>
          <w:sz w:val="20"/>
          <w:szCs w:val="20"/>
        </w:rPr>
        <w:lastRenderedPageBreak/>
        <w:t>Executive Summary</w:t>
      </w:r>
    </w:p>
    <w:p w:rsidR="00594A0F" w:rsidRPr="00466EDF" w:rsidRDefault="00594A0F" w:rsidP="00466EDF">
      <w:pPr>
        <w:pStyle w:val="2Para"/>
        <w:numPr>
          <w:ilvl w:val="0"/>
          <w:numId w:val="0"/>
        </w:numPr>
        <w:spacing w:before="0" w:after="0"/>
        <w:rPr>
          <w:rFonts w:ascii="Verdana" w:hAnsi="Verdana" w:cs="Arial"/>
          <w:szCs w:val="20"/>
          <w:lang w:val="en-GB"/>
        </w:rPr>
      </w:pPr>
    </w:p>
    <w:p w:rsidR="00793B20" w:rsidRPr="00DC26C5" w:rsidRDefault="00793B20" w:rsidP="00793B20">
      <w:pPr>
        <w:jc w:val="both"/>
        <w:rPr>
          <w:rFonts w:ascii="Verdana" w:hAnsi="Verdana" w:cs="Arial"/>
          <w:sz w:val="20"/>
          <w:szCs w:val="20"/>
        </w:rPr>
      </w:pPr>
      <w:r w:rsidRPr="00DC26C5">
        <w:rPr>
          <w:rFonts w:ascii="Verdana" w:hAnsi="Verdana"/>
          <w:bCs/>
          <w:sz w:val="20"/>
          <w:szCs w:val="20"/>
        </w:rPr>
        <w:t xml:space="preserve">The third meeting of the Inter-Programme Expert Team on Codes Maintenance (IPET-CM) took place </w:t>
      </w:r>
      <w:r w:rsidRPr="00DC26C5">
        <w:rPr>
          <w:rFonts w:ascii="Verdana" w:hAnsi="Verdana" w:cs="Arial"/>
          <w:sz w:val="20"/>
          <w:szCs w:val="20"/>
        </w:rPr>
        <w:t>in Marrakech, Morocco from 15 to 19 April 2019.</w:t>
      </w:r>
    </w:p>
    <w:p w:rsidR="00793B20" w:rsidRPr="00DC26C5" w:rsidRDefault="00793B20" w:rsidP="00793B20">
      <w:pPr>
        <w:pStyle w:val="2Para"/>
        <w:widowControl w:val="0"/>
        <w:numPr>
          <w:ilvl w:val="0"/>
          <w:numId w:val="0"/>
        </w:numPr>
        <w:spacing w:before="0" w:after="0"/>
        <w:jc w:val="left"/>
        <w:rPr>
          <w:rFonts w:ascii="Verdana" w:hAnsi="Verdana" w:cs="Arial"/>
          <w:szCs w:val="20"/>
          <w:lang w:val="en-GB"/>
        </w:rPr>
      </w:pPr>
    </w:p>
    <w:p w:rsidR="00793B20" w:rsidRPr="00DC26C5" w:rsidRDefault="00793B20" w:rsidP="00793B20">
      <w:pPr>
        <w:pStyle w:val="2Para"/>
        <w:widowControl w:val="0"/>
        <w:numPr>
          <w:ilvl w:val="0"/>
          <w:numId w:val="0"/>
        </w:numPr>
        <w:spacing w:before="0" w:after="120"/>
        <w:rPr>
          <w:rFonts w:ascii="Verdana" w:hAnsi="Verdana" w:cs="Arial"/>
          <w:szCs w:val="20"/>
          <w:lang w:val="en-GB"/>
        </w:rPr>
      </w:pPr>
      <w:r w:rsidRPr="00DC26C5">
        <w:rPr>
          <w:rFonts w:ascii="Verdana" w:hAnsi="Verdana" w:cs="Arial"/>
          <w:szCs w:val="20"/>
          <w:lang w:val="en-GB"/>
        </w:rPr>
        <w:t>The meeting reviewed the proposals submitted to the meeting or with validation status already on GRIB Edition 2, BUFR and CREX in Volume I.2 of Manual on Codes (WMO-No. 306).  It agreed proposals duly validated or non-controversial for implementation as summarized below.</w:t>
      </w:r>
    </w:p>
    <w:p w:rsidR="00793B20" w:rsidRPr="00DC26C5" w:rsidRDefault="00793B20" w:rsidP="00793B20">
      <w:pPr>
        <w:pStyle w:val="2Para"/>
        <w:widowControl w:val="0"/>
        <w:numPr>
          <w:ilvl w:val="0"/>
          <w:numId w:val="0"/>
        </w:numPr>
        <w:spacing w:before="0" w:after="60"/>
        <w:ind w:left="425" w:hanging="425"/>
        <w:rPr>
          <w:rFonts w:ascii="Verdana" w:hAnsi="Verdana"/>
          <w:szCs w:val="20"/>
        </w:rPr>
      </w:pPr>
      <w:r w:rsidRPr="00DC26C5">
        <w:rPr>
          <w:rFonts w:ascii="Verdana" w:hAnsi="Verdana"/>
          <w:szCs w:val="20"/>
        </w:rPr>
        <w:t>–</w:t>
      </w:r>
      <w:r w:rsidRPr="00DC26C5">
        <w:rPr>
          <w:rFonts w:ascii="Verdana" w:hAnsi="Verdana"/>
          <w:szCs w:val="20"/>
        </w:rPr>
        <w:tab/>
        <w:t>New entries for evapotranspiration rate, presence of snow squalls, ocean modelling and post-processing diagnostics/</w:t>
      </w:r>
      <w:proofErr w:type="spellStart"/>
      <w:r w:rsidRPr="00DC26C5">
        <w:rPr>
          <w:rFonts w:ascii="Verdana" w:hAnsi="Verdana"/>
          <w:szCs w:val="20"/>
        </w:rPr>
        <w:t>nowcasting</w:t>
      </w:r>
      <w:proofErr w:type="spellEnd"/>
      <w:r w:rsidRPr="00DC26C5">
        <w:rPr>
          <w:rFonts w:ascii="Verdana" w:hAnsi="Verdana"/>
          <w:szCs w:val="20"/>
        </w:rPr>
        <w:t xml:space="preserve"> forecasts* in GRIB Edition 2 (GRIB2)</w:t>
      </w:r>
    </w:p>
    <w:p w:rsidR="00793B20" w:rsidRPr="00DC26C5" w:rsidRDefault="00793B20" w:rsidP="00793B20">
      <w:pPr>
        <w:pStyle w:val="2Para"/>
        <w:widowControl w:val="0"/>
        <w:numPr>
          <w:ilvl w:val="0"/>
          <w:numId w:val="0"/>
        </w:numPr>
        <w:spacing w:before="0" w:after="60"/>
        <w:ind w:left="425" w:hanging="425"/>
        <w:rPr>
          <w:rFonts w:ascii="Verdana" w:hAnsi="Verdana"/>
          <w:szCs w:val="20"/>
        </w:rPr>
      </w:pPr>
      <w:r w:rsidRPr="00DC26C5">
        <w:rPr>
          <w:rFonts w:ascii="Verdana" w:hAnsi="Verdana"/>
          <w:szCs w:val="20"/>
        </w:rPr>
        <w:t>–</w:t>
      </w:r>
      <w:r w:rsidRPr="00DC26C5">
        <w:rPr>
          <w:rFonts w:ascii="Verdana" w:hAnsi="Verdana"/>
          <w:szCs w:val="20"/>
        </w:rPr>
        <w:tab/>
        <w:t>New GRIB2 templates for spatio-temporal changing tiles*</w:t>
      </w:r>
    </w:p>
    <w:p w:rsidR="00793B20" w:rsidRPr="00DC26C5" w:rsidRDefault="00793B20" w:rsidP="00793B20">
      <w:pPr>
        <w:pStyle w:val="2Para"/>
        <w:widowControl w:val="0"/>
        <w:numPr>
          <w:ilvl w:val="0"/>
          <w:numId w:val="0"/>
        </w:numPr>
        <w:spacing w:before="0" w:after="60"/>
        <w:ind w:left="425" w:hanging="425"/>
        <w:rPr>
          <w:rFonts w:ascii="Verdana" w:hAnsi="Verdana"/>
          <w:szCs w:val="20"/>
        </w:rPr>
      </w:pPr>
      <w:r w:rsidRPr="00DC26C5">
        <w:rPr>
          <w:rFonts w:ascii="Verdana" w:hAnsi="Verdana"/>
          <w:szCs w:val="20"/>
        </w:rPr>
        <w:t>–</w:t>
      </w:r>
      <w:r w:rsidRPr="00DC26C5">
        <w:rPr>
          <w:rFonts w:ascii="Verdana" w:hAnsi="Verdana"/>
          <w:szCs w:val="20"/>
        </w:rPr>
        <w:tab/>
        <w:t>Comprehensive proposals for space weather in GRIB2*</w:t>
      </w:r>
    </w:p>
    <w:p w:rsidR="00793B20" w:rsidRPr="00DC26C5" w:rsidRDefault="00793B20" w:rsidP="00793B20">
      <w:pPr>
        <w:pStyle w:val="2Para"/>
        <w:widowControl w:val="0"/>
        <w:numPr>
          <w:ilvl w:val="0"/>
          <w:numId w:val="0"/>
        </w:numPr>
        <w:spacing w:before="0" w:after="60"/>
        <w:ind w:left="425" w:hanging="425"/>
        <w:jc w:val="right"/>
        <w:rPr>
          <w:rFonts w:ascii="Verdana" w:hAnsi="Verdana"/>
          <w:szCs w:val="20"/>
        </w:rPr>
      </w:pPr>
      <w:r w:rsidRPr="00DC26C5">
        <w:rPr>
          <w:rFonts w:ascii="Verdana" w:hAnsi="Verdana"/>
          <w:szCs w:val="20"/>
        </w:rPr>
        <w:t>*</w:t>
      </w:r>
      <w:r w:rsidRPr="00DC26C5">
        <w:rPr>
          <w:rFonts w:ascii="Verdana" w:hAnsi="Verdana"/>
          <w:szCs w:val="20"/>
        </w:rPr>
        <w:tab/>
        <w:t>Urgent validation is required.</w:t>
      </w:r>
    </w:p>
    <w:p w:rsidR="00793B20" w:rsidRPr="00DC26C5" w:rsidRDefault="00793B20" w:rsidP="00793B20">
      <w:pPr>
        <w:pStyle w:val="2Para"/>
        <w:widowControl w:val="0"/>
        <w:numPr>
          <w:ilvl w:val="0"/>
          <w:numId w:val="0"/>
        </w:numPr>
        <w:spacing w:before="0" w:after="60"/>
        <w:ind w:left="425" w:hanging="425"/>
        <w:rPr>
          <w:rFonts w:ascii="Verdana" w:hAnsi="Verdana"/>
          <w:szCs w:val="20"/>
        </w:rPr>
      </w:pPr>
      <w:r w:rsidRPr="00DC26C5">
        <w:rPr>
          <w:rFonts w:ascii="Verdana" w:hAnsi="Verdana"/>
          <w:szCs w:val="20"/>
        </w:rPr>
        <w:t>–</w:t>
      </w:r>
      <w:r w:rsidRPr="00DC26C5">
        <w:rPr>
          <w:rFonts w:ascii="Verdana" w:hAnsi="Verdana"/>
          <w:szCs w:val="20"/>
        </w:rPr>
        <w:tab/>
        <w:t>New BUFR descriptors and an associated code table for limb profiler ozone data</w:t>
      </w:r>
    </w:p>
    <w:p w:rsidR="00793B20" w:rsidRPr="00DC26C5" w:rsidRDefault="00793B20" w:rsidP="00793B20">
      <w:pPr>
        <w:pStyle w:val="2Para"/>
        <w:widowControl w:val="0"/>
        <w:numPr>
          <w:ilvl w:val="0"/>
          <w:numId w:val="0"/>
        </w:numPr>
        <w:spacing w:before="0" w:after="60"/>
        <w:ind w:left="425" w:hanging="425"/>
        <w:rPr>
          <w:rFonts w:ascii="Verdana" w:hAnsi="Verdana"/>
          <w:szCs w:val="20"/>
        </w:rPr>
      </w:pPr>
      <w:r w:rsidRPr="00DC26C5">
        <w:rPr>
          <w:rFonts w:ascii="Verdana" w:hAnsi="Verdana"/>
          <w:szCs w:val="20"/>
        </w:rPr>
        <w:t>–</w:t>
      </w:r>
      <w:r w:rsidRPr="00DC26C5">
        <w:rPr>
          <w:rFonts w:ascii="Verdana" w:hAnsi="Verdana"/>
          <w:szCs w:val="20"/>
        </w:rPr>
        <w:tab/>
        <w:t>New BUFR template for AMDAR profile products</w:t>
      </w:r>
    </w:p>
    <w:p w:rsidR="00793B20" w:rsidRPr="00DC26C5" w:rsidRDefault="00793B20" w:rsidP="00793B20">
      <w:pPr>
        <w:pStyle w:val="2Para"/>
        <w:widowControl w:val="0"/>
        <w:numPr>
          <w:ilvl w:val="0"/>
          <w:numId w:val="0"/>
        </w:numPr>
        <w:spacing w:before="0" w:after="60"/>
        <w:ind w:left="425" w:hanging="425"/>
        <w:rPr>
          <w:rFonts w:ascii="Verdana" w:hAnsi="Verdana"/>
          <w:szCs w:val="20"/>
        </w:rPr>
      </w:pPr>
      <w:r w:rsidRPr="00DC26C5">
        <w:rPr>
          <w:rFonts w:ascii="Verdana" w:hAnsi="Verdana"/>
          <w:szCs w:val="20"/>
        </w:rPr>
        <w:t>–</w:t>
      </w:r>
      <w:r w:rsidRPr="00DC26C5">
        <w:rPr>
          <w:rFonts w:ascii="Verdana" w:hAnsi="Verdana"/>
          <w:szCs w:val="20"/>
        </w:rPr>
        <w:tab/>
        <w:t>New BUFR template for the first five Fourier components of the wave spectrum</w:t>
      </w:r>
    </w:p>
    <w:p w:rsidR="00793B20" w:rsidRPr="00DC26C5" w:rsidRDefault="00793B20" w:rsidP="00793B20">
      <w:pPr>
        <w:pStyle w:val="2Para"/>
        <w:widowControl w:val="0"/>
        <w:numPr>
          <w:ilvl w:val="0"/>
          <w:numId w:val="0"/>
        </w:numPr>
        <w:spacing w:before="0" w:after="60"/>
        <w:ind w:left="425" w:hanging="425"/>
        <w:rPr>
          <w:rFonts w:ascii="Verdana" w:eastAsia="SimSun" w:hAnsi="Verdana"/>
          <w:szCs w:val="20"/>
          <w:lang w:val="en-US" w:eastAsia="zh-CN"/>
        </w:rPr>
      </w:pPr>
      <w:r w:rsidRPr="00DC26C5">
        <w:rPr>
          <w:rFonts w:ascii="Verdana" w:hAnsi="Verdana"/>
          <w:szCs w:val="20"/>
        </w:rPr>
        <w:t>–</w:t>
      </w:r>
      <w:r w:rsidRPr="00DC26C5">
        <w:rPr>
          <w:rFonts w:ascii="Verdana" w:hAnsi="Verdana"/>
          <w:szCs w:val="20"/>
        </w:rPr>
        <w:tab/>
        <w:t xml:space="preserve">New entries for EUMETNET E-Profile, </w:t>
      </w:r>
      <w:r w:rsidRPr="00DC26C5">
        <w:rPr>
          <w:rFonts w:ascii="Verdana" w:eastAsia="SimSun" w:hAnsi="Verdana"/>
          <w:szCs w:val="20"/>
          <w:lang w:val="en-US" w:eastAsia="zh-CN"/>
        </w:rPr>
        <w:t>FY-2H, Sentinel-6A/6B and radio altimeter on POSEIDON-4</w:t>
      </w:r>
      <w:r w:rsidRPr="00DC26C5">
        <w:rPr>
          <w:rFonts w:ascii="Verdana" w:hAnsi="Verdana"/>
          <w:szCs w:val="20"/>
        </w:rPr>
        <w:t xml:space="preserve"> in Common Code tables</w:t>
      </w:r>
    </w:p>
    <w:p w:rsidR="00793B20" w:rsidRPr="00DC26C5" w:rsidRDefault="00793B20" w:rsidP="00793B20">
      <w:pPr>
        <w:pStyle w:val="2Para"/>
        <w:widowControl w:val="0"/>
        <w:numPr>
          <w:ilvl w:val="0"/>
          <w:numId w:val="0"/>
        </w:numPr>
        <w:spacing w:before="0" w:after="60"/>
        <w:ind w:left="425" w:hanging="425"/>
        <w:rPr>
          <w:rFonts w:ascii="Verdana" w:hAnsi="Verdana"/>
          <w:szCs w:val="20"/>
        </w:rPr>
      </w:pPr>
      <w:r w:rsidRPr="00DC26C5">
        <w:rPr>
          <w:rFonts w:ascii="Verdana" w:hAnsi="Verdana"/>
          <w:szCs w:val="20"/>
        </w:rPr>
        <w:t>–</w:t>
      </w:r>
      <w:r w:rsidRPr="00DC26C5">
        <w:rPr>
          <w:rFonts w:ascii="Verdana" w:hAnsi="Verdana"/>
          <w:szCs w:val="20"/>
        </w:rPr>
        <w:tab/>
        <w:t xml:space="preserve">Revision </w:t>
      </w:r>
      <w:r w:rsidRPr="00DC26C5">
        <w:rPr>
          <w:rFonts w:ascii="Verdana" w:eastAsia="SimSun" w:hAnsi="Verdana"/>
          <w:szCs w:val="20"/>
          <w:lang w:val="en-US" w:eastAsia="zh-CN"/>
        </w:rPr>
        <w:t>of XBT fall rate equations, editorial corrections to atmospheric and chemical or physical constituent types and allocation of a range for experimental use in Common Code tables</w:t>
      </w:r>
    </w:p>
    <w:p w:rsidR="00793B20" w:rsidRPr="00DC26C5" w:rsidRDefault="00793B20" w:rsidP="00793B20">
      <w:pPr>
        <w:pStyle w:val="2Para"/>
        <w:widowControl w:val="0"/>
        <w:numPr>
          <w:ilvl w:val="0"/>
          <w:numId w:val="0"/>
        </w:numPr>
        <w:spacing w:before="0" w:after="0"/>
        <w:rPr>
          <w:rFonts w:ascii="Verdana" w:hAnsi="Verdana" w:cs="Arial"/>
          <w:szCs w:val="20"/>
          <w:lang w:val="en-GB"/>
        </w:rPr>
      </w:pPr>
    </w:p>
    <w:p w:rsidR="00793B20" w:rsidRPr="00DC26C5" w:rsidRDefault="00793B20" w:rsidP="00793B20">
      <w:pPr>
        <w:pStyle w:val="2Para"/>
        <w:widowControl w:val="0"/>
        <w:numPr>
          <w:ilvl w:val="0"/>
          <w:numId w:val="0"/>
        </w:numPr>
        <w:spacing w:before="0" w:after="0"/>
        <w:rPr>
          <w:rFonts w:ascii="Verdana" w:hAnsi="Verdana" w:cs="Arial"/>
          <w:szCs w:val="20"/>
          <w:lang w:val="en-GB"/>
        </w:rPr>
      </w:pPr>
      <w:r w:rsidRPr="00DC26C5">
        <w:rPr>
          <w:rFonts w:ascii="Verdana" w:hAnsi="Verdana" w:cs="Arial"/>
          <w:szCs w:val="20"/>
          <w:lang w:val="en-GB"/>
        </w:rPr>
        <w:t>The meeting reviewed the new idea for BUFR Edition 5, which is to explore GRIB Edition 3 as a universal data representation binary code form.  It agreed that the idea should be further investigated.</w:t>
      </w:r>
    </w:p>
    <w:p w:rsidR="00793B20" w:rsidRPr="00DC26C5" w:rsidRDefault="00793B20" w:rsidP="00793B20">
      <w:pPr>
        <w:pStyle w:val="2Para"/>
        <w:widowControl w:val="0"/>
        <w:numPr>
          <w:ilvl w:val="0"/>
          <w:numId w:val="0"/>
        </w:numPr>
        <w:spacing w:before="0" w:after="0"/>
        <w:rPr>
          <w:rFonts w:ascii="Verdana" w:hAnsi="Verdana" w:cs="Arial"/>
          <w:szCs w:val="20"/>
          <w:lang w:val="en-GB"/>
        </w:rPr>
      </w:pPr>
    </w:p>
    <w:p w:rsidR="00793B20" w:rsidRPr="00DC26C5" w:rsidRDefault="00793B20" w:rsidP="00793B20">
      <w:pPr>
        <w:pStyle w:val="2Para"/>
        <w:widowControl w:val="0"/>
        <w:numPr>
          <w:ilvl w:val="0"/>
          <w:numId w:val="0"/>
        </w:numPr>
        <w:spacing w:before="0" w:after="0"/>
        <w:rPr>
          <w:rFonts w:ascii="Verdana" w:hAnsi="Verdana" w:cs="Arial"/>
          <w:szCs w:val="20"/>
          <w:lang w:val="en-GB"/>
        </w:rPr>
      </w:pPr>
      <w:r w:rsidRPr="00DC26C5">
        <w:rPr>
          <w:rFonts w:ascii="Verdana" w:hAnsi="Verdana" w:cs="Arial"/>
          <w:szCs w:val="20"/>
          <w:lang w:val="en-GB"/>
        </w:rPr>
        <w:t>The meeting recognized the requirements submitted by ICAO on notation of time and missing values in aviation codes.  It agreed to draft the amendments based on the ICAO's requests through its task team, TT-AvCI, and will take necessary measures for the implementation in consultation with the ICAO Secretariat.</w:t>
      </w:r>
    </w:p>
    <w:p w:rsidR="00793B20" w:rsidRPr="00DC26C5" w:rsidRDefault="00793B20" w:rsidP="00793B20">
      <w:pPr>
        <w:pStyle w:val="2Para"/>
        <w:widowControl w:val="0"/>
        <w:numPr>
          <w:ilvl w:val="0"/>
          <w:numId w:val="0"/>
        </w:numPr>
        <w:spacing w:before="0" w:after="0"/>
        <w:rPr>
          <w:rFonts w:ascii="Verdana" w:hAnsi="Verdana" w:cs="Arial"/>
          <w:szCs w:val="20"/>
          <w:lang w:val="en-GB"/>
        </w:rPr>
      </w:pPr>
    </w:p>
    <w:p w:rsidR="00793B20" w:rsidRPr="00DC26C5" w:rsidRDefault="00793B20" w:rsidP="00793B20">
      <w:pPr>
        <w:pStyle w:val="2Para"/>
        <w:widowControl w:val="0"/>
        <w:numPr>
          <w:ilvl w:val="0"/>
          <w:numId w:val="0"/>
        </w:numPr>
        <w:spacing w:before="0" w:after="0"/>
        <w:rPr>
          <w:rFonts w:ascii="Verdana" w:hAnsi="Verdana" w:cs="Arial"/>
          <w:szCs w:val="20"/>
          <w:lang w:val="en-GB"/>
        </w:rPr>
      </w:pPr>
      <w:r w:rsidRPr="00DC26C5">
        <w:rPr>
          <w:rFonts w:ascii="Verdana" w:hAnsi="Verdana" w:cs="Arial"/>
          <w:szCs w:val="20"/>
          <w:lang w:val="en-GB"/>
        </w:rPr>
        <w:t xml:space="preserve">The meeting reviewed the status of migration to TDCF derived from WWW Monitoring Exercise in January 2019.  It identified several areas where the migration was still less progress.  The regional representatives appointed to IPET-CM have started their contribution to the migration in their regions.  The result </w:t>
      </w:r>
      <w:r w:rsidR="001F65B7">
        <w:rPr>
          <w:rFonts w:ascii="Verdana" w:hAnsi="Verdana" w:cs="Arial"/>
          <w:szCs w:val="20"/>
          <w:lang w:val="en-GB"/>
        </w:rPr>
        <w:t xml:space="preserve">of the monitoring </w:t>
      </w:r>
      <w:r w:rsidRPr="00DC26C5">
        <w:rPr>
          <w:rFonts w:ascii="Verdana" w:hAnsi="Verdana" w:cs="Arial"/>
          <w:szCs w:val="20"/>
          <w:lang w:val="en-GB"/>
        </w:rPr>
        <w:t>will be shared by them for further actions.</w:t>
      </w:r>
    </w:p>
    <w:p w:rsidR="00793B20" w:rsidRPr="00DC26C5" w:rsidRDefault="00793B20" w:rsidP="00793B20">
      <w:pPr>
        <w:pStyle w:val="2Para"/>
        <w:widowControl w:val="0"/>
        <w:numPr>
          <w:ilvl w:val="0"/>
          <w:numId w:val="0"/>
        </w:numPr>
        <w:spacing w:before="0" w:after="0"/>
        <w:rPr>
          <w:rFonts w:ascii="Verdana" w:hAnsi="Verdana" w:cs="Arial"/>
          <w:szCs w:val="20"/>
          <w:lang w:val="en-GB"/>
        </w:rPr>
      </w:pPr>
    </w:p>
    <w:p w:rsidR="00793B20" w:rsidRPr="00DC26C5" w:rsidRDefault="00793B20" w:rsidP="00793B20">
      <w:pPr>
        <w:rPr>
          <w:rFonts w:ascii="Verdana" w:hAnsi="Verdana"/>
          <w:sz w:val="20"/>
          <w:szCs w:val="20"/>
        </w:rPr>
      </w:pPr>
      <w:r w:rsidRPr="00DC26C5">
        <w:rPr>
          <w:rFonts w:ascii="Verdana" w:hAnsi="Verdana"/>
          <w:sz w:val="20"/>
          <w:szCs w:val="20"/>
        </w:rPr>
        <w:t xml:space="preserve">The meeting reviewed the Category of Amendments (CA), which was agreed at the IPET-CM-II for experimental use and updated </w:t>
      </w:r>
      <w:r w:rsidR="001F65B7">
        <w:rPr>
          <w:rFonts w:ascii="Verdana" w:hAnsi="Verdana"/>
          <w:sz w:val="20"/>
          <w:szCs w:val="20"/>
        </w:rPr>
        <w:t xml:space="preserve">for </w:t>
      </w:r>
      <w:r w:rsidRPr="00DC26C5">
        <w:rPr>
          <w:rFonts w:ascii="Verdana" w:hAnsi="Verdana"/>
          <w:sz w:val="20"/>
          <w:szCs w:val="20"/>
        </w:rPr>
        <w:t xml:space="preserve">this </w:t>
      </w:r>
      <w:r w:rsidR="001F65B7">
        <w:rPr>
          <w:rFonts w:ascii="Verdana" w:hAnsi="Verdana"/>
          <w:sz w:val="20"/>
          <w:szCs w:val="20"/>
        </w:rPr>
        <w:t xml:space="preserve">meeting </w:t>
      </w:r>
      <w:r w:rsidRPr="00DC26C5">
        <w:rPr>
          <w:rFonts w:ascii="Verdana" w:hAnsi="Verdana"/>
          <w:sz w:val="20"/>
          <w:szCs w:val="20"/>
        </w:rPr>
        <w:t xml:space="preserve">to reflect the WMO regulatory framework for data production.  It agreed the updated CA </w:t>
      </w:r>
      <w:r w:rsidR="001F65B7">
        <w:rPr>
          <w:rFonts w:ascii="Verdana" w:hAnsi="Verdana"/>
          <w:sz w:val="20"/>
          <w:szCs w:val="20"/>
        </w:rPr>
        <w:t xml:space="preserve">be </w:t>
      </w:r>
      <w:r w:rsidRPr="00DC26C5">
        <w:rPr>
          <w:rFonts w:ascii="Verdana" w:hAnsi="Verdana"/>
          <w:sz w:val="20"/>
          <w:szCs w:val="20"/>
        </w:rPr>
        <w:t>use</w:t>
      </w:r>
      <w:r w:rsidR="001F65B7">
        <w:rPr>
          <w:rFonts w:ascii="Verdana" w:hAnsi="Verdana"/>
          <w:sz w:val="20"/>
          <w:szCs w:val="20"/>
        </w:rPr>
        <w:t>d</w:t>
      </w:r>
      <w:r w:rsidRPr="00DC26C5">
        <w:rPr>
          <w:rFonts w:ascii="Verdana" w:hAnsi="Verdana"/>
          <w:sz w:val="20"/>
          <w:szCs w:val="20"/>
        </w:rPr>
        <w:t xml:space="preserve"> </w:t>
      </w:r>
      <w:r w:rsidR="001F65B7">
        <w:rPr>
          <w:rFonts w:ascii="Verdana" w:hAnsi="Verdana"/>
          <w:sz w:val="20"/>
          <w:szCs w:val="20"/>
        </w:rPr>
        <w:t xml:space="preserve">further </w:t>
      </w:r>
      <w:r w:rsidRPr="00DC26C5">
        <w:rPr>
          <w:rFonts w:ascii="Verdana" w:hAnsi="Verdana"/>
          <w:sz w:val="20"/>
          <w:szCs w:val="20"/>
        </w:rPr>
        <w:t>within CBS</w:t>
      </w:r>
      <w:r w:rsidR="001F65B7">
        <w:rPr>
          <w:rFonts w:ascii="Verdana" w:hAnsi="Verdana"/>
          <w:sz w:val="20"/>
          <w:szCs w:val="20"/>
        </w:rPr>
        <w:t>, although still experimental</w:t>
      </w:r>
      <w:r w:rsidRPr="00DC26C5">
        <w:rPr>
          <w:rFonts w:ascii="Verdana" w:hAnsi="Verdana"/>
          <w:sz w:val="20"/>
          <w:szCs w:val="20"/>
        </w:rPr>
        <w:t>.</w:t>
      </w:r>
    </w:p>
    <w:p w:rsidR="00793B20" w:rsidRPr="00DC26C5" w:rsidRDefault="00793B20" w:rsidP="00793B20">
      <w:pPr>
        <w:rPr>
          <w:rFonts w:ascii="Verdana" w:hAnsi="Verdana"/>
          <w:sz w:val="20"/>
          <w:szCs w:val="20"/>
        </w:rPr>
      </w:pPr>
    </w:p>
    <w:p w:rsidR="00793B20" w:rsidRPr="00DC26C5" w:rsidRDefault="00793B20" w:rsidP="00793B20">
      <w:pPr>
        <w:rPr>
          <w:rFonts w:ascii="Verdana" w:hAnsi="Verdana"/>
          <w:sz w:val="20"/>
          <w:szCs w:val="20"/>
        </w:rPr>
      </w:pPr>
      <w:r w:rsidRPr="00DC26C5">
        <w:rPr>
          <w:rFonts w:ascii="Verdana" w:hAnsi="Verdana"/>
          <w:sz w:val="20"/>
          <w:szCs w:val="20"/>
        </w:rPr>
        <w:t xml:space="preserve">Reporting practices are available in Manual on Codes, Volume I.1, which </w:t>
      </w:r>
      <w:r w:rsidR="001F65B7">
        <w:rPr>
          <w:rFonts w:ascii="Verdana" w:hAnsi="Verdana"/>
          <w:sz w:val="20"/>
          <w:szCs w:val="20"/>
        </w:rPr>
        <w:t>are being</w:t>
      </w:r>
      <w:r w:rsidRPr="00DC26C5">
        <w:rPr>
          <w:rFonts w:ascii="Verdana" w:hAnsi="Verdana"/>
          <w:sz w:val="20"/>
          <w:szCs w:val="20"/>
        </w:rPr>
        <w:t xml:space="preserve"> obsolete </w:t>
      </w:r>
      <w:r w:rsidR="001F65B7">
        <w:rPr>
          <w:rFonts w:ascii="Verdana" w:hAnsi="Verdana"/>
          <w:sz w:val="20"/>
          <w:szCs w:val="20"/>
        </w:rPr>
        <w:t xml:space="preserve">in accordance with the progress of </w:t>
      </w:r>
      <w:r w:rsidRPr="00DC26C5">
        <w:rPr>
          <w:rFonts w:ascii="Verdana" w:hAnsi="Verdana"/>
          <w:sz w:val="20"/>
          <w:szCs w:val="20"/>
        </w:rPr>
        <w:t>the migration to TDCF, and also available in the Manual, Volume I.2 for specific traditional observations.  The meeting decided to raise the issue of new reporting practices, which will replace the above, to a responsible technical commission.  It agreed to add the task to the future Terms of Reference of the team.</w:t>
      </w:r>
    </w:p>
    <w:p w:rsidR="00793B20" w:rsidRPr="00DC26C5" w:rsidRDefault="00793B20" w:rsidP="00793B20">
      <w:pPr>
        <w:rPr>
          <w:rFonts w:ascii="Verdana" w:hAnsi="Verdana"/>
          <w:sz w:val="20"/>
          <w:szCs w:val="20"/>
        </w:rPr>
      </w:pPr>
    </w:p>
    <w:p w:rsidR="007E5642" w:rsidRPr="00DE7837" w:rsidRDefault="007E5642" w:rsidP="007E5642">
      <w:pPr>
        <w:widowControl w:val="0"/>
        <w:jc w:val="both"/>
        <w:rPr>
          <w:rFonts w:ascii="Verdana" w:hAnsi="Verdana"/>
          <w:sz w:val="20"/>
          <w:szCs w:val="20"/>
        </w:rPr>
      </w:pPr>
    </w:p>
    <w:p w:rsidR="007F5057" w:rsidRPr="00116904" w:rsidRDefault="004F1BC2" w:rsidP="00971681">
      <w:pPr>
        <w:pStyle w:val="2Para"/>
        <w:widowControl w:val="0"/>
        <w:numPr>
          <w:ilvl w:val="0"/>
          <w:numId w:val="0"/>
        </w:numPr>
        <w:spacing w:before="120" w:after="0"/>
        <w:jc w:val="center"/>
        <w:rPr>
          <w:rFonts w:ascii="Verdana" w:hAnsi="Verdana" w:cs="Arial"/>
          <w:b/>
          <w:szCs w:val="20"/>
          <w:lang w:val="en-GB"/>
        </w:rPr>
      </w:pPr>
      <w:r w:rsidRPr="00116904">
        <w:rPr>
          <w:rFonts w:ascii="Verdana" w:hAnsi="Verdana" w:cs="Arial"/>
          <w:b/>
          <w:szCs w:val="20"/>
          <w:lang w:val="en-GB"/>
        </w:rPr>
        <w:br w:type="page"/>
      </w:r>
      <w:r w:rsidR="007F5057" w:rsidRPr="00116904">
        <w:rPr>
          <w:rFonts w:ascii="Verdana" w:hAnsi="Verdana" w:cs="Arial"/>
          <w:b/>
          <w:szCs w:val="20"/>
          <w:lang w:val="en-GB"/>
        </w:rPr>
        <w:lastRenderedPageBreak/>
        <w:t>TABLE OF CONTENTS</w:t>
      </w:r>
    </w:p>
    <w:p w:rsidR="007F5057" w:rsidRPr="00116904" w:rsidRDefault="007F5057" w:rsidP="00601BC6">
      <w:pPr>
        <w:widowControl w:val="0"/>
        <w:rPr>
          <w:rFonts w:ascii="Verdana" w:hAnsi="Verdana"/>
          <w:sz w:val="20"/>
          <w:szCs w:val="20"/>
        </w:rPr>
      </w:pPr>
    </w:p>
    <w:p w:rsidR="007F5057" w:rsidRPr="00116904" w:rsidRDefault="007F5057" w:rsidP="008A5FE0">
      <w:pPr>
        <w:widowControl w:val="0"/>
        <w:spacing w:after="120"/>
        <w:ind w:left="709" w:hanging="709"/>
        <w:rPr>
          <w:rFonts w:ascii="Verdana" w:hAnsi="Verdana"/>
          <w:b/>
          <w:bCs/>
          <w:sz w:val="20"/>
          <w:szCs w:val="20"/>
        </w:rPr>
      </w:pPr>
      <w:bookmarkStart w:id="0" w:name="Cont_1"/>
      <w:bookmarkEnd w:id="0"/>
      <w:r w:rsidRPr="00116904">
        <w:rPr>
          <w:rFonts w:ascii="Verdana" w:hAnsi="Verdana"/>
          <w:b/>
          <w:bCs/>
          <w:sz w:val="20"/>
          <w:szCs w:val="20"/>
        </w:rPr>
        <w:t>1.</w:t>
      </w:r>
      <w:r w:rsidRPr="00116904">
        <w:rPr>
          <w:rFonts w:ascii="Verdana" w:hAnsi="Verdana"/>
          <w:b/>
          <w:bCs/>
          <w:sz w:val="20"/>
          <w:szCs w:val="20"/>
        </w:rPr>
        <w:tab/>
        <w:t>ORGANIZATION OF THE MEETING</w:t>
      </w:r>
    </w:p>
    <w:p w:rsidR="007F5057" w:rsidRPr="00DE504D" w:rsidRDefault="00087844" w:rsidP="008A5FE0">
      <w:pPr>
        <w:widowControl w:val="0"/>
        <w:tabs>
          <w:tab w:val="right" w:leader="dot" w:pos="9790"/>
        </w:tabs>
        <w:spacing w:after="60"/>
        <w:ind w:left="709" w:hanging="567"/>
        <w:rPr>
          <w:rFonts w:ascii="Verdana" w:hAnsi="Verdana" w:cs="Arial"/>
          <w:color w:val="E36C0A"/>
          <w:sz w:val="20"/>
          <w:szCs w:val="20"/>
          <w:lang w:eastAsia="ja-JP"/>
        </w:rPr>
      </w:pPr>
      <w:hyperlink w:anchor="S2019_1_1" w:history="1">
        <w:r w:rsidR="00743650" w:rsidRPr="00DE504D">
          <w:rPr>
            <w:rStyle w:val="Hyperlink"/>
            <w:rFonts w:ascii="Verdana" w:hAnsi="Verdana" w:cs="Arial"/>
            <w:sz w:val="20"/>
            <w:szCs w:val="20"/>
            <w:u w:val="none"/>
          </w:rPr>
          <w:t>1.1</w:t>
        </w:r>
      </w:hyperlink>
      <w:r w:rsidR="00743650" w:rsidRPr="00DE504D">
        <w:rPr>
          <w:rFonts w:ascii="Verdana" w:hAnsi="Verdana" w:cs="Arial"/>
          <w:sz w:val="20"/>
          <w:szCs w:val="20"/>
        </w:rPr>
        <w:tab/>
        <w:t xml:space="preserve">Opening of the </w:t>
      </w:r>
      <w:r w:rsidR="00233C1C" w:rsidRPr="00DE504D">
        <w:rPr>
          <w:rFonts w:ascii="Verdana" w:hAnsi="Verdana" w:cs="Arial"/>
          <w:sz w:val="20"/>
          <w:szCs w:val="20"/>
        </w:rPr>
        <w:t>m</w:t>
      </w:r>
      <w:r w:rsidR="00743650" w:rsidRPr="00DE504D">
        <w:rPr>
          <w:rFonts w:ascii="Verdana" w:hAnsi="Verdana" w:cs="Arial"/>
          <w:sz w:val="20"/>
          <w:szCs w:val="20"/>
        </w:rPr>
        <w:t>eeting</w:t>
      </w:r>
    </w:p>
    <w:p w:rsidR="007F5057" w:rsidRPr="00DE504D" w:rsidRDefault="00087844" w:rsidP="008A5FE0">
      <w:pPr>
        <w:widowControl w:val="0"/>
        <w:tabs>
          <w:tab w:val="right" w:leader="dot" w:pos="9790"/>
        </w:tabs>
        <w:spacing w:after="60"/>
        <w:ind w:left="709" w:hanging="567"/>
        <w:rPr>
          <w:rFonts w:ascii="Verdana" w:hAnsi="Verdana" w:cs="Arial"/>
          <w:color w:val="E36C0A"/>
          <w:sz w:val="20"/>
          <w:szCs w:val="20"/>
          <w:lang w:eastAsia="ja-JP"/>
        </w:rPr>
      </w:pPr>
      <w:hyperlink w:anchor="S2019_1_2" w:history="1">
        <w:r w:rsidR="00743650" w:rsidRPr="00DE504D">
          <w:rPr>
            <w:rStyle w:val="Hyperlink"/>
            <w:rFonts w:ascii="Verdana" w:hAnsi="Verdana" w:cs="Arial"/>
            <w:sz w:val="20"/>
            <w:szCs w:val="20"/>
            <w:u w:val="none"/>
          </w:rPr>
          <w:t>1.2</w:t>
        </w:r>
      </w:hyperlink>
      <w:r w:rsidR="00743650" w:rsidRPr="00DE504D">
        <w:rPr>
          <w:rFonts w:ascii="Verdana" w:hAnsi="Verdana" w:cs="Arial"/>
          <w:sz w:val="20"/>
          <w:szCs w:val="20"/>
        </w:rPr>
        <w:tab/>
        <w:t xml:space="preserve">Approval of the </w:t>
      </w:r>
      <w:r w:rsidR="00233C1C" w:rsidRPr="00DE504D">
        <w:rPr>
          <w:rFonts w:ascii="Verdana" w:hAnsi="Verdana" w:cs="Arial"/>
          <w:sz w:val="20"/>
          <w:szCs w:val="20"/>
        </w:rPr>
        <w:t>a</w:t>
      </w:r>
      <w:r w:rsidR="00743650" w:rsidRPr="00DE504D">
        <w:rPr>
          <w:rFonts w:ascii="Verdana" w:hAnsi="Verdana" w:cs="Arial"/>
          <w:sz w:val="20"/>
          <w:szCs w:val="20"/>
        </w:rPr>
        <w:t>genda</w:t>
      </w:r>
      <w:r w:rsidR="009D2E0E" w:rsidRPr="00DE504D">
        <w:rPr>
          <w:rFonts w:ascii="Verdana" w:hAnsi="Verdana" w:cs="Arial"/>
          <w:sz w:val="20"/>
          <w:szCs w:val="20"/>
          <w:lang w:eastAsia="ja-JP"/>
        </w:rPr>
        <w:t xml:space="preserve"> </w:t>
      </w:r>
    </w:p>
    <w:p w:rsidR="007F5057" w:rsidRPr="00DE504D" w:rsidRDefault="00087844" w:rsidP="008A5FE0">
      <w:pPr>
        <w:widowControl w:val="0"/>
        <w:tabs>
          <w:tab w:val="right" w:leader="dot" w:pos="9790"/>
        </w:tabs>
        <w:spacing w:after="60"/>
        <w:ind w:left="709" w:hanging="567"/>
        <w:rPr>
          <w:rFonts w:ascii="Verdana" w:hAnsi="Verdana" w:cs="Arial"/>
          <w:color w:val="E36C0A"/>
          <w:sz w:val="20"/>
          <w:szCs w:val="20"/>
          <w:lang w:eastAsia="ja-JP"/>
        </w:rPr>
      </w:pPr>
      <w:hyperlink w:anchor="S2019_1_3" w:history="1">
        <w:r w:rsidR="007F5057" w:rsidRPr="00DE504D">
          <w:rPr>
            <w:rStyle w:val="Hyperlink"/>
            <w:rFonts w:ascii="Verdana" w:hAnsi="Verdana" w:cs="Arial"/>
            <w:sz w:val="20"/>
            <w:szCs w:val="20"/>
            <w:u w:val="none"/>
            <w:lang w:eastAsia="ja-JP"/>
          </w:rPr>
          <w:t>1.3</w:t>
        </w:r>
      </w:hyperlink>
      <w:r w:rsidR="007F5057" w:rsidRPr="00DE504D">
        <w:rPr>
          <w:rFonts w:ascii="Verdana" w:hAnsi="Verdana" w:cs="Arial"/>
          <w:sz w:val="20"/>
          <w:szCs w:val="20"/>
          <w:lang w:eastAsia="ja-JP"/>
        </w:rPr>
        <w:tab/>
        <w:t xml:space="preserve">Working </w:t>
      </w:r>
      <w:r w:rsidR="00233C1C" w:rsidRPr="00DE504D">
        <w:rPr>
          <w:rFonts w:ascii="Verdana" w:hAnsi="Verdana" w:cs="Arial"/>
          <w:sz w:val="20"/>
          <w:szCs w:val="20"/>
          <w:lang w:eastAsia="ja-JP"/>
        </w:rPr>
        <w:t>a</w:t>
      </w:r>
      <w:r w:rsidR="007F5057" w:rsidRPr="00DE504D">
        <w:rPr>
          <w:rFonts w:ascii="Verdana" w:hAnsi="Verdana" w:cs="Arial"/>
          <w:sz w:val="20"/>
          <w:szCs w:val="20"/>
          <w:lang w:eastAsia="ja-JP"/>
        </w:rPr>
        <w:t>rrangement</w:t>
      </w:r>
    </w:p>
    <w:p w:rsidR="007F5057" w:rsidRPr="00116904" w:rsidRDefault="007F5057" w:rsidP="00927A43">
      <w:pPr>
        <w:widowControl w:val="0"/>
        <w:tabs>
          <w:tab w:val="left" w:pos="770"/>
          <w:tab w:val="right" w:leader="dot" w:pos="9350"/>
          <w:tab w:val="right" w:leader="dot" w:pos="9790"/>
        </w:tabs>
        <w:rPr>
          <w:rFonts w:ascii="Verdana" w:hAnsi="Verdana"/>
          <w:sz w:val="20"/>
          <w:szCs w:val="20"/>
        </w:rPr>
      </w:pPr>
    </w:p>
    <w:p w:rsidR="007F5057" w:rsidRPr="00116904" w:rsidRDefault="007F5057" w:rsidP="008A5FE0">
      <w:pPr>
        <w:widowControl w:val="0"/>
        <w:spacing w:after="120"/>
        <w:ind w:left="709" w:hanging="709"/>
        <w:rPr>
          <w:rFonts w:ascii="Verdana" w:hAnsi="Verdana"/>
          <w:b/>
          <w:bCs/>
          <w:sz w:val="20"/>
          <w:szCs w:val="20"/>
        </w:rPr>
      </w:pPr>
      <w:bookmarkStart w:id="1" w:name="Cont_2"/>
      <w:bookmarkEnd w:id="1"/>
      <w:r w:rsidRPr="00116904">
        <w:rPr>
          <w:rFonts w:ascii="Verdana" w:hAnsi="Verdana"/>
          <w:b/>
          <w:bCs/>
          <w:sz w:val="20"/>
          <w:szCs w:val="20"/>
        </w:rPr>
        <w:t>2.</w:t>
      </w:r>
      <w:r w:rsidRPr="00116904">
        <w:rPr>
          <w:rFonts w:ascii="Verdana" w:hAnsi="Verdana"/>
          <w:b/>
          <w:bCs/>
          <w:sz w:val="20"/>
          <w:szCs w:val="20"/>
        </w:rPr>
        <w:tab/>
      </w:r>
      <w:r w:rsidR="00F4192B" w:rsidRPr="00116904">
        <w:rPr>
          <w:rFonts w:ascii="Verdana" w:hAnsi="Verdana"/>
          <w:b/>
          <w:bCs/>
          <w:sz w:val="20"/>
          <w:szCs w:val="20"/>
        </w:rPr>
        <w:t>MANUAL ON CODES: TABLE-DRIVEN CODE FORMS</w:t>
      </w:r>
    </w:p>
    <w:p w:rsidR="007F5057" w:rsidRPr="00116904" w:rsidRDefault="007F5057" w:rsidP="008A5FE0">
      <w:pPr>
        <w:widowControl w:val="0"/>
        <w:tabs>
          <w:tab w:val="right" w:leader="dot" w:pos="9790"/>
        </w:tabs>
        <w:spacing w:after="60"/>
        <w:ind w:left="709" w:hanging="567"/>
        <w:rPr>
          <w:rFonts w:ascii="Verdana" w:hAnsi="Verdana" w:cs="Arial"/>
          <w:sz w:val="20"/>
          <w:szCs w:val="20"/>
        </w:rPr>
      </w:pPr>
      <w:bookmarkStart w:id="2" w:name="Cont_2_1"/>
      <w:bookmarkEnd w:id="2"/>
      <w:r w:rsidRPr="00116904">
        <w:rPr>
          <w:rFonts w:ascii="Verdana" w:hAnsi="Verdana" w:cs="Arial"/>
          <w:sz w:val="20"/>
          <w:szCs w:val="20"/>
        </w:rPr>
        <w:t>2.1</w:t>
      </w:r>
      <w:r w:rsidRPr="00116904">
        <w:rPr>
          <w:rFonts w:ascii="Verdana" w:hAnsi="Verdana" w:cs="Arial"/>
          <w:sz w:val="20"/>
          <w:szCs w:val="20"/>
        </w:rPr>
        <w:tab/>
      </w:r>
      <w:r w:rsidR="000574EE" w:rsidRPr="00116904">
        <w:rPr>
          <w:rFonts w:ascii="Verdana" w:hAnsi="Verdana" w:cs="Arial"/>
          <w:sz w:val="20"/>
          <w:szCs w:val="20"/>
        </w:rPr>
        <w:t xml:space="preserve">Amendments to GRIB </w:t>
      </w:r>
      <w:r w:rsidR="00233C1C" w:rsidRPr="00116904">
        <w:rPr>
          <w:rFonts w:ascii="Verdana" w:hAnsi="Verdana" w:cs="Arial"/>
          <w:sz w:val="20"/>
          <w:szCs w:val="20"/>
        </w:rPr>
        <w:t>r</w:t>
      </w:r>
      <w:r w:rsidR="000574EE" w:rsidRPr="00116904">
        <w:rPr>
          <w:rFonts w:ascii="Verdana" w:hAnsi="Verdana" w:cs="Arial"/>
          <w:sz w:val="20"/>
          <w:szCs w:val="20"/>
        </w:rPr>
        <w:t>egulations</w:t>
      </w:r>
    </w:p>
    <w:p w:rsidR="007F5057" w:rsidRPr="00116904" w:rsidRDefault="007F5057" w:rsidP="008A5FE0">
      <w:pPr>
        <w:widowControl w:val="0"/>
        <w:tabs>
          <w:tab w:val="right" w:leader="dot" w:pos="9790"/>
        </w:tabs>
        <w:spacing w:after="60"/>
        <w:ind w:left="709" w:hanging="567"/>
        <w:rPr>
          <w:rFonts w:ascii="Verdana" w:hAnsi="Verdana" w:cs="Arial"/>
          <w:sz w:val="20"/>
          <w:szCs w:val="20"/>
        </w:rPr>
      </w:pPr>
      <w:bookmarkStart w:id="3" w:name="Cont_2_2"/>
      <w:bookmarkEnd w:id="3"/>
      <w:r w:rsidRPr="00116904">
        <w:rPr>
          <w:rFonts w:ascii="Verdana" w:hAnsi="Verdana" w:cs="Arial"/>
          <w:sz w:val="20"/>
          <w:szCs w:val="20"/>
        </w:rPr>
        <w:t>2.2</w:t>
      </w:r>
      <w:r w:rsidRPr="00116904">
        <w:rPr>
          <w:rFonts w:ascii="Verdana" w:hAnsi="Verdana" w:cs="Arial"/>
          <w:sz w:val="20"/>
          <w:szCs w:val="20"/>
        </w:rPr>
        <w:tab/>
      </w:r>
      <w:r w:rsidR="00233C1C" w:rsidRPr="00116904">
        <w:rPr>
          <w:rFonts w:ascii="Verdana" w:hAnsi="Verdana" w:cs="Arial"/>
          <w:sz w:val="20"/>
          <w:szCs w:val="20"/>
        </w:rPr>
        <w:t xml:space="preserve">Additions to </w:t>
      </w:r>
      <w:r w:rsidR="00F4192B" w:rsidRPr="00116904">
        <w:rPr>
          <w:rFonts w:ascii="Verdana" w:hAnsi="Verdana" w:cs="Arial"/>
          <w:sz w:val="20"/>
          <w:szCs w:val="20"/>
        </w:rPr>
        <w:t>GRIB templates and tables</w:t>
      </w:r>
    </w:p>
    <w:p w:rsidR="007F5057" w:rsidRPr="000732F3" w:rsidRDefault="00087844"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2_1" w:history="1">
        <w:r w:rsidR="007F5057" w:rsidRPr="000732F3">
          <w:rPr>
            <w:rStyle w:val="Hyperlink"/>
            <w:rFonts w:ascii="Verdana" w:hAnsi="Verdana" w:cs="Arial"/>
            <w:sz w:val="20"/>
            <w:szCs w:val="20"/>
            <w:u w:val="none"/>
          </w:rPr>
          <w:t>2.2</w:t>
        </w:r>
        <w:r w:rsidR="006C2E86" w:rsidRPr="000732F3">
          <w:rPr>
            <w:rStyle w:val="Hyperlink"/>
            <w:rFonts w:ascii="Verdana" w:hAnsi="Verdana" w:cs="Arial"/>
            <w:sz w:val="20"/>
            <w:szCs w:val="20"/>
            <w:u w:val="none"/>
          </w:rPr>
          <w:t>.</w:t>
        </w:r>
        <w:r w:rsidR="007F5057" w:rsidRPr="000732F3">
          <w:rPr>
            <w:rStyle w:val="Hyperlink"/>
            <w:rFonts w:ascii="Verdana" w:hAnsi="Verdana" w:cs="Arial"/>
            <w:sz w:val="20"/>
            <w:szCs w:val="20"/>
            <w:u w:val="none"/>
          </w:rPr>
          <w:t>1</w:t>
        </w:r>
        <w:r w:rsidR="007F5057" w:rsidRPr="000732F3">
          <w:rPr>
            <w:rStyle w:val="Hyperlink"/>
            <w:rFonts w:ascii="Verdana" w:hAnsi="Verdana" w:cs="Arial"/>
            <w:sz w:val="20"/>
            <w:szCs w:val="20"/>
            <w:u w:val="none"/>
          </w:rPr>
          <w:tab/>
        </w:r>
      </w:hyperlink>
      <w:r w:rsidR="000732F3" w:rsidRPr="000732F3">
        <w:rPr>
          <w:rFonts w:ascii="Verdana" w:hAnsi="Verdana"/>
          <w:color w:val="000000"/>
          <w:sz w:val="20"/>
          <w:szCs w:val="20"/>
        </w:rPr>
        <w:t>New GRIB2 parameter for evapotranspiration rate</w:t>
      </w:r>
    </w:p>
    <w:p w:rsidR="007F5057" w:rsidRPr="000732F3" w:rsidRDefault="00087844"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2_2" w:history="1">
        <w:r w:rsidR="006C2E86" w:rsidRPr="000732F3">
          <w:rPr>
            <w:rStyle w:val="Hyperlink"/>
            <w:rFonts w:ascii="Verdana" w:hAnsi="Verdana" w:cs="Arial"/>
            <w:sz w:val="20"/>
            <w:szCs w:val="20"/>
            <w:u w:val="none"/>
          </w:rPr>
          <w:t>2.2.</w:t>
        </w:r>
        <w:r w:rsidR="007F5057" w:rsidRPr="000732F3">
          <w:rPr>
            <w:rStyle w:val="Hyperlink"/>
            <w:rFonts w:ascii="Verdana" w:hAnsi="Verdana" w:cs="Arial"/>
            <w:sz w:val="20"/>
            <w:szCs w:val="20"/>
            <w:u w:val="none"/>
          </w:rPr>
          <w:t>2</w:t>
        </w:r>
        <w:r w:rsidR="007F5057" w:rsidRPr="000732F3">
          <w:rPr>
            <w:rStyle w:val="Hyperlink"/>
            <w:rFonts w:ascii="Verdana" w:hAnsi="Verdana" w:cs="Arial"/>
            <w:sz w:val="20"/>
            <w:szCs w:val="20"/>
            <w:u w:val="none"/>
          </w:rPr>
          <w:tab/>
        </w:r>
      </w:hyperlink>
      <w:r w:rsidR="000732F3" w:rsidRPr="000732F3">
        <w:rPr>
          <w:rFonts w:ascii="Verdana" w:hAnsi="Verdana" w:cs="Arial"/>
          <w:color w:val="000000"/>
          <w:sz w:val="20"/>
          <w:szCs w:val="20"/>
        </w:rPr>
        <w:t>New GRIB2 Code table 4.2 entries for snow squalls</w:t>
      </w:r>
    </w:p>
    <w:p w:rsidR="007F5057" w:rsidRPr="000732F3" w:rsidRDefault="00087844" w:rsidP="006C2E86">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9_2_2_3" w:history="1">
        <w:r w:rsidR="006C2E86" w:rsidRPr="000732F3">
          <w:rPr>
            <w:rStyle w:val="Hyperlink"/>
            <w:rFonts w:ascii="Verdana" w:hAnsi="Verdana" w:cs="Arial"/>
            <w:sz w:val="20"/>
            <w:szCs w:val="20"/>
            <w:u w:val="none"/>
          </w:rPr>
          <w:t>2.2.</w:t>
        </w:r>
        <w:r w:rsidR="007F5057" w:rsidRPr="000732F3">
          <w:rPr>
            <w:rStyle w:val="Hyperlink"/>
            <w:rFonts w:ascii="Verdana" w:hAnsi="Verdana" w:cs="Arial"/>
            <w:sz w:val="20"/>
            <w:szCs w:val="20"/>
            <w:u w:val="none"/>
          </w:rPr>
          <w:t>3</w:t>
        </w:r>
        <w:r w:rsidR="007F5057" w:rsidRPr="000732F3">
          <w:rPr>
            <w:rStyle w:val="Hyperlink"/>
            <w:rFonts w:ascii="Verdana" w:hAnsi="Verdana" w:cs="Arial"/>
            <w:sz w:val="20"/>
            <w:szCs w:val="20"/>
            <w:u w:val="none"/>
          </w:rPr>
          <w:tab/>
        </w:r>
      </w:hyperlink>
      <w:r w:rsidR="000732F3" w:rsidRPr="000732F3">
        <w:rPr>
          <w:rFonts w:ascii="Verdana" w:hAnsi="Verdana" w:cs="Arial"/>
          <w:color w:val="000000"/>
          <w:sz w:val="20"/>
          <w:szCs w:val="20"/>
        </w:rPr>
        <w:t>New GRIB2 Code table 4.2 entries for various parameters</w:t>
      </w:r>
    </w:p>
    <w:p w:rsidR="00EE68AC" w:rsidRPr="000732F3" w:rsidRDefault="00087844" w:rsidP="004C6D15">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9_2_2_4" w:history="1">
        <w:r w:rsidR="004C6D15" w:rsidRPr="000732F3">
          <w:rPr>
            <w:rStyle w:val="Hyperlink"/>
            <w:rFonts w:ascii="Verdana" w:hAnsi="Verdana"/>
            <w:sz w:val="20"/>
            <w:szCs w:val="20"/>
            <w:u w:val="none"/>
          </w:rPr>
          <w:t>2.2.4</w:t>
        </w:r>
        <w:r w:rsidR="004C6D15" w:rsidRPr="000732F3">
          <w:rPr>
            <w:rStyle w:val="Hyperlink"/>
            <w:rFonts w:ascii="Verdana" w:hAnsi="Verdana"/>
            <w:sz w:val="20"/>
            <w:szCs w:val="20"/>
            <w:u w:val="none"/>
          </w:rPr>
          <w:tab/>
        </w:r>
      </w:hyperlink>
      <w:r w:rsidR="000732F3" w:rsidRPr="000732F3">
        <w:rPr>
          <w:rFonts w:ascii="Verdana" w:hAnsi="Verdana" w:cs="Arial"/>
          <w:color w:val="000000"/>
          <w:sz w:val="20"/>
          <w:szCs w:val="20"/>
        </w:rPr>
        <w:t>New templates for spatio-temporal changing tiles</w:t>
      </w:r>
    </w:p>
    <w:p w:rsidR="004C6D15" w:rsidRPr="000732F3" w:rsidRDefault="00087844" w:rsidP="004C6D15">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9_2_2_5" w:history="1">
        <w:r w:rsidR="004C6D15" w:rsidRPr="000732F3">
          <w:rPr>
            <w:rStyle w:val="Hyperlink"/>
            <w:rFonts w:ascii="Verdana" w:hAnsi="Verdana"/>
            <w:sz w:val="20"/>
            <w:szCs w:val="20"/>
            <w:u w:val="none"/>
          </w:rPr>
          <w:t>2.2.5</w:t>
        </w:r>
        <w:r w:rsidR="004C6D15" w:rsidRPr="000732F3">
          <w:rPr>
            <w:rStyle w:val="Hyperlink"/>
            <w:rFonts w:ascii="Verdana" w:hAnsi="Verdana"/>
            <w:sz w:val="20"/>
            <w:szCs w:val="20"/>
            <w:u w:val="none"/>
          </w:rPr>
          <w:tab/>
        </w:r>
      </w:hyperlink>
      <w:r w:rsidR="000732F3" w:rsidRPr="000732F3">
        <w:rPr>
          <w:rFonts w:ascii="Verdana" w:hAnsi="Verdana" w:cs="Arial"/>
          <w:color w:val="000000"/>
          <w:sz w:val="20"/>
          <w:szCs w:val="20"/>
        </w:rPr>
        <w:t>Space Weather in GRIB2</w:t>
      </w:r>
    </w:p>
    <w:p w:rsidR="004C6D15" w:rsidRDefault="00087844" w:rsidP="004C6D15">
      <w:pPr>
        <w:widowControl w:val="0"/>
        <w:tabs>
          <w:tab w:val="right" w:leader="dot" w:pos="9790"/>
          <w:tab w:val="right" w:leader="dot" w:pos="9900"/>
        </w:tabs>
        <w:spacing w:after="60"/>
        <w:ind w:left="1560" w:hanging="851"/>
        <w:rPr>
          <w:rStyle w:val="Style7"/>
          <w:b w:val="0"/>
          <w:snapToGrid w:val="0"/>
          <w:sz w:val="20"/>
          <w:szCs w:val="20"/>
        </w:rPr>
      </w:pPr>
      <w:hyperlink w:anchor="S2019_2_2_6" w:history="1">
        <w:r w:rsidR="004C6D15" w:rsidRPr="00116904">
          <w:rPr>
            <w:rStyle w:val="Hyperlink"/>
            <w:rFonts w:ascii="Verdana" w:hAnsi="Verdana"/>
            <w:sz w:val="20"/>
            <w:szCs w:val="20"/>
            <w:u w:val="none"/>
          </w:rPr>
          <w:t>2.2.6</w:t>
        </w:r>
        <w:r w:rsidR="004C6D15" w:rsidRPr="00116904">
          <w:rPr>
            <w:rStyle w:val="Hyperlink"/>
            <w:rFonts w:ascii="Verdana" w:hAnsi="Verdana"/>
            <w:sz w:val="20"/>
            <w:szCs w:val="20"/>
            <w:u w:val="none"/>
          </w:rPr>
          <w:tab/>
        </w:r>
      </w:hyperlink>
      <w:r w:rsidR="00150C62" w:rsidRPr="00150C62">
        <w:rPr>
          <w:rStyle w:val="Style7"/>
          <w:b w:val="0"/>
          <w:snapToGrid w:val="0"/>
          <w:sz w:val="20"/>
          <w:szCs w:val="20"/>
        </w:rPr>
        <w:t>New parameters and types of level for Ocean modelling</w:t>
      </w:r>
    </w:p>
    <w:p w:rsidR="002E2B4C" w:rsidRPr="002E2B4C" w:rsidRDefault="00087844" w:rsidP="004C6D15">
      <w:pPr>
        <w:widowControl w:val="0"/>
        <w:tabs>
          <w:tab w:val="right" w:leader="dot" w:pos="9790"/>
          <w:tab w:val="right" w:leader="dot" w:pos="9900"/>
        </w:tabs>
        <w:spacing w:after="60"/>
        <w:ind w:left="1560" w:hanging="851"/>
        <w:rPr>
          <w:rStyle w:val="Style7"/>
          <w:b w:val="0"/>
          <w:snapToGrid w:val="0"/>
          <w:sz w:val="20"/>
          <w:szCs w:val="20"/>
        </w:rPr>
      </w:pPr>
      <w:hyperlink w:anchor="S2019_2_2_7" w:history="1">
        <w:r w:rsidR="002E2B4C" w:rsidRPr="002E2B4C">
          <w:rPr>
            <w:rStyle w:val="Hyperlink"/>
            <w:rFonts w:ascii="Verdana" w:hAnsi="Verdana"/>
            <w:snapToGrid w:val="0"/>
            <w:sz w:val="20"/>
            <w:szCs w:val="20"/>
            <w:u w:val="none"/>
          </w:rPr>
          <w:t>2.2.7</w:t>
        </w:r>
      </w:hyperlink>
      <w:r w:rsidR="002E2B4C" w:rsidRPr="002E2B4C">
        <w:rPr>
          <w:rStyle w:val="Style7"/>
          <w:b w:val="0"/>
          <w:snapToGrid w:val="0"/>
          <w:sz w:val="20"/>
          <w:szCs w:val="20"/>
        </w:rPr>
        <w:tab/>
        <w:t>New GRIB2 code Table 4.2 entries</w:t>
      </w:r>
    </w:p>
    <w:p w:rsidR="002E2B4C" w:rsidRPr="00116904" w:rsidRDefault="00087844" w:rsidP="004C6D15">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9_2_2_8" w:history="1">
        <w:r w:rsidR="002E2B4C" w:rsidRPr="002E2B4C">
          <w:rPr>
            <w:rStyle w:val="Hyperlink"/>
            <w:rFonts w:ascii="Verdana" w:hAnsi="Verdana"/>
            <w:sz w:val="20"/>
            <w:szCs w:val="20"/>
            <w:u w:val="none"/>
          </w:rPr>
          <w:t>2.2.8</w:t>
        </w:r>
      </w:hyperlink>
      <w:r w:rsidR="002E2B4C">
        <w:rPr>
          <w:rStyle w:val="Hyperlink"/>
          <w:rFonts w:ascii="Verdana" w:hAnsi="Verdana"/>
          <w:sz w:val="20"/>
          <w:szCs w:val="20"/>
          <w:u w:val="none"/>
        </w:rPr>
        <w:tab/>
      </w:r>
      <w:r w:rsidR="002E2B4C" w:rsidRPr="002E2B4C">
        <w:rPr>
          <w:rStyle w:val="Style7"/>
          <w:b w:val="0"/>
          <w:snapToGrid w:val="0"/>
          <w:sz w:val="20"/>
          <w:szCs w:val="20"/>
        </w:rPr>
        <w:t>New GRIB2 parameters and templates for atmospheric composition modelling</w:t>
      </w:r>
    </w:p>
    <w:p w:rsidR="00233C1C" w:rsidRPr="00116904" w:rsidRDefault="00233C1C" w:rsidP="008A5FE0">
      <w:pPr>
        <w:widowControl w:val="0"/>
        <w:tabs>
          <w:tab w:val="right" w:leader="dot" w:pos="9790"/>
        </w:tabs>
        <w:spacing w:after="60"/>
        <w:ind w:left="709" w:hanging="567"/>
        <w:rPr>
          <w:rFonts w:ascii="Verdana" w:hAnsi="Verdana" w:cs="Arial"/>
          <w:sz w:val="20"/>
          <w:szCs w:val="20"/>
        </w:rPr>
      </w:pPr>
      <w:bookmarkStart w:id="4" w:name="Cont_2_3"/>
      <w:bookmarkEnd w:id="4"/>
      <w:r w:rsidRPr="00116904">
        <w:rPr>
          <w:rFonts w:ascii="Verdana" w:hAnsi="Verdana" w:cs="Arial"/>
          <w:sz w:val="20"/>
          <w:szCs w:val="20"/>
        </w:rPr>
        <w:t>2.3</w:t>
      </w:r>
      <w:r w:rsidRPr="00116904">
        <w:rPr>
          <w:rFonts w:ascii="Verdana" w:hAnsi="Verdana" w:cs="Arial"/>
          <w:sz w:val="20"/>
          <w:szCs w:val="20"/>
        </w:rPr>
        <w:tab/>
      </w:r>
      <w:r w:rsidR="00F4192B" w:rsidRPr="00116904">
        <w:rPr>
          <w:rFonts w:ascii="Verdana" w:hAnsi="Verdana" w:cs="Arial"/>
          <w:sz w:val="20"/>
          <w:szCs w:val="20"/>
        </w:rPr>
        <w:t>Amendments to BUFR/CREX regulations</w:t>
      </w:r>
    </w:p>
    <w:p w:rsidR="007F5057" w:rsidRPr="00116904" w:rsidRDefault="00F4192B" w:rsidP="00784A08">
      <w:pPr>
        <w:widowControl w:val="0"/>
        <w:tabs>
          <w:tab w:val="right" w:leader="dot" w:pos="9790"/>
        </w:tabs>
        <w:spacing w:after="60"/>
        <w:ind w:left="681" w:hanging="539"/>
        <w:rPr>
          <w:rFonts w:ascii="Verdana" w:hAnsi="Verdana" w:cs="Arial"/>
          <w:sz w:val="20"/>
          <w:szCs w:val="20"/>
        </w:rPr>
      </w:pPr>
      <w:bookmarkStart w:id="5" w:name="Cont_2_4"/>
      <w:bookmarkEnd w:id="5"/>
      <w:r w:rsidRPr="00116904">
        <w:rPr>
          <w:rFonts w:ascii="Verdana" w:hAnsi="Verdana" w:cs="Arial"/>
          <w:sz w:val="20"/>
          <w:szCs w:val="20"/>
        </w:rPr>
        <w:t>2.4</w:t>
      </w:r>
      <w:r w:rsidR="007F5057" w:rsidRPr="00116904">
        <w:rPr>
          <w:rFonts w:ascii="Verdana" w:hAnsi="Verdana" w:cs="Arial"/>
          <w:sz w:val="20"/>
          <w:szCs w:val="20"/>
        </w:rPr>
        <w:tab/>
      </w:r>
      <w:r w:rsidRPr="00116904">
        <w:rPr>
          <w:rFonts w:ascii="Verdana" w:hAnsi="Verdana" w:cs="Arial"/>
          <w:sz w:val="20"/>
          <w:szCs w:val="20"/>
        </w:rPr>
        <w:t xml:space="preserve">Additions to </w:t>
      </w:r>
      <w:r w:rsidR="000574EE" w:rsidRPr="00116904">
        <w:rPr>
          <w:rFonts w:ascii="Verdana" w:hAnsi="Verdana" w:cs="Arial"/>
          <w:sz w:val="20"/>
          <w:szCs w:val="20"/>
        </w:rPr>
        <w:t xml:space="preserve">BUFR/CREX </w:t>
      </w:r>
      <w:r w:rsidRPr="00116904">
        <w:rPr>
          <w:rFonts w:ascii="Verdana" w:hAnsi="Verdana" w:cs="Arial"/>
          <w:sz w:val="20"/>
          <w:szCs w:val="20"/>
        </w:rPr>
        <w:t>tables</w:t>
      </w:r>
    </w:p>
    <w:p w:rsidR="007F5057" w:rsidRPr="000732F3" w:rsidRDefault="00087844"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4_1" w:history="1">
        <w:r w:rsidR="00E11E6A" w:rsidRPr="000732F3">
          <w:rPr>
            <w:rStyle w:val="Hyperlink"/>
            <w:rFonts w:ascii="Verdana" w:hAnsi="Verdana" w:cs="Arial"/>
            <w:sz w:val="20"/>
            <w:szCs w:val="20"/>
            <w:u w:val="none"/>
          </w:rPr>
          <w:t>2</w:t>
        </w:r>
        <w:r w:rsidR="007F5057" w:rsidRPr="000732F3">
          <w:rPr>
            <w:rStyle w:val="Hyperlink"/>
            <w:rFonts w:ascii="Verdana" w:hAnsi="Verdana" w:cs="Arial"/>
            <w:sz w:val="20"/>
            <w:szCs w:val="20"/>
            <w:u w:val="none"/>
          </w:rPr>
          <w:t>.</w:t>
        </w:r>
        <w:r w:rsidR="00E11E6A" w:rsidRPr="000732F3">
          <w:rPr>
            <w:rStyle w:val="Hyperlink"/>
            <w:rFonts w:ascii="Verdana" w:hAnsi="Verdana" w:cs="Arial"/>
            <w:sz w:val="20"/>
            <w:szCs w:val="20"/>
            <w:u w:val="none"/>
          </w:rPr>
          <w:t>4</w:t>
        </w:r>
        <w:r w:rsidR="006C2E86" w:rsidRPr="000732F3">
          <w:rPr>
            <w:rStyle w:val="Hyperlink"/>
            <w:rFonts w:ascii="Verdana" w:hAnsi="Verdana" w:cs="Arial"/>
            <w:sz w:val="20"/>
            <w:szCs w:val="20"/>
            <w:u w:val="none"/>
          </w:rPr>
          <w:t>.</w:t>
        </w:r>
        <w:r w:rsidR="007F5057" w:rsidRPr="000732F3">
          <w:rPr>
            <w:rStyle w:val="Hyperlink"/>
            <w:rFonts w:ascii="Verdana" w:hAnsi="Verdana" w:cs="Arial"/>
            <w:sz w:val="20"/>
            <w:szCs w:val="20"/>
            <w:u w:val="none"/>
          </w:rPr>
          <w:t>1</w:t>
        </w:r>
        <w:r w:rsidR="007F5057" w:rsidRPr="000732F3">
          <w:rPr>
            <w:rStyle w:val="Hyperlink"/>
            <w:rFonts w:ascii="Verdana" w:hAnsi="Verdana" w:cs="Arial"/>
            <w:sz w:val="20"/>
            <w:szCs w:val="20"/>
            <w:u w:val="none"/>
          </w:rPr>
          <w:tab/>
        </w:r>
      </w:hyperlink>
      <w:r w:rsidR="000732F3" w:rsidRPr="000732F3">
        <w:rPr>
          <w:rFonts w:ascii="Verdana" w:hAnsi="Verdana" w:cs="Arial"/>
          <w:color w:val="000000"/>
          <w:sz w:val="20"/>
          <w:szCs w:val="20"/>
        </w:rPr>
        <w:t>New BUFR descriptors for limb profiler ozone data</w:t>
      </w:r>
    </w:p>
    <w:p w:rsidR="00A563E3" w:rsidRPr="000732F3" w:rsidRDefault="00087844"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4_2" w:history="1">
        <w:r w:rsidR="00A563E3" w:rsidRPr="000732F3">
          <w:rPr>
            <w:rStyle w:val="Hyperlink"/>
            <w:rFonts w:ascii="Verdana" w:hAnsi="Verdana" w:cs="Arial"/>
            <w:sz w:val="20"/>
            <w:szCs w:val="20"/>
            <w:u w:val="none"/>
          </w:rPr>
          <w:t>2.4.2</w:t>
        </w:r>
        <w:r w:rsidR="00A563E3" w:rsidRPr="000732F3">
          <w:rPr>
            <w:rStyle w:val="Hyperlink"/>
            <w:rFonts w:ascii="Verdana" w:hAnsi="Verdana" w:cs="Arial"/>
            <w:sz w:val="20"/>
            <w:szCs w:val="20"/>
            <w:u w:val="none"/>
          </w:rPr>
          <w:tab/>
        </w:r>
      </w:hyperlink>
      <w:r w:rsidR="000732F3" w:rsidRPr="000732F3">
        <w:rPr>
          <w:rFonts w:ascii="Verdana" w:hAnsi="Verdana" w:cs="Arial"/>
          <w:color w:val="000000"/>
          <w:sz w:val="20"/>
          <w:szCs w:val="20"/>
        </w:rPr>
        <w:t>Development and Validation of a BUFR sequence for AMDAR Profile products</w:t>
      </w:r>
    </w:p>
    <w:p w:rsidR="00EF5B5B" w:rsidRPr="000732F3" w:rsidRDefault="00087844"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4_3" w:history="1">
        <w:r w:rsidR="00EF5B5B" w:rsidRPr="000732F3">
          <w:rPr>
            <w:rStyle w:val="Hyperlink"/>
            <w:rFonts w:ascii="Verdana" w:hAnsi="Verdana" w:cs="Arial"/>
            <w:sz w:val="20"/>
            <w:szCs w:val="20"/>
            <w:u w:val="none"/>
          </w:rPr>
          <w:t>2.4.3</w:t>
        </w:r>
        <w:r w:rsidR="00EF5B5B" w:rsidRPr="000732F3">
          <w:rPr>
            <w:rStyle w:val="Hyperlink"/>
            <w:rFonts w:ascii="Verdana" w:hAnsi="Verdana" w:cs="Arial"/>
            <w:sz w:val="20"/>
            <w:szCs w:val="20"/>
            <w:u w:val="none"/>
          </w:rPr>
          <w:tab/>
        </w:r>
      </w:hyperlink>
      <w:r w:rsidR="000732F3" w:rsidRPr="000732F3">
        <w:rPr>
          <w:rFonts w:ascii="Verdana" w:hAnsi="Verdana" w:cs="Arial"/>
          <w:color w:val="000000"/>
          <w:sz w:val="20"/>
          <w:szCs w:val="20"/>
        </w:rPr>
        <w:t>Reporting CryoSat-2 NOP observations using element 0-25-190 following BUFR sequence 3-12-071</w:t>
      </w:r>
    </w:p>
    <w:p w:rsidR="00EF5B5B" w:rsidRPr="000732F3" w:rsidRDefault="00087844" w:rsidP="006C2E86">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4_4" w:history="1">
        <w:r w:rsidR="00EF5B5B" w:rsidRPr="000732F3">
          <w:rPr>
            <w:rStyle w:val="Hyperlink"/>
            <w:rFonts w:ascii="Verdana" w:hAnsi="Verdana" w:cs="Arial"/>
            <w:sz w:val="20"/>
            <w:szCs w:val="20"/>
            <w:u w:val="none"/>
          </w:rPr>
          <w:t>2.4.4</w:t>
        </w:r>
        <w:r w:rsidR="00EF5B5B" w:rsidRPr="000732F3">
          <w:rPr>
            <w:rStyle w:val="Hyperlink"/>
            <w:rFonts w:ascii="Verdana" w:hAnsi="Verdana" w:cs="Arial"/>
            <w:sz w:val="20"/>
            <w:szCs w:val="20"/>
            <w:u w:val="none"/>
          </w:rPr>
          <w:tab/>
        </w:r>
      </w:hyperlink>
      <w:r w:rsidR="000732F3" w:rsidRPr="000732F3">
        <w:rPr>
          <w:rFonts w:ascii="Verdana" w:hAnsi="Verdana" w:cs="Arial"/>
          <w:color w:val="000000"/>
          <w:sz w:val="20"/>
          <w:szCs w:val="20"/>
        </w:rPr>
        <w:t>Table D sequence for reporting marine observations from unmanned surface vehicles</w:t>
      </w:r>
    </w:p>
    <w:p w:rsidR="007F5057" w:rsidRPr="00116904" w:rsidRDefault="00F4192B" w:rsidP="00784A08">
      <w:pPr>
        <w:widowControl w:val="0"/>
        <w:tabs>
          <w:tab w:val="right" w:leader="dot" w:pos="9790"/>
        </w:tabs>
        <w:spacing w:after="60"/>
        <w:ind w:left="681" w:hanging="539"/>
        <w:rPr>
          <w:rFonts w:ascii="Verdana" w:hAnsi="Verdana" w:cs="Arial"/>
          <w:sz w:val="20"/>
          <w:szCs w:val="20"/>
        </w:rPr>
      </w:pPr>
      <w:bookmarkStart w:id="6" w:name="Cont_2_5"/>
      <w:bookmarkEnd w:id="6"/>
      <w:r w:rsidRPr="00116904">
        <w:rPr>
          <w:rFonts w:ascii="Verdana" w:hAnsi="Verdana" w:cs="Arial"/>
          <w:sz w:val="20"/>
          <w:szCs w:val="20"/>
        </w:rPr>
        <w:t>2.5</w:t>
      </w:r>
      <w:r w:rsidR="007F5057" w:rsidRPr="00116904">
        <w:rPr>
          <w:rFonts w:ascii="Verdana" w:hAnsi="Verdana" w:cs="Arial"/>
          <w:sz w:val="20"/>
          <w:szCs w:val="20"/>
        </w:rPr>
        <w:tab/>
      </w:r>
      <w:r w:rsidRPr="00116904">
        <w:rPr>
          <w:rFonts w:ascii="Verdana" w:hAnsi="Verdana" w:cs="Arial"/>
          <w:sz w:val="20"/>
          <w:szCs w:val="20"/>
        </w:rPr>
        <w:t>Additions to Common Code tables</w:t>
      </w:r>
    </w:p>
    <w:p w:rsidR="006E5639" w:rsidRPr="000732F3" w:rsidRDefault="00087844" w:rsidP="009C747E">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5_1" w:history="1">
        <w:r w:rsidR="00E11E6A" w:rsidRPr="000732F3">
          <w:rPr>
            <w:rStyle w:val="Hyperlink"/>
            <w:rFonts w:ascii="Verdana" w:hAnsi="Verdana" w:cs="Arial"/>
            <w:sz w:val="20"/>
            <w:szCs w:val="20"/>
            <w:u w:val="none"/>
          </w:rPr>
          <w:t>2.5</w:t>
        </w:r>
        <w:r w:rsidR="006E5639" w:rsidRPr="000732F3">
          <w:rPr>
            <w:rStyle w:val="Hyperlink"/>
            <w:rFonts w:ascii="Verdana" w:hAnsi="Verdana" w:cs="Arial"/>
            <w:sz w:val="20"/>
            <w:szCs w:val="20"/>
            <w:u w:val="none"/>
          </w:rPr>
          <w:t>.1</w:t>
        </w:r>
        <w:r w:rsidR="006E5639" w:rsidRPr="000732F3">
          <w:rPr>
            <w:rStyle w:val="Hyperlink"/>
            <w:rFonts w:ascii="Verdana" w:hAnsi="Verdana" w:cs="Arial"/>
            <w:sz w:val="20"/>
            <w:szCs w:val="20"/>
            <w:u w:val="none"/>
          </w:rPr>
          <w:tab/>
        </w:r>
      </w:hyperlink>
      <w:r w:rsidR="000732F3" w:rsidRPr="000732F3">
        <w:rPr>
          <w:rFonts w:ascii="Verdana" w:hAnsi="Verdana" w:cs="Arial"/>
          <w:color w:val="000000"/>
          <w:sz w:val="20"/>
          <w:szCs w:val="20"/>
        </w:rPr>
        <w:t>New entry to Common Code Table C-11</w:t>
      </w:r>
    </w:p>
    <w:p w:rsidR="007F5057" w:rsidRPr="000732F3" w:rsidRDefault="00087844" w:rsidP="008A5FE0">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5_2" w:history="1">
        <w:r w:rsidR="00E11E6A" w:rsidRPr="000732F3">
          <w:rPr>
            <w:rStyle w:val="Hyperlink"/>
            <w:rFonts w:ascii="Verdana" w:hAnsi="Verdana" w:cs="Arial"/>
            <w:sz w:val="20"/>
            <w:szCs w:val="20"/>
            <w:u w:val="none"/>
          </w:rPr>
          <w:t>2.5</w:t>
        </w:r>
        <w:r w:rsidR="007F5057" w:rsidRPr="000732F3">
          <w:rPr>
            <w:rStyle w:val="Hyperlink"/>
            <w:rFonts w:ascii="Verdana" w:hAnsi="Verdana" w:cs="Arial"/>
            <w:sz w:val="20"/>
            <w:szCs w:val="20"/>
            <w:u w:val="none"/>
          </w:rPr>
          <w:t>.</w:t>
        </w:r>
        <w:r w:rsidR="006E5639" w:rsidRPr="000732F3">
          <w:rPr>
            <w:rStyle w:val="Hyperlink"/>
            <w:rFonts w:ascii="Verdana" w:hAnsi="Verdana" w:cs="Arial"/>
            <w:sz w:val="20"/>
            <w:szCs w:val="20"/>
            <w:u w:val="none"/>
          </w:rPr>
          <w:t>2</w:t>
        </w:r>
        <w:r w:rsidR="007F5057" w:rsidRPr="000732F3">
          <w:rPr>
            <w:rStyle w:val="Hyperlink"/>
            <w:rFonts w:ascii="Verdana" w:hAnsi="Verdana" w:cs="Arial"/>
            <w:sz w:val="20"/>
            <w:szCs w:val="20"/>
            <w:u w:val="none"/>
          </w:rPr>
          <w:tab/>
        </w:r>
      </w:hyperlink>
      <w:r w:rsidR="000732F3" w:rsidRPr="000732F3">
        <w:rPr>
          <w:rFonts w:ascii="Verdana" w:hAnsi="Verdana" w:cs="Arial"/>
          <w:color w:val="000000"/>
          <w:sz w:val="20"/>
          <w:szCs w:val="20"/>
        </w:rPr>
        <w:t>New entry to Common Code Table C-5 (FY-2H)</w:t>
      </w:r>
    </w:p>
    <w:p w:rsidR="00CB1E2E" w:rsidRPr="000732F3" w:rsidRDefault="00087844" w:rsidP="00C1235D">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9_2_5_3" w:history="1">
        <w:r w:rsidR="00C1235D" w:rsidRPr="000732F3">
          <w:rPr>
            <w:rStyle w:val="Hyperlink"/>
            <w:rFonts w:ascii="Verdana" w:hAnsi="Verdana"/>
            <w:sz w:val="20"/>
            <w:szCs w:val="20"/>
            <w:u w:val="none"/>
          </w:rPr>
          <w:t>2.5.3</w:t>
        </w:r>
        <w:r w:rsidR="00C1235D" w:rsidRPr="000732F3">
          <w:rPr>
            <w:rStyle w:val="Hyperlink"/>
            <w:rFonts w:ascii="Verdana" w:hAnsi="Verdana"/>
            <w:sz w:val="20"/>
            <w:szCs w:val="20"/>
            <w:u w:val="none"/>
          </w:rPr>
          <w:tab/>
        </w:r>
      </w:hyperlink>
      <w:r w:rsidR="000732F3" w:rsidRPr="000732F3">
        <w:rPr>
          <w:rFonts w:ascii="Verdana" w:hAnsi="Verdana" w:cs="Arial"/>
          <w:color w:val="000000"/>
          <w:sz w:val="20"/>
          <w:szCs w:val="20"/>
        </w:rPr>
        <w:t>Proposal for new entries in Common Code Tables C5 and C8</w:t>
      </w:r>
    </w:p>
    <w:p w:rsidR="00C1235D" w:rsidRPr="000732F3" w:rsidRDefault="00087844" w:rsidP="00C1235D">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2_5_4" w:history="1">
        <w:r w:rsidR="00C1235D" w:rsidRPr="000732F3">
          <w:rPr>
            <w:rStyle w:val="Hyperlink"/>
            <w:rFonts w:ascii="Verdana" w:hAnsi="Verdana"/>
            <w:sz w:val="20"/>
            <w:szCs w:val="20"/>
            <w:u w:val="none"/>
          </w:rPr>
          <w:t>2.5.4</w:t>
        </w:r>
        <w:r w:rsidR="00051D61" w:rsidRPr="000732F3">
          <w:rPr>
            <w:rStyle w:val="Hyperlink"/>
            <w:rFonts w:ascii="Verdana" w:hAnsi="Verdana"/>
            <w:sz w:val="20"/>
            <w:szCs w:val="20"/>
            <w:u w:val="none"/>
          </w:rPr>
          <w:tab/>
        </w:r>
      </w:hyperlink>
      <w:r w:rsidR="000732F3" w:rsidRPr="000732F3">
        <w:rPr>
          <w:rFonts w:ascii="Verdana" w:hAnsi="Verdana" w:cs="Arial"/>
          <w:color w:val="000000"/>
          <w:sz w:val="20"/>
          <w:szCs w:val="20"/>
        </w:rPr>
        <w:t>Update to XBT Fall Rate Equations (Common Code Table C-3)</w:t>
      </w:r>
    </w:p>
    <w:p w:rsidR="00E10B90" w:rsidRPr="000732F3" w:rsidRDefault="00087844" w:rsidP="00C1235D">
      <w:pPr>
        <w:widowControl w:val="0"/>
        <w:tabs>
          <w:tab w:val="right" w:leader="dot" w:pos="9790"/>
          <w:tab w:val="right" w:leader="dot" w:pos="9900"/>
        </w:tabs>
        <w:spacing w:after="60"/>
        <w:ind w:left="1560" w:hanging="851"/>
        <w:rPr>
          <w:rFonts w:ascii="Verdana" w:hAnsi="Verdana" w:cs="Arial"/>
          <w:color w:val="000000"/>
          <w:sz w:val="20"/>
          <w:szCs w:val="20"/>
        </w:rPr>
      </w:pPr>
      <w:hyperlink w:anchor="S2019_2_5_5" w:history="1">
        <w:r w:rsidR="00E10B90" w:rsidRPr="000732F3">
          <w:rPr>
            <w:rStyle w:val="Hyperlink"/>
            <w:rFonts w:ascii="Verdana" w:hAnsi="Verdana"/>
            <w:sz w:val="20"/>
            <w:szCs w:val="20"/>
            <w:u w:val="none"/>
          </w:rPr>
          <w:t>2.5.5</w:t>
        </w:r>
        <w:r w:rsidR="00E10B90" w:rsidRPr="000732F3">
          <w:rPr>
            <w:rStyle w:val="Hyperlink"/>
            <w:rFonts w:ascii="Verdana" w:hAnsi="Verdana"/>
            <w:sz w:val="20"/>
            <w:szCs w:val="20"/>
            <w:u w:val="none"/>
          </w:rPr>
          <w:tab/>
        </w:r>
      </w:hyperlink>
      <w:r w:rsidR="000732F3" w:rsidRPr="000732F3">
        <w:rPr>
          <w:rFonts w:ascii="Verdana" w:hAnsi="Verdana" w:cs="Arial"/>
          <w:color w:val="000000"/>
          <w:sz w:val="20"/>
          <w:szCs w:val="20"/>
        </w:rPr>
        <w:t>Amendment to Common Table C-14 (for experimental use)</w:t>
      </w:r>
    </w:p>
    <w:p w:rsidR="000732F3" w:rsidRPr="00BA00FD" w:rsidRDefault="00087844" w:rsidP="00C1235D">
      <w:pPr>
        <w:widowControl w:val="0"/>
        <w:tabs>
          <w:tab w:val="right" w:leader="dot" w:pos="9790"/>
          <w:tab w:val="right" w:leader="dot" w:pos="9900"/>
        </w:tabs>
        <w:spacing w:after="60"/>
        <w:ind w:left="1560" w:hanging="851"/>
        <w:rPr>
          <w:rFonts w:ascii="Verdana" w:hAnsi="Verdana" w:cs="Arial"/>
          <w:color w:val="000000"/>
          <w:sz w:val="20"/>
          <w:szCs w:val="20"/>
        </w:rPr>
      </w:pPr>
      <w:hyperlink w:anchor="S2019_2_5_6" w:history="1">
        <w:r w:rsidR="000732F3" w:rsidRPr="00BA00FD">
          <w:rPr>
            <w:rStyle w:val="Hyperlink"/>
            <w:rFonts w:ascii="Verdana" w:hAnsi="Verdana"/>
            <w:sz w:val="20"/>
            <w:szCs w:val="20"/>
            <w:u w:val="none"/>
          </w:rPr>
          <w:t>2.5.6</w:t>
        </w:r>
      </w:hyperlink>
      <w:r w:rsidR="000732F3" w:rsidRPr="00BA00FD">
        <w:rPr>
          <w:rFonts w:ascii="Verdana" w:hAnsi="Verdana" w:cs="Arial"/>
          <w:color w:val="000000"/>
          <w:sz w:val="20"/>
          <w:szCs w:val="20"/>
        </w:rPr>
        <w:tab/>
        <w:t>Editorial changes to Common Code Table C-14 – Atmospheric chemical or physical constituent types</w:t>
      </w:r>
    </w:p>
    <w:bookmarkStart w:id="7" w:name="Cont_2_6"/>
    <w:bookmarkEnd w:id="7"/>
    <w:p w:rsidR="00C771A8" w:rsidRPr="00116904" w:rsidRDefault="009572E8" w:rsidP="00784A08">
      <w:pPr>
        <w:widowControl w:val="0"/>
        <w:tabs>
          <w:tab w:val="right" w:leader="dot" w:pos="9790"/>
        </w:tabs>
        <w:spacing w:after="60"/>
        <w:ind w:left="681" w:hanging="539"/>
        <w:rPr>
          <w:rFonts w:ascii="Verdana" w:hAnsi="Verdana" w:cs="Arial"/>
          <w:sz w:val="20"/>
          <w:szCs w:val="20"/>
          <w:lang w:eastAsia="ja-JP"/>
        </w:rPr>
      </w:pPr>
      <w:r w:rsidRPr="00116904">
        <w:rPr>
          <w:rFonts w:ascii="Verdana" w:hAnsi="Verdana" w:cs="Arial"/>
          <w:sz w:val="20"/>
          <w:szCs w:val="20"/>
        </w:rPr>
        <w:fldChar w:fldCharType="begin"/>
      </w:r>
      <w:r w:rsidR="00020E82">
        <w:rPr>
          <w:rFonts w:ascii="Verdana" w:hAnsi="Verdana" w:cs="Arial"/>
          <w:sz w:val="20"/>
          <w:szCs w:val="20"/>
        </w:rPr>
        <w:instrText>HYPERLINK  \l "S2019_2_6"</w:instrText>
      </w:r>
      <w:r w:rsidRPr="00116904">
        <w:rPr>
          <w:rFonts w:ascii="Verdana" w:hAnsi="Verdana" w:cs="Arial"/>
          <w:sz w:val="20"/>
          <w:szCs w:val="20"/>
        </w:rPr>
        <w:fldChar w:fldCharType="separate"/>
      </w:r>
      <w:r w:rsidR="00F4192B" w:rsidRPr="00116904">
        <w:rPr>
          <w:rStyle w:val="Hyperlink"/>
          <w:rFonts w:ascii="Verdana" w:hAnsi="Verdana" w:cs="Arial"/>
          <w:sz w:val="20"/>
          <w:szCs w:val="20"/>
          <w:u w:val="none"/>
        </w:rPr>
        <w:t>2.6</w:t>
      </w:r>
      <w:r w:rsidR="00C771A8" w:rsidRPr="00116904">
        <w:rPr>
          <w:rStyle w:val="Hyperlink"/>
          <w:rFonts w:ascii="Verdana" w:hAnsi="Verdana" w:cs="Arial"/>
          <w:sz w:val="20"/>
          <w:szCs w:val="20"/>
          <w:u w:val="none"/>
        </w:rPr>
        <w:tab/>
      </w:r>
      <w:r w:rsidR="00F4192B" w:rsidRPr="00116904">
        <w:rPr>
          <w:rStyle w:val="Hyperlink"/>
          <w:rFonts w:ascii="Verdana" w:hAnsi="Verdana" w:cs="Arial"/>
          <w:sz w:val="20"/>
          <w:szCs w:val="20"/>
          <w:u w:val="none"/>
        </w:rPr>
        <w:t>GRIB edition 3</w:t>
      </w:r>
      <w:r w:rsidRPr="00116904">
        <w:rPr>
          <w:rFonts w:ascii="Verdana" w:hAnsi="Verdana" w:cs="Arial"/>
          <w:sz w:val="20"/>
          <w:szCs w:val="20"/>
        </w:rPr>
        <w:fldChar w:fldCharType="end"/>
      </w:r>
    </w:p>
    <w:bookmarkStart w:id="8" w:name="Cont_2_7"/>
    <w:bookmarkEnd w:id="8"/>
    <w:p w:rsidR="00F4192B" w:rsidRPr="00866BB6" w:rsidRDefault="00DA433B" w:rsidP="00F4192B">
      <w:pPr>
        <w:widowControl w:val="0"/>
        <w:tabs>
          <w:tab w:val="right" w:leader="dot" w:pos="9790"/>
        </w:tabs>
        <w:spacing w:after="60"/>
        <w:ind w:left="681" w:hanging="539"/>
        <w:rPr>
          <w:rFonts w:ascii="Verdana" w:hAnsi="Verdana" w:cs="Arial"/>
          <w:sz w:val="20"/>
          <w:szCs w:val="20"/>
          <w:lang w:eastAsia="ja-JP"/>
        </w:rPr>
      </w:pPr>
      <w:r w:rsidRPr="00866BB6">
        <w:rPr>
          <w:rFonts w:ascii="Verdana" w:hAnsi="Verdana" w:cs="Arial"/>
          <w:sz w:val="20"/>
          <w:szCs w:val="20"/>
        </w:rPr>
        <w:fldChar w:fldCharType="begin"/>
      </w:r>
      <w:r w:rsidR="00653212">
        <w:rPr>
          <w:rFonts w:ascii="Verdana" w:hAnsi="Verdana" w:cs="Arial"/>
          <w:sz w:val="20"/>
          <w:szCs w:val="20"/>
        </w:rPr>
        <w:instrText>HYPERLINK  \l "S2019_2_7"</w:instrText>
      </w:r>
      <w:r w:rsidRPr="00866BB6">
        <w:rPr>
          <w:rFonts w:ascii="Verdana" w:hAnsi="Verdana" w:cs="Arial"/>
          <w:sz w:val="20"/>
          <w:szCs w:val="20"/>
        </w:rPr>
        <w:fldChar w:fldCharType="separate"/>
      </w:r>
      <w:r w:rsidR="00F4192B" w:rsidRPr="00866BB6">
        <w:rPr>
          <w:rStyle w:val="Hyperlink"/>
          <w:rFonts w:ascii="Verdana" w:hAnsi="Verdana" w:cs="Arial"/>
          <w:sz w:val="20"/>
          <w:szCs w:val="20"/>
          <w:u w:val="none"/>
        </w:rPr>
        <w:t>2.7</w:t>
      </w:r>
      <w:r w:rsidR="00F4192B" w:rsidRPr="00866BB6">
        <w:rPr>
          <w:rStyle w:val="Hyperlink"/>
          <w:rFonts w:ascii="Verdana" w:hAnsi="Verdana" w:cs="Arial"/>
          <w:sz w:val="20"/>
          <w:szCs w:val="20"/>
          <w:u w:val="none"/>
        </w:rPr>
        <w:tab/>
        <w:t>BUFR new edition</w:t>
      </w:r>
      <w:r w:rsidRPr="00866BB6">
        <w:rPr>
          <w:rStyle w:val="Hyperlink"/>
          <w:rFonts w:ascii="Verdana" w:hAnsi="Verdana"/>
          <w:sz w:val="20"/>
          <w:szCs w:val="20"/>
          <w:u w:val="none"/>
        </w:rPr>
        <w:t>, including work plan of TT-BUFR</w:t>
      </w:r>
      <w:r w:rsidRPr="00866BB6">
        <w:rPr>
          <w:rFonts w:ascii="Verdana" w:hAnsi="Verdana" w:cs="Arial"/>
          <w:sz w:val="20"/>
          <w:szCs w:val="20"/>
        </w:rPr>
        <w:fldChar w:fldCharType="end"/>
      </w:r>
    </w:p>
    <w:p w:rsidR="009A5AB2" w:rsidRPr="00BA00FD" w:rsidRDefault="00087844" w:rsidP="000732F3">
      <w:pPr>
        <w:widowControl w:val="0"/>
        <w:tabs>
          <w:tab w:val="right" w:leader="dot" w:pos="9790"/>
          <w:tab w:val="right" w:leader="dot" w:pos="9900"/>
        </w:tabs>
        <w:spacing w:after="60"/>
        <w:ind w:left="1560" w:hanging="851"/>
        <w:rPr>
          <w:rFonts w:ascii="Verdana" w:hAnsi="Verdana" w:cs="Arial"/>
          <w:color w:val="000000"/>
          <w:sz w:val="20"/>
          <w:szCs w:val="20"/>
        </w:rPr>
      </w:pPr>
      <w:hyperlink w:anchor="S2019_2_7_1" w:history="1">
        <w:r w:rsidR="000732F3" w:rsidRPr="00BA00FD">
          <w:rPr>
            <w:rStyle w:val="Hyperlink"/>
            <w:rFonts w:ascii="Verdana" w:hAnsi="Verdana" w:cs="Arial"/>
            <w:sz w:val="20"/>
            <w:szCs w:val="20"/>
            <w:u w:val="none"/>
          </w:rPr>
          <w:t>2.7.1</w:t>
        </w:r>
      </w:hyperlink>
      <w:r w:rsidR="000732F3" w:rsidRPr="00BA00FD">
        <w:rPr>
          <w:rFonts w:ascii="Verdana" w:hAnsi="Verdana" w:cs="Arial"/>
          <w:color w:val="000000"/>
          <w:sz w:val="20"/>
          <w:szCs w:val="20"/>
        </w:rPr>
        <w:tab/>
        <w:t>Exploring GRIB3 as a Universal Data Representation Binary Code Form</w:t>
      </w:r>
    </w:p>
    <w:p w:rsidR="000732F3" w:rsidRPr="00116904" w:rsidRDefault="000732F3" w:rsidP="009A5AB2">
      <w:pPr>
        <w:widowControl w:val="0"/>
        <w:tabs>
          <w:tab w:val="left" w:pos="770"/>
          <w:tab w:val="right" w:leader="dot" w:pos="9350"/>
          <w:tab w:val="right" w:leader="dot" w:pos="9790"/>
        </w:tabs>
        <w:rPr>
          <w:rFonts w:ascii="Verdana" w:hAnsi="Verdana"/>
          <w:sz w:val="20"/>
          <w:szCs w:val="20"/>
        </w:rPr>
      </w:pPr>
    </w:p>
    <w:p w:rsidR="009A5AB2" w:rsidRPr="00116904" w:rsidRDefault="009A5AB2" w:rsidP="009A5AB2">
      <w:pPr>
        <w:widowControl w:val="0"/>
        <w:spacing w:after="120"/>
        <w:ind w:left="709" w:hanging="709"/>
        <w:rPr>
          <w:rFonts w:ascii="Verdana" w:hAnsi="Verdana"/>
          <w:b/>
          <w:bCs/>
          <w:sz w:val="20"/>
          <w:szCs w:val="20"/>
        </w:rPr>
      </w:pPr>
      <w:bookmarkStart w:id="9" w:name="Cont_3"/>
      <w:bookmarkEnd w:id="9"/>
      <w:r w:rsidRPr="00116904">
        <w:rPr>
          <w:rFonts w:ascii="Verdana" w:hAnsi="Verdana"/>
          <w:b/>
          <w:bCs/>
          <w:sz w:val="20"/>
          <w:szCs w:val="20"/>
        </w:rPr>
        <w:t>3.</w:t>
      </w:r>
      <w:r w:rsidRPr="00116904">
        <w:rPr>
          <w:rFonts w:ascii="Verdana" w:hAnsi="Verdana"/>
          <w:b/>
          <w:bCs/>
          <w:sz w:val="20"/>
          <w:szCs w:val="20"/>
        </w:rPr>
        <w:tab/>
        <w:t>MANUAL ON CODES: REGULATIONS FOR REPORTING TRADITIONAL OBSERVATION DATA IN TABLE-DRIVEN CODE FORMS</w:t>
      </w:r>
    </w:p>
    <w:p w:rsidR="006A1EDC" w:rsidRPr="00116904" w:rsidRDefault="006A1EDC" w:rsidP="009A5AB2">
      <w:pPr>
        <w:widowControl w:val="0"/>
        <w:tabs>
          <w:tab w:val="left" w:pos="770"/>
          <w:tab w:val="right" w:leader="dot" w:pos="9350"/>
          <w:tab w:val="right" w:leader="dot" w:pos="9790"/>
        </w:tabs>
        <w:rPr>
          <w:rFonts w:ascii="Verdana" w:hAnsi="Verdana"/>
          <w:sz w:val="20"/>
          <w:szCs w:val="20"/>
        </w:rPr>
      </w:pPr>
    </w:p>
    <w:p w:rsidR="009A5AB2" w:rsidRPr="00116904" w:rsidRDefault="009A5AB2" w:rsidP="009A5AB2">
      <w:pPr>
        <w:widowControl w:val="0"/>
        <w:spacing w:after="120"/>
        <w:ind w:left="709" w:hanging="709"/>
        <w:rPr>
          <w:rFonts w:ascii="Verdana" w:hAnsi="Verdana"/>
          <w:b/>
          <w:bCs/>
          <w:sz w:val="20"/>
          <w:szCs w:val="20"/>
        </w:rPr>
      </w:pPr>
      <w:bookmarkStart w:id="10" w:name="Cont_4"/>
      <w:bookmarkEnd w:id="10"/>
      <w:r w:rsidRPr="00116904">
        <w:rPr>
          <w:rFonts w:ascii="Verdana" w:hAnsi="Verdana"/>
          <w:b/>
          <w:bCs/>
          <w:sz w:val="20"/>
          <w:szCs w:val="20"/>
        </w:rPr>
        <w:t>4.</w:t>
      </w:r>
      <w:r w:rsidRPr="00116904">
        <w:rPr>
          <w:rFonts w:ascii="Verdana" w:hAnsi="Verdana"/>
          <w:b/>
          <w:bCs/>
          <w:sz w:val="20"/>
          <w:szCs w:val="20"/>
        </w:rPr>
        <w:tab/>
        <w:t>MANUAL ON CODES: TRADITIONAL ALPHANUMERIC CODES</w:t>
      </w:r>
    </w:p>
    <w:p w:rsidR="009A5AB2" w:rsidRPr="00116904" w:rsidRDefault="00087844" w:rsidP="009A5AB2">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9_4_1" w:history="1">
        <w:r w:rsidR="00E11E6A" w:rsidRPr="00116904">
          <w:rPr>
            <w:rStyle w:val="Hyperlink"/>
            <w:rFonts w:ascii="Verdana" w:hAnsi="Verdana" w:cs="Arial"/>
            <w:sz w:val="20"/>
            <w:szCs w:val="20"/>
            <w:u w:val="none"/>
            <w:lang w:eastAsia="ja-JP"/>
          </w:rPr>
          <w:t>4</w:t>
        </w:r>
        <w:r w:rsidR="009A5AB2" w:rsidRPr="00116904">
          <w:rPr>
            <w:rStyle w:val="Hyperlink"/>
            <w:rFonts w:ascii="Verdana" w:hAnsi="Verdana" w:cs="Arial"/>
            <w:sz w:val="20"/>
            <w:szCs w:val="20"/>
            <w:u w:val="none"/>
            <w:lang w:eastAsia="ja-JP"/>
          </w:rPr>
          <w:t>.1</w:t>
        </w:r>
        <w:r w:rsidR="009A5AB2" w:rsidRPr="00116904">
          <w:rPr>
            <w:rStyle w:val="Hyperlink"/>
            <w:rFonts w:ascii="Verdana" w:hAnsi="Verdana" w:cs="Arial"/>
            <w:sz w:val="20"/>
            <w:szCs w:val="20"/>
            <w:u w:val="none"/>
            <w:lang w:eastAsia="ja-JP"/>
          </w:rPr>
          <w:tab/>
        </w:r>
      </w:hyperlink>
      <w:r w:rsidR="00307E16" w:rsidRPr="00307E16">
        <w:rPr>
          <w:rFonts w:ascii="Verdana" w:hAnsi="Verdana" w:cs="Arial"/>
          <w:color w:val="000000"/>
          <w:sz w:val="20"/>
          <w:szCs w:val="20"/>
        </w:rPr>
        <w:t>Alignment of the WMO Manual on Codes regarding the representation of midnight in OPMET information, including TAF, plus other relevant considerations</w:t>
      </w:r>
    </w:p>
    <w:p w:rsidR="009A5AB2" w:rsidRPr="00116904" w:rsidRDefault="009A5AB2" w:rsidP="009A5AB2">
      <w:pPr>
        <w:widowControl w:val="0"/>
        <w:tabs>
          <w:tab w:val="left" w:pos="770"/>
          <w:tab w:val="right" w:leader="dot" w:pos="9350"/>
          <w:tab w:val="right" w:leader="dot" w:pos="9790"/>
        </w:tabs>
        <w:rPr>
          <w:rFonts w:ascii="Verdana" w:hAnsi="Verdana"/>
          <w:sz w:val="20"/>
          <w:szCs w:val="20"/>
        </w:rPr>
      </w:pPr>
    </w:p>
    <w:bookmarkStart w:id="11" w:name="Cont_5"/>
    <w:bookmarkEnd w:id="11"/>
    <w:p w:rsidR="009A5AB2" w:rsidRPr="00116904" w:rsidRDefault="00EB6344" w:rsidP="009A5AB2">
      <w:pPr>
        <w:widowControl w:val="0"/>
        <w:spacing w:after="120"/>
        <w:ind w:left="709" w:hanging="709"/>
        <w:rPr>
          <w:rFonts w:ascii="Verdana" w:hAnsi="Verdana"/>
          <w:b/>
          <w:bCs/>
          <w:sz w:val="20"/>
          <w:szCs w:val="20"/>
        </w:rPr>
      </w:pPr>
      <w:r w:rsidRPr="00116904">
        <w:rPr>
          <w:rFonts w:ascii="Verdana" w:hAnsi="Verdana"/>
          <w:b/>
          <w:bCs/>
          <w:sz w:val="20"/>
          <w:szCs w:val="20"/>
        </w:rPr>
        <w:fldChar w:fldCharType="begin"/>
      </w:r>
      <w:r w:rsidRPr="00116904">
        <w:rPr>
          <w:rFonts w:ascii="Verdana" w:hAnsi="Verdana"/>
          <w:b/>
          <w:bCs/>
          <w:sz w:val="20"/>
          <w:szCs w:val="20"/>
        </w:rPr>
        <w:instrText xml:space="preserve"> HYPERLINK  \l "S2017_5" </w:instrText>
      </w:r>
      <w:r w:rsidRPr="00116904">
        <w:rPr>
          <w:rFonts w:ascii="Verdana" w:hAnsi="Verdana"/>
          <w:b/>
          <w:bCs/>
          <w:sz w:val="20"/>
          <w:szCs w:val="20"/>
        </w:rPr>
        <w:fldChar w:fldCharType="separate"/>
      </w:r>
      <w:r w:rsidR="009A5AB2" w:rsidRPr="00116904">
        <w:rPr>
          <w:rFonts w:ascii="Verdana" w:hAnsi="Verdana"/>
          <w:b/>
          <w:bCs/>
          <w:sz w:val="20"/>
          <w:szCs w:val="20"/>
        </w:rPr>
        <w:t>5.</w:t>
      </w:r>
      <w:r w:rsidR="009A5AB2" w:rsidRPr="00116904">
        <w:rPr>
          <w:rFonts w:ascii="Verdana" w:hAnsi="Verdana"/>
          <w:b/>
          <w:bCs/>
          <w:sz w:val="20"/>
          <w:szCs w:val="20"/>
        </w:rPr>
        <w:tab/>
        <w:t>MANUAL ON GTS: DATA DESIGNATOR</w:t>
      </w:r>
      <w:r w:rsidRPr="00116904">
        <w:rPr>
          <w:rFonts w:ascii="Verdana" w:hAnsi="Verdana"/>
          <w:b/>
          <w:bCs/>
          <w:sz w:val="20"/>
          <w:szCs w:val="20"/>
        </w:rPr>
        <w:fldChar w:fldCharType="end"/>
      </w:r>
    </w:p>
    <w:p w:rsidR="004C6D15" w:rsidRPr="00116904" w:rsidRDefault="004C6D15" w:rsidP="009A5AB2">
      <w:pPr>
        <w:widowControl w:val="0"/>
        <w:tabs>
          <w:tab w:val="left" w:pos="770"/>
          <w:tab w:val="right" w:leader="dot" w:pos="9350"/>
          <w:tab w:val="right" w:leader="dot" w:pos="9790"/>
        </w:tabs>
        <w:rPr>
          <w:rFonts w:ascii="Verdana" w:hAnsi="Verdana"/>
          <w:sz w:val="20"/>
          <w:szCs w:val="20"/>
        </w:rPr>
      </w:pPr>
    </w:p>
    <w:p w:rsidR="007F5057" w:rsidRPr="00116904" w:rsidRDefault="009A5AB2" w:rsidP="001F3C9B">
      <w:pPr>
        <w:widowControl w:val="0"/>
        <w:spacing w:after="120"/>
        <w:ind w:left="709" w:hanging="709"/>
        <w:rPr>
          <w:rFonts w:ascii="Verdana" w:hAnsi="Verdana"/>
          <w:b/>
          <w:bCs/>
          <w:sz w:val="20"/>
          <w:szCs w:val="20"/>
        </w:rPr>
      </w:pPr>
      <w:bookmarkStart w:id="12" w:name="Cont_6"/>
      <w:bookmarkEnd w:id="12"/>
      <w:r w:rsidRPr="00116904">
        <w:rPr>
          <w:rFonts w:ascii="Verdana" w:hAnsi="Verdana"/>
          <w:b/>
          <w:bCs/>
          <w:sz w:val="20"/>
          <w:szCs w:val="20"/>
        </w:rPr>
        <w:t>6</w:t>
      </w:r>
      <w:r w:rsidR="007F5057" w:rsidRPr="00116904">
        <w:rPr>
          <w:rFonts w:ascii="Verdana" w:hAnsi="Verdana"/>
          <w:b/>
          <w:bCs/>
          <w:sz w:val="20"/>
          <w:szCs w:val="20"/>
        </w:rPr>
        <w:t>.</w:t>
      </w:r>
      <w:r w:rsidR="007F5057" w:rsidRPr="00116904">
        <w:rPr>
          <w:rFonts w:ascii="Verdana" w:hAnsi="Verdana"/>
          <w:b/>
          <w:bCs/>
          <w:sz w:val="20"/>
          <w:szCs w:val="20"/>
        </w:rPr>
        <w:tab/>
      </w:r>
      <w:r w:rsidR="00D76DCF" w:rsidRPr="00116904">
        <w:rPr>
          <w:rFonts w:ascii="Verdana" w:hAnsi="Verdana"/>
          <w:b/>
          <w:bCs/>
          <w:sz w:val="20"/>
          <w:szCs w:val="20"/>
        </w:rPr>
        <w:t>SUMMARY AND CONCLUSION OF PROPOSALS</w:t>
      </w:r>
    </w:p>
    <w:p w:rsidR="00081BB8" w:rsidRPr="00116904" w:rsidRDefault="00087844" w:rsidP="007F1E11">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9_6_1" w:history="1">
        <w:r w:rsidR="00E11E6A" w:rsidRPr="007958C2">
          <w:rPr>
            <w:rStyle w:val="Hyperlink"/>
            <w:rFonts w:ascii="Verdana" w:hAnsi="Verdana"/>
            <w:sz w:val="20"/>
            <w:szCs w:val="20"/>
            <w:u w:val="none"/>
            <w:lang w:eastAsia="ja-JP"/>
          </w:rPr>
          <w:t>6.</w:t>
        </w:r>
        <w:r w:rsidR="007F5057" w:rsidRPr="007958C2">
          <w:rPr>
            <w:rStyle w:val="Hyperlink"/>
            <w:rFonts w:ascii="Verdana" w:hAnsi="Verdana"/>
            <w:sz w:val="20"/>
            <w:szCs w:val="20"/>
            <w:u w:val="none"/>
            <w:lang w:eastAsia="ja-JP"/>
          </w:rPr>
          <w:t>1</w:t>
        </w:r>
      </w:hyperlink>
      <w:r w:rsidR="00C771A8" w:rsidRPr="000732F3">
        <w:rPr>
          <w:rFonts w:ascii="Verdana" w:hAnsi="Verdana" w:cs="Arial"/>
          <w:sz w:val="20"/>
          <w:szCs w:val="20"/>
          <w:lang w:eastAsia="ja-JP"/>
        </w:rPr>
        <w:tab/>
      </w:r>
      <w:r w:rsidR="00201A6D" w:rsidRPr="000732F3">
        <w:rPr>
          <w:rFonts w:ascii="Verdana" w:hAnsi="Verdana" w:cs="Arial"/>
          <w:sz w:val="20"/>
          <w:szCs w:val="20"/>
          <w:lang w:eastAsia="ja-JP"/>
        </w:rPr>
        <w:t>Summary of amendments since IPET-CM-</w:t>
      </w:r>
      <w:r w:rsidR="00051D61" w:rsidRPr="000732F3">
        <w:rPr>
          <w:rFonts w:ascii="Verdana" w:hAnsi="Verdana" w:cs="Arial"/>
          <w:sz w:val="20"/>
          <w:szCs w:val="20"/>
          <w:lang w:eastAsia="ja-JP"/>
        </w:rPr>
        <w:t>I</w:t>
      </w:r>
      <w:r w:rsidR="00201A6D" w:rsidRPr="000732F3">
        <w:rPr>
          <w:rFonts w:ascii="Verdana" w:hAnsi="Verdana" w:cs="Arial"/>
          <w:sz w:val="20"/>
          <w:szCs w:val="20"/>
          <w:lang w:eastAsia="ja-JP"/>
        </w:rPr>
        <w:t>I and update of status of validation</w:t>
      </w:r>
    </w:p>
    <w:p w:rsidR="007A026F" w:rsidRPr="00116904" w:rsidRDefault="007A026F" w:rsidP="007F1E11">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r w:rsidRPr="00116904">
        <w:rPr>
          <w:rStyle w:val="Hyperlink"/>
          <w:rFonts w:ascii="Verdana" w:hAnsi="Verdana" w:cs="Arial"/>
          <w:color w:val="auto"/>
          <w:sz w:val="20"/>
          <w:szCs w:val="20"/>
          <w:u w:val="none"/>
          <w:lang w:eastAsia="ja-JP"/>
        </w:rPr>
        <w:lastRenderedPageBreak/>
        <w:t>6.2</w:t>
      </w:r>
      <w:r w:rsidRPr="00116904">
        <w:rPr>
          <w:rStyle w:val="Hyperlink"/>
          <w:rFonts w:ascii="Verdana" w:hAnsi="Verdana" w:cs="Arial"/>
          <w:color w:val="auto"/>
          <w:sz w:val="20"/>
          <w:szCs w:val="20"/>
          <w:u w:val="none"/>
          <w:lang w:eastAsia="ja-JP"/>
        </w:rPr>
        <w:tab/>
        <w:t>Conclusion on intersessional discussion (in lieu of PFC)</w:t>
      </w:r>
    </w:p>
    <w:p w:rsidR="00784A08" w:rsidRPr="00543B60" w:rsidRDefault="00005E95" w:rsidP="009C78EF">
      <w:pPr>
        <w:widowControl w:val="0"/>
        <w:tabs>
          <w:tab w:val="right" w:leader="dot" w:pos="9790"/>
          <w:tab w:val="right" w:leader="dot" w:pos="9900"/>
        </w:tabs>
        <w:spacing w:after="60"/>
        <w:ind w:left="1560" w:hanging="851"/>
        <w:rPr>
          <w:rStyle w:val="Hyperlink"/>
          <w:rFonts w:ascii="Verdana" w:hAnsi="Verdana" w:cs="Arial"/>
          <w:sz w:val="20"/>
          <w:szCs w:val="20"/>
          <w:u w:val="none"/>
        </w:rPr>
      </w:pPr>
      <w:r w:rsidRPr="00005E95">
        <w:rPr>
          <w:rFonts w:ascii="Verdana" w:hAnsi="Verdana" w:cs="Arial"/>
          <w:sz w:val="20"/>
          <w:szCs w:val="20"/>
        </w:rPr>
        <w:t>6.2.1</w:t>
      </w:r>
      <w:r w:rsidRPr="00005E95">
        <w:rPr>
          <w:rFonts w:ascii="Verdana" w:hAnsi="Verdana" w:cs="Arial"/>
          <w:sz w:val="20"/>
          <w:szCs w:val="20"/>
        </w:rPr>
        <w:tab/>
      </w:r>
      <w:r w:rsidR="00543B60" w:rsidRPr="00543B60">
        <w:rPr>
          <w:rFonts w:ascii="Verdana" w:hAnsi="Verdana"/>
          <w:color w:val="000000"/>
          <w:sz w:val="20"/>
          <w:szCs w:val="20"/>
        </w:rPr>
        <w:t>New BUFR sequence for describing the "First five" Fourier components of the directional wave spectrum (2018-2.4.7)</w:t>
      </w:r>
    </w:p>
    <w:p w:rsidR="009C78EF" w:rsidRPr="00116904" w:rsidRDefault="009C78EF" w:rsidP="009C78EF">
      <w:pPr>
        <w:widowControl w:val="0"/>
        <w:tabs>
          <w:tab w:val="left" w:pos="770"/>
          <w:tab w:val="right" w:leader="dot" w:pos="9350"/>
          <w:tab w:val="right" w:leader="dot" w:pos="9790"/>
        </w:tabs>
        <w:rPr>
          <w:rFonts w:ascii="Verdana" w:hAnsi="Verdana"/>
          <w:sz w:val="20"/>
          <w:szCs w:val="20"/>
        </w:rPr>
      </w:pPr>
    </w:p>
    <w:p w:rsidR="007F5057" w:rsidRPr="00116904" w:rsidRDefault="00201A6D" w:rsidP="005104A3">
      <w:pPr>
        <w:widowControl w:val="0"/>
        <w:spacing w:after="120"/>
        <w:ind w:left="680" w:hanging="680"/>
        <w:rPr>
          <w:rFonts w:ascii="Verdana" w:hAnsi="Verdana"/>
          <w:b/>
          <w:bCs/>
          <w:sz w:val="20"/>
          <w:szCs w:val="20"/>
        </w:rPr>
      </w:pPr>
      <w:bookmarkStart w:id="13" w:name="Cont_7"/>
      <w:bookmarkEnd w:id="13"/>
      <w:r w:rsidRPr="00116904">
        <w:rPr>
          <w:rFonts w:ascii="Verdana" w:hAnsi="Verdana"/>
          <w:b/>
          <w:bCs/>
          <w:sz w:val="20"/>
          <w:szCs w:val="20"/>
        </w:rPr>
        <w:t>7</w:t>
      </w:r>
      <w:r w:rsidR="007F5057" w:rsidRPr="00116904">
        <w:rPr>
          <w:rFonts w:ascii="Verdana" w:hAnsi="Verdana"/>
          <w:b/>
          <w:bCs/>
          <w:sz w:val="20"/>
          <w:szCs w:val="20"/>
        </w:rPr>
        <w:t>.</w:t>
      </w:r>
      <w:r w:rsidR="007F5057" w:rsidRPr="00116904">
        <w:rPr>
          <w:rFonts w:ascii="Verdana" w:hAnsi="Verdana"/>
          <w:b/>
          <w:bCs/>
          <w:sz w:val="20"/>
          <w:szCs w:val="20"/>
        </w:rPr>
        <w:tab/>
      </w:r>
      <w:r w:rsidR="00C771A8" w:rsidRPr="00116904">
        <w:rPr>
          <w:rFonts w:ascii="Verdana" w:hAnsi="Verdana"/>
          <w:b/>
          <w:bCs/>
          <w:sz w:val="20"/>
          <w:szCs w:val="20"/>
        </w:rPr>
        <w:t>MIGRATION TO TABLE</w:t>
      </w:r>
      <w:r w:rsidR="009A5AB2" w:rsidRPr="00116904">
        <w:rPr>
          <w:rFonts w:ascii="Verdana" w:hAnsi="Verdana"/>
          <w:b/>
          <w:bCs/>
          <w:sz w:val="20"/>
          <w:szCs w:val="20"/>
        </w:rPr>
        <w:t>-</w:t>
      </w:r>
      <w:r w:rsidR="00C771A8" w:rsidRPr="00116904">
        <w:rPr>
          <w:rFonts w:ascii="Verdana" w:hAnsi="Verdana"/>
          <w:b/>
          <w:bCs/>
          <w:sz w:val="20"/>
          <w:szCs w:val="20"/>
        </w:rPr>
        <w:t>DRIVEN CODE FORMS</w:t>
      </w:r>
    </w:p>
    <w:bookmarkStart w:id="14" w:name="Cont_7_1"/>
    <w:bookmarkEnd w:id="14"/>
    <w:p w:rsidR="007F5057" w:rsidRPr="00116904" w:rsidRDefault="000732F3" w:rsidP="007F1E11">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r w:rsidRPr="000732F3">
        <w:rPr>
          <w:rStyle w:val="Hyperlink"/>
          <w:rFonts w:ascii="Verdana" w:hAnsi="Verdana" w:cs="Arial"/>
          <w:sz w:val="20"/>
          <w:szCs w:val="20"/>
          <w:u w:val="none"/>
          <w:lang w:eastAsia="ja-JP"/>
        </w:rPr>
        <w:fldChar w:fldCharType="begin"/>
      </w:r>
      <w:r w:rsidRPr="000732F3">
        <w:rPr>
          <w:rStyle w:val="Hyperlink"/>
          <w:rFonts w:ascii="Verdana" w:hAnsi="Verdana" w:cs="Arial"/>
          <w:sz w:val="20"/>
          <w:szCs w:val="20"/>
          <w:u w:val="none"/>
          <w:lang w:eastAsia="ja-JP"/>
        </w:rPr>
        <w:instrText xml:space="preserve"> HYPERLINK  \l "S2019_7_1" </w:instrText>
      </w:r>
      <w:r w:rsidRPr="000732F3">
        <w:rPr>
          <w:rStyle w:val="Hyperlink"/>
          <w:rFonts w:ascii="Verdana" w:hAnsi="Verdana" w:cs="Arial"/>
          <w:sz w:val="20"/>
          <w:szCs w:val="20"/>
          <w:u w:val="none"/>
          <w:lang w:eastAsia="ja-JP"/>
        </w:rPr>
        <w:fldChar w:fldCharType="separate"/>
      </w:r>
      <w:r w:rsidR="00201A6D" w:rsidRPr="000732F3">
        <w:rPr>
          <w:rStyle w:val="Hyperlink"/>
          <w:rFonts w:ascii="Verdana" w:hAnsi="Verdana" w:cs="Arial"/>
          <w:sz w:val="20"/>
          <w:szCs w:val="20"/>
          <w:u w:val="none"/>
          <w:lang w:eastAsia="ja-JP"/>
        </w:rPr>
        <w:t>7</w:t>
      </w:r>
      <w:r w:rsidR="007F5057" w:rsidRPr="000732F3">
        <w:rPr>
          <w:rStyle w:val="Hyperlink"/>
          <w:rFonts w:ascii="Verdana" w:hAnsi="Verdana" w:cs="Arial"/>
          <w:sz w:val="20"/>
          <w:szCs w:val="20"/>
          <w:u w:val="none"/>
          <w:lang w:eastAsia="ja-JP"/>
        </w:rPr>
        <w:t>.1</w:t>
      </w:r>
      <w:r w:rsidRPr="000732F3">
        <w:rPr>
          <w:rStyle w:val="Hyperlink"/>
          <w:rFonts w:ascii="Verdana" w:hAnsi="Verdana" w:cs="Arial"/>
          <w:sz w:val="20"/>
          <w:szCs w:val="20"/>
          <w:u w:val="none"/>
          <w:lang w:eastAsia="ja-JP"/>
        </w:rPr>
        <w:fldChar w:fldCharType="end"/>
      </w:r>
      <w:r w:rsidR="007F5057" w:rsidRPr="000732F3">
        <w:rPr>
          <w:rStyle w:val="Hyperlink"/>
          <w:rFonts w:ascii="Verdana" w:hAnsi="Verdana" w:cs="Arial"/>
          <w:color w:val="auto"/>
          <w:sz w:val="20"/>
          <w:szCs w:val="20"/>
          <w:u w:val="none"/>
          <w:lang w:eastAsia="ja-JP"/>
        </w:rPr>
        <w:tab/>
      </w:r>
      <w:r w:rsidR="00201A6D" w:rsidRPr="000732F3">
        <w:rPr>
          <w:rStyle w:val="Hyperlink"/>
          <w:rFonts w:ascii="Verdana" w:hAnsi="Verdana" w:cs="Arial"/>
          <w:color w:val="auto"/>
          <w:sz w:val="20"/>
          <w:szCs w:val="20"/>
          <w:u w:val="none"/>
          <w:lang w:eastAsia="ja-JP"/>
        </w:rPr>
        <w:t xml:space="preserve">Comparison of number of reports received in TDCF and TAC during </w:t>
      </w:r>
      <w:r w:rsidR="009C78EF" w:rsidRPr="000732F3">
        <w:rPr>
          <w:rStyle w:val="Hyperlink"/>
          <w:rFonts w:ascii="Verdana" w:hAnsi="Verdana" w:cs="Arial"/>
          <w:color w:val="auto"/>
          <w:sz w:val="20"/>
          <w:szCs w:val="20"/>
          <w:u w:val="none"/>
          <w:lang w:eastAsia="ja-JP"/>
        </w:rPr>
        <w:t>January</w:t>
      </w:r>
      <w:r w:rsidR="00201A6D" w:rsidRPr="000732F3">
        <w:rPr>
          <w:rStyle w:val="Hyperlink"/>
          <w:rFonts w:ascii="Verdana" w:hAnsi="Verdana" w:cs="Arial"/>
          <w:color w:val="auto"/>
          <w:sz w:val="20"/>
          <w:szCs w:val="20"/>
          <w:u w:val="none"/>
          <w:lang w:eastAsia="ja-JP"/>
        </w:rPr>
        <w:t xml:space="preserve"> 201</w:t>
      </w:r>
      <w:r w:rsidR="00051D61" w:rsidRPr="000732F3">
        <w:rPr>
          <w:rStyle w:val="Hyperlink"/>
          <w:rFonts w:ascii="Verdana" w:hAnsi="Verdana" w:cs="Arial"/>
          <w:color w:val="auto"/>
          <w:sz w:val="20"/>
          <w:szCs w:val="20"/>
          <w:u w:val="none"/>
          <w:lang w:eastAsia="ja-JP"/>
        </w:rPr>
        <w:t>9</w:t>
      </w:r>
    </w:p>
    <w:p w:rsidR="00F9520E" w:rsidRPr="00116904" w:rsidRDefault="00201A6D" w:rsidP="007F1E11">
      <w:pPr>
        <w:widowControl w:val="0"/>
        <w:tabs>
          <w:tab w:val="right" w:leader="dot" w:pos="9790"/>
          <w:tab w:val="right" w:leader="dot" w:pos="9900"/>
        </w:tabs>
        <w:spacing w:after="60"/>
        <w:ind w:left="681" w:hanging="539"/>
        <w:rPr>
          <w:rFonts w:ascii="Verdana" w:hAnsi="Verdana"/>
          <w:bCs/>
          <w:sz w:val="20"/>
          <w:szCs w:val="20"/>
          <w:lang w:eastAsia="ja-JP"/>
        </w:rPr>
      </w:pPr>
      <w:bookmarkStart w:id="15" w:name="Cont_7_2"/>
      <w:bookmarkEnd w:id="15"/>
      <w:r w:rsidRPr="00116904">
        <w:rPr>
          <w:rFonts w:ascii="Verdana" w:hAnsi="Verdana"/>
          <w:bCs/>
          <w:sz w:val="20"/>
          <w:szCs w:val="20"/>
          <w:lang w:eastAsia="ja-JP"/>
        </w:rPr>
        <w:t>7</w:t>
      </w:r>
      <w:r w:rsidR="00F9520E" w:rsidRPr="00116904">
        <w:rPr>
          <w:rFonts w:ascii="Verdana" w:hAnsi="Verdana"/>
          <w:bCs/>
          <w:sz w:val="20"/>
          <w:szCs w:val="20"/>
          <w:lang w:eastAsia="ja-JP"/>
        </w:rPr>
        <w:t>.2</w:t>
      </w:r>
      <w:r w:rsidR="00F9520E" w:rsidRPr="00116904">
        <w:rPr>
          <w:rFonts w:ascii="Verdana" w:hAnsi="Verdana"/>
          <w:bCs/>
          <w:sz w:val="20"/>
          <w:szCs w:val="20"/>
          <w:lang w:eastAsia="ja-JP"/>
        </w:rPr>
        <w:tab/>
      </w:r>
      <w:r w:rsidR="00233C1C" w:rsidRPr="00116904">
        <w:rPr>
          <w:rFonts w:ascii="Verdana" w:hAnsi="Verdana" w:cs="Arial"/>
          <w:sz w:val="20"/>
          <w:szCs w:val="20"/>
        </w:rPr>
        <w:t>Reports by members on status of migration</w:t>
      </w:r>
    </w:p>
    <w:p w:rsidR="00F9520E" w:rsidRPr="00111B6C" w:rsidRDefault="00087844"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7_2_1" w:history="1">
        <w:r w:rsidR="00201A6D" w:rsidRPr="00111B6C">
          <w:rPr>
            <w:rStyle w:val="Hyperlink"/>
            <w:rFonts w:ascii="Verdana" w:hAnsi="Verdana"/>
            <w:sz w:val="20"/>
            <w:szCs w:val="20"/>
            <w:u w:val="none"/>
            <w:lang w:eastAsia="ja-JP"/>
          </w:rPr>
          <w:t>7</w:t>
        </w:r>
        <w:r w:rsidR="007F5057" w:rsidRPr="00111B6C">
          <w:rPr>
            <w:rStyle w:val="Hyperlink"/>
            <w:rFonts w:ascii="Verdana" w:hAnsi="Verdana"/>
            <w:sz w:val="20"/>
            <w:szCs w:val="20"/>
            <w:u w:val="none"/>
            <w:lang w:eastAsia="ja-JP"/>
          </w:rPr>
          <w:t>.2.1</w:t>
        </w:r>
      </w:hyperlink>
      <w:r w:rsidR="007F5057" w:rsidRPr="00111B6C">
        <w:rPr>
          <w:rFonts w:ascii="Verdana" w:hAnsi="Verdana" w:cs="Arial"/>
          <w:sz w:val="20"/>
          <w:szCs w:val="20"/>
        </w:rPr>
        <w:tab/>
      </w:r>
      <w:r w:rsidR="009C78EF" w:rsidRPr="00111B6C">
        <w:rPr>
          <w:rFonts w:ascii="Verdana" w:hAnsi="Verdana" w:cs="Arial"/>
          <w:sz w:val="20"/>
          <w:szCs w:val="20"/>
        </w:rPr>
        <w:t>Status of migration to TDCF in RA I</w:t>
      </w:r>
    </w:p>
    <w:p w:rsidR="00C771A8" w:rsidRPr="00111B6C" w:rsidRDefault="00087844"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7_2_2" w:history="1">
        <w:r w:rsidR="00201A6D" w:rsidRPr="00111B6C">
          <w:rPr>
            <w:rStyle w:val="Hyperlink"/>
            <w:rFonts w:ascii="Verdana" w:hAnsi="Verdana"/>
            <w:sz w:val="20"/>
            <w:szCs w:val="20"/>
            <w:u w:val="none"/>
            <w:lang w:eastAsia="ja-JP"/>
          </w:rPr>
          <w:t>7</w:t>
        </w:r>
        <w:r w:rsidR="007F5057" w:rsidRPr="00111B6C">
          <w:rPr>
            <w:rStyle w:val="Hyperlink"/>
            <w:rFonts w:ascii="Verdana" w:hAnsi="Verdana"/>
            <w:sz w:val="20"/>
            <w:szCs w:val="20"/>
            <w:u w:val="none"/>
            <w:lang w:eastAsia="ja-JP"/>
          </w:rPr>
          <w:t>.2.2</w:t>
        </w:r>
      </w:hyperlink>
      <w:r w:rsidR="007F5057" w:rsidRPr="00111B6C">
        <w:rPr>
          <w:rFonts w:ascii="Verdana" w:hAnsi="Verdana" w:cs="Arial"/>
          <w:sz w:val="20"/>
          <w:szCs w:val="20"/>
        </w:rPr>
        <w:tab/>
      </w:r>
      <w:r w:rsidR="009C78EF" w:rsidRPr="00111B6C">
        <w:rPr>
          <w:rFonts w:ascii="Verdana" w:hAnsi="Verdana" w:cs="Arial"/>
          <w:sz w:val="20"/>
          <w:szCs w:val="20"/>
        </w:rPr>
        <w:t>Status of migration to TDCF in RA II</w:t>
      </w:r>
    </w:p>
    <w:p w:rsidR="00CB183C" w:rsidRPr="00111B6C" w:rsidRDefault="00087844"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7_2_3" w:history="1">
        <w:r w:rsidR="00201A6D" w:rsidRPr="00111B6C">
          <w:rPr>
            <w:rStyle w:val="Hyperlink"/>
            <w:rFonts w:ascii="Verdana" w:hAnsi="Verdana"/>
            <w:sz w:val="20"/>
            <w:szCs w:val="20"/>
            <w:u w:val="none"/>
            <w:lang w:eastAsia="ja-JP"/>
          </w:rPr>
          <w:t>7</w:t>
        </w:r>
        <w:r w:rsidR="00CB183C" w:rsidRPr="00111B6C">
          <w:rPr>
            <w:rStyle w:val="Hyperlink"/>
            <w:rFonts w:ascii="Verdana" w:hAnsi="Verdana"/>
            <w:sz w:val="20"/>
            <w:szCs w:val="20"/>
            <w:u w:val="none"/>
            <w:lang w:eastAsia="ja-JP"/>
          </w:rPr>
          <w:t>.2.3</w:t>
        </w:r>
      </w:hyperlink>
      <w:r w:rsidR="00CB183C" w:rsidRPr="00111B6C">
        <w:rPr>
          <w:rFonts w:ascii="Verdana" w:hAnsi="Verdana" w:cs="Arial"/>
          <w:sz w:val="20"/>
          <w:szCs w:val="20"/>
        </w:rPr>
        <w:tab/>
      </w:r>
      <w:r w:rsidR="009C78EF" w:rsidRPr="00111B6C">
        <w:rPr>
          <w:rFonts w:ascii="Verdana" w:hAnsi="Verdana" w:cs="Arial"/>
          <w:sz w:val="20"/>
          <w:szCs w:val="20"/>
        </w:rPr>
        <w:t>Status of migration to TDCF in RA III</w:t>
      </w:r>
    </w:p>
    <w:p w:rsidR="00051D61" w:rsidRPr="00111B6C" w:rsidRDefault="00087844"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7_2_4" w:history="1">
        <w:r w:rsidR="00051D61" w:rsidRPr="00111B6C">
          <w:rPr>
            <w:rStyle w:val="Hyperlink"/>
            <w:rFonts w:ascii="Verdana" w:hAnsi="Verdana"/>
            <w:sz w:val="20"/>
            <w:szCs w:val="20"/>
            <w:u w:val="none"/>
            <w:lang w:eastAsia="ja-JP"/>
          </w:rPr>
          <w:t>7.2.4</w:t>
        </w:r>
      </w:hyperlink>
      <w:r w:rsidR="00051D61" w:rsidRPr="00111B6C">
        <w:rPr>
          <w:rFonts w:ascii="Verdana" w:hAnsi="Verdana" w:cs="Arial"/>
          <w:sz w:val="20"/>
          <w:szCs w:val="20"/>
        </w:rPr>
        <w:tab/>
        <w:t>Status of migration to TDCF in RA IV</w:t>
      </w:r>
    </w:p>
    <w:p w:rsidR="00051D61" w:rsidRPr="00111B6C" w:rsidRDefault="00087844"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7_2_5" w:history="1">
        <w:r w:rsidR="00051D61" w:rsidRPr="00111B6C">
          <w:rPr>
            <w:rStyle w:val="Hyperlink"/>
            <w:rFonts w:ascii="Verdana" w:hAnsi="Verdana"/>
            <w:sz w:val="20"/>
            <w:szCs w:val="20"/>
            <w:u w:val="none"/>
            <w:lang w:eastAsia="ja-JP"/>
          </w:rPr>
          <w:t>7.2.5</w:t>
        </w:r>
      </w:hyperlink>
      <w:r w:rsidR="00051D61" w:rsidRPr="00111B6C">
        <w:rPr>
          <w:rFonts w:ascii="Verdana" w:hAnsi="Verdana" w:cs="Arial"/>
          <w:sz w:val="20"/>
          <w:szCs w:val="20"/>
        </w:rPr>
        <w:tab/>
        <w:t>Status of migration to TDCF in RA V</w:t>
      </w:r>
    </w:p>
    <w:p w:rsidR="00051D61" w:rsidRPr="00111B6C" w:rsidRDefault="00087844" w:rsidP="001F3C9B">
      <w:pPr>
        <w:widowControl w:val="0"/>
        <w:tabs>
          <w:tab w:val="right" w:leader="dot" w:pos="9790"/>
          <w:tab w:val="right" w:leader="dot" w:pos="9900"/>
        </w:tabs>
        <w:spacing w:after="60"/>
        <w:ind w:left="1560" w:hanging="851"/>
        <w:rPr>
          <w:rStyle w:val="Hyperlink"/>
          <w:rFonts w:ascii="Verdana" w:hAnsi="Verdana" w:cs="Arial"/>
          <w:sz w:val="20"/>
          <w:szCs w:val="20"/>
          <w:u w:val="none"/>
        </w:rPr>
      </w:pPr>
      <w:hyperlink w:anchor="S2019_7_2_6" w:history="1">
        <w:r w:rsidR="00051D61" w:rsidRPr="00111B6C">
          <w:rPr>
            <w:rStyle w:val="Hyperlink"/>
            <w:rFonts w:ascii="Verdana" w:hAnsi="Verdana"/>
            <w:sz w:val="20"/>
            <w:szCs w:val="20"/>
            <w:u w:val="none"/>
            <w:lang w:eastAsia="ja-JP"/>
          </w:rPr>
          <w:t>7.2.6</w:t>
        </w:r>
      </w:hyperlink>
      <w:r w:rsidR="00051D61" w:rsidRPr="00111B6C">
        <w:rPr>
          <w:rFonts w:ascii="Verdana" w:hAnsi="Verdana" w:cs="Arial"/>
          <w:sz w:val="20"/>
          <w:szCs w:val="20"/>
        </w:rPr>
        <w:tab/>
        <w:t>Status of migration to TDCF in RA VI</w:t>
      </w:r>
    </w:p>
    <w:p w:rsidR="00DD3196" w:rsidRDefault="00087844" w:rsidP="00DD3196">
      <w:pPr>
        <w:widowControl w:val="0"/>
        <w:tabs>
          <w:tab w:val="right" w:leader="dot" w:pos="9790"/>
          <w:tab w:val="right" w:leader="dot" w:pos="9900"/>
        </w:tabs>
        <w:spacing w:after="60"/>
        <w:ind w:left="1560" w:hanging="851"/>
        <w:rPr>
          <w:rFonts w:ascii="Verdana" w:hAnsi="Verdana" w:cs="Arial"/>
          <w:sz w:val="20"/>
          <w:szCs w:val="20"/>
        </w:rPr>
      </w:pPr>
      <w:hyperlink w:anchor="S2019_7_2_7" w:history="1">
        <w:r w:rsidR="00201A6D" w:rsidRPr="00111B6C">
          <w:rPr>
            <w:rStyle w:val="Hyperlink"/>
            <w:rFonts w:ascii="Verdana" w:hAnsi="Verdana"/>
            <w:sz w:val="20"/>
            <w:szCs w:val="20"/>
            <w:u w:val="none"/>
            <w:lang w:eastAsia="ja-JP"/>
          </w:rPr>
          <w:t>7</w:t>
        </w:r>
        <w:r w:rsidR="00DD3196" w:rsidRPr="00111B6C">
          <w:rPr>
            <w:rStyle w:val="Hyperlink"/>
            <w:rFonts w:ascii="Verdana" w:hAnsi="Verdana"/>
            <w:sz w:val="20"/>
            <w:szCs w:val="20"/>
            <w:u w:val="none"/>
            <w:lang w:eastAsia="ja-JP"/>
          </w:rPr>
          <w:t>.2.7</w:t>
        </w:r>
      </w:hyperlink>
      <w:r w:rsidR="00DD3196" w:rsidRPr="00111B6C">
        <w:rPr>
          <w:rFonts w:ascii="Verdana" w:hAnsi="Verdana" w:cs="Arial"/>
          <w:sz w:val="20"/>
          <w:szCs w:val="20"/>
        </w:rPr>
        <w:tab/>
        <w:t xml:space="preserve">Status of migration </w:t>
      </w:r>
      <w:r w:rsidR="00AB1418" w:rsidRPr="00111B6C">
        <w:rPr>
          <w:rFonts w:ascii="Verdana" w:hAnsi="Verdana" w:cs="Arial"/>
          <w:sz w:val="20"/>
          <w:szCs w:val="20"/>
        </w:rPr>
        <w:t xml:space="preserve">to TDCF </w:t>
      </w:r>
      <w:r w:rsidR="00DD3196" w:rsidRPr="00111B6C">
        <w:rPr>
          <w:rFonts w:ascii="Verdana" w:hAnsi="Verdana" w:cs="Arial"/>
          <w:sz w:val="20"/>
          <w:szCs w:val="20"/>
        </w:rPr>
        <w:t>in JCOMM</w:t>
      </w:r>
    </w:p>
    <w:p w:rsidR="002B2353" w:rsidRPr="002B2353" w:rsidRDefault="00087844" w:rsidP="002B2353">
      <w:pPr>
        <w:widowControl w:val="0"/>
        <w:tabs>
          <w:tab w:val="right" w:leader="dot" w:pos="9790"/>
          <w:tab w:val="right" w:leader="dot" w:pos="9900"/>
        </w:tabs>
        <w:spacing w:after="60"/>
        <w:ind w:left="681" w:hanging="539"/>
      </w:pPr>
      <w:hyperlink w:anchor="S2019_7_3" w:history="1">
        <w:r w:rsidR="002B2353" w:rsidRPr="002B2353">
          <w:rPr>
            <w:rStyle w:val="Hyperlink"/>
            <w:u w:val="none"/>
          </w:rPr>
          <w:t>7.3</w:t>
        </w:r>
      </w:hyperlink>
      <w:r w:rsidR="002B2353" w:rsidRPr="002B2353">
        <w:tab/>
      </w:r>
      <w:r w:rsidR="002B2353" w:rsidRPr="002B2353">
        <w:rPr>
          <w:rFonts w:ascii="Verdana" w:hAnsi="Verdana" w:cs="Arial"/>
          <w:sz w:val="20"/>
          <w:szCs w:val="20"/>
        </w:rPr>
        <w:t>Issues management process for upper air BUFR reports</w:t>
      </w:r>
    </w:p>
    <w:p w:rsidR="00F26883" w:rsidRPr="00111B6C" w:rsidRDefault="00F26883" w:rsidP="00E11E6A">
      <w:pPr>
        <w:widowControl w:val="0"/>
        <w:tabs>
          <w:tab w:val="left" w:pos="770"/>
          <w:tab w:val="right" w:leader="dot" w:pos="9350"/>
          <w:tab w:val="right" w:leader="dot" w:pos="9790"/>
        </w:tabs>
        <w:rPr>
          <w:rFonts w:ascii="Verdana" w:hAnsi="Verdana"/>
          <w:sz w:val="20"/>
          <w:szCs w:val="20"/>
        </w:rPr>
      </w:pPr>
    </w:p>
    <w:p w:rsidR="007F5057" w:rsidRPr="00111B6C" w:rsidRDefault="00201A6D" w:rsidP="005104A3">
      <w:pPr>
        <w:widowControl w:val="0"/>
        <w:spacing w:after="120"/>
        <w:ind w:left="680" w:hanging="680"/>
        <w:rPr>
          <w:rFonts w:ascii="Verdana" w:hAnsi="Verdana"/>
          <w:b/>
          <w:bCs/>
          <w:sz w:val="20"/>
          <w:szCs w:val="20"/>
        </w:rPr>
      </w:pPr>
      <w:bookmarkStart w:id="16" w:name="Cont_8"/>
      <w:bookmarkEnd w:id="16"/>
      <w:r w:rsidRPr="00111B6C">
        <w:rPr>
          <w:rFonts w:ascii="Verdana" w:hAnsi="Verdana"/>
          <w:b/>
          <w:bCs/>
          <w:sz w:val="20"/>
          <w:szCs w:val="20"/>
          <w:lang w:eastAsia="ja-JP"/>
        </w:rPr>
        <w:t>8</w:t>
      </w:r>
      <w:r w:rsidR="007F5057" w:rsidRPr="00111B6C">
        <w:rPr>
          <w:rFonts w:ascii="Verdana" w:hAnsi="Verdana"/>
          <w:b/>
          <w:bCs/>
          <w:sz w:val="20"/>
          <w:szCs w:val="20"/>
        </w:rPr>
        <w:t>.</w:t>
      </w:r>
      <w:r w:rsidR="007F5057" w:rsidRPr="00111B6C">
        <w:rPr>
          <w:rFonts w:ascii="Verdana" w:hAnsi="Verdana"/>
          <w:b/>
          <w:bCs/>
          <w:sz w:val="20"/>
          <w:szCs w:val="20"/>
        </w:rPr>
        <w:tab/>
      </w:r>
      <w:r w:rsidRPr="00111B6C">
        <w:rPr>
          <w:rFonts w:ascii="Verdana" w:hAnsi="Verdana"/>
          <w:b/>
          <w:bCs/>
          <w:sz w:val="20"/>
          <w:szCs w:val="20"/>
        </w:rPr>
        <w:t>ADMINISTRATIVE ISSUES</w:t>
      </w:r>
    </w:p>
    <w:p w:rsidR="006F218A" w:rsidRPr="00111B6C" w:rsidRDefault="00087844" w:rsidP="00201A6D">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9_8_1" w:history="1">
        <w:r w:rsidR="006F218A" w:rsidRPr="00111B6C">
          <w:rPr>
            <w:rStyle w:val="Hyperlink"/>
            <w:rFonts w:ascii="Verdana" w:hAnsi="Verdana"/>
            <w:sz w:val="20"/>
            <w:szCs w:val="20"/>
            <w:u w:val="none"/>
            <w:lang w:eastAsia="ja-JP"/>
          </w:rPr>
          <w:t>8.</w:t>
        </w:r>
        <w:r w:rsidR="00051D61" w:rsidRPr="00111B6C">
          <w:rPr>
            <w:rStyle w:val="Hyperlink"/>
            <w:rFonts w:ascii="Verdana" w:hAnsi="Verdana"/>
            <w:sz w:val="20"/>
            <w:szCs w:val="20"/>
            <w:u w:val="none"/>
            <w:lang w:eastAsia="ja-JP"/>
          </w:rPr>
          <w:t>1</w:t>
        </w:r>
      </w:hyperlink>
      <w:r w:rsidR="006F218A" w:rsidRPr="00111B6C">
        <w:rPr>
          <w:rFonts w:ascii="Verdana" w:hAnsi="Verdana" w:cs="Arial"/>
          <w:sz w:val="20"/>
          <w:szCs w:val="20"/>
          <w:lang w:eastAsia="ja-JP"/>
        </w:rPr>
        <w:tab/>
      </w:r>
      <w:r w:rsidR="00DE504D" w:rsidRPr="00111B6C">
        <w:rPr>
          <w:rFonts w:ascii="Verdana" w:hAnsi="Verdana" w:cs="Arial"/>
          <w:sz w:val="20"/>
          <w:szCs w:val="20"/>
          <w:lang w:eastAsia="ja-JP"/>
        </w:rPr>
        <w:t xml:space="preserve">Update of </w:t>
      </w:r>
      <w:r w:rsidR="006F218A" w:rsidRPr="00111B6C">
        <w:rPr>
          <w:rFonts w:ascii="Verdana" w:hAnsi="Verdana" w:cs="Arial"/>
          <w:sz w:val="20"/>
          <w:szCs w:val="20"/>
          <w:lang w:eastAsia="ja-JP"/>
        </w:rPr>
        <w:t xml:space="preserve">Category of </w:t>
      </w:r>
      <w:r w:rsidR="00DE504D" w:rsidRPr="00111B6C">
        <w:rPr>
          <w:rFonts w:ascii="Verdana" w:hAnsi="Verdana" w:cs="Arial"/>
          <w:sz w:val="20"/>
          <w:szCs w:val="20"/>
          <w:lang w:eastAsia="ja-JP"/>
        </w:rPr>
        <w:t>A</w:t>
      </w:r>
      <w:r w:rsidR="006F218A" w:rsidRPr="00111B6C">
        <w:rPr>
          <w:rFonts w:ascii="Verdana" w:hAnsi="Verdana" w:cs="Arial"/>
          <w:sz w:val="20"/>
          <w:szCs w:val="20"/>
          <w:lang w:eastAsia="ja-JP"/>
        </w:rPr>
        <w:t>mendments</w:t>
      </w:r>
    </w:p>
    <w:p w:rsidR="00051D61" w:rsidRDefault="00087844" w:rsidP="00201A6D">
      <w:pPr>
        <w:widowControl w:val="0"/>
        <w:tabs>
          <w:tab w:val="right" w:leader="dot" w:pos="9790"/>
          <w:tab w:val="right" w:leader="dot" w:pos="9900"/>
        </w:tabs>
        <w:spacing w:after="60"/>
        <w:ind w:left="681" w:hanging="539"/>
        <w:rPr>
          <w:rFonts w:ascii="Verdana" w:hAnsi="Verdana" w:cs="Arial"/>
          <w:sz w:val="20"/>
          <w:szCs w:val="20"/>
          <w:lang w:eastAsia="ja-JP"/>
        </w:rPr>
      </w:pPr>
      <w:hyperlink w:anchor="S2019_8_2" w:history="1">
        <w:r w:rsidR="00051D61" w:rsidRPr="00111B6C">
          <w:rPr>
            <w:rStyle w:val="Hyperlink"/>
            <w:rFonts w:ascii="Verdana" w:hAnsi="Verdana"/>
            <w:sz w:val="20"/>
            <w:szCs w:val="20"/>
            <w:u w:val="none"/>
            <w:lang w:eastAsia="ja-JP"/>
          </w:rPr>
          <w:t>8.2</w:t>
        </w:r>
      </w:hyperlink>
      <w:r w:rsidR="00051D61" w:rsidRPr="00111B6C">
        <w:rPr>
          <w:rFonts w:ascii="Verdana" w:hAnsi="Verdana" w:cs="Arial"/>
          <w:sz w:val="20"/>
          <w:szCs w:val="20"/>
          <w:lang w:eastAsia="ja-JP"/>
        </w:rPr>
        <w:tab/>
      </w:r>
      <w:r w:rsidR="00051D61" w:rsidRPr="00DE504D">
        <w:rPr>
          <w:rFonts w:ascii="Verdana" w:hAnsi="Verdana" w:cs="Arial"/>
          <w:sz w:val="20"/>
          <w:szCs w:val="20"/>
          <w:lang w:eastAsia="ja-JP"/>
        </w:rPr>
        <w:t>Development of reporting practices</w:t>
      </w:r>
    </w:p>
    <w:p w:rsidR="00DE504D" w:rsidRPr="00E03769" w:rsidRDefault="00087844" w:rsidP="00201A6D">
      <w:pPr>
        <w:widowControl w:val="0"/>
        <w:tabs>
          <w:tab w:val="right" w:leader="dot" w:pos="9790"/>
          <w:tab w:val="right" w:leader="dot" w:pos="9900"/>
        </w:tabs>
        <w:spacing w:after="60"/>
        <w:ind w:left="681" w:hanging="539"/>
        <w:rPr>
          <w:rFonts w:ascii="Verdana" w:hAnsi="Verdana"/>
          <w:color w:val="000000"/>
          <w:sz w:val="20"/>
          <w:szCs w:val="20"/>
        </w:rPr>
      </w:pPr>
      <w:hyperlink w:anchor="S2019_8_3" w:history="1">
        <w:r w:rsidR="00DE504D" w:rsidRPr="00E03769">
          <w:rPr>
            <w:rStyle w:val="Hyperlink"/>
            <w:rFonts w:ascii="Verdana" w:hAnsi="Verdana" w:cs="Arial"/>
            <w:sz w:val="20"/>
            <w:szCs w:val="20"/>
            <w:u w:val="none"/>
            <w:lang w:eastAsia="ja-JP"/>
          </w:rPr>
          <w:t>8.3</w:t>
        </w:r>
      </w:hyperlink>
      <w:r w:rsidR="00DE504D" w:rsidRPr="00E03769">
        <w:rPr>
          <w:rFonts w:ascii="Verdana" w:hAnsi="Verdana" w:cs="Arial"/>
          <w:sz w:val="20"/>
          <w:szCs w:val="20"/>
          <w:lang w:eastAsia="ja-JP"/>
        </w:rPr>
        <w:tab/>
      </w:r>
      <w:r w:rsidR="00DE504D" w:rsidRPr="00E03769">
        <w:rPr>
          <w:rFonts w:ascii="Verdana" w:hAnsi="Verdana"/>
          <w:color w:val="000000"/>
          <w:sz w:val="20"/>
          <w:szCs w:val="20"/>
        </w:rPr>
        <w:t>Common Code tables C-1 and C-11</w:t>
      </w:r>
    </w:p>
    <w:p w:rsidR="00DE504D" w:rsidRPr="00E03769" w:rsidRDefault="00087844" w:rsidP="00201A6D">
      <w:pPr>
        <w:widowControl w:val="0"/>
        <w:tabs>
          <w:tab w:val="right" w:leader="dot" w:pos="9790"/>
          <w:tab w:val="right" w:leader="dot" w:pos="9900"/>
        </w:tabs>
        <w:spacing w:after="60"/>
        <w:ind w:left="681" w:hanging="539"/>
        <w:rPr>
          <w:rFonts w:ascii="Verdana" w:hAnsi="Verdana"/>
          <w:color w:val="000000"/>
          <w:sz w:val="20"/>
          <w:szCs w:val="20"/>
        </w:rPr>
      </w:pPr>
      <w:hyperlink w:anchor="S2019_8_4" w:history="1">
        <w:r w:rsidR="00DE504D" w:rsidRPr="00E03769">
          <w:rPr>
            <w:rStyle w:val="Hyperlink"/>
            <w:rFonts w:ascii="Verdana" w:hAnsi="Verdana"/>
            <w:sz w:val="20"/>
            <w:szCs w:val="20"/>
            <w:u w:val="none"/>
          </w:rPr>
          <w:t>8.4</w:t>
        </w:r>
      </w:hyperlink>
      <w:r w:rsidR="00DE504D" w:rsidRPr="00E03769">
        <w:rPr>
          <w:rFonts w:ascii="Verdana" w:hAnsi="Verdana"/>
          <w:color w:val="000000"/>
          <w:sz w:val="20"/>
          <w:szCs w:val="20"/>
        </w:rPr>
        <w:tab/>
        <w:t>Use of GitHub as collaboration tool for IPET-CM</w:t>
      </w:r>
    </w:p>
    <w:p w:rsidR="00DE504D" w:rsidRPr="00E03769" w:rsidRDefault="00087844" w:rsidP="00201A6D">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9_8_5" w:history="1">
        <w:r w:rsidR="00DE504D" w:rsidRPr="00E03769">
          <w:rPr>
            <w:rStyle w:val="Hyperlink"/>
            <w:rFonts w:ascii="Verdana" w:hAnsi="Verdana"/>
            <w:sz w:val="20"/>
            <w:szCs w:val="20"/>
            <w:u w:val="none"/>
          </w:rPr>
          <w:t>8.5</w:t>
        </w:r>
      </w:hyperlink>
      <w:r w:rsidR="00DE504D" w:rsidRPr="00E03769">
        <w:rPr>
          <w:rFonts w:ascii="Verdana" w:hAnsi="Verdana"/>
          <w:color w:val="000000"/>
          <w:sz w:val="20"/>
          <w:szCs w:val="20"/>
        </w:rPr>
        <w:tab/>
      </w:r>
      <w:proofErr w:type="spellStart"/>
      <w:r w:rsidR="00DE504D" w:rsidRPr="00E03769">
        <w:rPr>
          <w:rFonts w:ascii="Verdana" w:hAnsi="Verdana"/>
          <w:color w:val="000000"/>
          <w:sz w:val="20"/>
          <w:szCs w:val="20"/>
        </w:rPr>
        <w:t>VocabularyManager</w:t>
      </w:r>
      <w:proofErr w:type="spellEnd"/>
      <w:r w:rsidR="00DE504D" w:rsidRPr="00E03769">
        <w:rPr>
          <w:rFonts w:ascii="Verdana" w:hAnsi="Verdana"/>
          <w:color w:val="000000"/>
          <w:sz w:val="20"/>
          <w:szCs w:val="20"/>
        </w:rPr>
        <w:t>: A tool for managing BUFR tables</w:t>
      </w:r>
    </w:p>
    <w:p w:rsidR="00C07D26" w:rsidRPr="00116904" w:rsidRDefault="00C07D26" w:rsidP="00BD2D0D">
      <w:pPr>
        <w:widowControl w:val="0"/>
        <w:tabs>
          <w:tab w:val="left" w:pos="770"/>
          <w:tab w:val="right" w:leader="dot" w:pos="9350"/>
          <w:tab w:val="right" w:leader="dot" w:pos="9790"/>
        </w:tabs>
        <w:rPr>
          <w:rFonts w:ascii="Verdana" w:hAnsi="Verdana"/>
          <w:sz w:val="20"/>
          <w:szCs w:val="20"/>
        </w:rPr>
      </w:pPr>
    </w:p>
    <w:p w:rsidR="00C771A8" w:rsidRDefault="00201A6D" w:rsidP="00143187">
      <w:pPr>
        <w:widowControl w:val="0"/>
        <w:spacing w:after="120"/>
        <w:ind w:left="680" w:hanging="680"/>
        <w:rPr>
          <w:rFonts w:ascii="Verdana" w:hAnsi="Verdana"/>
          <w:b/>
          <w:bCs/>
          <w:sz w:val="20"/>
          <w:szCs w:val="20"/>
        </w:rPr>
      </w:pPr>
      <w:bookmarkStart w:id="17" w:name="Cont_9"/>
      <w:bookmarkEnd w:id="17"/>
      <w:r w:rsidRPr="00116904">
        <w:rPr>
          <w:rFonts w:ascii="Verdana" w:hAnsi="Verdana"/>
          <w:b/>
          <w:bCs/>
          <w:sz w:val="20"/>
          <w:szCs w:val="20"/>
        </w:rPr>
        <w:t>9</w:t>
      </w:r>
      <w:r w:rsidR="00C771A8" w:rsidRPr="00116904">
        <w:rPr>
          <w:rFonts w:ascii="Verdana" w:hAnsi="Verdana"/>
          <w:b/>
          <w:bCs/>
          <w:sz w:val="20"/>
          <w:szCs w:val="20"/>
        </w:rPr>
        <w:t>.</w:t>
      </w:r>
      <w:r w:rsidR="00C771A8" w:rsidRPr="00116904">
        <w:rPr>
          <w:rFonts w:ascii="Verdana" w:hAnsi="Verdana"/>
          <w:b/>
          <w:bCs/>
          <w:sz w:val="20"/>
          <w:szCs w:val="20"/>
        </w:rPr>
        <w:tab/>
      </w:r>
      <w:r w:rsidR="00143187" w:rsidRPr="00116904">
        <w:rPr>
          <w:rFonts w:ascii="Verdana" w:hAnsi="Verdana"/>
          <w:b/>
          <w:bCs/>
          <w:sz w:val="20"/>
          <w:szCs w:val="20"/>
        </w:rPr>
        <w:t>IPET-</w:t>
      </w:r>
      <w:r w:rsidR="009A5AB2" w:rsidRPr="00116904">
        <w:rPr>
          <w:rFonts w:ascii="Verdana" w:hAnsi="Verdana"/>
          <w:b/>
          <w:bCs/>
          <w:sz w:val="20"/>
          <w:szCs w:val="20"/>
        </w:rPr>
        <w:t>C</w:t>
      </w:r>
      <w:r w:rsidR="00143187" w:rsidRPr="00116904">
        <w:rPr>
          <w:rFonts w:ascii="Verdana" w:hAnsi="Verdana"/>
          <w:b/>
          <w:bCs/>
          <w:sz w:val="20"/>
          <w:szCs w:val="20"/>
        </w:rPr>
        <w:t xml:space="preserve">M AND </w:t>
      </w:r>
      <w:r w:rsidR="00233C1C" w:rsidRPr="00116904">
        <w:rPr>
          <w:rFonts w:ascii="Verdana" w:hAnsi="Verdana"/>
          <w:b/>
          <w:bCs/>
          <w:sz w:val="20"/>
          <w:szCs w:val="20"/>
        </w:rPr>
        <w:t>TASK TEAMS</w:t>
      </w:r>
    </w:p>
    <w:p w:rsidR="00DE504D" w:rsidRPr="00DE504D" w:rsidRDefault="00087844" w:rsidP="00DE504D">
      <w:pPr>
        <w:widowControl w:val="0"/>
        <w:tabs>
          <w:tab w:val="right" w:leader="dot" w:pos="9790"/>
          <w:tab w:val="right" w:leader="dot" w:pos="9900"/>
        </w:tabs>
        <w:spacing w:after="60"/>
        <w:ind w:left="681" w:hanging="539"/>
        <w:rPr>
          <w:rStyle w:val="Hyperlink"/>
          <w:rFonts w:ascii="Verdana" w:hAnsi="Verdana" w:cs="Arial"/>
          <w:sz w:val="20"/>
          <w:szCs w:val="20"/>
          <w:u w:val="none"/>
          <w:lang w:eastAsia="ja-JP"/>
        </w:rPr>
      </w:pPr>
      <w:hyperlink w:anchor="S2019_9_1" w:history="1">
        <w:r w:rsidR="00DE504D" w:rsidRPr="00E03769">
          <w:rPr>
            <w:rStyle w:val="Hyperlink"/>
            <w:rFonts w:ascii="Verdana" w:hAnsi="Verdana"/>
            <w:sz w:val="20"/>
            <w:szCs w:val="20"/>
            <w:u w:val="none"/>
            <w:lang w:eastAsia="ja-JP"/>
          </w:rPr>
          <w:t>9.1</w:t>
        </w:r>
      </w:hyperlink>
      <w:r w:rsidR="00DE504D" w:rsidRPr="00DE504D">
        <w:rPr>
          <w:rFonts w:ascii="Verdana" w:hAnsi="Verdana" w:cs="Arial"/>
          <w:sz w:val="20"/>
          <w:szCs w:val="20"/>
          <w:lang w:eastAsia="ja-JP"/>
        </w:rPr>
        <w:tab/>
      </w:r>
      <w:r w:rsidR="00DE504D" w:rsidRPr="00DE504D">
        <w:rPr>
          <w:rFonts w:ascii="Verdana" w:hAnsi="Verdana"/>
          <w:color w:val="000000"/>
          <w:sz w:val="20"/>
          <w:szCs w:val="20"/>
        </w:rPr>
        <w:t>Implications for the further Re-Architecting of coding formats</w:t>
      </w:r>
    </w:p>
    <w:p w:rsidR="00DE504D" w:rsidRPr="00116904" w:rsidRDefault="00DE504D" w:rsidP="00143187">
      <w:pPr>
        <w:widowControl w:val="0"/>
        <w:spacing w:after="120"/>
        <w:ind w:left="680" w:hanging="680"/>
        <w:rPr>
          <w:rFonts w:ascii="Verdana" w:hAnsi="Verdana"/>
          <w:b/>
          <w:bCs/>
          <w:sz w:val="20"/>
          <w:szCs w:val="20"/>
        </w:rPr>
      </w:pPr>
    </w:p>
    <w:p w:rsidR="007F5057" w:rsidRPr="00116904" w:rsidRDefault="00C771A8" w:rsidP="005104A3">
      <w:pPr>
        <w:widowControl w:val="0"/>
        <w:spacing w:after="120"/>
        <w:ind w:left="680" w:hanging="680"/>
        <w:rPr>
          <w:rFonts w:ascii="Verdana" w:hAnsi="Verdana"/>
          <w:b/>
          <w:bCs/>
          <w:sz w:val="20"/>
          <w:szCs w:val="20"/>
        </w:rPr>
      </w:pPr>
      <w:bookmarkStart w:id="18" w:name="Cont_10"/>
      <w:bookmarkEnd w:id="18"/>
      <w:r w:rsidRPr="00116904">
        <w:rPr>
          <w:rFonts w:ascii="Verdana" w:hAnsi="Verdana"/>
          <w:b/>
          <w:bCs/>
          <w:sz w:val="20"/>
          <w:szCs w:val="20"/>
        </w:rPr>
        <w:t>1</w:t>
      </w:r>
      <w:r w:rsidR="00201A6D" w:rsidRPr="00116904">
        <w:rPr>
          <w:rFonts w:ascii="Verdana" w:hAnsi="Verdana"/>
          <w:b/>
          <w:bCs/>
          <w:sz w:val="20"/>
          <w:szCs w:val="20"/>
        </w:rPr>
        <w:t>0</w:t>
      </w:r>
      <w:r w:rsidR="007F5057" w:rsidRPr="00116904">
        <w:rPr>
          <w:rFonts w:ascii="Verdana" w:hAnsi="Verdana"/>
          <w:b/>
          <w:bCs/>
          <w:sz w:val="20"/>
          <w:szCs w:val="20"/>
        </w:rPr>
        <w:t>.</w:t>
      </w:r>
      <w:r w:rsidR="007F5057" w:rsidRPr="00116904">
        <w:rPr>
          <w:rFonts w:ascii="Verdana" w:hAnsi="Verdana"/>
          <w:b/>
          <w:bCs/>
          <w:sz w:val="20"/>
          <w:szCs w:val="20"/>
        </w:rPr>
        <w:tab/>
      </w:r>
      <w:r w:rsidRPr="00116904">
        <w:rPr>
          <w:rFonts w:ascii="Verdana" w:hAnsi="Verdana"/>
          <w:b/>
          <w:bCs/>
          <w:sz w:val="20"/>
          <w:szCs w:val="20"/>
        </w:rPr>
        <w:t>COLLABORATION WITH OTHER ORGANIZATIONS AND TECHNICAL BODIES</w:t>
      </w:r>
    </w:p>
    <w:p w:rsidR="00A809DB" w:rsidRPr="00E03769" w:rsidRDefault="00087844" w:rsidP="00C07D26">
      <w:pPr>
        <w:widowControl w:val="0"/>
        <w:tabs>
          <w:tab w:val="right" w:leader="dot" w:pos="9790"/>
          <w:tab w:val="right" w:leader="dot" w:pos="9900"/>
        </w:tabs>
        <w:spacing w:after="60"/>
        <w:ind w:left="681" w:hanging="681"/>
        <w:rPr>
          <w:rStyle w:val="Hyperlink"/>
          <w:rFonts w:ascii="Verdana" w:hAnsi="Verdana" w:cs="Arial"/>
          <w:sz w:val="20"/>
          <w:szCs w:val="20"/>
          <w:u w:val="none"/>
          <w:lang w:eastAsia="ja-JP"/>
        </w:rPr>
      </w:pPr>
      <w:hyperlink w:anchor="S2019_10_1" w:history="1">
        <w:r w:rsidR="00A809DB" w:rsidRPr="00E03769">
          <w:rPr>
            <w:rStyle w:val="Hyperlink"/>
            <w:rFonts w:ascii="Verdana" w:hAnsi="Verdana" w:cs="Arial"/>
            <w:sz w:val="20"/>
            <w:szCs w:val="20"/>
            <w:u w:val="none"/>
            <w:lang w:eastAsia="ja-JP"/>
          </w:rPr>
          <w:t>1</w:t>
        </w:r>
        <w:r w:rsidR="00201A6D" w:rsidRPr="00E03769">
          <w:rPr>
            <w:rStyle w:val="Hyperlink"/>
            <w:rFonts w:ascii="Verdana" w:hAnsi="Verdana" w:cs="Arial"/>
            <w:sz w:val="20"/>
            <w:szCs w:val="20"/>
            <w:u w:val="none"/>
            <w:lang w:eastAsia="ja-JP"/>
          </w:rPr>
          <w:t>0</w:t>
        </w:r>
        <w:r w:rsidR="00A809DB" w:rsidRPr="00E03769">
          <w:rPr>
            <w:rStyle w:val="Hyperlink"/>
            <w:rFonts w:ascii="Verdana" w:hAnsi="Verdana" w:cs="Arial"/>
            <w:sz w:val="20"/>
            <w:szCs w:val="20"/>
            <w:u w:val="none"/>
            <w:lang w:eastAsia="ja-JP"/>
          </w:rPr>
          <w:t>.</w:t>
        </w:r>
        <w:r w:rsidR="00E11E6A" w:rsidRPr="00E03769">
          <w:rPr>
            <w:rStyle w:val="Hyperlink"/>
            <w:rFonts w:ascii="Verdana" w:hAnsi="Verdana" w:cs="Arial"/>
            <w:sz w:val="20"/>
            <w:szCs w:val="20"/>
            <w:u w:val="none"/>
            <w:lang w:eastAsia="ja-JP"/>
          </w:rPr>
          <w:t>1</w:t>
        </w:r>
      </w:hyperlink>
      <w:r w:rsidR="00A809DB" w:rsidRPr="00E03769">
        <w:rPr>
          <w:rFonts w:ascii="Verdana" w:hAnsi="Verdana" w:cs="Arial"/>
          <w:sz w:val="20"/>
          <w:szCs w:val="20"/>
          <w:lang w:eastAsia="ja-JP"/>
        </w:rPr>
        <w:tab/>
      </w:r>
      <w:r w:rsidR="00DE504D" w:rsidRPr="00E03769">
        <w:rPr>
          <w:rFonts w:ascii="Verdana" w:hAnsi="Verdana"/>
          <w:color w:val="000000"/>
          <w:sz w:val="20"/>
          <w:szCs w:val="20"/>
        </w:rPr>
        <w:t>Task Team on the WIGOS Data Quality Monitoring System (TT-WDQMS)</w:t>
      </w:r>
    </w:p>
    <w:p w:rsidR="00EE68AC" w:rsidRPr="00E03769" w:rsidRDefault="00087844" w:rsidP="00C07D26">
      <w:pPr>
        <w:widowControl w:val="0"/>
        <w:tabs>
          <w:tab w:val="right" w:leader="dot" w:pos="9790"/>
          <w:tab w:val="right" w:leader="dot" w:pos="9900"/>
        </w:tabs>
        <w:spacing w:after="60"/>
        <w:ind w:left="681" w:hanging="681"/>
        <w:rPr>
          <w:rStyle w:val="Hyperlink"/>
          <w:rFonts w:ascii="Verdana" w:hAnsi="Verdana" w:cs="Arial"/>
          <w:sz w:val="20"/>
          <w:szCs w:val="20"/>
          <w:u w:val="none"/>
          <w:lang w:eastAsia="ja-JP"/>
        </w:rPr>
      </w:pPr>
      <w:hyperlink w:anchor="S2019_10_2" w:history="1">
        <w:r w:rsidR="00EE68AC" w:rsidRPr="00E03769">
          <w:rPr>
            <w:rStyle w:val="Hyperlink"/>
            <w:rFonts w:ascii="Verdana" w:hAnsi="Verdana" w:cs="Arial"/>
            <w:sz w:val="20"/>
            <w:szCs w:val="20"/>
            <w:u w:val="none"/>
            <w:lang w:eastAsia="ja-JP"/>
          </w:rPr>
          <w:t>1</w:t>
        </w:r>
        <w:r w:rsidR="00201A6D" w:rsidRPr="00E03769">
          <w:rPr>
            <w:rStyle w:val="Hyperlink"/>
            <w:rFonts w:ascii="Verdana" w:hAnsi="Verdana" w:cs="Arial"/>
            <w:sz w:val="20"/>
            <w:szCs w:val="20"/>
            <w:u w:val="none"/>
            <w:lang w:eastAsia="ja-JP"/>
          </w:rPr>
          <w:t>0</w:t>
        </w:r>
        <w:r w:rsidR="00EE68AC" w:rsidRPr="00E03769">
          <w:rPr>
            <w:rStyle w:val="Hyperlink"/>
            <w:rFonts w:ascii="Verdana" w:hAnsi="Verdana" w:cs="Arial"/>
            <w:sz w:val="20"/>
            <w:szCs w:val="20"/>
            <w:u w:val="none"/>
            <w:lang w:eastAsia="ja-JP"/>
          </w:rPr>
          <w:t>.2</w:t>
        </w:r>
      </w:hyperlink>
      <w:r w:rsidR="00EE68AC" w:rsidRPr="00E03769">
        <w:rPr>
          <w:rFonts w:ascii="Verdana" w:hAnsi="Verdana" w:cs="Arial"/>
          <w:sz w:val="20"/>
          <w:szCs w:val="20"/>
          <w:lang w:eastAsia="ja-JP"/>
        </w:rPr>
        <w:tab/>
      </w:r>
      <w:r w:rsidR="00DE504D" w:rsidRPr="00E03769">
        <w:rPr>
          <w:rFonts w:ascii="Verdana" w:hAnsi="Verdana"/>
          <w:color w:val="000000"/>
          <w:sz w:val="20"/>
          <w:szCs w:val="20"/>
        </w:rPr>
        <w:t>WMO Programmes needs for CF conventions</w:t>
      </w:r>
    </w:p>
    <w:p w:rsidR="00C07D26" w:rsidRPr="00116904" w:rsidRDefault="00C07D26" w:rsidP="00BD2D0D">
      <w:pPr>
        <w:widowControl w:val="0"/>
        <w:tabs>
          <w:tab w:val="left" w:pos="770"/>
          <w:tab w:val="right" w:leader="dot" w:pos="9350"/>
          <w:tab w:val="right" w:leader="dot" w:pos="9790"/>
        </w:tabs>
        <w:rPr>
          <w:rFonts w:ascii="Verdana" w:hAnsi="Verdana"/>
          <w:sz w:val="20"/>
          <w:szCs w:val="20"/>
        </w:rPr>
      </w:pPr>
    </w:p>
    <w:p w:rsidR="007F5057" w:rsidRPr="00116904" w:rsidRDefault="00C771A8" w:rsidP="008517BD">
      <w:pPr>
        <w:widowControl w:val="0"/>
        <w:tabs>
          <w:tab w:val="right" w:leader="dot" w:pos="9790"/>
          <w:tab w:val="right" w:leader="dot" w:pos="9900"/>
        </w:tabs>
        <w:ind w:left="680" w:hanging="680"/>
        <w:rPr>
          <w:rFonts w:ascii="Verdana" w:hAnsi="Verdana"/>
          <w:b/>
          <w:sz w:val="20"/>
          <w:szCs w:val="20"/>
          <w:lang w:eastAsia="ja-JP"/>
        </w:rPr>
      </w:pPr>
      <w:bookmarkStart w:id="19" w:name="Cont_11"/>
      <w:bookmarkEnd w:id="19"/>
      <w:r w:rsidRPr="00116904">
        <w:rPr>
          <w:rFonts w:ascii="Verdana" w:hAnsi="Verdana"/>
          <w:b/>
          <w:sz w:val="20"/>
          <w:szCs w:val="20"/>
          <w:lang w:eastAsia="ja-JP"/>
        </w:rPr>
        <w:t>1</w:t>
      </w:r>
      <w:r w:rsidR="00201A6D" w:rsidRPr="00116904">
        <w:rPr>
          <w:rFonts w:ascii="Verdana" w:hAnsi="Verdana"/>
          <w:b/>
          <w:sz w:val="20"/>
          <w:szCs w:val="20"/>
          <w:lang w:eastAsia="ja-JP"/>
        </w:rPr>
        <w:t>1</w:t>
      </w:r>
      <w:r w:rsidR="007F5057" w:rsidRPr="00116904">
        <w:rPr>
          <w:rFonts w:ascii="Verdana" w:hAnsi="Verdana"/>
          <w:b/>
          <w:sz w:val="20"/>
          <w:szCs w:val="20"/>
        </w:rPr>
        <w:t>.</w:t>
      </w:r>
      <w:r w:rsidR="007F5057" w:rsidRPr="00116904">
        <w:rPr>
          <w:rFonts w:ascii="Verdana" w:hAnsi="Verdana"/>
          <w:b/>
          <w:sz w:val="20"/>
          <w:szCs w:val="20"/>
        </w:rPr>
        <w:tab/>
        <w:t>CLOSURE OF THE MEETING</w:t>
      </w:r>
    </w:p>
    <w:p w:rsidR="00E60977" w:rsidRPr="00116904" w:rsidRDefault="00E60977" w:rsidP="005104A3">
      <w:pPr>
        <w:widowControl w:val="0"/>
        <w:rPr>
          <w:rFonts w:ascii="Verdana" w:hAnsi="Verdana"/>
          <w:sz w:val="20"/>
          <w:szCs w:val="20"/>
        </w:rPr>
        <w:sectPr w:rsidR="00E60977" w:rsidRPr="00116904" w:rsidSect="002317F8">
          <w:footerReference w:type="default" r:id="rId9"/>
          <w:pgSz w:w="11907" w:h="16840" w:code="9"/>
          <w:pgMar w:top="1134" w:right="822" w:bottom="1134" w:left="1134" w:header="720" w:footer="720" w:gutter="0"/>
          <w:pgNumType w:fmt="lowerRoman" w:start="1"/>
          <w:cols w:space="720"/>
          <w:titlePg/>
          <w:docGrid w:linePitch="360"/>
        </w:sectPr>
      </w:pPr>
    </w:p>
    <w:p w:rsidR="00E60977" w:rsidRPr="00116904" w:rsidRDefault="00F2081C" w:rsidP="005104A3">
      <w:pPr>
        <w:pStyle w:val="Char"/>
        <w:widowControl w:val="0"/>
        <w:jc w:val="center"/>
        <w:rPr>
          <w:rFonts w:ascii="Verdana" w:hAnsi="Verdana" w:cs="Arial"/>
          <w:b/>
          <w:sz w:val="20"/>
          <w:szCs w:val="20"/>
          <w:lang w:val="en-GB" w:eastAsia="ja-JP"/>
        </w:rPr>
      </w:pPr>
      <w:r>
        <w:rPr>
          <w:rFonts w:ascii="Verdana" w:hAnsi="Verdana" w:cs="Arial"/>
          <w:b/>
          <w:sz w:val="20"/>
          <w:szCs w:val="20"/>
          <w:lang w:val="en-GB" w:eastAsia="ja-JP"/>
        </w:rPr>
        <w:lastRenderedPageBreak/>
        <w:t>THIRD</w:t>
      </w:r>
      <w:r w:rsidR="00201A6D" w:rsidRPr="00116904">
        <w:rPr>
          <w:rFonts w:ascii="Verdana" w:hAnsi="Verdana" w:cs="Arial"/>
          <w:b/>
          <w:sz w:val="20"/>
          <w:szCs w:val="20"/>
          <w:lang w:val="en-GB" w:eastAsia="ja-JP"/>
        </w:rPr>
        <w:t xml:space="preserve"> </w:t>
      </w:r>
      <w:r w:rsidR="00E60977" w:rsidRPr="00116904">
        <w:rPr>
          <w:rFonts w:ascii="Verdana" w:hAnsi="Verdana" w:cs="Arial"/>
          <w:b/>
          <w:sz w:val="20"/>
          <w:szCs w:val="20"/>
          <w:lang w:val="en-GB"/>
        </w:rPr>
        <w:t xml:space="preserve">MEETING OF </w:t>
      </w:r>
      <w:r w:rsidR="00AE2A9F" w:rsidRPr="00116904">
        <w:rPr>
          <w:rFonts w:ascii="Verdana" w:hAnsi="Verdana" w:cs="Arial"/>
          <w:b/>
          <w:sz w:val="20"/>
          <w:szCs w:val="20"/>
          <w:lang w:val="en-GB"/>
        </w:rPr>
        <w:br/>
      </w:r>
      <w:r w:rsidR="00E60977" w:rsidRPr="00116904">
        <w:rPr>
          <w:rFonts w:ascii="Verdana" w:hAnsi="Verdana" w:cs="Arial"/>
          <w:b/>
          <w:sz w:val="20"/>
          <w:szCs w:val="20"/>
          <w:lang w:val="en-GB"/>
        </w:rPr>
        <w:t>THE INTER-PROGRAMME EXPERT TEAM</w:t>
      </w:r>
      <w:r w:rsidR="00AE2A9F" w:rsidRPr="00116904">
        <w:rPr>
          <w:rFonts w:ascii="Verdana" w:hAnsi="Verdana" w:cs="Arial"/>
          <w:b/>
          <w:sz w:val="20"/>
          <w:szCs w:val="20"/>
          <w:lang w:val="en-GB"/>
        </w:rPr>
        <w:t xml:space="preserve"> </w:t>
      </w:r>
      <w:r w:rsidR="00E60977" w:rsidRPr="00116904">
        <w:rPr>
          <w:rFonts w:ascii="Verdana" w:hAnsi="Verdana" w:cs="Arial"/>
          <w:b/>
          <w:sz w:val="20"/>
          <w:szCs w:val="20"/>
          <w:lang w:val="en-GB"/>
        </w:rPr>
        <w:t xml:space="preserve">ON </w:t>
      </w:r>
      <w:r w:rsidR="00F447C9" w:rsidRPr="00116904">
        <w:rPr>
          <w:rFonts w:ascii="Verdana" w:hAnsi="Verdana" w:cs="Arial"/>
          <w:b/>
          <w:sz w:val="20"/>
          <w:szCs w:val="20"/>
          <w:lang w:val="en-GB"/>
        </w:rPr>
        <w:t>CODES</w:t>
      </w:r>
      <w:r w:rsidR="00E60977" w:rsidRPr="00116904">
        <w:rPr>
          <w:rFonts w:ascii="Verdana" w:hAnsi="Verdana" w:cs="Arial"/>
          <w:b/>
          <w:sz w:val="20"/>
          <w:szCs w:val="20"/>
          <w:lang w:val="en-GB"/>
        </w:rPr>
        <w:t xml:space="preserve"> </w:t>
      </w:r>
      <w:r w:rsidR="00C54203" w:rsidRPr="00116904">
        <w:rPr>
          <w:rFonts w:ascii="Verdana" w:hAnsi="Verdana" w:cs="Arial"/>
          <w:b/>
          <w:sz w:val="20"/>
          <w:szCs w:val="20"/>
          <w:lang w:val="en-GB" w:eastAsia="ja-JP"/>
        </w:rPr>
        <w:t>MAINTENANCE</w:t>
      </w:r>
    </w:p>
    <w:p w:rsidR="00E60977" w:rsidRPr="00116904" w:rsidRDefault="00E60977" w:rsidP="00143187">
      <w:pPr>
        <w:widowControl w:val="0"/>
        <w:tabs>
          <w:tab w:val="left" w:pos="0"/>
        </w:tabs>
        <w:jc w:val="center"/>
        <w:rPr>
          <w:rFonts w:ascii="Verdana" w:hAnsi="Verdana"/>
          <w:b/>
          <w:bCs/>
          <w:sz w:val="20"/>
          <w:szCs w:val="20"/>
        </w:rPr>
      </w:pPr>
      <w:r w:rsidRPr="00116904">
        <w:rPr>
          <w:rFonts w:ascii="Verdana" w:hAnsi="Verdana" w:cs="Arial"/>
          <w:b/>
          <w:bCs/>
          <w:sz w:val="20"/>
          <w:szCs w:val="20"/>
        </w:rPr>
        <w:t>(</w:t>
      </w:r>
      <w:r w:rsidR="00F2081C">
        <w:rPr>
          <w:rFonts w:ascii="Verdana" w:hAnsi="Verdana" w:cs="Arial"/>
          <w:b/>
          <w:bCs/>
          <w:sz w:val="20"/>
          <w:szCs w:val="20"/>
        </w:rPr>
        <w:t>MARRAKECH</w:t>
      </w:r>
      <w:r w:rsidR="00820757" w:rsidRPr="00116904">
        <w:rPr>
          <w:rFonts w:ascii="Verdana" w:hAnsi="Verdana" w:cs="Arial"/>
          <w:b/>
          <w:bCs/>
          <w:sz w:val="20"/>
          <w:szCs w:val="20"/>
          <w:lang w:eastAsia="ja-JP"/>
        </w:rPr>
        <w:t xml:space="preserve">, </w:t>
      </w:r>
      <w:r w:rsidR="00F2081C">
        <w:rPr>
          <w:rFonts w:ascii="Verdana" w:hAnsi="Verdana" w:cs="Arial"/>
          <w:b/>
          <w:bCs/>
          <w:sz w:val="20"/>
          <w:szCs w:val="20"/>
          <w:lang w:eastAsia="ja-JP"/>
        </w:rPr>
        <w:t>MOROCCO</w:t>
      </w:r>
      <w:r w:rsidRPr="00116904">
        <w:rPr>
          <w:rFonts w:ascii="Verdana" w:hAnsi="Verdana" w:cs="Arial"/>
          <w:b/>
          <w:bCs/>
          <w:sz w:val="20"/>
          <w:szCs w:val="20"/>
        </w:rPr>
        <w:t xml:space="preserve">, </w:t>
      </w:r>
      <w:r w:rsidR="00F2081C">
        <w:rPr>
          <w:rFonts w:ascii="Verdana" w:hAnsi="Verdana" w:cs="Arial"/>
          <w:b/>
          <w:bCs/>
          <w:sz w:val="20"/>
          <w:szCs w:val="20"/>
        </w:rPr>
        <w:t>15</w:t>
      </w:r>
      <w:r w:rsidR="00201A6D" w:rsidRPr="00116904">
        <w:rPr>
          <w:rFonts w:ascii="Verdana" w:hAnsi="Verdana" w:cs="Arial"/>
          <w:b/>
          <w:bCs/>
          <w:sz w:val="20"/>
          <w:szCs w:val="20"/>
        </w:rPr>
        <w:t xml:space="preserve"> </w:t>
      </w:r>
      <w:r w:rsidR="00F447C9" w:rsidRPr="00116904">
        <w:rPr>
          <w:rFonts w:ascii="Verdana" w:hAnsi="Verdana" w:cs="Arial"/>
          <w:b/>
          <w:bCs/>
          <w:sz w:val="20"/>
          <w:szCs w:val="20"/>
        </w:rPr>
        <w:t>−</w:t>
      </w:r>
      <w:r w:rsidR="00201A6D" w:rsidRPr="00116904">
        <w:rPr>
          <w:rFonts w:ascii="Verdana" w:hAnsi="Verdana" w:cs="Arial"/>
          <w:b/>
          <w:bCs/>
          <w:sz w:val="20"/>
          <w:szCs w:val="20"/>
        </w:rPr>
        <w:t xml:space="preserve"> 1</w:t>
      </w:r>
      <w:r w:rsidR="00F2081C">
        <w:rPr>
          <w:rFonts w:ascii="Verdana" w:hAnsi="Verdana" w:cs="Arial"/>
          <w:b/>
          <w:bCs/>
          <w:sz w:val="20"/>
          <w:szCs w:val="20"/>
        </w:rPr>
        <w:t>9</w:t>
      </w:r>
      <w:r w:rsidRPr="00116904">
        <w:rPr>
          <w:rFonts w:ascii="Verdana" w:hAnsi="Verdana" w:cs="Arial"/>
          <w:b/>
          <w:bCs/>
          <w:sz w:val="20"/>
          <w:szCs w:val="20"/>
        </w:rPr>
        <w:t xml:space="preserve"> </w:t>
      </w:r>
      <w:r w:rsidR="00F2081C">
        <w:rPr>
          <w:rFonts w:ascii="Verdana" w:hAnsi="Verdana" w:cs="Arial"/>
          <w:b/>
          <w:bCs/>
          <w:sz w:val="20"/>
          <w:szCs w:val="20"/>
        </w:rPr>
        <w:t>APRIL</w:t>
      </w:r>
      <w:r w:rsidRPr="00116904">
        <w:rPr>
          <w:rFonts w:ascii="Verdana" w:hAnsi="Verdana" w:cs="Arial"/>
          <w:b/>
          <w:bCs/>
          <w:sz w:val="20"/>
          <w:szCs w:val="20"/>
        </w:rPr>
        <w:t xml:space="preserve"> 20</w:t>
      </w:r>
      <w:r w:rsidR="003B4DE8" w:rsidRPr="00116904">
        <w:rPr>
          <w:rFonts w:ascii="Verdana" w:hAnsi="Verdana" w:cs="Arial"/>
          <w:b/>
          <w:bCs/>
          <w:sz w:val="20"/>
          <w:szCs w:val="20"/>
          <w:lang w:eastAsia="ja-JP"/>
        </w:rPr>
        <w:t>1</w:t>
      </w:r>
      <w:r w:rsidR="00F2081C">
        <w:rPr>
          <w:rFonts w:ascii="Verdana" w:hAnsi="Verdana" w:cs="Arial"/>
          <w:b/>
          <w:bCs/>
          <w:sz w:val="20"/>
          <w:szCs w:val="20"/>
          <w:lang w:eastAsia="ja-JP"/>
        </w:rPr>
        <w:t>9</w:t>
      </w:r>
      <w:r w:rsidRPr="00116904">
        <w:rPr>
          <w:rFonts w:ascii="Verdana" w:hAnsi="Verdana" w:cs="Arial"/>
          <w:b/>
          <w:bCs/>
          <w:sz w:val="20"/>
          <w:szCs w:val="20"/>
        </w:rPr>
        <w:t>)</w:t>
      </w:r>
    </w:p>
    <w:p w:rsidR="00E60977" w:rsidRPr="00116904" w:rsidRDefault="00E60977" w:rsidP="005104A3">
      <w:pPr>
        <w:widowControl w:val="0"/>
        <w:tabs>
          <w:tab w:val="left" w:pos="0"/>
        </w:tabs>
        <w:jc w:val="center"/>
        <w:rPr>
          <w:rFonts w:ascii="Verdana" w:hAnsi="Verdana"/>
          <w:bCs/>
          <w:sz w:val="20"/>
          <w:szCs w:val="20"/>
        </w:rPr>
      </w:pPr>
    </w:p>
    <w:p w:rsidR="00E60977" w:rsidRPr="00116904" w:rsidRDefault="00E60977" w:rsidP="00F447C9">
      <w:pPr>
        <w:widowControl w:val="0"/>
        <w:tabs>
          <w:tab w:val="left" w:pos="0"/>
        </w:tabs>
        <w:rPr>
          <w:rFonts w:ascii="Verdana" w:hAnsi="Verdana"/>
          <w:bCs/>
          <w:sz w:val="20"/>
          <w:szCs w:val="20"/>
        </w:rPr>
      </w:pPr>
    </w:p>
    <w:p w:rsidR="00E60977" w:rsidRPr="00116904" w:rsidRDefault="00E60977" w:rsidP="00EF3F88">
      <w:pPr>
        <w:pStyle w:val="Heading1"/>
        <w:adjustRightInd w:val="0"/>
        <w:snapToGrid w:val="0"/>
        <w:spacing w:after="120"/>
        <w:ind w:left="567" w:hanging="567"/>
        <w:rPr>
          <w:rFonts w:ascii="Verdana" w:hAnsi="Verdana"/>
          <w:sz w:val="20"/>
          <w:szCs w:val="20"/>
        </w:rPr>
      </w:pPr>
      <w:bookmarkStart w:id="20" w:name="_Toc392061601"/>
      <w:r w:rsidRPr="00116904">
        <w:rPr>
          <w:rFonts w:ascii="Verdana" w:hAnsi="Verdana"/>
          <w:sz w:val="20"/>
          <w:szCs w:val="20"/>
        </w:rPr>
        <w:t>1.</w:t>
      </w:r>
      <w:r w:rsidR="008517BD" w:rsidRPr="00116904">
        <w:rPr>
          <w:rFonts w:ascii="Verdana" w:hAnsi="Verdana"/>
          <w:sz w:val="20"/>
          <w:szCs w:val="20"/>
        </w:rPr>
        <w:tab/>
      </w:r>
      <w:r w:rsidRPr="00116904">
        <w:rPr>
          <w:rFonts w:ascii="Verdana" w:hAnsi="Verdana"/>
          <w:sz w:val="20"/>
          <w:szCs w:val="20"/>
        </w:rPr>
        <w:t>ORGANIZATION OF THE MEETING</w:t>
      </w:r>
      <w:bookmarkEnd w:id="20"/>
    </w:p>
    <w:p w:rsidR="00E60977" w:rsidRPr="00116904" w:rsidRDefault="00E60977" w:rsidP="008517BD">
      <w:pPr>
        <w:pStyle w:val="Heading1"/>
        <w:spacing w:after="120"/>
        <w:ind w:left="567" w:hanging="567"/>
        <w:rPr>
          <w:rFonts w:ascii="Verdana" w:hAnsi="Verdana"/>
          <w:sz w:val="20"/>
          <w:szCs w:val="20"/>
        </w:rPr>
      </w:pPr>
      <w:bookmarkStart w:id="21" w:name="S2019_1_1"/>
      <w:bookmarkStart w:id="22" w:name="_Toc392061602"/>
      <w:bookmarkEnd w:id="21"/>
      <w:r w:rsidRPr="00866BB6">
        <w:rPr>
          <w:rFonts w:ascii="Verdana" w:hAnsi="Verdana"/>
          <w:sz w:val="20"/>
          <w:szCs w:val="20"/>
        </w:rPr>
        <w:t>1.1</w:t>
      </w:r>
      <w:r w:rsidRPr="00866BB6">
        <w:rPr>
          <w:rFonts w:ascii="Verdana" w:hAnsi="Verdana"/>
          <w:sz w:val="20"/>
          <w:szCs w:val="20"/>
        </w:rPr>
        <w:tab/>
        <w:t xml:space="preserve">Opening of the </w:t>
      </w:r>
      <w:r w:rsidR="00404D52" w:rsidRPr="00866BB6">
        <w:rPr>
          <w:rFonts w:ascii="Verdana" w:hAnsi="Verdana"/>
          <w:sz w:val="20"/>
          <w:szCs w:val="20"/>
        </w:rPr>
        <w:t>m</w:t>
      </w:r>
      <w:r w:rsidR="007079C8" w:rsidRPr="00866BB6">
        <w:rPr>
          <w:rFonts w:ascii="Verdana" w:hAnsi="Verdana"/>
          <w:sz w:val="20"/>
          <w:szCs w:val="20"/>
        </w:rPr>
        <w:t>eeting</w:t>
      </w:r>
      <w:bookmarkEnd w:id="22"/>
      <w:r w:rsidR="00927A43" w:rsidRPr="00866BB6">
        <w:rPr>
          <w:rFonts w:ascii="Verdana" w:hAnsi="Verdana"/>
          <w:b w:val="0"/>
          <w:sz w:val="20"/>
          <w:szCs w:val="20"/>
        </w:rPr>
        <w:fldChar w:fldCharType="begin"/>
      </w:r>
      <w:r w:rsidR="00286D13" w:rsidRPr="00866BB6">
        <w:rPr>
          <w:rFonts w:ascii="Verdana" w:hAnsi="Verdana"/>
          <w:b w:val="0"/>
          <w:sz w:val="20"/>
          <w:szCs w:val="20"/>
        </w:rPr>
        <w:instrText>HYPERLINK  \l "Cont_1"</w:instrText>
      </w:r>
      <w:r w:rsidR="00927A43" w:rsidRPr="00866BB6">
        <w:rPr>
          <w:rFonts w:ascii="Verdana" w:hAnsi="Verdana"/>
          <w:b w:val="0"/>
          <w:sz w:val="20"/>
          <w:szCs w:val="20"/>
        </w:rPr>
        <w:fldChar w:fldCharType="separate"/>
      </w:r>
      <w:r w:rsidR="00927A43" w:rsidRPr="00866BB6">
        <w:rPr>
          <w:rStyle w:val="Hyperlink"/>
          <w:rFonts w:ascii="Verdana" w:hAnsi="Verdana"/>
          <w:b w:val="0"/>
          <w:sz w:val="20"/>
          <w:szCs w:val="20"/>
          <w:u w:val="none"/>
        </w:rPr>
        <w:sym w:font="Wingdings" w:char="F0DD"/>
      </w:r>
      <w:r w:rsidR="00927A43" w:rsidRPr="00866BB6">
        <w:rPr>
          <w:rFonts w:ascii="Verdana" w:hAnsi="Verdana"/>
          <w:b w:val="0"/>
          <w:sz w:val="20"/>
          <w:szCs w:val="20"/>
        </w:rPr>
        <w:fldChar w:fldCharType="end"/>
      </w:r>
    </w:p>
    <w:p w:rsidR="00DA7732" w:rsidRPr="00116904" w:rsidRDefault="00E60977" w:rsidP="003B1ABC">
      <w:pPr>
        <w:widowControl w:val="0"/>
        <w:tabs>
          <w:tab w:val="left" w:pos="880"/>
        </w:tabs>
        <w:jc w:val="both"/>
        <w:rPr>
          <w:rFonts w:ascii="Verdana" w:hAnsi="Verdana" w:cs="Arial"/>
          <w:sz w:val="20"/>
          <w:szCs w:val="20"/>
        </w:rPr>
      </w:pPr>
      <w:r w:rsidRPr="00116904">
        <w:rPr>
          <w:rFonts w:ascii="Verdana" w:hAnsi="Verdana" w:cs="Arial"/>
          <w:sz w:val="20"/>
          <w:szCs w:val="20"/>
        </w:rPr>
        <w:t xml:space="preserve">The </w:t>
      </w:r>
      <w:r w:rsidR="00F2081C">
        <w:rPr>
          <w:rFonts w:ascii="Verdana" w:hAnsi="Verdana" w:cs="Arial"/>
          <w:sz w:val="20"/>
          <w:szCs w:val="20"/>
        </w:rPr>
        <w:t>third</w:t>
      </w:r>
      <w:r w:rsidR="00FF7687" w:rsidRPr="00116904">
        <w:rPr>
          <w:rFonts w:ascii="Verdana" w:hAnsi="Verdana" w:cs="Arial"/>
          <w:sz w:val="20"/>
          <w:szCs w:val="20"/>
        </w:rPr>
        <w:t xml:space="preserve"> </w:t>
      </w:r>
      <w:r w:rsidRPr="00116904">
        <w:rPr>
          <w:rFonts w:ascii="Verdana" w:hAnsi="Verdana" w:cs="Arial"/>
          <w:sz w:val="20"/>
          <w:szCs w:val="20"/>
        </w:rPr>
        <w:t xml:space="preserve">meeting of the Inter-Programme Expert Team on </w:t>
      </w:r>
      <w:r w:rsidR="003D5F38" w:rsidRPr="00116904">
        <w:rPr>
          <w:rFonts w:ascii="Verdana" w:hAnsi="Verdana" w:cs="Arial"/>
          <w:sz w:val="20"/>
          <w:szCs w:val="20"/>
        </w:rPr>
        <w:t xml:space="preserve">Codes </w:t>
      </w:r>
      <w:r w:rsidR="00C54203" w:rsidRPr="00116904">
        <w:rPr>
          <w:rFonts w:ascii="Verdana" w:hAnsi="Verdana" w:cs="Arial"/>
          <w:sz w:val="20"/>
          <w:szCs w:val="20"/>
        </w:rPr>
        <w:t>Maintenance</w:t>
      </w:r>
      <w:r w:rsidRPr="00116904">
        <w:rPr>
          <w:rFonts w:ascii="Verdana" w:hAnsi="Verdana" w:cs="Arial"/>
          <w:sz w:val="20"/>
          <w:szCs w:val="20"/>
        </w:rPr>
        <w:t xml:space="preserve"> (IPET-</w:t>
      </w:r>
      <w:r w:rsidR="003D5F38" w:rsidRPr="00116904">
        <w:rPr>
          <w:rFonts w:ascii="Verdana" w:hAnsi="Verdana" w:cs="Arial"/>
          <w:sz w:val="20"/>
          <w:szCs w:val="20"/>
        </w:rPr>
        <w:t>CM</w:t>
      </w:r>
      <w:r w:rsidRPr="00116904">
        <w:rPr>
          <w:rFonts w:ascii="Verdana" w:hAnsi="Verdana" w:cs="Arial"/>
          <w:sz w:val="20"/>
          <w:szCs w:val="20"/>
        </w:rPr>
        <w:t xml:space="preserve">) </w:t>
      </w:r>
      <w:r w:rsidR="003E3EF1" w:rsidRPr="00116904">
        <w:rPr>
          <w:rFonts w:ascii="Verdana" w:hAnsi="Verdana" w:cs="Arial"/>
          <w:sz w:val="20"/>
          <w:szCs w:val="20"/>
        </w:rPr>
        <w:t xml:space="preserve">took place </w:t>
      </w:r>
      <w:r w:rsidR="003B1ABC" w:rsidRPr="00116904">
        <w:rPr>
          <w:rFonts w:ascii="Verdana" w:hAnsi="Verdana" w:cs="Arial"/>
          <w:sz w:val="20"/>
          <w:szCs w:val="20"/>
        </w:rPr>
        <w:t>at</w:t>
      </w:r>
      <w:r w:rsidR="00DA7732" w:rsidRPr="00116904">
        <w:rPr>
          <w:rFonts w:ascii="Verdana" w:hAnsi="Verdana" w:cs="Arial"/>
          <w:sz w:val="20"/>
          <w:szCs w:val="20"/>
        </w:rPr>
        <w:t xml:space="preserve"> the </w:t>
      </w:r>
      <w:r w:rsidR="00F2081C" w:rsidRPr="00F2081C">
        <w:rPr>
          <w:rFonts w:ascii="Verdana" w:hAnsi="Verdana" w:cs="Arial"/>
          <w:sz w:val="20"/>
          <w:szCs w:val="20"/>
        </w:rPr>
        <w:t>ATLAS ASNI Hotel</w:t>
      </w:r>
      <w:r w:rsidR="00404D52" w:rsidRPr="00116904">
        <w:rPr>
          <w:rFonts w:ascii="Verdana" w:hAnsi="Verdana" w:cs="Arial"/>
          <w:sz w:val="20"/>
          <w:szCs w:val="20"/>
        </w:rPr>
        <w:t xml:space="preserve"> </w:t>
      </w:r>
      <w:r w:rsidR="00DA7732" w:rsidRPr="00116904">
        <w:rPr>
          <w:rFonts w:ascii="Verdana" w:hAnsi="Verdana" w:cs="Arial"/>
          <w:sz w:val="20"/>
          <w:szCs w:val="20"/>
        </w:rPr>
        <w:t xml:space="preserve">in </w:t>
      </w:r>
      <w:r w:rsidR="00F2081C">
        <w:rPr>
          <w:rFonts w:ascii="Verdana" w:hAnsi="Verdana" w:cs="Arial"/>
          <w:sz w:val="20"/>
          <w:szCs w:val="20"/>
        </w:rPr>
        <w:t>Marrakech</w:t>
      </w:r>
      <w:r w:rsidR="00DA7732" w:rsidRPr="00116904">
        <w:rPr>
          <w:rFonts w:ascii="Verdana" w:hAnsi="Verdana" w:cs="Arial"/>
          <w:sz w:val="20"/>
          <w:szCs w:val="20"/>
        </w:rPr>
        <w:t xml:space="preserve">, </w:t>
      </w:r>
      <w:r w:rsidR="00F2081C">
        <w:rPr>
          <w:rFonts w:ascii="Verdana" w:hAnsi="Verdana" w:cs="Arial"/>
          <w:sz w:val="20"/>
          <w:szCs w:val="20"/>
        </w:rPr>
        <w:t>Morocco</w:t>
      </w:r>
      <w:r w:rsidR="00DA7732" w:rsidRPr="00116904">
        <w:rPr>
          <w:rFonts w:ascii="Verdana" w:hAnsi="Verdana" w:cs="Arial"/>
          <w:sz w:val="20"/>
          <w:szCs w:val="20"/>
        </w:rPr>
        <w:t xml:space="preserve"> from </w:t>
      </w:r>
      <w:r w:rsidR="00F2081C">
        <w:rPr>
          <w:rFonts w:ascii="Verdana" w:hAnsi="Verdana" w:cs="Arial"/>
          <w:sz w:val="20"/>
          <w:szCs w:val="20"/>
        </w:rPr>
        <w:t>15</w:t>
      </w:r>
      <w:r w:rsidR="00FF7687" w:rsidRPr="00116904">
        <w:rPr>
          <w:rFonts w:ascii="Verdana" w:hAnsi="Verdana" w:cs="Arial"/>
          <w:sz w:val="20"/>
          <w:szCs w:val="20"/>
        </w:rPr>
        <w:t xml:space="preserve"> </w:t>
      </w:r>
      <w:r w:rsidR="00DA7732" w:rsidRPr="00116904">
        <w:rPr>
          <w:rFonts w:ascii="Verdana" w:hAnsi="Verdana" w:cs="Arial"/>
          <w:sz w:val="20"/>
          <w:szCs w:val="20"/>
        </w:rPr>
        <w:t xml:space="preserve">to </w:t>
      </w:r>
      <w:r w:rsidR="00FF7687" w:rsidRPr="00116904">
        <w:rPr>
          <w:rFonts w:ascii="Verdana" w:hAnsi="Verdana" w:cs="Arial"/>
          <w:sz w:val="20"/>
          <w:szCs w:val="20"/>
        </w:rPr>
        <w:t>1</w:t>
      </w:r>
      <w:r w:rsidR="00F2081C">
        <w:rPr>
          <w:rFonts w:ascii="Verdana" w:hAnsi="Verdana" w:cs="Arial"/>
          <w:sz w:val="20"/>
          <w:szCs w:val="20"/>
        </w:rPr>
        <w:t>9</w:t>
      </w:r>
      <w:r w:rsidR="00DA7732" w:rsidRPr="00116904">
        <w:rPr>
          <w:rFonts w:ascii="Verdana" w:hAnsi="Verdana" w:cs="Arial"/>
          <w:sz w:val="20"/>
          <w:szCs w:val="20"/>
        </w:rPr>
        <w:t xml:space="preserve"> </w:t>
      </w:r>
      <w:r w:rsidR="00F2081C">
        <w:rPr>
          <w:rFonts w:ascii="Verdana" w:hAnsi="Verdana" w:cs="Arial"/>
          <w:sz w:val="20"/>
          <w:szCs w:val="20"/>
        </w:rPr>
        <w:t xml:space="preserve">April </w:t>
      </w:r>
      <w:r w:rsidR="00DA7732" w:rsidRPr="00116904">
        <w:rPr>
          <w:rFonts w:ascii="Verdana" w:hAnsi="Verdana" w:cs="Arial"/>
          <w:sz w:val="20"/>
          <w:szCs w:val="20"/>
        </w:rPr>
        <w:t>201</w:t>
      </w:r>
      <w:r w:rsidR="00F2081C">
        <w:rPr>
          <w:rFonts w:ascii="Verdana" w:hAnsi="Verdana" w:cs="Arial"/>
          <w:sz w:val="20"/>
          <w:szCs w:val="20"/>
        </w:rPr>
        <w:t>9</w:t>
      </w:r>
      <w:r w:rsidR="00DA7732" w:rsidRPr="00116904">
        <w:rPr>
          <w:rFonts w:ascii="Verdana" w:hAnsi="Verdana" w:cs="Arial"/>
          <w:sz w:val="20"/>
          <w:szCs w:val="20"/>
        </w:rPr>
        <w:t>.</w:t>
      </w:r>
    </w:p>
    <w:p w:rsidR="002A0D10" w:rsidRPr="00116904" w:rsidRDefault="002A0D10" w:rsidP="002A0D10">
      <w:pPr>
        <w:widowControl w:val="0"/>
        <w:tabs>
          <w:tab w:val="left" w:pos="880"/>
        </w:tabs>
        <w:jc w:val="both"/>
        <w:rPr>
          <w:rFonts w:ascii="Verdana" w:hAnsi="Verdana" w:cs="Arial"/>
          <w:sz w:val="20"/>
          <w:szCs w:val="20"/>
          <w:lang w:eastAsia="ja-JP"/>
        </w:rPr>
      </w:pPr>
    </w:p>
    <w:p w:rsidR="002A0D10" w:rsidRPr="00116904" w:rsidRDefault="002A0D10" w:rsidP="002A0D10">
      <w:pPr>
        <w:widowControl w:val="0"/>
        <w:tabs>
          <w:tab w:val="left" w:pos="880"/>
        </w:tabs>
        <w:jc w:val="both"/>
        <w:rPr>
          <w:rFonts w:ascii="Verdana" w:hAnsi="Verdana" w:cs="Arial"/>
          <w:sz w:val="20"/>
          <w:szCs w:val="20"/>
          <w:lang w:eastAsia="ja-JP"/>
        </w:rPr>
      </w:pPr>
      <w:r w:rsidRPr="00116904">
        <w:rPr>
          <w:rFonts w:ascii="Verdana" w:hAnsi="Verdana" w:cs="Arial"/>
          <w:sz w:val="20"/>
          <w:szCs w:val="20"/>
          <w:lang w:eastAsia="ja-JP"/>
        </w:rPr>
        <w:t>Ms Jitsuko Hasegawa, chairperson of IPET-CM,</w:t>
      </w:r>
      <w:r>
        <w:rPr>
          <w:rFonts w:ascii="Verdana" w:hAnsi="Verdana" w:cs="Arial"/>
          <w:sz w:val="20"/>
          <w:szCs w:val="20"/>
          <w:lang w:eastAsia="ja-JP"/>
        </w:rPr>
        <w:t xml:space="preserve"> thanked participants and expressed sincere appreciation to </w:t>
      </w:r>
      <w:proofErr w:type="spellStart"/>
      <w:r>
        <w:rPr>
          <w:rFonts w:ascii="Verdana" w:hAnsi="Verdana" w:cs="Arial"/>
          <w:sz w:val="20"/>
          <w:szCs w:val="20"/>
          <w:lang w:eastAsia="ja-JP"/>
        </w:rPr>
        <w:t>Maroc</w:t>
      </w:r>
      <w:proofErr w:type="spellEnd"/>
      <w:r>
        <w:rPr>
          <w:rFonts w:ascii="Verdana" w:hAnsi="Verdana" w:cs="Arial"/>
          <w:sz w:val="20"/>
          <w:szCs w:val="20"/>
          <w:lang w:eastAsia="ja-JP"/>
        </w:rPr>
        <w:t xml:space="preserve"> </w:t>
      </w:r>
      <w:proofErr w:type="spellStart"/>
      <w:r>
        <w:rPr>
          <w:rFonts w:ascii="Verdana" w:hAnsi="Verdana" w:cs="Arial"/>
          <w:sz w:val="20"/>
          <w:szCs w:val="20"/>
          <w:lang w:eastAsia="ja-JP"/>
        </w:rPr>
        <w:t>Météo</w:t>
      </w:r>
      <w:proofErr w:type="spellEnd"/>
      <w:r>
        <w:rPr>
          <w:rFonts w:ascii="Verdana" w:hAnsi="Verdana" w:cs="Arial"/>
          <w:sz w:val="20"/>
          <w:szCs w:val="20"/>
          <w:lang w:eastAsia="ja-JP"/>
        </w:rPr>
        <w:t xml:space="preserve"> </w:t>
      </w:r>
      <w:r w:rsidR="00257227">
        <w:rPr>
          <w:rFonts w:ascii="Verdana" w:hAnsi="Verdana" w:cs="Arial"/>
          <w:sz w:val="20"/>
          <w:szCs w:val="20"/>
          <w:lang w:eastAsia="ja-JP"/>
        </w:rPr>
        <w:t xml:space="preserve">who kindly hosted this </w:t>
      </w:r>
      <w:r>
        <w:rPr>
          <w:rFonts w:ascii="Verdana" w:hAnsi="Verdana" w:cs="Arial"/>
          <w:sz w:val="20"/>
          <w:szCs w:val="20"/>
          <w:lang w:eastAsia="ja-JP"/>
        </w:rPr>
        <w:t>meeting</w:t>
      </w:r>
      <w:r w:rsidR="00257227">
        <w:rPr>
          <w:rFonts w:ascii="Verdana" w:hAnsi="Verdana" w:cs="Arial"/>
          <w:sz w:val="20"/>
          <w:szCs w:val="20"/>
          <w:lang w:eastAsia="ja-JP"/>
        </w:rPr>
        <w:t xml:space="preserve"> in this beautiful city, Marrakech</w:t>
      </w:r>
      <w:r>
        <w:rPr>
          <w:rFonts w:ascii="Verdana" w:hAnsi="Verdana" w:cs="Arial"/>
          <w:sz w:val="20"/>
          <w:szCs w:val="20"/>
          <w:lang w:eastAsia="ja-JP"/>
        </w:rPr>
        <w:t>.</w:t>
      </w:r>
    </w:p>
    <w:p w:rsidR="00DA5B40" w:rsidRPr="00116904" w:rsidRDefault="00DA5B40" w:rsidP="005E1F47">
      <w:pPr>
        <w:widowControl w:val="0"/>
        <w:tabs>
          <w:tab w:val="left" w:pos="880"/>
        </w:tabs>
        <w:jc w:val="both"/>
        <w:rPr>
          <w:rFonts w:ascii="Verdana" w:hAnsi="Verdana" w:cs="Arial"/>
          <w:sz w:val="20"/>
          <w:szCs w:val="20"/>
          <w:lang w:eastAsia="ja-JP"/>
        </w:rPr>
      </w:pPr>
    </w:p>
    <w:p w:rsidR="00FF7687" w:rsidRPr="00116904" w:rsidRDefault="00307E16" w:rsidP="005E1F47">
      <w:pPr>
        <w:widowControl w:val="0"/>
        <w:tabs>
          <w:tab w:val="left" w:pos="880"/>
        </w:tabs>
        <w:jc w:val="both"/>
        <w:rPr>
          <w:rFonts w:ascii="Verdana" w:hAnsi="Verdana" w:cs="Arial"/>
          <w:sz w:val="20"/>
          <w:szCs w:val="20"/>
          <w:lang w:eastAsia="ja-JP"/>
        </w:rPr>
      </w:pPr>
      <w:r w:rsidRPr="00307E16">
        <w:rPr>
          <w:rFonts w:ascii="Verdana" w:hAnsi="Verdana" w:cs="Arial"/>
          <w:sz w:val="20"/>
          <w:szCs w:val="20"/>
        </w:rPr>
        <w:t>Mr</w:t>
      </w:r>
      <w:r w:rsidR="00E425A3" w:rsidRPr="00307E16">
        <w:rPr>
          <w:rFonts w:ascii="Verdana" w:hAnsi="Verdana" w:cs="Arial"/>
          <w:sz w:val="20"/>
          <w:szCs w:val="20"/>
        </w:rPr>
        <w:t xml:space="preserve"> </w:t>
      </w:r>
      <w:r w:rsidRPr="00307E16">
        <w:rPr>
          <w:rStyle w:val="Strong"/>
          <w:rFonts w:ascii="Verdana" w:hAnsi="Verdana"/>
          <w:b w:val="0"/>
          <w:color w:val="000000"/>
          <w:sz w:val="20"/>
          <w:szCs w:val="20"/>
        </w:rPr>
        <w:t>Hassan H</w:t>
      </w:r>
      <w:r>
        <w:rPr>
          <w:rStyle w:val="Strong"/>
          <w:rFonts w:ascii="Verdana" w:hAnsi="Verdana"/>
          <w:b w:val="0"/>
          <w:color w:val="000000"/>
          <w:sz w:val="20"/>
          <w:szCs w:val="20"/>
        </w:rPr>
        <w:t>addouch</w:t>
      </w:r>
      <w:r w:rsidR="00E425A3">
        <w:rPr>
          <w:rFonts w:ascii="Verdana" w:hAnsi="Verdana" w:cs="Arial"/>
          <w:sz w:val="20"/>
          <w:szCs w:val="20"/>
        </w:rPr>
        <w:t xml:space="preserve">, </w:t>
      </w:r>
      <w:r w:rsidR="002A0D10">
        <w:rPr>
          <w:rFonts w:ascii="Verdana" w:hAnsi="Verdana" w:cs="Arial"/>
          <w:sz w:val="20"/>
          <w:szCs w:val="20"/>
          <w:lang w:eastAsia="ja-JP"/>
        </w:rPr>
        <w:t>on behalf of Director</w:t>
      </w:r>
      <w:r w:rsidR="002A0D10" w:rsidRPr="002A0D10">
        <w:rPr>
          <w:rFonts w:ascii="Verdana" w:hAnsi="Verdana" w:cs="Arial"/>
          <w:sz w:val="20"/>
          <w:szCs w:val="20"/>
        </w:rPr>
        <w:t xml:space="preserve"> </w:t>
      </w:r>
      <w:r w:rsidR="002A0D10">
        <w:rPr>
          <w:rFonts w:ascii="Verdana" w:hAnsi="Verdana" w:cs="Arial"/>
          <w:sz w:val="20"/>
          <w:szCs w:val="20"/>
        </w:rPr>
        <w:t xml:space="preserve">of </w:t>
      </w:r>
      <w:proofErr w:type="spellStart"/>
      <w:r w:rsidR="002A0D10">
        <w:rPr>
          <w:rFonts w:ascii="Verdana" w:hAnsi="Verdana" w:cs="Arial"/>
          <w:sz w:val="20"/>
          <w:szCs w:val="20"/>
        </w:rPr>
        <w:t>Maroc</w:t>
      </w:r>
      <w:proofErr w:type="spellEnd"/>
      <w:r w:rsidR="002A0D10">
        <w:rPr>
          <w:rFonts w:ascii="Verdana" w:hAnsi="Verdana" w:cs="Arial"/>
          <w:sz w:val="20"/>
          <w:szCs w:val="20"/>
        </w:rPr>
        <w:t xml:space="preserve"> </w:t>
      </w:r>
      <w:proofErr w:type="spellStart"/>
      <w:r w:rsidR="002A0D10">
        <w:rPr>
          <w:rFonts w:ascii="Verdana" w:hAnsi="Verdana" w:cs="Arial"/>
          <w:sz w:val="20"/>
          <w:szCs w:val="20"/>
        </w:rPr>
        <w:t>Météo</w:t>
      </w:r>
      <w:proofErr w:type="spellEnd"/>
      <w:r w:rsidR="002A0D10">
        <w:rPr>
          <w:rFonts w:ascii="Verdana" w:hAnsi="Verdana" w:cs="Arial"/>
          <w:sz w:val="20"/>
          <w:szCs w:val="20"/>
          <w:lang w:eastAsia="ja-JP"/>
        </w:rPr>
        <w:t xml:space="preserve">, </w:t>
      </w:r>
      <w:r w:rsidR="00AE7935" w:rsidRPr="00866BB6">
        <w:rPr>
          <w:rFonts w:ascii="Verdana" w:hAnsi="Verdana" w:cs="Arial"/>
          <w:sz w:val="20"/>
          <w:szCs w:val="20"/>
          <w:lang w:eastAsia="ja-JP"/>
        </w:rPr>
        <w:t>welcome</w:t>
      </w:r>
      <w:r w:rsidR="002966DA" w:rsidRPr="00866BB6">
        <w:rPr>
          <w:rFonts w:ascii="Verdana" w:hAnsi="Verdana" w:cs="Arial"/>
          <w:sz w:val="20"/>
          <w:szCs w:val="20"/>
          <w:lang w:eastAsia="ja-JP"/>
        </w:rPr>
        <w:t>d</w:t>
      </w:r>
      <w:r w:rsidR="00AE7935" w:rsidRPr="00866BB6">
        <w:rPr>
          <w:rFonts w:ascii="Verdana" w:hAnsi="Verdana" w:cs="Arial"/>
          <w:sz w:val="20"/>
          <w:szCs w:val="20"/>
          <w:lang w:eastAsia="ja-JP"/>
        </w:rPr>
        <w:t xml:space="preserve"> the participants</w:t>
      </w:r>
      <w:r w:rsidR="002A0D10">
        <w:rPr>
          <w:rFonts w:ascii="Verdana" w:hAnsi="Verdana" w:cs="Arial"/>
          <w:sz w:val="20"/>
          <w:szCs w:val="20"/>
          <w:lang w:eastAsia="ja-JP"/>
        </w:rPr>
        <w:t xml:space="preserve"> and thanked for a lot of work.  Mr Haddouch </w:t>
      </w:r>
      <w:r w:rsidR="00257227">
        <w:rPr>
          <w:rFonts w:ascii="Verdana" w:hAnsi="Verdana" w:cs="Arial"/>
          <w:sz w:val="20"/>
          <w:szCs w:val="20"/>
          <w:lang w:eastAsia="ja-JP"/>
        </w:rPr>
        <w:t xml:space="preserve">expressed Manual on Codes plays the key role in collection of data from stations.  He </w:t>
      </w:r>
      <w:r w:rsidR="002966DA" w:rsidRPr="00866BB6">
        <w:rPr>
          <w:rFonts w:ascii="Verdana" w:hAnsi="Verdana" w:cs="Arial"/>
          <w:sz w:val="20"/>
          <w:szCs w:val="20"/>
          <w:lang w:eastAsia="ja-JP"/>
        </w:rPr>
        <w:t>wished the fruitful and successful meeting</w:t>
      </w:r>
      <w:r w:rsidR="002A0D10">
        <w:rPr>
          <w:rFonts w:ascii="Verdana" w:hAnsi="Verdana" w:cs="Arial"/>
          <w:sz w:val="20"/>
          <w:szCs w:val="20"/>
          <w:lang w:eastAsia="ja-JP"/>
        </w:rPr>
        <w:t xml:space="preserve"> and stay in Marrakech beautiful place to visit.</w:t>
      </w:r>
    </w:p>
    <w:p w:rsidR="00A32C85" w:rsidRDefault="00A32C85" w:rsidP="00A32C85">
      <w:pPr>
        <w:widowControl w:val="0"/>
        <w:tabs>
          <w:tab w:val="left" w:pos="880"/>
        </w:tabs>
        <w:jc w:val="both"/>
        <w:rPr>
          <w:rFonts w:ascii="Verdana" w:hAnsi="Verdana" w:cs="Arial"/>
          <w:sz w:val="20"/>
          <w:szCs w:val="20"/>
          <w:lang w:eastAsia="ja-JP"/>
        </w:rPr>
      </w:pPr>
    </w:p>
    <w:p w:rsidR="00223ABA" w:rsidRPr="00116904" w:rsidRDefault="00223ABA" w:rsidP="00757F36">
      <w:pPr>
        <w:widowControl w:val="0"/>
        <w:tabs>
          <w:tab w:val="left" w:pos="880"/>
        </w:tabs>
        <w:jc w:val="both"/>
        <w:rPr>
          <w:rFonts w:ascii="Verdana" w:hAnsi="Verdana" w:cs="Arial"/>
          <w:sz w:val="20"/>
          <w:szCs w:val="20"/>
          <w:lang w:eastAsia="ja-JP"/>
        </w:rPr>
      </w:pPr>
    </w:p>
    <w:p w:rsidR="00E60977" w:rsidRPr="00116904" w:rsidRDefault="00E60977" w:rsidP="008517BD">
      <w:pPr>
        <w:pStyle w:val="Heading1"/>
        <w:spacing w:after="120"/>
        <w:ind w:left="567" w:hanging="567"/>
        <w:rPr>
          <w:rFonts w:ascii="Verdana" w:hAnsi="Verdana"/>
          <w:sz w:val="20"/>
          <w:szCs w:val="20"/>
        </w:rPr>
      </w:pPr>
      <w:bookmarkStart w:id="23" w:name="S2019_1_2"/>
      <w:bookmarkStart w:id="24" w:name="_Toc392061603"/>
      <w:bookmarkEnd w:id="23"/>
      <w:r w:rsidRPr="00866BB6">
        <w:rPr>
          <w:rFonts w:ascii="Verdana" w:hAnsi="Verdana"/>
          <w:sz w:val="20"/>
          <w:szCs w:val="20"/>
        </w:rPr>
        <w:t>1.2</w:t>
      </w:r>
      <w:r w:rsidRPr="00866BB6">
        <w:rPr>
          <w:rFonts w:ascii="Verdana" w:hAnsi="Verdana"/>
          <w:sz w:val="20"/>
          <w:szCs w:val="20"/>
        </w:rPr>
        <w:tab/>
        <w:t xml:space="preserve">Approval of the </w:t>
      </w:r>
      <w:r w:rsidR="00404D52" w:rsidRPr="00866BB6">
        <w:rPr>
          <w:rFonts w:ascii="Verdana" w:hAnsi="Verdana"/>
          <w:sz w:val="20"/>
          <w:szCs w:val="20"/>
        </w:rPr>
        <w:t>a</w:t>
      </w:r>
      <w:r w:rsidR="007079C8" w:rsidRPr="00866BB6">
        <w:rPr>
          <w:rFonts w:ascii="Verdana" w:hAnsi="Verdana"/>
          <w:sz w:val="20"/>
          <w:szCs w:val="20"/>
        </w:rPr>
        <w:t>genda</w:t>
      </w:r>
      <w:bookmarkEnd w:id="24"/>
      <w:r w:rsidR="00286D13" w:rsidRPr="00866BB6">
        <w:rPr>
          <w:rFonts w:ascii="Verdana" w:hAnsi="Verdana"/>
          <w:b w:val="0"/>
          <w:sz w:val="20"/>
          <w:szCs w:val="20"/>
        </w:rPr>
        <w:fldChar w:fldCharType="begin"/>
      </w:r>
      <w:r w:rsidR="00286D13" w:rsidRPr="00866BB6">
        <w:rPr>
          <w:rFonts w:ascii="Verdana" w:hAnsi="Verdana"/>
          <w:b w:val="0"/>
          <w:sz w:val="20"/>
          <w:szCs w:val="20"/>
        </w:rPr>
        <w:instrText>HYPERLINK  \l "Cont_1"</w:instrText>
      </w:r>
      <w:r w:rsidR="00286D13" w:rsidRPr="00866BB6">
        <w:rPr>
          <w:rFonts w:ascii="Verdana" w:hAnsi="Verdana"/>
          <w:b w:val="0"/>
          <w:sz w:val="20"/>
          <w:szCs w:val="20"/>
        </w:rPr>
        <w:fldChar w:fldCharType="separate"/>
      </w:r>
      <w:r w:rsidR="00286D13" w:rsidRPr="00866BB6">
        <w:rPr>
          <w:rStyle w:val="Hyperlink"/>
          <w:rFonts w:ascii="Verdana" w:hAnsi="Verdana"/>
          <w:b w:val="0"/>
          <w:sz w:val="20"/>
          <w:szCs w:val="20"/>
          <w:u w:val="none"/>
        </w:rPr>
        <w:sym w:font="Wingdings" w:char="F0DD"/>
      </w:r>
      <w:r w:rsidR="00286D13" w:rsidRPr="00866BB6">
        <w:rPr>
          <w:rFonts w:ascii="Verdana" w:hAnsi="Verdana"/>
          <w:b w:val="0"/>
          <w:sz w:val="20"/>
          <w:szCs w:val="20"/>
        </w:rPr>
        <w:fldChar w:fldCharType="end"/>
      </w:r>
    </w:p>
    <w:p w:rsidR="00E60977" w:rsidRPr="00116904" w:rsidRDefault="00E60977" w:rsidP="005104A3">
      <w:pPr>
        <w:widowControl w:val="0"/>
        <w:tabs>
          <w:tab w:val="left" w:pos="990"/>
        </w:tabs>
        <w:jc w:val="both"/>
        <w:rPr>
          <w:rFonts w:ascii="Verdana" w:hAnsi="Verdana" w:cs="Arial"/>
          <w:sz w:val="20"/>
          <w:szCs w:val="20"/>
          <w:lang w:eastAsia="ja-JP"/>
        </w:rPr>
      </w:pPr>
      <w:r w:rsidRPr="00116904">
        <w:rPr>
          <w:rFonts w:ascii="Verdana" w:hAnsi="Verdana" w:cs="Arial"/>
          <w:sz w:val="20"/>
          <w:szCs w:val="20"/>
        </w:rPr>
        <w:t>The meeting agreed on the</w:t>
      </w:r>
      <w:r w:rsidR="00E13C51" w:rsidRPr="00116904">
        <w:rPr>
          <w:rFonts w:ascii="Verdana" w:hAnsi="Verdana" w:cs="Arial"/>
          <w:sz w:val="20"/>
          <w:szCs w:val="20"/>
        </w:rPr>
        <w:t xml:space="preserve"> </w:t>
      </w:r>
      <w:hyperlink w:anchor="A2019_1_2a" w:history="1">
        <w:r w:rsidR="00E13C51" w:rsidRPr="00107438">
          <w:rPr>
            <w:rStyle w:val="Hyperlink"/>
            <w:rFonts w:ascii="Verdana" w:hAnsi="Verdana" w:cs="Arial"/>
            <w:sz w:val="20"/>
            <w:szCs w:val="20"/>
            <w:u w:val="none"/>
          </w:rPr>
          <w:t>agenda</w:t>
        </w:r>
      </w:hyperlink>
      <w:r w:rsidR="00E13C51" w:rsidRPr="00116904">
        <w:rPr>
          <w:rFonts w:ascii="Verdana" w:hAnsi="Verdana" w:cs="Arial"/>
          <w:sz w:val="20"/>
          <w:szCs w:val="20"/>
        </w:rPr>
        <w:t xml:space="preserve">, which </w:t>
      </w:r>
      <w:r w:rsidR="00317118" w:rsidRPr="00116904">
        <w:rPr>
          <w:rFonts w:ascii="Verdana" w:hAnsi="Verdana" w:cs="Arial"/>
          <w:sz w:val="20"/>
          <w:szCs w:val="20"/>
        </w:rPr>
        <w:t xml:space="preserve">is </w:t>
      </w:r>
      <w:r w:rsidR="00E13C51" w:rsidRPr="00116904">
        <w:rPr>
          <w:rFonts w:ascii="Verdana" w:hAnsi="Verdana" w:cs="Arial"/>
          <w:sz w:val="20"/>
          <w:szCs w:val="20"/>
        </w:rPr>
        <w:t xml:space="preserve">in the </w:t>
      </w:r>
      <w:r w:rsidR="009D2E0E" w:rsidRPr="00107438">
        <w:rPr>
          <w:rFonts w:ascii="Verdana" w:hAnsi="Verdana" w:cs="Arial"/>
          <w:bCs/>
          <w:sz w:val="20"/>
          <w:szCs w:val="20"/>
        </w:rPr>
        <w:t>Annex</w:t>
      </w:r>
      <w:r w:rsidR="00E13C51" w:rsidRPr="00116904">
        <w:rPr>
          <w:rFonts w:ascii="Verdana" w:hAnsi="Verdana" w:cs="Arial"/>
          <w:sz w:val="20"/>
          <w:szCs w:val="20"/>
        </w:rPr>
        <w:t xml:space="preserve"> to this paragraph along with </w:t>
      </w:r>
      <w:r w:rsidR="00E13C51" w:rsidRPr="00116904">
        <w:rPr>
          <w:rFonts w:ascii="Verdana" w:hAnsi="Verdana" w:cs="Arial"/>
          <w:sz w:val="20"/>
          <w:szCs w:val="20"/>
          <w:lang w:eastAsia="ja-JP"/>
        </w:rPr>
        <w:t>t</w:t>
      </w:r>
      <w:r w:rsidRPr="00116904">
        <w:rPr>
          <w:rFonts w:ascii="Verdana" w:hAnsi="Verdana" w:cs="Arial"/>
          <w:sz w:val="20"/>
          <w:szCs w:val="20"/>
        </w:rPr>
        <w:t>he</w:t>
      </w:r>
      <w:r w:rsidR="00B01C3D" w:rsidRPr="00116904">
        <w:rPr>
          <w:rFonts w:ascii="Verdana" w:hAnsi="Verdana" w:cs="Arial"/>
          <w:sz w:val="20"/>
          <w:szCs w:val="20"/>
          <w:lang w:eastAsia="ja-JP"/>
        </w:rPr>
        <w:t xml:space="preserve"> </w:t>
      </w:r>
      <w:hyperlink w:anchor="A2019_1_2b" w:history="1">
        <w:r w:rsidRPr="00107438">
          <w:rPr>
            <w:rStyle w:val="Hyperlink"/>
            <w:rFonts w:ascii="Verdana" w:hAnsi="Verdana" w:cs="Arial"/>
            <w:sz w:val="20"/>
            <w:szCs w:val="20"/>
            <w:u w:val="none"/>
          </w:rPr>
          <w:t>list of participants</w:t>
        </w:r>
      </w:hyperlink>
      <w:r w:rsidR="00307E16">
        <w:rPr>
          <w:rFonts w:ascii="Verdana" w:hAnsi="Verdana" w:cs="Arial"/>
          <w:sz w:val="20"/>
          <w:szCs w:val="20"/>
        </w:rPr>
        <w:t xml:space="preserve"> without changes.</w:t>
      </w:r>
    </w:p>
    <w:p w:rsidR="00B85BB9" w:rsidRPr="00116904" w:rsidRDefault="00B85BB9" w:rsidP="005104A3">
      <w:pPr>
        <w:widowControl w:val="0"/>
        <w:tabs>
          <w:tab w:val="left" w:pos="990"/>
        </w:tabs>
        <w:jc w:val="both"/>
        <w:rPr>
          <w:rFonts w:ascii="Verdana" w:hAnsi="Verdana" w:cs="Arial"/>
          <w:sz w:val="20"/>
          <w:szCs w:val="20"/>
          <w:lang w:eastAsia="ja-JP"/>
        </w:rPr>
      </w:pPr>
    </w:p>
    <w:p w:rsidR="00E40E1A" w:rsidRPr="00116904" w:rsidRDefault="00E40E1A" w:rsidP="005104A3">
      <w:pPr>
        <w:pStyle w:val="Footer"/>
        <w:widowControl w:val="0"/>
        <w:rPr>
          <w:rFonts w:ascii="Verdana" w:hAnsi="Verdana" w:cs="Arial"/>
          <w:sz w:val="20"/>
          <w:szCs w:val="20"/>
          <w:lang w:eastAsia="ja-JP"/>
        </w:rPr>
      </w:pPr>
    </w:p>
    <w:p w:rsidR="00E13C51" w:rsidRPr="00116904" w:rsidRDefault="00E13C51" w:rsidP="008517BD">
      <w:pPr>
        <w:pStyle w:val="Heading1"/>
        <w:spacing w:after="120"/>
        <w:ind w:left="567" w:hanging="567"/>
        <w:rPr>
          <w:rFonts w:ascii="Verdana" w:hAnsi="Verdana"/>
          <w:sz w:val="20"/>
          <w:szCs w:val="20"/>
        </w:rPr>
      </w:pPr>
      <w:bookmarkStart w:id="25" w:name="S2019_1_3"/>
      <w:bookmarkStart w:id="26" w:name="_Toc392061604"/>
      <w:bookmarkEnd w:id="25"/>
      <w:r w:rsidRPr="00866BB6">
        <w:rPr>
          <w:rFonts w:ascii="Verdana" w:hAnsi="Verdana"/>
          <w:sz w:val="20"/>
          <w:szCs w:val="20"/>
        </w:rPr>
        <w:t>1.3</w:t>
      </w:r>
      <w:r w:rsidRPr="00866BB6">
        <w:rPr>
          <w:rFonts w:ascii="Verdana" w:hAnsi="Verdana"/>
          <w:sz w:val="20"/>
          <w:szCs w:val="20"/>
        </w:rPr>
        <w:tab/>
      </w:r>
      <w:r w:rsidR="00720C45" w:rsidRPr="00866BB6">
        <w:rPr>
          <w:rFonts w:ascii="Verdana" w:hAnsi="Verdana"/>
          <w:sz w:val="20"/>
          <w:szCs w:val="20"/>
        </w:rPr>
        <w:t>W</w:t>
      </w:r>
      <w:r w:rsidRPr="00866BB6">
        <w:rPr>
          <w:rFonts w:ascii="Verdana" w:hAnsi="Verdana"/>
          <w:sz w:val="20"/>
          <w:szCs w:val="20"/>
        </w:rPr>
        <w:t xml:space="preserve">orking </w:t>
      </w:r>
      <w:r w:rsidR="00404D52" w:rsidRPr="00866BB6">
        <w:rPr>
          <w:rFonts w:ascii="Verdana" w:hAnsi="Verdana"/>
          <w:sz w:val="20"/>
          <w:szCs w:val="20"/>
        </w:rPr>
        <w:t>a</w:t>
      </w:r>
      <w:r w:rsidR="007079C8" w:rsidRPr="00866BB6">
        <w:rPr>
          <w:rFonts w:ascii="Verdana" w:hAnsi="Verdana"/>
          <w:sz w:val="20"/>
          <w:szCs w:val="20"/>
        </w:rPr>
        <w:t>rrangement</w:t>
      </w:r>
      <w:bookmarkEnd w:id="26"/>
      <w:r w:rsidR="00286D13" w:rsidRPr="00866BB6">
        <w:rPr>
          <w:rFonts w:ascii="Verdana" w:hAnsi="Verdana"/>
          <w:b w:val="0"/>
          <w:sz w:val="20"/>
          <w:szCs w:val="20"/>
        </w:rPr>
        <w:fldChar w:fldCharType="begin"/>
      </w:r>
      <w:r w:rsidR="00286D13" w:rsidRPr="00866BB6">
        <w:rPr>
          <w:rFonts w:ascii="Verdana" w:hAnsi="Verdana"/>
          <w:b w:val="0"/>
          <w:sz w:val="20"/>
          <w:szCs w:val="20"/>
        </w:rPr>
        <w:instrText>HYPERLINK  \l "Cont_1"</w:instrText>
      </w:r>
      <w:r w:rsidR="00286D13" w:rsidRPr="00866BB6">
        <w:rPr>
          <w:rFonts w:ascii="Verdana" w:hAnsi="Verdana"/>
          <w:b w:val="0"/>
          <w:sz w:val="20"/>
          <w:szCs w:val="20"/>
        </w:rPr>
        <w:fldChar w:fldCharType="separate"/>
      </w:r>
      <w:r w:rsidR="00286D13" w:rsidRPr="00866BB6">
        <w:rPr>
          <w:rStyle w:val="Hyperlink"/>
          <w:rFonts w:ascii="Verdana" w:hAnsi="Verdana"/>
          <w:b w:val="0"/>
          <w:sz w:val="20"/>
          <w:szCs w:val="20"/>
          <w:u w:val="none"/>
        </w:rPr>
        <w:sym w:font="Wingdings" w:char="F0DD"/>
      </w:r>
      <w:r w:rsidR="00286D13" w:rsidRPr="00866BB6">
        <w:rPr>
          <w:rFonts w:ascii="Verdana" w:hAnsi="Verdana"/>
          <w:b w:val="0"/>
          <w:sz w:val="20"/>
          <w:szCs w:val="20"/>
        </w:rPr>
        <w:fldChar w:fldCharType="end"/>
      </w:r>
    </w:p>
    <w:p w:rsidR="00E6466A" w:rsidRPr="00116904" w:rsidRDefault="00EE68AC" w:rsidP="00D01C75">
      <w:pPr>
        <w:widowControl w:val="0"/>
        <w:tabs>
          <w:tab w:val="left" w:pos="990"/>
        </w:tabs>
        <w:jc w:val="both"/>
        <w:rPr>
          <w:rFonts w:ascii="Verdana" w:hAnsi="Verdana" w:cs="Arial"/>
          <w:sz w:val="20"/>
          <w:szCs w:val="20"/>
          <w:lang w:eastAsia="ja-JP"/>
        </w:rPr>
      </w:pPr>
      <w:r w:rsidRPr="00116904">
        <w:rPr>
          <w:rFonts w:ascii="Verdana" w:hAnsi="Verdana" w:cs="Arial"/>
          <w:sz w:val="20"/>
          <w:szCs w:val="20"/>
          <w:lang w:eastAsia="ja-JP"/>
        </w:rPr>
        <w:t>Ms Jitsuko Hasegawa</w:t>
      </w:r>
      <w:r w:rsidR="00543B60">
        <w:rPr>
          <w:rFonts w:ascii="Verdana" w:hAnsi="Verdana" w:cs="Arial"/>
          <w:sz w:val="20"/>
          <w:szCs w:val="20"/>
          <w:lang w:eastAsia="ja-JP"/>
        </w:rPr>
        <w:t>, chairperson of IPET-CM,</w:t>
      </w:r>
      <w:r w:rsidR="00D01C75" w:rsidRPr="00116904">
        <w:rPr>
          <w:rFonts w:ascii="Verdana" w:hAnsi="Verdana" w:cs="Arial"/>
          <w:sz w:val="20"/>
          <w:szCs w:val="20"/>
          <w:lang w:eastAsia="ja-JP"/>
        </w:rPr>
        <w:t xml:space="preserve"> </w:t>
      </w:r>
      <w:r w:rsidR="00DA7732" w:rsidRPr="00116904">
        <w:rPr>
          <w:rFonts w:ascii="Verdana" w:hAnsi="Verdana" w:cs="Arial"/>
          <w:sz w:val="20"/>
          <w:szCs w:val="20"/>
          <w:lang w:eastAsia="ja-JP"/>
        </w:rPr>
        <w:t xml:space="preserve">presented </w:t>
      </w:r>
      <w:r w:rsidR="00D01C75" w:rsidRPr="00116904">
        <w:rPr>
          <w:rFonts w:ascii="Verdana" w:hAnsi="Verdana" w:cs="Arial"/>
          <w:sz w:val="20"/>
          <w:szCs w:val="20"/>
          <w:lang w:eastAsia="ja-JP"/>
        </w:rPr>
        <w:t xml:space="preserve">the </w:t>
      </w:r>
      <w:r w:rsidR="00307E16">
        <w:rPr>
          <w:rFonts w:ascii="Verdana" w:hAnsi="Verdana" w:cs="Arial"/>
          <w:sz w:val="20"/>
          <w:szCs w:val="20"/>
          <w:lang w:eastAsia="ja-JP"/>
        </w:rPr>
        <w:t xml:space="preserve">initial </w:t>
      </w:r>
      <w:r w:rsidR="00D01C75" w:rsidRPr="00116904">
        <w:rPr>
          <w:rFonts w:ascii="Verdana" w:hAnsi="Verdana" w:cs="Arial"/>
          <w:sz w:val="20"/>
          <w:szCs w:val="20"/>
          <w:lang w:eastAsia="ja-JP"/>
        </w:rPr>
        <w:t>working plan</w:t>
      </w:r>
      <w:r w:rsidR="00543B60">
        <w:rPr>
          <w:rFonts w:ascii="Verdana" w:hAnsi="Verdana" w:cs="Arial"/>
          <w:sz w:val="20"/>
          <w:szCs w:val="20"/>
          <w:lang w:eastAsia="ja-JP"/>
        </w:rPr>
        <w:t xml:space="preserve"> to incorporate remote participation of</w:t>
      </w:r>
      <w:r w:rsidR="00DE7837">
        <w:rPr>
          <w:rFonts w:ascii="Verdana" w:hAnsi="Verdana" w:cs="Arial"/>
          <w:sz w:val="20"/>
          <w:szCs w:val="20"/>
          <w:lang w:eastAsia="ja-JP"/>
        </w:rPr>
        <w:t xml:space="preserve"> the regional representatives</w:t>
      </w:r>
      <w:r w:rsidR="000574FB">
        <w:rPr>
          <w:rFonts w:ascii="Verdana" w:hAnsi="Verdana" w:cs="Arial"/>
          <w:sz w:val="20"/>
          <w:szCs w:val="20"/>
          <w:lang w:eastAsia="ja-JP"/>
        </w:rPr>
        <w:t xml:space="preserve"> </w:t>
      </w:r>
      <w:r w:rsidR="00DE7837">
        <w:rPr>
          <w:rFonts w:ascii="Verdana" w:hAnsi="Verdana" w:cs="Arial"/>
          <w:sz w:val="20"/>
          <w:szCs w:val="20"/>
          <w:lang w:eastAsia="ja-JP"/>
        </w:rPr>
        <w:t>in the issue of migration to Table-Driven Code Forms (TDCF) from different time zones</w:t>
      </w:r>
      <w:r w:rsidR="00543B60">
        <w:rPr>
          <w:rFonts w:ascii="Verdana" w:hAnsi="Verdana" w:cs="Arial"/>
          <w:sz w:val="20"/>
          <w:szCs w:val="20"/>
          <w:lang w:eastAsia="ja-JP"/>
        </w:rPr>
        <w:t xml:space="preserve"> together with necessary adjustments</w:t>
      </w:r>
      <w:r w:rsidR="000574FB">
        <w:rPr>
          <w:rFonts w:ascii="Verdana" w:hAnsi="Verdana" w:cs="Arial"/>
          <w:sz w:val="20"/>
          <w:szCs w:val="20"/>
          <w:lang w:eastAsia="ja-JP"/>
        </w:rPr>
        <w:t xml:space="preserve">.  </w:t>
      </w:r>
      <w:r w:rsidR="00317118" w:rsidRPr="00116904">
        <w:rPr>
          <w:rFonts w:ascii="Verdana" w:hAnsi="Verdana" w:cs="Arial"/>
          <w:sz w:val="20"/>
          <w:szCs w:val="20"/>
        </w:rPr>
        <w:t>T</w:t>
      </w:r>
      <w:r w:rsidR="00E6466A" w:rsidRPr="00116904">
        <w:rPr>
          <w:rFonts w:ascii="Verdana" w:hAnsi="Verdana" w:cs="Arial"/>
          <w:sz w:val="20"/>
          <w:szCs w:val="20"/>
        </w:rPr>
        <w:t xml:space="preserve">he meeting agreed </w:t>
      </w:r>
      <w:r w:rsidR="00E6466A" w:rsidRPr="00116904">
        <w:rPr>
          <w:rFonts w:ascii="Verdana" w:hAnsi="Verdana" w:cs="Arial"/>
          <w:sz w:val="20"/>
          <w:szCs w:val="20"/>
          <w:lang w:eastAsia="ja-JP"/>
        </w:rPr>
        <w:t xml:space="preserve">with the </w:t>
      </w:r>
      <w:r w:rsidR="005F6F4D">
        <w:rPr>
          <w:rFonts w:ascii="Verdana" w:hAnsi="Verdana" w:cs="Arial"/>
          <w:sz w:val="20"/>
          <w:szCs w:val="20"/>
          <w:lang w:eastAsia="ja-JP"/>
        </w:rPr>
        <w:t xml:space="preserve">updated </w:t>
      </w:r>
      <w:r w:rsidR="00E6466A" w:rsidRPr="00116904">
        <w:rPr>
          <w:rFonts w:ascii="Verdana" w:hAnsi="Verdana" w:cs="Arial"/>
          <w:sz w:val="20"/>
          <w:szCs w:val="20"/>
          <w:lang w:eastAsia="ja-JP"/>
        </w:rPr>
        <w:t>working plan</w:t>
      </w:r>
      <w:r w:rsidR="005F6F4D">
        <w:rPr>
          <w:rFonts w:ascii="Verdana" w:hAnsi="Verdana" w:cs="Arial"/>
          <w:sz w:val="20"/>
          <w:szCs w:val="20"/>
          <w:lang w:eastAsia="ja-JP"/>
        </w:rPr>
        <w:t>, recognizing that it will be modified flexibly when needed</w:t>
      </w:r>
      <w:r w:rsidR="00E6466A" w:rsidRPr="00116904">
        <w:rPr>
          <w:rFonts w:ascii="Verdana" w:hAnsi="Verdana" w:cs="Arial"/>
          <w:sz w:val="20"/>
          <w:szCs w:val="20"/>
          <w:lang w:eastAsia="ja-JP"/>
        </w:rPr>
        <w:t>.</w:t>
      </w:r>
    </w:p>
    <w:p w:rsidR="008E7A75" w:rsidRPr="00116904" w:rsidRDefault="008E7A75" w:rsidP="00CE6FCA">
      <w:pPr>
        <w:widowControl w:val="0"/>
        <w:tabs>
          <w:tab w:val="left" w:pos="0"/>
        </w:tabs>
        <w:jc w:val="both"/>
        <w:rPr>
          <w:rFonts w:ascii="Verdana" w:hAnsi="Verdana" w:cs="Arial"/>
          <w:b/>
          <w:bCs/>
          <w:sz w:val="20"/>
          <w:szCs w:val="20"/>
          <w:lang w:eastAsia="ja-JP"/>
        </w:rPr>
      </w:pPr>
    </w:p>
    <w:p w:rsidR="00B24E91" w:rsidRPr="00116904" w:rsidRDefault="00B24E91" w:rsidP="00CE6FCA">
      <w:pPr>
        <w:widowControl w:val="0"/>
        <w:tabs>
          <w:tab w:val="left" w:pos="0"/>
        </w:tabs>
        <w:jc w:val="both"/>
        <w:rPr>
          <w:rFonts w:ascii="Verdana" w:hAnsi="Verdana" w:cs="Arial"/>
          <w:b/>
          <w:bCs/>
          <w:sz w:val="20"/>
          <w:szCs w:val="20"/>
          <w:lang w:eastAsia="ja-JP"/>
        </w:rPr>
      </w:pPr>
    </w:p>
    <w:p w:rsidR="00E60977" w:rsidRPr="00116904" w:rsidRDefault="00E60977" w:rsidP="008517BD">
      <w:pPr>
        <w:pStyle w:val="Heading1"/>
        <w:spacing w:after="120"/>
        <w:ind w:left="567" w:hanging="567"/>
        <w:rPr>
          <w:rFonts w:ascii="Verdana" w:hAnsi="Verdana"/>
          <w:sz w:val="20"/>
          <w:szCs w:val="20"/>
        </w:rPr>
      </w:pPr>
      <w:bookmarkStart w:id="27" w:name="S2019_2"/>
      <w:bookmarkEnd w:id="27"/>
      <w:r w:rsidRPr="00116904">
        <w:rPr>
          <w:rFonts w:ascii="Verdana" w:hAnsi="Verdana"/>
          <w:sz w:val="20"/>
          <w:szCs w:val="20"/>
        </w:rPr>
        <w:t>2.</w:t>
      </w:r>
      <w:r w:rsidR="008517BD" w:rsidRPr="00116904">
        <w:rPr>
          <w:rFonts w:ascii="Verdana" w:hAnsi="Verdana"/>
          <w:sz w:val="20"/>
          <w:szCs w:val="20"/>
        </w:rPr>
        <w:tab/>
      </w:r>
      <w:r w:rsidR="00AE2A9F" w:rsidRPr="00116904">
        <w:rPr>
          <w:rFonts w:ascii="Verdana" w:hAnsi="Verdana"/>
          <w:sz w:val="20"/>
          <w:szCs w:val="20"/>
        </w:rPr>
        <w:t>MANUAL ON CODES: TABLE-DRIVEN CODE FORMS</w:t>
      </w:r>
    </w:p>
    <w:p w:rsidR="00CC48E2" w:rsidRPr="00116904" w:rsidRDefault="00CC48E2" w:rsidP="008517BD">
      <w:pPr>
        <w:pStyle w:val="Heading1"/>
        <w:spacing w:after="120"/>
        <w:ind w:left="567" w:hanging="567"/>
        <w:rPr>
          <w:rFonts w:ascii="Verdana" w:hAnsi="Verdana"/>
          <w:sz w:val="20"/>
          <w:szCs w:val="20"/>
        </w:rPr>
      </w:pPr>
      <w:bookmarkStart w:id="28" w:name="S2019_2_1"/>
      <w:bookmarkEnd w:id="28"/>
      <w:r w:rsidRPr="00116904">
        <w:rPr>
          <w:rFonts w:ascii="Verdana" w:hAnsi="Verdana"/>
          <w:sz w:val="20"/>
          <w:szCs w:val="20"/>
        </w:rPr>
        <w:t>2.</w:t>
      </w:r>
      <w:r w:rsidR="007135F3" w:rsidRPr="00116904">
        <w:rPr>
          <w:rFonts w:ascii="Verdana" w:hAnsi="Verdana"/>
          <w:sz w:val="20"/>
          <w:szCs w:val="20"/>
        </w:rPr>
        <w:t>1</w:t>
      </w:r>
      <w:r w:rsidRPr="00116904">
        <w:rPr>
          <w:rFonts w:ascii="Verdana" w:hAnsi="Verdana"/>
          <w:sz w:val="20"/>
          <w:szCs w:val="20"/>
        </w:rPr>
        <w:tab/>
      </w:r>
      <w:r w:rsidR="00E6466A" w:rsidRPr="00116904">
        <w:rPr>
          <w:rFonts w:ascii="Verdana" w:hAnsi="Verdana"/>
          <w:sz w:val="20"/>
          <w:szCs w:val="20"/>
        </w:rPr>
        <w:t xml:space="preserve">Amendments to GRIB </w:t>
      </w:r>
      <w:r w:rsidR="00404D52" w:rsidRPr="00116904">
        <w:rPr>
          <w:rFonts w:ascii="Verdana" w:hAnsi="Verdana"/>
          <w:sz w:val="20"/>
          <w:szCs w:val="20"/>
        </w:rPr>
        <w:t>r</w:t>
      </w:r>
      <w:r w:rsidR="00E6466A" w:rsidRPr="00116904">
        <w:rPr>
          <w:rFonts w:ascii="Verdana" w:hAnsi="Verdana"/>
          <w:sz w:val="20"/>
          <w:szCs w:val="20"/>
        </w:rPr>
        <w:t>egulations</w:t>
      </w:r>
    </w:p>
    <w:p w:rsidR="00B9406C" w:rsidRPr="00116904" w:rsidRDefault="002A1AB1" w:rsidP="00B9406C">
      <w:pPr>
        <w:jc w:val="both"/>
        <w:rPr>
          <w:rFonts w:ascii="Verdana" w:hAnsi="Verdana"/>
          <w:sz w:val="20"/>
          <w:szCs w:val="20"/>
        </w:rPr>
      </w:pPr>
      <w:r>
        <w:rPr>
          <w:rFonts w:ascii="Verdana" w:hAnsi="Verdana"/>
          <w:sz w:val="20"/>
          <w:szCs w:val="20"/>
        </w:rPr>
        <w:t xml:space="preserve"> </w:t>
      </w:r>
      <w:r w:rsidR="00482CCF">
        <w:rPr>
          <w:rFonts w:ascii="Verdana" w:hAnsi="Verdana"/>
          <w:sz w:val="20"/>
          <w:szCs w:val="20"/>
        </w:rPr>
        <w:t>(none)</w:t>
      </w:r>
    </w:p>
    <w:p w:rsidR="00482CCF" w:rsidRDefault="00482CCF" w:rsidP="008517BD">
      <w:pPr>
        <w:pStyle w:val="Heading1"/>
        <w:spacing w:after="120"/>
        <w:ind w:left="567" w:hanging="567"/>
        <w:rPr>
          <w:rFonts w:ascii="Verdana" w:hAnsi="Verdana"/>
          <w:sz w:val="20"/>
          <w:szCs w:val="20"/>
        </w:rPr>
      </w:pPr>
    </w:p>
    <w:p w:rsidR="00492270" w:rsidRPr="00116904" w:rsidRDefault="00492270" w:rsidP="008517BD">
      <w:pPr>
        <w:pStyle w:val="Heading1"/>
        <w:spacing w:after="120"/>
        <w:ind w:left="567" w:hanging="567"/>
        <w:rPr>
          <w:rFonts w:ascii="Verdana" w:hAnsi="Verdana"/>
          <w:sz w:val="20"/>
          <w:szCs w:val="20"/>
        </w:rPr>
      </w:pPr>
      <w:bookmarkStart w:id="29" w:name="S2019_2_2"/>
      <w:bookmarkEnd w:id="29"/>
      <w:r w:rsidRPr="00116904">
        <w:rPr>
          <w:rFonts w:ascii="Verdana" w:hAnsi="Verdana"/>
          <w:sz w:val="20"/>
          <w:szCs w:val="20"/>
        </w:rPr>
        <w:t>2.2</w:t>
      </w:r>
      <w:r w:rsidR="008517BD" w:rsidRPr="00116904">
        <w:rPr>
          <w:rFonts w:ascii="Verdana" w:hAnsi="Verdana"/>
          <w:sz w:val="20"/>
          <w:szCs w:val="20"/>
        </w:rPr>
        <w:tab/>
      </w:r>
      <w:r w:rsidR="00E6466A" w:rsidRPr="00116904">
        <w:rPr>
          <w:rFonts w:ascii="Verdana" w:hAnsi="Verdana"/>
          <w:sz w:val="20"/>
          <w:szCs w:val="20"/>
        </w:rPr>
        <w:t xml:space="preserve">Additions </w:t>
      </w:r>
      <w:r w:rsidR="00404D52" w:rsidRPr="00116904">
        <w:rPr>
          <w:rFonts w:ascii="Verdana" w:hAnsi="Verdana"/>
          <w:sz w:val="20"/>
          <w:szCs w:val="20"/>
        </w:rPr>
        <w:t xml:space="preserve">to </w:t>
      </w:r>
      <w:r w:rsidR="00AE2A9F" w:rsidRPr="00116904">
        <w:rPr>
          <w:rFonts w:ascii="Verdana" w:hAnsi="Verdana"/>
          <w:sz w:val="20"/>
          <w:szCs w:val="20"/>
        </w:rPr>
        <w:t>GRIB templates and tables</w:t>
      </w:r>
    </w:p>
    <w:p w:rsidR="00492270" w:rsidRPr="009806B5" w:rsidRDefault="00492270" w:rsidP="009F6EE0">
      <w:pPr>
        <w:pStyle w:val="Heading3"/>
        <w:spacing w:before="0" w:after="120"/>
        <w:ind w:left="851" w:hanging="851"/>
        <w:rPr>
          <w:rFonts w:ascii="Verdana" w:hAnsi="Verdana"/>
          <w:sz w:val="20"/>
          <w:szCs w:val="20"/>
        </w:rPr>
      </w:pPr>
      <w:bookmarkStart w:id="30" w:name="S2019_2_2_1"/>
      <w:bookmarkEnd w:id="30"/>
      <w:r w:rsidRPr="009806B5">
        <w:rPr>
          <w:rFonts w:ascii="Verdana" w:hAnsi="Verdana"/>
          <w:sz w:val="20"/>
          <w:szCs w:val="20"/>
        </w:rPr>
        <w:t>2.2.1</w:t>
      </w:r>
      <w:r w:rsidRPr="009806B5">
        <w:rPr>
          <w:rFonts w:ascii="Verdana" w:hAnsi="Verdana"/>
          <w:sz w:val="20"/>
          <w:szCs w:val="20"/>
        </w:rPr>
        <w:tab/>
      </w:r>
      <w:r w:rsidR="009806B5" w:rsidRPr="009806B5">
        <w:rPr>
          <w:rFonts w:ascii="Verdana" w:hAnsi="Verdana"/>
          <w:color w:val="000000"/>
          <w:sz w:val="20"/>
          <w:szCs w:val="20"/>
        </w:rPr>
        <w:t>New GRIB2 parameter for evapotranspiration rate</w:t>
      </w:r>
      <w:hyperlink w:anchor="Cont_2_2" w:history="1">
        <w:r w:rsidR="00286D13" w:rsidRPr="009806B5">
          <w:rPr>
            <w:rStyle w:val="Hyperlink"/>
            <w:rFonts w:ascii="Verdana" w:hAnsi="Verdana"/>
            <w:b w:val="0"/>
            <w:sz w:val="20"/>
            <w:szCs w:val="20"/>
            <w:u w:val="none"/>
          </w:rPr>
          <w:sym w:font="Wingdings" w:char="F0DD"/>
        </w:r>
      </w:hyperlink>
    </w:p>
    <w:p w:rsidR="005F6F4D" w:rsidRDefault="005F6F4D" w:rsidP="00BA00FD">
      <w:pPr>
        <w:rPr>
          <w:rFonts w:ascii="Verdana" w:hAnsi="Verdana"/>
          <w:sz w:val="20"/>
          <w:szCs w:val="20"/>
        </w:rPr>
      </w:pPr>
      <w:r>
        <w:rPr>
          <w:rFonts w:ascii="Verdana" w:hAnsi="Verdana"/>
          <w:sz w:val="20"/>
          <w:szCs w:val="20"/>
        </w:rPr>
        <w:t>Mr Jeffrey Ator</w:t>
      </w:r>
      <w:r w:rsidR="00543B60">
        <w:rPr>
          <w:rFonts w:ascii="Verdana" w:hAnsi="Verdana"/>
          <w:sz w:val="20"/>
          <w:szCs w:val="20"/>
        </w:rPr>
        <w:t>, NOAA/National Weather Service (NWS),</w:t>
      </w:r>
      <w:r>
        <w:rPr>
          <w:rFonts w:ascii="Verdana" w:hAnsi="Verdana"/>
          <w:sz w:val="20"/>
          <w:szCs w:val="20"/>
        </w:rPr>
        <w:t xml:space="preserve"> raised the issue of wrong unit </w:t>
      </w:r>
      <w:r w:rsidR="00A677EC">
        <w:rPr>
          <w:rFonts w:ascii="Verdana" w:hAnsi="Verdana"/>
          <w:sz w:val="20"/>
          <w:szCs w:val="20"/>
        </w:rPr>
        <w:t xml:space="preserve">of evapotranspiration </w:t>
      </w:r>
      <w:r>
        <w:rPr>
          <w:rFonts w:ascii="Verdana" w:hAnsi="Verdana"/>
          <w:sz w:val="20"/>
          <w:szCs w:val="20"/>
        </w:rPr>
        <w:t>in the Code table 4.2 of GRIB Edition 2</w:t>
      </w:r>
      <w:r w:rsidR="00543B60">
        <w:rPr>
          <w:rFonts w:ascii="Verdana" w:hAnsi="Verdana"/>
          <w:sz w:val="20"/>
          <w:szCs w:val="20"/>
        </w:rPr>
        <w:t xml:space="preserve"> (GRIB2)</w:t>
      </w:r>
      <w:r>
        <w:rPr>
          <w:rFonts w:ascii="Verdana" w:hAnsi="Verdana"/>
          <w:sz w:val="20"/>
          <w:szCs w:val="20"/>
        </w:rPr>
        <w:t xml:space="preserve">, which was </w:t>
      </w:r>
      <w:r w:rsidR="00543B60">
        <w:rPr>
          <w:rFonts w:ascii="Verdana" w:hAnsi="Verdana"/>
          <w:sz w:val="20"/>
          <w:szCs w:val="20"/>
        </w:rPr>
        <w:t xml:space="preserve">initially </w:t>
      </w:r>
      <w:r>
        <w:rPr>
          <w:rFonts w:ascii="Verdana" w:hAnsi="Verdana"/>
          <w:sz w:val="20"/>
          <w:szCs w:val="20"/>
        </w:rPr>
        <w:t xml:space="preserve">noted by </w:t>
      </w:r>
      <w:r w:rsidR="00A677EC">
        <w:rPr>
          <w:rFonts w:ascii="Verdana" w:hAnsi="Verdana"/>
          <w:sz w:val="20"/>
          <w:szCs w:val="20"/>
        </w:rPr>
        <w:t xml:space="preserve">U.S. Air Force and National Aeronautics and Space Administration (NASA) and </w:t>
      </w:r>
      <w:r>
        <w:rPr>
          <w:rFonts w:ascii="Verdana" w:hAnsi="Verdana"/>
          <w:sz w:val="20"/>
          <w:szCs w:val="20"/>
        </w:rPr>
        <w:t xml:space="preserve">once discussed last year.  The consensus of the discussion </w:t>
      </w:r>
      <w:r w:rsidR="00543B60">
        <w:rPr>
          <w:rFonts w:ascii="Verdana" w:hAnsi="Verdana"/>
          <w:sz w:val="20"/>
          <w:szCs w:val="20"/>
        </w:rPr>
        <w:t xml:space="preserve">last year </w:t>
      </w:r>
      <w:r>
        <w:rPr>
          <w:rFonts w:ascii="Verdana" w:hAnsi="Verdana"/>
          <w:sz w:val="20"/>
          <w:szCs w:val="20"/>
        </w:rPr>
        <w:t xml:space="preserve">was that a note should be added to the existing parameter to document the concern about the units, and at the same time a new </w:t>
      </w:r>
      <w:r w:rsidR="00543B60">
        <w:rPr>
          <w:rFonts w:ascii="Verdana" w:hAnsi="Verdana"/>
          <w:sz w:val="20"/>
          <w:szCs w:val="20"/>
        </w:rPr>
        <w:t>"</w:t>
      </w:r>
      <w:r>
        <w:rPr>
          <w:rFonts w:ascii="Verdana" w:hAnsi="Verdana"/>
          <w:sz w:val="20"/>
          <w:szCs w:val="20"/>
        </w:rPr>
        <w:t>rate</w:t>
      </w:r>
      <w:r w:rsidR="00543B60">
        <w:rPr>
          <w:rFonts w:ascii="Verdana" w:hAnsi="Verdana"/>
          <w:sz w:val="20"/>
          <w:szCs w:val="20"/>
        </w:rPr>
        <w:t>"</w:t>
      </w:r>
      <w:r>
        <w:rPr>
          <w:rFonts w:ascii="Verdana" w:hAnsi="Verdana"/>
          <w:sz w:val="20"/>
          <w:szCs w:val="20"/>
        </w:rPr>
        <w:t xml:space="preserve"> parameter should be added with the correct units.</w:t>
      </w:r>
    </w:p>
    <w:p w:rsidR="00257227" w:rsidRDefault="00257227" w:rsidP="00BA00FD">
      <w:pPr>
        <w:rPr>
          <w:rFonts w:ascii="Verdana" w:hAnsi="Verdana"/>
          <w:sz w:val="20"/>
          <w:szCs w:val="20"/>
        </w:rPr>
      </w:pPr>
    </w:p>
    <w:p w:rsidR="00BA00FD" w:rsidRDefault="00A677EC" w:rsidP="00BA00FD">
      <w:pPr>
        <w:rPr>
          <w:rFonts w:ascii="Verdana" w:hAnsi="Verdana"/>
          <w:sz w:val="20"/>
          <w:szCs w:val="20"/>
        </w:rPr>
      </w:pPr>
      <w:r>
        <w:rPr>
          <w:rFonts w:ascii="Verdana" w:hAnsi="Verdana"/>
          <w:sz w:val="20"/>
          <w:szCs w:val="20"/>
        </w:rPr>
        <w:t xml:space="preserve">In view of the above, </w:t>
      </w:r>
      <w:r w:rsidR="00150C62">
        <w:rPr>
          <w:rFonts w:ascii="Verdana" w:hAnsi="Verdana"/>
          <w:sz w:val="20"/>
          <w:szCs w:val="20"/>
        </w:rPr>
        <w:t>Mr Ator proposed t</w:t>
      </w:r>
      <w:r w:rsidR="00BA00FD">
        <w:rPr>
          <w:rFonts w:ascii="Verdana" w:hAnsi="Verdana"/>
          <w:sz w:val="20"/>
          <w:szCs w:val="20"/>
        </w:rPr>
        <w:t>he new parameter</w:t>
      </w:r>
      <w:r w:rsidR="00150C62">
        <w:rPr>
          <w:rFonts w:ascii="Verdana" w:hAnsi="Verdana"/>
          <w:sz w:val="20"/>
          <w:szCs w:val="20"/>
        </w:rPr>
        <w:t>,</w:t>
      </w:r>
      <w:r w:rsidR="00BA00FD">
        <w:rPr>
          <w:rFonts w:ascii="Verdana" w:hAnsi="Verdana"/>
          <w:sz w:val="20"/>
          <w:szCs w:val="20"/>
        </w:rPr>
        <w:t xml:space="preserve"> “Evapotranspiration rate” with units kg m</w:t>
      </w:r>
      <w:r w:rsidR="00BA00FD">
        <w:rPr>
          <w:rFonts w:ascii="Verdana" w:hAnsi="Verdana"/>
          <w:sz w:val="20"/>
          <w:szCs w:val="20"/>
          <w:vertAlign w:val="superscript"/>
        </w:rPr>
        <w:t>-2</w:t>
      </w:r>
      <w:r w:rsidR="00BA00FD">
        <w:rPr>
          <w:rFonts w:ascii="Verdana" w:hAnsi="Verdana"/>
          <w:sz w:val="20"/>
          <w:szCs w:val="20"/>
        </w:rPr>
        <w:t xml:space="preserve"> s</w:t>
      </w:r>
      <w:r w:rsidR="00BA00FD">
        <w:rPr>
          <w:rFonts w:ascii="Verdana" w:hAnsi="Verdana"/>
          <w:sz w:val="20"/>
          <w:szCs w:val="20"/>
          <w:vertAlign w:val="superscript"/>
        </w:rPr>
        <w:t>-1</w:t>
      </w:r>
      <w:r w:rsidR="00150C62">
        <w:rPr>
          <w:rFonts w:ascii="Verdana" w:hAnsi="Verdana"/>
          <w:sz w:val="20"/>
          <w:szCs w:val="20"/>
        </w:rPr>
        <w:t>.</w:t>
      </w:r>
      <w:r w:rsidR="00BA00FD">
        <w:rPr>
          <w:rFonts w:ascii="Verdana" w:hAnsi="Verdana"/>
          <w:sz w:val="20"/>
          <w:szCs w:val="20"/>
        </w:rPr>
        <w:t xml:space="preserve"> </w:t>
      </w:r>
      <w:r w:rsidR="00150C62">
        <w:rPr>
          <w:rFonts w:ascii="Verdana" w:hAnsi="Verdana"/>
          <w:sz w:val="20"/>
          <w:szCs w:val="20"/>
        </w:rPr>
        <w:t xml:space="preserve"> P</w:t>
      </w:r>
      <w:r w:rsidR="00BA00FD">
        <w:rPr>
          <w:rFonts w:ascii="Verdana" w:hAnsi="Verdana"/>
          <w:sz w:val="20"/>
          <w:szCs w:val="20"/>
        </w:rPr>
        <w:t xml:space="preserve">er the rules of GRIB2 a user may, if needed, use this new parameter along with statistical “Accumulation” (code figure 1) from Code </w:t>
      </w:r>
      <w:r w:rsidR="00150C62">
        <w:rPr>
          <w:rFonts w:ascii="Verdana" w:hAnsi="Verdana"/>
          <w:sz w:val="20"/>
          <w:szCs w:val="20"/>
        </w:rPr>
        <w:t>t</w:t>
      </w:r>
      <w:r w:rsidR="00BA00FD">
        <w:rPr>
          <w:rFonts w:ascii="Verdana" w:hAnsi="Verdana"/>
          <w:sz w:val="20"/>
          <w:szCs w:val="20"/>
        </w:rPr>
        <w:t>able 4.10 to derive “Evapotranspiration” in units of kg m</w:t>
      </w:r>
      <w:r w:rsidR="00BA00FD">
        <w:rPr>
          <w:rFonts w:ascii="Verdana" w:hAnsi="Verdana"/>
          <w:sz w:val="20"/>
          <w:szCs w:val="20"/>
          <w:vertAlign w:val="superscript"/>
        </w:rPr>
        <w:t>-2</w:t>
      </w:r>
      <w:r w:rsidR="00BA00FD">
        <w:rPr>
          <w:rFonts w:ascii="Verdana" w:hAnsi="Verdana"/>
          <w:sz w:val="20"/>
          <w:szCs w:val="20"/>
        </w:rPr>
        <w:t xml:space="preserve"> in the corresponding data section of a GRIB2 message.</w:t>
      </w:r>
    </w:p>
    <w:p w:rsidR="00BA00FD" w:rsidRDefault="00BA00FD" w:rsidP="00BA00FD">
      <w:pPr>
        <w:rPr>
          <w:rFonts w:ascii="Verdana" w:hAnsi="Verdana"/>
          <w:sz w:val="20"/>
          <w:szCs w:val="20"/>
        </w:rPr>
      </w:pPr>
    </w:p>
    <w:p w:rsidR="00BA00FD" w:rsidRDefault="000F7E47" w:rsidP="00BA00FD">
      <w:pPr>
        <w:rPr>
          <w:rFonts w:ascii="Verdana" w:hAnsi="Verdana"/>
          <w:sz w:val="20"/>
          <w:szCs w:val="20"/>
        </w:rPr>
      </w:pPr>
      <w:r>
        <w:rPr>
          <w:rFonts w:ascii="Verdana" w:hAnsi="Verdana"/>
          <w:sz w:val="20"/>
          <w:szCs w:val="20"/>
        </w:rPr>
        <w:t>T</w:t>
      </w:r>
      <w:r w:rsidR="00150C62">
        <w:rPr>
          <w:rFonts w:ascii="Verdana" w:hAnsi="Verdana"/>
          <w:sz w:val="20"/>
          <w:szCs w:val="20"/>
        </w:rPr>
        <w:t>he meeting agreed</w:t>
      </w:r>
      <w:r>
        <w:rPr>
          <w:rFonts w:ascii="Verdana" w:hAnsi="Verdana"/>
          <w:sz w:val="20"/>
          <w:szCs w:val="20"/>
        </w:rPr>
        <w:t>, in view of the last year's concurrence,</w:t>
      </w:r>
      <w:r w:rsidR="00BA00FD">
        <w:rPr>
          <w:rFonts w:ascii="Verdana" w:hAnsi="Verdana"/>
          <w:sz w:val="20"/>
          <w:szCs w:val="20"/>
        </w:rPr>
        <w:t xml:space="preserve"> </w:t>
      </w:r>
      <w:r w:rsidR="00150C62">
        <w:rPr>
          <w:rFonts w:ascii="Verdana" w:hAnsi="Verdana"/>
          <w:sz w:val="20"/>
          <w:szCs w:val="20"/>
        </w:rPr>
        <w:t xml:space="preserve">the proposal </w:t>
      </w:r>
      <w:r w:rsidR="009D14D3">
        <w:rPr>
          <w:rFonts w:ascii="Verdana" w:hAnsi="Verdana"/>
          <w:sz w:val="20"/>
          <w:szCs w:val="20"/>
        </w:rPr>
        <w:t>for FT2019-2</w:t>
      </w:r>
      <w:r w:rsidR="006121BE">
        <w:rPr>
          <w:rFonts w:ascii="Verdana" w:hAnsi="Verdana"/>
          <w:sz w:val="20"/>
          <w:szCs w:val="20"/>
        </w:rPr>
        <w:t xml:space="preserve"> (Category 1d)</w:t>
      </w:r>
      <w:r w:rsidR="009D14D3">
        <w:rPr>
          <w:rFonts w:ascii="Verdana" w:hAnsi="Verdana"/>
          <w:sz w:val="20"/>
          <w:szCs w:val="20"/>
        </w:rPr>
        <w:t xml:space="preserve"> </w:t>
      </w:r>
      <w:r w:rsidR="00150C62">
        <w:rPr>
          <w:rFonts w:ascii="Verdana" w:hAnsi="Verdana"/>
          <w:sz w:val="20"/>
          <w:szCs w:val="20"/>
        </w:rPr>
        <w:t xml:space="preserve">as in the </w:t>
      </w:r>
      <w:hyperlink r:id="rId10" w:anchor="A2019_2_2_1" w:history="1">
        <w:r w:rsidR="00543B60" w:rsidRPr="00B46245">
          <w:rPr>
            <w:rStyle w:val="Hyperlink"/>
            <w:rFonts w:ascii="Verdana" w:hAnsi="Verdana"/>
            <w:b/>
            <w:sz w:val="20"/>
            <w:szCs w:val="20"/>
            <w:u w:val="none"/>
          </w:rPr>
          <w:t>Annex</w:t>
        </w:r>
      </w:hyperlink>
      <w:r w:rsidR="00150C62">
        <w:rPr>
          <w:rFonts w:ascii="Verdana" w:hAnsi="Verdana"/>
          <w:sz w:val="20"/>
          <w:szCs w:val="20"/>
        </w:rPr>
        <w:t xml:space="preserve"> to this paragraph</w:t>
      </w:r>
      <w:r w:rsidR="00BA00FD">
        <w:rPr>
          <w:rFonts w:ascii="Verdana" w:hAnsi="Verdana"/>
          <w:sz w:val="20"/>
          <w:szCs w:val="20"/>
        </w:rPr>
        <w:t xml:space="preserve">.  </w:t>
      </w:r>
      <w:r w:rsidR="009D14D3">
        <w:rPr>
          <w:rFonts w:ascii="Verdana" w:hAnsi="Verdana"/>
          <w:sz w:val="20"/>
          <w:szCs w:val="20"/>
        </w:rPr>
        <w:t>G</w:t>
      </w:r>
      <w:r w:rsidR="00BA00FD">
        <w:rPr>
          <w:rFonts w:ascii="Verdana" w:hAnsi="Verdana"/>
          <w:sz w:val="20"/>
          <w:szCs w:val="20"/>
        </w:rPr>
        <w:t xml:space="preserve">iven that NASA would like to begin using this new parameter in GRIB2 products during the summer of 2019, </w:t>
      </w:r>
      <w:r w:rsidR="009D14D3">
        <w:rPr>
          <w:rFonts w:ascii="Verdana" w:hAnsi="Verdana"/>
          <w:sz w:val="20"/>
          <w:szCs w:val="20"/>
        </w:rPr>
        <w:t xml:space="preserve">the meeting also agreed </w:t>
      </w:r>
      <w:r w:rsidR="00BA00FD">
        <w:rPr>
          <w:rFonts w:ascii="Verdana" w:hAnsi="Verdana"/>
          <w:sz w:val="20"/>
          <w:szCs w:val="20"/>
        </w:rPr>
        <w:t xml:space="preserve">for </w:t>
      </w:r>
      <w:r w:rsidR="00BA00FD" w:rsidRPr="00172C13">
        <w:rPr>
          <w:rFonts w:ascii="Verdana" w:hAnsi="Verdana"/>
          <w:b/>
          <w:sz w:val="20"/>
          <w:szCs w:val="20"/>
          <w:u w:val="single"/>
        </w:rPr>
        <w:t xml:space="preserve">pre-operational </w:t>
      </w:r>
      <w:r w:rsidR="009D14D3" w:rsidRPr="00172C13">
        <w:rPr>
          <w:rFonts w:ascii="Verdana" w:hAnsi="Verdana"/>
          <w:b/>
          <w:sz w:val="20"/>
          <w:szCs w:val="20"/>
          <w:u w:val="single"/>
        </w:rPr>
        <w:t>use</w:t>
      </w:r>
      <w:r w:rsidR="00BA00FD">
        <w:rPr>
          <w:rFonts w:ascii="Verdana" w:hAnsi="Verdana"/>
          <w:sz w:val="20"/>
          <w:szCs w:val="20"/>
        </w:rPr>
        <w:t>.</w:t>
      </w:r>
    </w:p>
    <w:p w:rsidR="00A677EC" w:rsidRDefault="00A677EC" w:rsidP="00BA00FD">
      <w:pPr>
        <w:rPr>
          <w:rFonts w:ascii="Verdana" w:hAnsi="Verdana"/>
          <w:sz w:val="20"/>
          <w:szCs w:val="20"/>
        </w:rPr>
      </w:pPr>
    </w:p>
    <w:p w:rsidR="00A677EC" w:rsidRDefault="00A677EC" w:rsidP="00BA00FD">
      <w:pPr>
        <w:rPr>
          <w:rFonts w:ascii="Verdana" w:hAnsi="Verdana"/>
          <w:sz w:val="20"/>
          <w:szCs w:val="20"/>
        </w:rPr>
      </w:pPr>
      <w:r>
        <w:rPr>
          <w:rFonts w:ascii="Verdana" w:hAnsi="Verdana"/>
          <w:sz w:val="20"/>
          <w:szCs w:val="20"/>
        </w:rPr>
        <w:t xml:space="preserve">In relation to the </w:t>
      </w:r>
      <w:r w:rsidR="00BA3431">
        <w:rPr>
          <w:rFonts w:ascii="Verdana" w:hAnsi="Verdana"/>
          <w:sz w:val="20"/>
          <w:szCs w:val="20"/>
        </w:rPr>
        <w:t>proposal</w:t>
      </w:r>
      <w:r>
        <w:rPr>
          <w:rFonts w:ascii="Verdana" w:hAnsi="Verdana"/>
          <w:sz w:val="20"/>
          <w:szCs w:val="20"/>
        </w:rPr>
        <w:t xml:space="preserve">, since the entry was one of the entries copied from GRIB Edition 1 </w:t>
      </w:r>
      <w:r w:rsidR="00172C13">
        <w:rPr>
          <w:rFonts w:ascii="Verdana" w:hAnsi="Verdana"/>
          <w:sz w:val="20"/>
          <w:szCs w:val="20"/>
        </w:rPr>
        <w:t xml:space="preserve">(GRIB1) </w:t>
      </w:r>
      <w:r>
        <w:rPr>
          <w:rFonts w:ascii="Verdana" w:hAnsi="Verdana"/>
          <w:sz w:val="20"/>
          <w:szCs w:val="20"/>
        </w:rPr>
        <w:t xml:space="preserve">and </w:t>
      </w:r>
      <w:r w:rsidR="00172C13">
        <w:rPr>
          <w:rFonts w:ascii="Verdana" w:hAnsi="Verdana"/>
          <w:sz w:val="20"/>
          <w:szCs w:val="20"/>
        </w:rPr>
        <w:t>the</w:t>
      </w:r>
      <w:r w:rsidR="00BA3431">
        <w:rPr>
          <w:rFonts w:ascii="Verdana" w:hAnsi="Verdana"/>
          <w:sz w:val="20"/>
          <w:szCs w:val="20"/>
        </w:rPr>
        <w:t>se entries a</w:t>
      </w:r>
      <w:r w:rsidR="00172C13">
        <w:rPr>
          <w:rFonts w:ascii="Verdana" w:hAnsi="Verdana"/>
          <w:sz w:val="20"/>
          <w:szCs w:val="20"/>
        </w:rPr>
        <w:t xml:space="preserve">re expected to </w:t>
      </w:r>
      <w:r>
        <w:rPr>
          <w:rFonts w:ascii="Verdana" w:hAnsi="Verdana"/>
          <w:sz w:val="20"/>
          <w:szCs w:val="20"/>
        </w:rPr>
        <w:t xml:space="preserve">be copied to the </w:t>
      </w:r>
      <w:r w:rsidR="00172C13">
        <w:rPr>
          <w:rFonts w:ascii="Verdana" w:hAnsi="Verdana"/>
          <w:sz w:val="20"/>
          <w:szCs w:val="20"/>
        </w:rPr>
        <w:t xml:space="preserve">relevant </w:t>
      </w:r>
      <w:r>
        <w:rPr>
          <w:rFonts w:ascii="Verdana" w:hAnsi="Verdana"/>
          <w:sz w:val="20"/>
          <w:szCs w:val="20"/>
        </w:rPr>
        <w:t>table of GRIB Edition 3</w:t>
      </w:r>
      <w:r w:rsidR="00BA3431">
        <w:rPr>
          <w:rFonts w:ascii="Verdana" w:hAnsi="Verdana"/>
          <w:sz w:val="20"/>
          <w:szCs w:val="20"/>
        </w:rPr>
        <w:t xml:space="preserve"> </w:t>
      </w:r>
      <w:r w:rsidR="00BA3431">
        <w:rPr>
          <w:rFonts w:ascii="Verdana" w:hAnsi="Verdana"/>
          <w:sz w:val="20"/>
          <w:szCs w:val="20"/>
        </w:rPr>
        <w:lastRenderedPageBreak/>
        <w:t>(GRIB3)</w:t>
      </w:r>
      <w:r>
        <w:rPr>
          <w:rFonts w:ascii="Verdana" w:hAnsi="Verdana"/>
          <w:sz w:val="20"/>
          <w:szCs w:val="20"/>
        </w:rPr>
        <w:t xml:space="preserve">, </w:t>
      </w:r>
      <w:r w:rsidR="000F7E47">
        <w:rPr>
          <w:rFonts w:ascii="Verdana" w:hAnsi="Verdana"/>
          <w:sz w:val="20"/>
          <w:szCs w:val="20"/>
        </w:rPr>
        <w:t xml:space="preserve">it was suggested that </w:t>
      </w:r>
      <w:r w:rsidR="00172C13">
        <w:rPr>
          <w:rFonts w:ascii="Verdana" w:hAnsi="Verdana"/>
          <w:sz w:val="20"/>
          <w:szCs w:val="20"/>
        </w:rPr>
        <w:t xml:space="preserve">such </w:t>
      </w:r>
      <w:r>
        <w:rPr>
          <w:rFonts w:ascii="Verdana" w:hAnsi="Verdana"/>
          <w:sz w:val="20"/>
          <w:szCs w:val="20"/>
        </w:rPr>
        <w:t xml:space="preserve">entries should also be checked.  </w:t>
      </w:r>
      <w:r w:rsidR="00172C13">
        <w:rPr>
          <w:rFonts w:ascii="Verdana" w:hAnsi="Verdana"/>
          <w:sz w:val="20"/>
          <w:szCs w:val="20"/>
        </w:rPr>
        <w:t xml:space="preserve">The meeting concurred with the initiative, recognizing it requires support from the relevant </w:t>
      </w:r>
      <w:r w:rsidR="000F7E47">
        <w:rPr>
          <w:rFonts w:ascii="Verdana" w:hAnsi="Verdana"/>
          <w:sz w:val="20"/>
          <w:szCs w:val="20"/>
        </w:rPr>
        <w:t xml:space="preserve">scientific </w:t>
      </w:r>
      <w:r w:rsidR="00172C13">
        <w:rPr>
          <w:rFonts w:ascii="Verdana" w:hAnsi="Verdana"/>
          <w:sz w:val="20"/>
          <w:szCs w:val="20"/>
        </w:rPr>
        <w:t>experts.  The Secretariat will share the lis</w:t>
      </w:r>
      <w:r w:rsidR="00BA3431">
        <w:rPr>
          <w:rFonts w:ascii="Verdana" w:hAnsi="Verdana"/>
          <w:sz w:val="20"/>
          <w:szCs w:val="20"/>
        </w:rPr>
        <w:t>t of entries copied from GRIB1.</w:t>
      </w:r>
    </w:p>
    <w:p w:rsidR="00F37B4D" w:rsidRPr="00116904" w:rsidRDefault="00F37B4D" w:rsidP="00F37B4D">
      <w:pPr>
        <w:jc w:val="both"/>
        <w:rPr>
          <w:rFonts w:ascii="Verdana" w:hAnsi="Verdana"/>
          <w:sz w:val="20"/>
          <w:szCs w:val="20"/>
        </w:rPr>
      </w:pPr>
    </w:p>
    <w:p w:rsidR="00400EFB" w:rsidRPr="00116904" w:rsidRDefault="00400EFB" w:rsidP="00F37B4D">
      <w:pPr>
        <w:jc w:val="both"/>
        <w:rPr>
          <w:rFonts w:ascii="Verdana" w:hAnsi="Verdana"/>
          <w:sz w:val="20"/>
          <w:szCs w:val="20"/>
        </w:rPr>
      </w:pPr>
    </w:p>
    <w:p w:rsidR="00491C82" w:rsidRPr="009806B5" w:rsidRDefault="00491C82" w:rsidP="009F6EE0">
      <w:pPr>
        <w:pStyle w:val="Heading3"/>
        <w:spacing w:before="0" w:after="120"/>
        <w:ind w:left="851" w:hanging="851"/>
        <w:rPr>
          <w:rFonts w:ascii="Verdana" w:hAnsi="Verdana"/>
          <w:sz w:val="20"/>
          <w:szCs w:val="20"/>
        </w:rPr>
      </w:pPr>
      <w:bookmarkStart w:id="31" w:name="S2019_2_2_2"/>
      <w:bookmarkEnd w:id="31"/>
      <w:r w:rsidRPr="009806B5">
        <w:rPr>
          <w:rFonts w:ascii="Verdana" w:hAnsi="Verdana"/>
          <w:sz w:val="20"/>
          <w:szCs w:val="20"/>
        </w:rPr>
        <w:t>2.2.2</w:t>
      </w:r>
      <w:r w:rsidRPr="009806B5">
        <w:rPr>
          <w:rFonts w:ascii="Verdana" w:hAnsi="Verdana"/>
          <w:sz w:val="20"/>
          <w:szCs w:val="20"/>
        </w:rPr>
        <w:tab/>
      </w:r>
      <w:r w:rsidR="009806B5" w:rsidRPr="009806B5">
        <w:rPr>
          <w:rFonts w:ascii="Verdana" w:hAnsi="Verdana"/>
          <w:color w:val="000000"/>
          <w:sz w:val="20"/>
          <w:szCs w:val="20"/>
        </w:rPr>
        <w:t>New GRIB2 Code table 4.2 entries for snow squalls</w:t>
      </w:r>
      <w:hyperlink w:anchor="Cont_2_2" w:history="1">
        <w:r w:rsidR="000F086C" w:rsidRPr="009806B5">
          <w:rPr>
            <w:rStyle w:val="Hyperlink"/>
            <w:rFonts w:ascii="Verdana" w:hAnsi="Verdana"/>
            <w:b w:val="0"/>
            <w:sz w:val="20"/>
            <w:szCs w:val="20"/>
            <w:u w:val="none"/>
          </w:rPr>
          <w:sym w:font="Wingdings" w:char="F0DD"/>
        </w:r>
      </w:hyperlink>
    </w:p>
    <w:p w:rsidR="00BA00FD" w:rsidRDefault="00172C13" w:rsidP="00BA00FD">
      <w:pPr>
        <w:jc w:val="both"/>
        <w:rPr>
          <w:rFonts w:ascii="Verdana" w:hAnsi="Verdana"/>
          <w:sz w:val="20"/>
          <w:szCs w:val="20"/>
        </w:rPr>
      </w:pPr>
      <w:bookmarkStart w:id="32" w:name="Text7"/>
      <w:r>
        <w:rPr>
          <w:rFonts w:ascii="Verdana" w:hAnsi="Verdana"/>
          <w:sz w:val="20"/>
          <w:szCs w:val="20"/>
        </w:rPr>
        <w:t>Mr Yves Pelletier, Meteorological Service of Canada (MSC), proposed a</w:t>
      </w:r>
      <w:r w:rsidR="00BA00FD">
        <w:rPr>
          <w:rFonts w:ascii="Verdana" w:hAnsi="Verdana"/>
          <w:sz w:val="20"/>
          <w:szCs w:val="20"/>
        </w:rPr>
        <w:t xml:space="preserve"> new parameter, </w:t>
      </w:r>
      <w:r>
        <w:rPr>
          <w:rFonts w:ascii="Verdana" w:hAnsi="Verdana"/>
          <w:sz w:val="20"/>
          <w:szCs w:val="20"/>
        </w:rPr>
        <w:t>"P</w:t>
      </w:r>
      <w:r w:rsidR="00BA00FD">
        <w:rPr>
          <w:rFonts w:ascii="Verdana" w:hAnsi="Verdana"/>
          <w:sz w:val="20"/>
          <w:szCs w:val="20"/>
        </w:rPr>
        <w:t>resence of snow squalls</w:t>
      </w:r>
      <w:r>
        <w:rPr>
          <w:rFonts w:ascii="Verdana" w:hAnsi="Verdana"/>
          <w:sz w:val="20"/>
          <w:szCs w:val="20"/>
        </w:rPr>
        <w:t xml:space="preserve">" </w:t>
      </w:r>
      <w:r w:rsidR="00BA00FD">
        <w:rPr>
          <w:rFonts w:ascii="Verdana" w:hAnsi="Verdana"/>
          <w:sz w:val="20"/>
          <w:szCs w:val="20"/>
        </w:rPr>
        <w:t>for winter severe weather forecasting and reflects new post-processing diagnostics forecasts being implemented at the Canadian Centre for Meteorological and Environmental Prediction</w:t>
      </w:r>
      <w:r w:rsidR="006121BE">
        <w:rPr>
          <w:rFonts w:ascii="Verdana" w:hAnsi="Verdana"/>
          <w:sz w:val="20"/>
          <w:szCs w:val="20"/>
        </w:rPr>
        <w:t xml:space="preserve">.  Mr Pelletier </w:t>
      </w:r>
      <w:r w:rsidR="00BA00FD">
        <w:rPr>
          <w:rFonts w:ascii="Verdana" w:hAnsi="Verdana"/>
          <w:sz w:val="20"/>
          <w:szCs w:val="20"/>
        </w:rPr>
        <w:t xml:space="preserve">hoped that it </w:t>
      </w:r>
      <w:r w:rsidR="006121BE">
        <w:rPr>
          <w:rFonts w:ascii="Verdana" w:hAnsi="Verdana"/>
          <w:sz w:val="20"/>
          <w:szCs w:val="20"/>
        </w:rPr>
        <w:t xml:space="preserve">was </w:t>
      </w:r>
      <w:r w:rsidR="00BA00FD">
        <w:rPr>
          <w:rFonts w:ascii="Verdana" w:hAnsi="Verdana"/>
          <w:sz w:val="20"/>
          <w:szCs w:val="20"/>
        </w:rPr>
        <w:t xml:space="preserve">sufficiently general for eventual use by other </w:t>
      </w:r>
      <w:r w:rsidR="006121BE">
        <w:rPr>
          <w:rFonts w:ascii="Verdana" w:hAnsi="Verdana"/>
          <w:sz w:val="20"/>
          <w:szCs w:val="20"/>
        </w:rPr>
        <w:t>c</w:t>
      </w:r>
      <w:r w:rsidR="00BA00FD">
        <w:rPr>
          <w:rFonts w:ascii="Verdana" w:hAnsi="Verdana"/>
          <w:sz w:val="20"/>
          <w:szCs w:val="20"/>
        </w:rPr>
        <w:t>ent</w:t>
      </w:r>
      <w:r w:rsidR="006121BE">
        <w:rPr>
          <w:rFonts w:ascii="Verdana" w:hAnsi="Verdana"/>
          <w:sz w:val="20"/>
          <w:szCs w:val="20"/>
        </w:rPr>
        <w:t>re</w:t>
      </w:r>
      <w:r w:rsidR="00BA00FD">
        <w:rPr>
          <w:rFonts w:ascii="Verdana" w:hAnsi="Verdana"/>
          <w:sz w:val="20"/>
          <w:szCs w:val="20"/>
        </w:rPr>
        <w:t>s.</w:t>
      </w:r>
    </w:p>
    <w:p w:rsidR="00BA00FD" w:rsidRDefault="00BA00FD" w:rsidP="00BA00FD">
      <w:pPr>
        <w:jc w:val="both"/>
        <w:rPr>
          <w:rFonts w:ascii="Verdana" w:hAnsi="Verdana"/>
          <w:sz w:val="20"/>
          <w:szCs w:val="20"/>
        </w:rPr>
      </w:pPr>
    </w:p>
    <w:bookmarkEnd w:id="32"/>
    <w:p w:rsidR="00BA00FD" w:rsidRDefault="0032033E" w:rsidP="00BA00FD">
      <w:pPr>
        <w:jc w:val="both"/>
        <w:rPr>
          <w:rFonts w:ascii="Verdana" w:hAnsi="Verdana"/>
          <w:sz w:val="20"/>
          <w:szCs w:val="20"/>
        </w:rPr>
      </w:pPr>
      <w:r>
        <w:rPr>
          <w:rFonts w:ascii="Verdana" w:hAnsi="Verdana"/>
          <w:sz w:val="20"/>
          <w:szCs w:val="20"/>
        </w:rPr>
        <w:t>The meeting review the proposal and agreed without changes for FT2019-2 (Cat</w:t>
      </w:r>
      <w:r w:rsidR="002543EA">
        <w:rPr>
          <w:rFonts w:ascii="Verdana" w:hAnsi="Verdana"/>
          <w:sz w:val="20"/>
          <w:szCs w:val="20"/>
        </w:rPr>
        <w:t>.</w:t>
      </w:r>
      <w:r>
        <w:rPr>
          <w:rFonts w:ascii="Verdana" w:hAnsi="Verdana"/>
          <w:sz w:val="20"/>
          <w:szCs w:val="20"/>
        </w:rPr>
        <w:t xml:space="preserve"> 1d) as in the </w:t>
      </w:r>
      <w:hyperlink r:id="rId11" w:anchor="A2019_2_2_2" w:history="1">
        <w:r w:rsidR="00BA3431" w:rsidRPr="00B46245">
          <w:rPr>
            <w:rStyle w:val="Hyperlink"/>
            <w:rFonts w:ascii="Verdana" w:hAnsi="Verdana"/>
            <w:b/>
            <w:sz w:val="20"/>
            <w:szCs w:val="20"/>
            <w:u w:val="none"/>
          </w:rPr>
          <w:t>A</w:t>
        </w:r>
        <w:r w:rsidRPr="00B46245">
          <w:rPr>
            <w:rStyle w:val="Hyperlink"/>
            <w:rFonts w:ascii="Verdana" w:hAnsi="Verdana"/>
            <w:b/>
            <w:sz w:val="20"/>
            <w:szCs w:val="20"/>
            <w:u w:val="none"/>
          </w:rPr>
          <w:t>nnex</w:t>
        </w:r>
      </w:hyperlink>
      <w:r>
        <w:rPr>
          <w:rFonts w:ascii="Verdana" w:hAnsi="Verdana"/>
          <w:sz w:val="20"/>
          <w:szCs w:val="20"/>
        </w:rPr>
        <w:t xml:space="preserve"> to this paragraph.</w:t>
      </w:r>
    </w:p>
    <w:p w:rsidR="00D750C0" w:rsidRPr="00116904" w:rsidRDefault="00D750C0" w:rsidP="00D750C0">
      <w:pPr>
        <w:jc w:val="both"/>
        <w:rPr>
          <w:rFonts w:ascii="Verdana" w:hAnsi="Verdana" w:cs="Arial"/>
          <w:sz w:val="20"/>
          <w:szCs w:val="20"/>
          <w:lang w:eastAsia="en-GB"/>
        </w:rPr>
      </w:pPr>
    </w:p>
    <w:p w:rsidR="00D750C0" w:rsidRPr="00116904" w:rsidRDefault="00D750C0" w:rsidP="00D750C0">
      <w:pPr>
        <w:jc w:val="both"/>
        <w:rPr>
          <w:rFonts w:ascii="Verdana" w:hAnsi="Verdana" w:cs="Arial"/>
          <w:sz w:val="20"/>
          <w:szCs w:val="20"/>
          <w:lang w:eastAsia="en-GB"/>
        </w:rPr>
      </w:pPr>
    </w:p>
    <w:p w:rsidR="00940C89" w:rsidRPr="009806B5" w:rsidRDefault="00940C89" w:rsidP="009F6EE0">
      <w:pPr>
        <w:pStyle w:val="Heading3"/>
        <w:spacing w:before="0" w:after="120"/>
        <w:ind w:left="851" w:hanging="851"/>
        <w:rPr>
          <w:rFonts w:ascii="Verdana" w:hAnsi="Verdana"/>
          <w:sz w:val="20"/>
          <w:szCs w:val="20"/>
        </w:rPr>
      </w:pPr>
      <w:bookmarkStart w:id="33" w:name="S2019_2_2_3"/>
      <w:bookmarkEnd w:id="33"/>
      <w:r w:rsidRPr="009806B5">
        <w:rPr>
          <w:rFonts w:ascii="Verdana" w:hAnsi="Verdana"/>
          <w:sz w:val="20"/>
          <w:szCs w:val="20"/>
        </w:rPr>
        <w:t>2.2.3</w:t>
      </w:r>
      <w:r w:rsidRPr="009806B5">
        <w:rPr>
          <w:rFonts w:ascii="Verdana" w:hAnsi="Verdana"/>
          <w:sz w:val="20"/>
          <w:szCs w:val="20"/>
        </w:rPr>
        <w:tab/>
      </w:r>
      <w:r w:rsidR="009806B5" w:rsidRPr="009806B5">
        <w:rPr>
          <w:rFonts w:ascii="Verdana" w:hAnsi="Verdana"/>
          <w:color w:val="000000"/>
          <w:sz w:val="20"/>
          <w:szCs w:val="20"/>
        </w:rPr>
        <w:t>New GRIB2 Code table 4.2</w:t>
      </w:r>
      <w:r w:rsidR="000F7E47">
        <w:rPr>
          <w:rFonts w:ascii="Verdana" w:hAnsi="Verdana"/>
          <w:color w:val="000000"/>
          <w:sz w:val="20"/>
          <w:szCs w:val="20"/>
        </w:rPr>
        <w:t xml:space="preserve"> entries for various parameters</w:t>
      </w:r>
      <w:hyperlink w:anchor="Cont_2_2" w:history="1">
        <w:r w:rsidR="000F086C" w:rsidRPr="009806B5">
          <w:rPr>
            <w:rStyle w:val="Hyperlink"/>
            <w:rFonts w:ascii="Verdana" w:hAnsi="Verdana"/>
            <w:b w:val="0"/>
            <w:sz w:val="20"/>
            <w:szCs w:val="20"/>
            <w:u w:val="none"/>
          </w:rPr>
          <w:sym w:font="Wingdings" w:char="F0DD"/>
        </w:r>
      </w:hyperlink>
    </w:p>
    <w:p w:rsidR="00BA00FD" w:rsidRDefault="00DB21AA" w:rsidP="00BA00FD">
      <w:pPr>
        <w:rPr>
          <w:rFonts w:ascii="Verdana" w:hAnsi="Verdana"/>
          <w:sz w:val="20"/>
          <w:szCs w:val="20"/>
        </w:rPr>
      </w:pPr>
      <w:r>
        <w:rPr>
          <w:rFonts w:ascii="Verdana" w:hAnsi="Verdana"/>
          <w:sz w:val="20"/>
          <w:szCs w:val="20"/>
        </w:rPr>
        <w:t xml:space="preserve">Mr Yves Pelletier, MSC, presented </w:t>
      </w:r>
      <w:r w:rsidR="00BA00FD">
        <w:rPr>
          <w:rFonts w:ascii="Verdana" w:hAnsi="Verdana"/>
          <w:sz w:val="20"/>
          <w:szCs w:val="20"/>
        </w:rPr>
        <w:t xml:space="preserve">additions to </w:t>
      </w:r>
      <w:r>
        <w:rPr>
          <w:rFonts w:ascii="Verdana" w:hAnsi="Verdana"/>
          <w:sz w:val="20"/>
          <w:szCs w:val="20"/>
        </w:rPr>
        <w:t>Code t</w:t>
      </w:r>
      <w:r w:rsidR="00BA00FD">
        <w:rPr>
          <w:rFonts w:ascii="Verdana" w:hAnsi="Verdana"/>
          <w:sz w:val="20"/>
          <w:szCs w:val="20"/>
        </w:rPr>
        <w:t>able 4.2 of the GRIB2</w:t>
      </w:r>
      <w:r>
        <w:rPr>
          <w:rFonts w:ascii="Verdana" w:hAnsi="Verdana"/>
          <w:sz w:val="20"/>
          <w:szCs w:val="20"/>
        </w:rPr>
        <w:t xml:space="preserve">, which are </w:t>
      </w:r>
      <w:r w:rsidR="00BA00FD">
        <w:rPr>
          <w:rFonts w:ascii="Verdana" w:hAnsi="Verdana"/>
          <w:sz w:val="20"/>
          <w:szCs w:val="20"/>
        </w:rPr>
        <w:t xml:space="preserve">to reflect new post-processing diagnostics and </w:t>
      </w:r>
      <w:proofErr w:type="spellStart"/>
      <w:r>
        <w:rPr>
          <w:rFonts w:ascii="Verdana" w:hAnsi="Verdana"/>
          <w:sz w:val="20"/>
          <w:szCs w:val="20"/>
        </w:rPr>
        <w:t>n</w:t>
      </w:r>
      <w:r w:rsidR="00BA00FD">
        <w:rPr>
          <w:rFonts w:ascii="Verdana" w:hAnsi="Verdana"/>
          <w:sz w:val="20"/>
          <w:szCs w:val="20"/>
        </w:rPr>
        <w:t>owcasting</w:t>
      </w:r>
      <w:proofErr w:type="spellEnd"/>
      <w:r w:rsidR="00BA00FD">
        <w:rPr>
          <w:rFonts w:ascii="Verdana" w:hAnsi="Verdana"/>
          <w:sz w:val="20"/>
          <w:szCs w:val="20"/>
        </w:rPr>
        <w:t xml:space="preserve"> forecasts being implemented at the Canadian Centre for Meteorological and Environmental Prediction. </w:t>
      </w:r>
      <w:r>
        <w:rPr>
          <w:rFonts w:ascii="Verdana" w:hAnsi="Verdana"/>
          <w:sz w:val="20"/>
          <w:szCs w:val="20"/>
        </w:rPr>
        <w:t xml:space="preserve"> Mr Pelletier</w:t>
      </w:r>
      <w:r w:rsidR="00BA00FD">
        <w:rPr>
          <w:rFonts w:ascii="Verdana" w:hAnsi="Verdana"/>
          <w:sz w:val="20"/>
          <w:szCs w:val="20"/>
        </w:rPr>
        <w:t xml:space="preserve"> hoped that they are sufficiently general for eventual use by other </w:t>
      </w:r>
      <w:r w:rsidR="00BA3431">
        <w:rPr>
          <w:rFonts w:ascii="Verdana" w:hAnsi="Verdana"/>
          <w:sz w:val="20"/>
          <w:szCs w:val="20"/>
        </w:rPr>
        <w:t>c</w:t>
      </w:r>
      <w:r w:rsidR="00BA00FD">
        <w:rPr>
          <w:rFonts w:ascii="Verdana" w:hAnsi="Verdana"/>
          <w:sz w:val="20"/>
          <w:szCs w:val="20"/>
        </w:rPr>
        <w:t>ent</w:t>
      </w:r>
      <w:r w:rsidR="008D3ADA">
        <w:rPr>
          <w:rFonts w:ascii="Verdana" w:hAnsi="Verdana"/>
          <w:sz w:val="20"/>
          <w:szCs w:val="20"/>
        </w:rPr>
        <w:t>r</w:t>
      </w:r>
      <w:r w:rsidR="00BA00FD">
        <w:rPr>
          <w:rFonts w:ascii="Verdana" w:hAnsi="Verdana"/>
          <w:sz w:val="20"/>
          <w:szCs w:val="20"/>
        </w:rPr>
        <w:t>es.</w:t>
      </w:r>
    </w:p>
    <w:p w:rsidR="008D3ADA" w:rsidRDefault="008D3ADA" w:rsidP="006C38E5">
      <w:pPr>
        <w:rPr>
          <w:rFonts w:ascii="Verdana" w:hAnsi="Verdana"/>
          <w:sz w:val="20"/>
          <w:szCs w:val="20"/>
        </w:rPr>
      </w:pPr>
    </w:p>
    <w:p w:rsidR="00A62EEF" w:rsidRDefault="00A62EEF" w:rsidP="006C38E5">
      <w:pPr>
        <w:rPr>
          <w:rFonts w:ascii="Verdana" w:hAnsi="Verdana"/>
          <w:sz w:val="20"/>
          <w:szCs w:val="20"/>
        </w:rPr>
      </w:pPr>
      <w:r>
        <w:rPr>
          <w:rFonts w:ascii="Verdana" w:hAnsi="Verdana"/>
          <w:sz w:val="20"/>
          <w:szCs w:val="20"/>
        </w:rPr>
        <w:t>The meeting agreed the proposal</w:t>
      </w:r>
      <w:r w:rsidR="00727B5C">
        <w:rPr>
          <w:rFonts w:ascii="Verdana" w:hAnsi="Verdana"/>
          <w:sz w:val="20"/>
          <w:szCs w:val="20"/>
        </w:rPr>
        <w:t xml:space="preserve">, which is in the </w:t>
      </w:r>
      <w:hyperlink r:id="rId12" w:anchor="A2019_2_2_3" w:history="1">
        <w:r w:rsidR="00727B5C" w:rsidRPr="00111B6C">
          <w:rPr>
            <w:rStyle w:val="Hyperlink"/>
            <w:rFonts w:ascii="Verdana" w:hAnsi="Verdana"/>
            <w:b/>
            <w:sz w:val="20"/>
            <w:szCs w:val="20"/>
            <w:u w:val="none"/>
          </w:rPr>
          <w:t>Annex</w:t>
        </w:r>
      </w:hyperlink>
      <w:r w:rsidR="00727B5C">
        <w:rPr>
          <w:rFonts w:ascii="Verdana" w:hAnsi="Verdana"/>
          <w:sz w:val="20"/>
          <w:szCs w:val="20"/>
        </w:rPr>
        <w:t xml:space="preserve"> to this paragraph,</w:t>
      </w:r>
      <w:r>
        <w:rPr>
          <w:rFonts w:ascii="Verdana" w:hAnsi="Verdana"/>
          <w:sz w:val="20"/>
          <w:szCs w:val="20"/>
        </w:rPr>
        <w:t xml:space="preserve"> to be reviewed after the meeting by the end of June, pursuing adoption by FT2019-2.</w:t>
      </w:r>
    </w:p>
    <w:p w:rsidR="00DB21AA" w:rsidRDefault="00DB21AA" w:rsidP="006C38E5">
      <w:pPr>
        <w:rPr>
          <w:rFonts w:ascii="Verdana" w:hAnsi="Verdana"/>
          <w:sz w:val="20"/>
          <w:szCs w:val="20"/>
        </w:rPr>
      </w:pPr>
    </w:p>
    <w:p w:rsidR="00BA3431" w:rsidRDefault="00BA3431" w:rsidP="006C38E5">
      <w:pPr>
        <w:rPr>
          <w:rFonts w:ascii="Verdana" w:hAnsi="Verdana"/>
          <w:sz w:val="20"/>
          <w:szCs w:val="20"/>
        </w:rPr>
      </w:pPr>
    </w:p>
    <w:p w:rsidR="00CF5D22" w:rsidRPr="009806B5" w:rsidRDefault="00CF5D22" w:rsidP="00CF5D22">
      <w:pPr>
        <w:pStyle w:val="Heading3"/>
        <w:spacing w:before="0" w:after="120"/>
        <w:ind w:left="851" w:hanging="851"/>
        <w:rPr>
          <w:rFonts w:ascii="Verdana" w:hAnsi="Verdana"/>
          <w:sz w:val="20"/>
          <w:szCs w:val="20"/>
        </w:rPr>
      </w:pPr>
      <w:bookmarkStart w:id="34" w:name="S2019_2_2_4"/>
      <w:bookmarkEnd w:id="34"/>
      <w:r w:rsidRPr="009806B5">
        <w:rPr>
          <w:rFonts w:ascii="Verdana" w:hAnsi="Verdana"/>
          <w:sz w:val="20"/>
          <w:szCs w:val="20"/>
        </w:rPr>
        <w:t>2.2.4</w:t>
      </w:r>
      <w:r w:rsidRPr="009806B5">
        <w:rPr>
          <w:rFonts w:ascii="Verdana" w:hAnsi="Verdana"/>
          <w:sz w:val="20"/>
          <w:szCs w:val="20"/>
        </w:rPr>
        <w:tab/>
      </w:r>
      <w:r w:rsidR="009806B5" w:rsidRPr="009806B5">
        <w:rPr>
          <w:rFonts w:ascii="Verdana" w:hAnsi="Verdana"/>
          <w:color w:val="000000"/>
          <w:sz w:val="20"/>
          <w:szCs w:val="20"/>
        </w:rPr>
        <w:t>New templates for spatio-temporal changing tiles</w:t>
      </w:r>
      <w:hyperlink w:anchor="Cont_2_2" w:history="1">
        <w:r w:rsidRPr="009806B5">
          <w:rPr>
            <w:rStyle w:val="Hyperlink"/>
            <w:rFonts w:ascii="Verdana" w:hAnsi="Verdana"/>
            <w:b w:val="0"/>
            <w:sz w:val="20"/>
            <w:szCs w:val="20"/>
            <w:u w:val="none"/>
          </w:rPr>
          <w:sym w:font="Wingdings" w:char="F0DD"/>
        </w:r>
      </w:hyperlink>
    </w:p>
    <w:p w:rsidR="00BA00FD" w:rsidRDefault="00BA00FD" w:rsidP="00BA00FD">
      <w:pPr>
        <w:jc w:val="both"/>
        <w:rPr>
          <w:rFonts w:ascii="Verdana" w:hAnsi="Verdana"/>
          <w:sz w:val="20"/>
          <w:szCs w:val="20"/>
        </w:rPr>
      </w:pPr>
      <w:r>
        <w:rPr>
          <w:rFonts w:ascii="Verdana" w:hAnsi="Verdana"/>
          <w:sz w:val="20"/>
          <w:szCs w:val="20"/>
        </w:rPr>
        <w:t xml:space="preserve">The coding of spatio-temporal tiles </w:t>
      </w:r>
      <w:r>
        <w:rPr>
          <w:rFonts w:ascii="Verdana" w:hAnsi="Verdana"/>
          <w:sz w:val="20"/>
          <w:szCs w:val="20"/>
          <w:u w:val="single"/>
        </w:rPr>
        <w:t>at a point in time</w:t>
      </w:r>
      <w:r>
        <w:rPr>
          <w:rFonts w:ascii="Verdana" w:hAnsi="Verdana"/>
          <w:sz w:val="20"/>
          <w:szCs w:val="20"/>
        </w:rPr>
        <w:t xml:space="preserve"> for deterministic forecasts (Product definition template </w:t>
      </w:r>
      <w:r w:rsidR="00037A9F">
        <w:rPr>
          <w:rFonts w:ascii="Verdana" w:hAnsi="Verdana"/>
          <w:sz w:val="20"/>
          <w:szCs w:val="20"/>
        </w:rPr>
        <w:t>4.</w:t>
      </w:r>
      <w:r>
        <w:rPr>
          <w:rFonts w:ascii="Verdana" w:hAnsi="Verdana"/>
          <w:sz w:val="20"/>
          <w:szCs w:val="20"/>
        </w:rPr>
        <w:t xml:space="preserve">55) and for individual ensemble forecast (Product definition template </w:t>
      </w:r>
      <w:r w:rsidR="00037A9F">
        <w:rPr>
          <w:rFonts w:ascii="Verdana" w:hAnsi="Verdana"/>
          <w:sz w:val="20"/>
          <w:szCs w:val="20"/>
        </w:rPr>
        <w:t>4.</w:t>
      </w:r>
      <w:r>
        <w:rPr>
          <w:rFonts w:ascii="Verdana" w:hAnsi="Verdana"/>
          <w:sz w:val="20"/>
          <w:szCs w:val="20"/>
        </w:rPr>
        <w:t xml:space="preserve">59) is already defined and used by </w:t>
      </w:r>
      <w:r w:rsidR="00F41B04">
        <w:rPr>
          <w:rFonts w:ascii="Verdana" w:hAnsi="Verdana"/>
          <w:sz w:val="20"/>
          <w:szCs w:val="20"/>
        </w:rPr>
        <w:t>Deutscher Wetterdienst (</w:t>
      </w:r>
      <w:r>
        <w:rPr>
          <w:rFonts w:ascii="Verdana" w:hAnsi="Verdana"/>
          <w:sz w:val="20"/>
          <w:szCs w:val="20"/>
        </w:rPr>
        <w:t>DWD</w:t>
      </w:r>
      <w:r w:rsidR="00F41B04">
        <w:rPr>
          <w:rFonts w:ascii="Verdana" w:hAnsi="Verdana"/>
          <w:sz w:val="20"/>
          <w:szCs w:val="20"/>
        </w:rPr>
        <w:t>)</w:t>
      </w:r>
      <w:r w:rsidR="00BA3431">
        <w:rPr>
          <w:rFonts w:ascii="Verdana" w:hAnsi="Verdana"/>
          <w:sz w:val="20"/>
          <w:szCs w:val="20"/>
        </w:rPr>
        <w:t>, h</w:t>
      </w:r>
      <w:r w:rsidR="00F41B04">
        <w:rPr>
          <w:rFonts w:ascii="Verdana" w:hAnsi="Verdana"/>
          <w:sz w:val="20"/>
          <w:szCs w:val="20"/>
        </w:rPr>
        <w:t>owever, t</w:t>
      </w:r>
      <w:r>
        <w:rPr>
          <w:rFonts w:ascii="Verdana" w:hAnsi="Verdana"/>
          <w:sz w:val="20"/>
          <w:szCs w:val="20"/>
        </w:rPr>
        <w:t xml:space="preserve">he definitions including a </w:t>
      </w:r>
      <w:r w:rsidRPr="00F41B04">
        <w:rPr>
          <w:rFonts w:ascii="Verdana" w:hAnsi="Verdana"/>
          <w:sz w:val="20"/>
          <w:szCs w:val="20"/>
        </w:rPr>
        <w:t>statistical process</w:t>
      </w:r>
      <w:r>
        <w:rPr>
          <w:rFonts w:ascii="Verdana" w:hAnsi="Verdana"/>
          <w:sz w:val="20"/>
          <w:szCs w:val="20"/>
        </w:rPr>
        <w:t xml:space="preserve"> are missing. </w:t>
      </w:r>
      <w:r w:rsidR="00F41B04">
        <w:rPr>
          <w:rFonts w:ascii="Verdana" w:hAnsi="Verdana"/>
          <w:sz w:val="20"/>
          <w:szCs w:val="20"/>
        </w:rPr>
        <w:t xml:space="preserve"> Ms Sibylle Krebber, DWD, proposed new </w:t>
      </w:r>
      <w:r w:rsidR="00BA3431">
        <w:rPr>
          <w:rFonts w:ascii="Verdana" w:hAnsi="Verdana"/>
          <w:sz w:val="20"/>
          <w:szCs w:val="20"/>
        </w:rPr>
        <w:t>p</w:t>
      </w:r>
      <w:r w:rsidR="00F41B04">
        <w:rPr>
          <w:rFonts w:ascii="Verdana" w:hAnsi="Verdana"/>
          <w:sz w:val="20"/>
          <w:szCs w:val="20"/>
        </w:rPr>
        <w:t>roduct definition templates</w:t>
      </w:r>
      <w:r w:rsidR="00F41B04" w:rsidRPr="00F41B04">
        <w:rPr>
          <w:rFonts w:ascii="Verdana" w:hAnsi="Verdana"/>
          <w:sz w:val="20"/>
          <w:szCs w:val="20"/>
        </w:rPr>
        <w:t xml:space="preserve"> </w:t>
      </w:r>
      <w:r w:rsidR="00F41B04">
        <w:rPr>
          <w:rFonts w:ascii="Verdana" w:hAnsi="Verdana"/>
          <w:sz w:val="20"/>
          <w:szCs w:val="20"/>
        </w:rPr>
        <w:t>for deterministic and ensemble forecast of spatio-temporal changing tiles in order to</w:t>
      </w:r>
      <w:r>
        <w:rPr>
          <w:rFonts w:ascii="Verdana" w:hAnsi="Verdana"/>
          <w:sz w:val="20"/>
          <w:szCs w:val="20"/>
        </w:rPr>
        <w:t xml:space="preserve"> complete the set of tile templates.</w:t>
      </w:r>
      <w:r w:rsidR="00BA3431">
        <w:rPr>
          <w:rFonts w:ascii="Verdana" w:hAnsi="Verdana"/>
          <w:sz w:val="20"/>
          <w:szCs w:val="20"/>
        </w:rPr>
        <w:t xml:space="preserve">  The proposed templates </w:t>
      </w:r>
      <w:r w:rsidR="002A72A2">
        <w:rPr>
          <w:rFonts w:ascii="Verdana" w:hAnsi="Verdana"/>
          <w:sz w:val="20"/>
          <w:szCs w:val="20"/>
        </w:rPr>
        <w:t xml:space="preserve">composed of the existing PDT 4.55 and 4.59 and </w:t>
      </w:r>
      <w:r w:rsidR="00BA3431">
        <w:rPr>
          <w:rFonts w:ascii="Verdana" w:hAnsi="Verdana"/>
          <w:sz w:val="20"/>
          <w:szCs w:val="20"/>
        </w:rPr>
        <w:t>statistical process definition</w:t>
      </w:r>
      <w:r w:rsidR="002A72A2">
        <w:rPr>
          <w:rFonts w:ascii="Verdana" w:hAnsi="Verdana"/>
          <w:sz w:val="20"/>
          <w:szCs w:val="20"/>
        </w:rPr>
        <w:t>s.</w:t>
      </w:r>
    </w:p>
    <w:p w:rsidR="00F41B04" w:rsidRDefault="00F41B04" w:rsidP="00BA00FD">
      <w:pPr>
        <w:jc w:val="both"/>
        <w:rPr>
          <w:rFonts w:ascii="Verdana" w:hAnsi="Verdana"/>
          <w:sz w:val="20"/>
          <w:szCs w:val="20"/>
        </w:rPr>
      </w:pPr>
    </w:p>
    <w:p w:rsidR="00037A9F" w:rsidRDefault="00BA3431" w:rsidP="00BA00FD">
      <w:pPr>
        <w:jc w:val="both"/>
        <w:rPr>
          <w:rFonts w:ascii="Verdana" w:hAnsi="Verdana"/>
          <w:sz w:val="20"/>
          <w:szCs w:val="20"/>
        </w:rPr>
      </w:pPr>
      <w:r>
        <w:rPr>
          <w:rFonts w:ascii="Verdana" w:hAnsi="Verdana"/>
          <w:sz w:val="20"/>
          <w:szCs w:val="20"/>
        </w:rPr>
        <w:t>T</w:t>
      </w:r>
      <w:r w:rsidR="00037A9F">
        <w:rPr>
          <w:rFonts w:ascii="Verdana" w:hAnsi="Verdana"/>
          <w:sz w:val="20"/>
          <w:szCs w:val="20"/>
        </w:rPr>
        <w:t xml:space="preserve">he meeting </w:t>
      </w:r>
      <w:r w:rsidR="009A2A10">
        <w:rPr>
          <w:rFonts w:ascii="Verdana" w:hAnsi="Verdana"/>
          <w:sz w:val="20"/>
          <w:szCs w:val="20"/>
        </w:rPr>
        <w:t xml:space="preserve">agreed the proposal for </w:t>
      </w:r>
      <w:r>
        <w:rPr>
          <w:rFonts w:ascii="Verdana" w:hAnsi="Verdana"/>
          <w:sz w:val="20"/>
          <w:szCs w:val="20"/>
        </w:rPr>
        <w:t>FT2019-2</w:t>
      </w:r>
      <w:r w:rsidR="002A72A2">
        <w:rPr>
          <w:rFonts w:ascii="Verdana" w:hAnsi="Verdana"/>
          <w:sz w:val="20"/>
          <w:szCs w:val="20"/>
        </w:rPr>
        <w:t xml:space="preserve"> (</w:t>
      </w:r>
      <w:r w:rsidR="002543EA">
        <w:rPr>
          <w:rFonts w:ascii="Verdana" w:hAnsi="Verdana"/>
          <w:sz w:val="20"/>
          <w:szCs w:val="20"/>
        </w:rPr>
        <w:t xml:space="preserve">Cat. </w:t>
      </w:r>
      <w:r w:rsidR="002A72A2">
        <w:rPr>
          <w:rFonts w:ascii="Verdana" w:hAnsi="Verdana"/>
          <w:sz w:val="20"/>
          <w:szCs w:val="20"/>
        </w:rPr>
        <w:t xml:space="preserve">1d) as in the </w:t>
      </w:r>
      <w:hyperlink r:id="rId13" w:anchor="A2019_2_2_4" w:history="1">
        <w:r w:rsidR="002A72A2" w:rsidRPr="00727B5C">
          <w:rPr>
            <w:rStyle w:val="Hyperlink"/>
            <w:rFonts w:ascii="Verdana" w:hAnsi="Verdana"/>
            <w:b/>
            <w:sz w:val="20"/>
            <w:szCs w:val="20"/>
            <w:u w:val="none"/>
          </w:rPr>
          <w:t>Annex</w:t>
        </w:r>
      </w:hyperlink>
      <w:r w:rsidR="002A72A2">
        <w:rPr>
          <w:rFonts w:ascii="Verdana" w:hAnsi="Verdana"/>
          <w:sz w:val="20"/>
          <w:szCs w:val="20"/>
        </w:rPr>
        <w:t xml:space="preserve"> to this paragraph</w:t>
      </w:r>
      <w:r>
        <w:rPr>
          <w:rFonts w:ascii="Verdana" w:hAnsi="Verdana"/>
          <w:sz w:val="20"/>
          <w:szCs w:val="20"/>
        </w:rPr>
        <w:t xml:space="preserve">, provided the </w:t>
      </w:r>
      <w:r w:rsidR="009A2A10" w:rsidRPr="008D3ADA">
        <w:rPr>
          <w:rFonts w:ascii="Verdana" w:hAnsi="Verdana"/>
          <w:sz w:val="20"/>
          <w:szCs w:val="20"/>
          <w:u w:val="single"/>
        </w:rPr>
        <w:t>validation</w:t>
      </w:r>
      <w:r w:rsidRPr="008D3ADA">
        <w:rPr>
          <w:rFonts w:ascii="Verdana" w:hAnsi="Verdana"/>
          <w:sz w:val="20"/>
          <w:szCs w:val="20"/>
          <w:u w:val="single"/>
        </w:rPr>
        <w:t xml:space="preserve"> will be finished by the end of June 2019</w:t>
      </w:r>
      <w:r w:rsidR="00037A9F">
        <w:rPr>
          <w:rFonts w:ascii="Verdana" w:hAnsi="Verdana"/>
          <w:sz w:val="20"/>
          <w:szCs w:val="20"/>
        </w:rPr>
        <w:t>.</w:t>
      </w:r>
      <w:r w:rsidR="00A62EEF">
        <w:rPr>
          <w:rFonts w:ascii="Verdana" w:hAnsi="Verdana"/>
          <w:sz w:val="20"/>
          <w:szCs w:val="20"/>
        </w:rPr>
        <w:t xml:space="preserve">  NCEP</w:t>
      </w:r>
      <w:r w:rsidR="00A7066E">
        <w:rPr>
          <w:rFonts w:ascii="Verdana" w:hAnsi="Verdana"/>
          <w:sz w:val="20"/>
          <w:szCs w:val="20"/>
        </w:rPr>
        <w:t xml:space="preserve"> will assist the validation.</w:t>
      </w:r>
    </w:p>
    <w:p w:rsidR="00AD7E35" w:rsidRPr="00116904" w:rsidRDefault="00AD7E35" w:rsidP="00AD7E35">
      <w:pPr>
        <w:jc w:val="both"/>
        <w:rPr>
          <w:rFonts w:ascii="Verdana" w:hAnsi="Verdana"/>
          <w:sz w:val="20"/>
          <w:szCs w:val="20"/>
        </w:rPr>
      </w:pPr>
    </w:p>
    <w:p w:rsidR="00AD7E35" w:rsidRPr="00116904" w:rsidRDefault="00AD7E35" w:rsidP="00AD7E35">
      <w:pPr>
        <w:rPr>
          <w:rFonts w:ascii="Verdana" w:hAnsi="Verdana"/>
          <w:sz w:val="20"/>
          <w:szCs w:val="20"/>
        </w:rPr>
      </w:pPr>
    </w:p>
    <w:p w:rsidR="00CF5D22" w:rsidRPr="009806B5" w:rsidRDefault="00CF5D22" w:rsidP="00CF5D22">
      <w:pPr>
        <w:pStyle w:val="Heading3"/>
        <w:spacing w:before="0" w:after="120"/>
        <w:ind w:left="851" w:hanging="851"/>
        <w:rPr>
          <w:rFonts w:ascii="Verdana" w:hAnsi="Verdana"/>
          <w:sz w:val="20"/>
          <w:szCs w:val="20"/>
        </w:rPr>
      </w:pPr>
      <w:bookmarkStart w:id="35" w:name="S2019_2_2_5"/>
      <w:bookmarkEnd w:id="35"/>
      <w:r w:rsidRPr="009806B5">
        <w:rPr>
          <w:rFonts w:ascii="Verdana" w:hAnsi="Verdana"/>
          <w:sz w:val="20"/>
          <w:szCs w:val="20"/>
        </w:rPr>
        <w:t>2.2.5</w:t>
      </w:r>
      <w:r w:rsidRPr="009806B5">
        <w:rPr>
          <w:rFonts w:ascii="Verdana" w:hAnsi="Verdana"/>
          <w:sz w:val="20"/>
          <w:szCs w:val="20"/>
        </w:rPr>
        <w:tab/>
      </w:r>
      <w:r w:rsidR="009806B5" w:rsidRPr="009806B5">
        <w:rPr>
          <w:rFonts w:ascii="Verdana" w:hAnsi="Verdana"/>
          <w:color w:val="000000"/>
          <w:sz w:val="20"/>
          <w:szCs w:val="20"/>
        </w:rPr>
        <w:t>Space Weather in GRIB2</w:t>
      </w:r>
      <w:hyperlink w:anchor="Cont_2_2" w:history="1">
        <w:r w:rsidRPr="009806B5">
          <w:rPr>
            <w:rStyle w:val="Hyperlink"/>
            <w:rFonts w:ascii="Verdana" w:hAnsi="Verdana"/>
            <w:b w:val="0"/>
            <w:sz w:val="20"/>
            <w:szCs w:val="20"/>
            <w:u w:val="none"/>
          </w:rPr>
          <w:sym w:font="Wingdings" w:char="F0DD"/>
        </w:r>
      </w:hyperlink>
    </w:p>
    <w:p w:rsidR="00BA00FD" w:rsidRPr="00AD7E35" w:rsidRDefault="00BA00FD" w:rsidP="00BA00FD">
      <w:pPr>
        <w:jc w:val="both"/>
        <w:rPr>
          <w:rFonts w:ascii="Verdana" w:hAnsi="Verdana"/>
          <w:sz w:val="20"/>
          <w:szCs w:val="20"/>
        </w:rPr>
      </w:pPr>
      <w:r w:rsidRPr="00AD7E35">
        <w:rPr>
          <w:rFonts w:ascii="Verdana" w:hAnsi="Verdana"/>
          <w:sz w:val="20"/>
          <w:szCs w:val="20"/>
        </w:rPr>
        <w:t>At the IPET-DRC</w:t>
      </w:r>
      <w:r w:rsidR="009A2A10">
        <w:rPr>
          <w:rFonts w:ascii="Verdana" w:hAnsi="Verdana"/>
          <w:sz w:val="20"/>
          <w:szCs w:val="20"/>
        </w:rPr>
        <w:t>-</w:t>
      </w:r>
      <w:r w:rsidRPr="00AD7E35">
        <w:rPr>
          <w:rFonts w:ascii="Verdana" w:hAnsi="Verdana"/>
          <w:sz w:val="20"/>
          <w:szCs w:val="20"/>
        </w:rPr>
        <w:t>II in Brasilia (August 2010), the team discussed ideas for the representation of space weather in GRIB2.  This was initiated by a topical paper from the U.S., and the results are documented in item 2.3.11 of the final report from the meeting.</w:t>
      </w:r>
    </w:p>
    <w:p w:rsidR="009A2A10" w:rsidRDefault="009A2A10" w:rsidP="00BA00FD">
      <w:pPr>
        <w:jc w:val="both"/>
        <w:rPr>
          <w:rFonts w:ascii="Verdana" w:hAnsi="Verdana"/>
          <w:sz w:val="20"/>
          <w:szCs w:val="20"/>
        </w:rPr>
      </w:pPr>
    </w:p>
    <w:p w:rsidR="00BA00FD" w:rsidRPr="00AD7E35" w:rsidRDefault="00BA00FD" w:rsidP="00BA00FD">
      <w:pPr>
        <w:jc w:val="both"/>
        <w:rPr>
          <w:rFonts w:ascii="Verdana" w:hAnsi="Verdana"/>
          <w:sz w:val="20"/>
          <w:szCs w:val="20"/>
        </w:rPr>
      </w:pPr>
      <w:r w:rsidRPr="00AD7E35">
        <w:rPr>
          <w:rFonts w:ascii="Verdana" w:hAnsi="Verdana"/>
          <w:sz w:val="20"/>
          <w:szCs w:val="20"/>
        </w:rPr>
        <w:t>In accordance with the guidance provided by IPET-DRC</w:t>
      </w:r>
      <w:r w:rsidR="009A2A10">
        <w:rPr>
          <w:rFonts w:ascii="Verdana" w:hAnsi="Verdana"/>
          <w:sz w:val="20"/>
          <w:szCs w:val="20"/>
        </w:rPr>
        <w:t>-</w:t>
      </w:r>
      <w:r w:rsidRPr="00AD7E35">
        <w:rPr>
          <w:rFonts w:ascii="Verdana" w:hAnsi="Verdana"/>
          <w:sz w:val="20"/>
          <w:szCs w:val="20"/>
        </w:rPr>
        <w:t xml:space="preserve">II, the NCEP Space Weather Prediction </w:t>
      </w:r>
      <w:proofErr w:type="spellStart"/>
      <w:r w:rsidRPr="00AD7E35">
        <w:rPr>
          <w:rFonts w:ascii="Verdana" w:hAnsi="Verdana"/>
          <w:sz w:val="20"/>
          <w:szCs w:val="20"/>
        </w:rPr>
        <w:t>Center</w:t>
      </w:r>
      <w:proofErr w:type="spellEnd"/>
      <w:r w:rsidRPr="00AD7E35">
        <w:rPr>
          <w:rFonts w:ascii="Verdana" w:hAnsi="Verdana"/>
          <w:sz w:val="20"/>
          <w:szCs w:val="20"/>
        </w:rPr>
        <w:t xml:space="preserve"> (SWPC) has worked closely with </w:t>
      </w:r>
      <w:r w:rsidR="00A7066E">
        <w:rPr>
          <w:rFonts w:ascii="Verdana" w:hAnsi="Verdana"/>
          <w:sz w:val="20"/>
          <w:szCs w:val="20"/>
        </w:rPr>
        <w:t>UK Met Office (</w:t>
      </w:r>
      <w:r w:rsidRPr="00AD7E35">
        <w:rPr>
          <w:rFonts w:ascii="Verdana" w:hAnsi="Verdana"/>
          <w:sz w:val="20"/>
          <w:szCs w:val="20"/>
        </w:rPr>
        <w:t>UKMO</w:t>
      </w:r>
      <w:r w:rsidR="00A7066E">
        <w:rPr>
          <w:rFonts w:ascii="Verdana" w:hAnsi="Verdana"/>
          <w:sz w:val="20"/>
          <w:szCs w:val="20"/>
        </w:rPr>
        <w:t>)</w:t>
      </w:r>
      <w:r w:rsidRPr="00AD7E35">
        <w:rPr>
          <w:rFonts w:ascii="Verdana" w:hAnsi="Verdana"/>
          <w:sz w:val="20"/>
          <w:szCs w:val="20"/>
        </w:rPr>
        <w:t xml:space="preserve"> and </w:t>
      </w:r>
      <w:r w:rsidR="00A62EEF">
        <w:rPr>
          <w:rFonts w:ascii="Verdana" w:hAnsi="Verdana"/>
          <w:sz w:val="20"/>
          <w:szCs w:val="20"/>
        </w:rPr>
        <w:t>US Air Force</w:t>
      </w:r>
      <w:r w:rsidRPr="00AD7E35">
        <w:rPr>
          <w:rFonts w:ascii="Verdana" w:hAnsi="Verdana"/>
          <w:sz w:val="20"/>
          <w:szCs w:val="20"/>
        </w:rPr>
        <w:t xml:space="preserve"> over the year 2010/2011 to develop a formal proposal for validation.</w:t>
      </w:r>
      <w:r w:rsidR="009A2A10">
        <w:rPr>
          <w:rFonts w:ascii="Verdana" w:hAnsi="Verdana"/>
          <w:sz w:val="20"/>
          <w:szCs w:val="20"/>
        </w:rPr>
        <w:t xml:space="preserve">  </w:t>
      </w:r>
      <w:r w:rsidRPr="00AD7E35">
        <w:rPr>
          <w:rFonts w:ascii="Verdana" w:hAnsi="Verdana"/>
          <w:sz w:val="20"/>
          <w:szCs w:val="20"/>
        </w:rPr>
        <w:t>Some validations were made, but then the validation process stopped and the proposal was withdrawn at the IPET-DRMM</w:t>
      </w:r>
      <w:r w:rsidR="009A2A10">
        <w:rPr>
          <w:rFonts w:ascii="Verdana" w:hAnsi="Verdana"/>
          <w:sz w:val="20"/>
          <w:szCs w:val="20"/>
        </w:rPr>
        <w:t>-</w:t>
      </w:r>
      <w:r w:rsidRPr="00AD7E35">
        <w:rPr>
          <w:rFonts w:ascii="Verdana" w:hAnsi="Verdana"/>
          <w:sz w:val="20"/>
          <w:szCs w:val="20"/>
        </w:rPr>
        <w:t>II meeting in College Park in 2014.</w:t>
      </w:r>
    </w:p>
    <w:p w:rsidR="00BA00FD" w:rsidRPr="00AD7E35" w:rsidRDefault="00BA00FD" w:rsidP="00BA00FD">
      <w:pPr>
        <w:jc w:val="both"/>
        <w:rPr>
          <w:rFonts w:ascii="Verdana" w:hAnsi="Verdana"/>
          <w:sz w:val="20"/>
          <w:szCs w:val="20"/>
        </w:rPr>
      </w:pPr>
    </w:p>
    <w:p w:rsidR="005F6177" w:rsidRPr="000F7E47" w:rsidRDefault="00BA00FD" w:rsidP="005F6177">
      <w:pPr>
        <w:rPr>
          <w:rFonts w:ascii="Verdana" w:hAnsi="Verdana"/>
          <w:sz w:val="20"/>
          <w:szCs w:val="20"/>
        </w:rPr>
      </w:pPr>
      <w:r w:rsidRPr="00AD7E35">
        <w:rPr>
          <w:rFonts w:ascii="Verdana" w:hAnsi="Verdana"/>
          <w:sz w:val="20"/>
          <w:szCs w:val="20"/>
        </w:rPr>
        <w:t xml:space="preserve">Based on the increased relevance of space weather products and services in aviation and with respect to related ICAO and WMO activities in establishing global space weather centres, </w:t>
      </w:r>
      <w:r w:rsidR="009A2A10">
        <w:rPr>
          <w:rFonts w:ascii="Verdana" w:hAnsi="Verdana"/>
          <w:sz w:val="20"/>
          <w:szCs w:val="20"/>
        </w:rPr>
        <w:t xml:space="preserve"> </w:t>
      </w:r>
      <w:r w:rsidR="00646D3A">
        <w:rPr>
          <w:rFonts w:ascii="Verdana" w:hAnsi="Verdana"/>
          <w:sz w:val="20"/>
          <w:szCs w:val="20"/>
        </w:rPr>
        <w:t xml:space="preserve">Ms Sibylle Krebber, DWD </w:t>
      </w:r>
      <w:r w:rsidR="009A2A10">
        <w:rPr>
          <w:rFonts w:ascii="Verdana" w:hAnsi="Verdana"/>
          <w:sz w:val="20"/>
          <w:szCs w:val="20"/>
        </w:rPr>
        <w:t xml:space="preserve">in cooperation with </w:t>
      </w:r>
      <w:r w:rsidR="00A62EEF">
        <w:rPr>
          <w:rFonts w:ascii="Verdana" w:hAnsi="Verdana"/>
          <w:sz w:val="20"/>
          <w:szCs w:val="20"/>
        </w:rPr>
        <w:t xml:space="preserve">German Aerospace Centre (DLR) </w:t>
      </w:r>
      <w:r w:rsidRPr="00AD7E35">
        <w:rPr>
          <w:rFonts w:ascii="Verdana" w:hAnsi="Verdana"/>
          <w:sz w:val="20"/>
          <w:szCs w:val="20"/>
        </w:rPr>
        <w:t>propose</w:t>
      </w:r>
      <w:r w:rsidR="002A72A2">
        <w:rPr>
          <w:rFonts w:ascii="Verdana" w:hAnsi="Verdana"/>
          <w:sz w:val="20"/>
          <w:szCs w:val="20"/>
        </w:rPr>
        <w:t>d</w:t>
      </w:r>
      <w:r w:rsidRPr="00AD7E35">
        <w:rPr>
          <w:rFonts w:ascii="Verdana" w:hAnsi="Verdana"/>
          <w:sz w:val="20"/>
          <w:szCs w:val="20"/>
        </w:rPr>
        <w:t xml:space="preserve"> the revision and extension of the GRIB2 data.  The final goal is to harmonize space weather and meteorological data bases to foster inter-operability of the existing complex systems using the GRIB2 format.</w:t>
      </w:r>
    </w:p>
    <w:p w:rsidR="005F6177" w:rsidRDefault="005F6177" w:rsidP="005F6177">
      <w:pPr>
        <w:rPr>
          <w:rFonts w:ascii="Verdana" w:hAnsi="Verdana"/>
          <w:sz w:val="20"/>
          <w:szCs w:val="20"/>
        </w:rPr>
      </w:pPr>
    </w:p>
    <w:p w:rsidR="005F6177" w:rsidRDefault="005F6177" w:rsidP="005F6177">
      <w:pPr>
        <w:rPr>
          <w:rFonts w:ascii="Verdana" w:hAnsi="Verdana"/>
          <w:sz w:val="20"/>
          <w:szCs w:val="20"/>
        </w:rPr>
      </w:pPr>
      <w:r>
        <w:rPr>
          <w:rFonts w:ascii="Verdana" w:hAnsi="Verdana"/>
          <w:sz w:val="20"/>
          <w:szCs w:val="20"/>
        </w:rPr>
        <w:lastRenderedPageBreak/>
        <w:t>It was suggested t</w:t>
      </w:r>
      <w:r w:rsidRPr="000F7E47">
        <w:rPr>
          <w:rFonts w:ascii="Verdana" w:hAnsi="Verdana"/>
          <w:sz w:val="20"/>
          <w:szCs w:val="20"/>
        </w:rPr>
        <w:t xml:space="preserve">his issue </w:t>
      </w:r>
      <w:r>
        <w:rPr>
          <w:rFonts w:ascii="Verdana" w:hAnsi="Verdana"/>
          <w:sz w:val="20"/>
          <w:szCs w:val="20"/>
        </w:rPr>
        <w:t xml:space="preserve">should be </w:t>
      </w:r>
      <w:r w:rsidRPr="000F7E47">
        <w:rPr>
          <w:rFonts w:ascii="Verdana" w:hAnsi="Verdana"/>
          <w:sz w:val="20"/>
          <w:szCs w:val="20"/>
        </w:rPr>
        <w:t xml:space="preserve">raised </w:t>
      </w:r>
      <w:r>
        <w:rPr>
          <w:rFonts w:ascii="Verdana" w:hAnsi="Verdana"/>
          <w:sz w:val="20"/>
          <w:szCs w:val="20"/>
        </w:rPr>
        <w:t>to</w:t>
      </w:r>
      <w:r w:rsidRPr="000F7E47">
        <w:rPr>
          <w:rFonts w:ascii="Verdana" w:hAnsi="Verdana"/>
          <w:sz w:val="20"/>
          <w:szCs w:val="20"/>
        </w:rPr>
        <w:t xml:space="preserve"> the CGMS Coordination Group </w:t>
      </w:r>
      <w:r>
        <w:rPr>
          <w:rFonts w:ascii="Verdana" w:hAnsi="Verdana"/>
          <w:sz w:val="20"/>
          <w:szCs w:val="20"/>
        </w:rPr>
        <w:t xml:space="preserve">on </w:t>
      </w:r>
      <w:r w:rsidRPr="000F7E47">
        <w:rPr>
          <w:rFonts w:ascii="Verdana" w:hAnsi="Verdana"/>
          <w:sz w:val="20"/>
          <w:szCs w:val="20"/>
        </w:rPr>
        <w:t>Space Weather</w:t>
      </w:r>
      <w:r>
        <w:rPr>
          <w:rFonts w:ascii="Verdana" w:hAnsi="Verdana"/>
          <w:sz w:val="20"/>
          <w:szCs w:val="20"/>
        </w:rPr>
        <w:t xml:space="preserve">, which will hold a meeting in </w:t>
      </w:r>
      <w:r w:rsidR="00646D3A">
        <w:rPr>
          <w:rFonts w:ascii="Verdana" w:hAnsi="Verdana"/>
          <w:sz w:val="20"/>
          <w:szCs w:val="20"/>
        </w:rPr>
        <w:t>May 2019</w:t>
      </w:r>
      <w:r>
        <w:rPr>
          <w:rFonts w:ascii="Verdana" w:hAnsi="Verdana"/>
          <w:sz w:val="20"/>
          <w:szCs w:val="20"/>
        </w:rPr>
        <w:t>,</w:t>
      </w:r>
      <w:r w:rsidRPr="000F7E47">
        <w:rPr>
          <w:rFonts w:ascii="Verdana" w:hAnsi="Verdana"/>
          <w:sz w:val="20"/>
          <w:szCs w:val="20"/>
        </w:rPr>
        <w:t xml:space="preserve"> for their feedback</w:t>
      </w:r>
      <w:r w:rsidR="00646D3A">
        <w:rPr>
          <w:rFonts w:ascii="Verdana" w:hAnsi="Verdana"/>
          <w:sz w:val="20"/>
          <w:szCs w:val="20"/>
        </w:rPr>
        <w:t>, and IPET-</w:t>
      </w:r>
      <w:proofErr w:type="spellStart"/>
      <w:r w:rsidR="00646D3A">
        <w:rPr>
          <w:rFonts w:ascii="Verdana" w:hAnsi="Verdana"/>
          <w:sz w:val="20"/>
          <w:szCs w:val="20"/>
        </w:rPr>
        <w:t>SWeISS</w:t>
      </w:r>
      <w:proofErr w:type="spellEnd"/>
      <w:r w:rsidRPr="000F7E47">
        <w:rPr>
          <w:rFonts w:ascii="Verdana" w:hAnsi="Verdana"/>
          <w:sz w:val="20"/>
          <w:szCs w:val="20"/>
        </w:rPr>
        <w:t>.</w:t>
      </w:r>
      <w:r>
        <w:rPr>
          <w:rFonts w:ascii="Verdana" w:hAnsi="Verdana"/>
          <w:sz w:val="20"/>
          <w:szCs w:val="20"/>
        </w:rPr>
        <w:t xml:space="preserve">  IPET-CM will come back to this issue to reflect their feedback in the proposal.</w:t>
      </w:r>
    </w:p>
    <w:p w:rsidR="005F6177" w:rsidRDefault="005F6177" w:rsidP="005F6177">
      <w:pPr>
        <w:rPr>
          <w:rFonts w:ascii="Verdana" w:hAnsi="Verdana"/>
          <w:sz w:val="20"/>
          <w:szCs w:val="20"/>
        </w:rPr>
      </w:pPr>
    </w:p>
    <w:p w:rsidR="009A2A10" w:rsidRPr="00AD7E35" w:rsidRDefault="00A7066E" w:rsidP="00BA00FD">
      <w:pPr>
        <w:jc w:val="both"/>
        <w:rPr>
          <w:rFonts w:ascii="Verdana" w:hAnsi="Verdana"/>
          <w:sz w:val="20"/>
          <w:szCs w:val="20"/>
        </w:rPr>
      </w:pPr>
      <w:r>
        <w:rPr>
          <w:rFonts w:ascii="Verdana" w:hAnsi="Verdana"/>
          <w:sz w:val="20"/>
          <w:szCs w:val="20"/>
        </w:rPr>
        <w:t>In this context</w:t>
      </w:r>
      <w:r w:rsidR="009A2A10">
        <w:rPr>
          <w:rFonts w:ascii="Verdana" w:hAnsi="Verdana"/>
          <w:sz w:val="20"/>
          <w:szCs w:val="20"/>
        </w:rPr>
        <w:t xml:space="preserve">, </w:t>
      </w:r>
      <w:r w:rsidR="002A72A2">
        <w:rPr>
          <w:rFonts w:ascii="Verdana" w:hAnsi="Verdana"/>
          <w:sz w:val="20"/>
          <w:szCs w:val="20"/>
        </w:rPr>
        <w:t>a</w:t>
      </w:r>
      <w:r w:rsidR="009A2A10">
        <w:rPr>
          <w:rFonts w:ascii="Verdana" w:hAnsi="Verdana"/>
          <w:sz w:val="20"/>
          <w:szCs w:val="20"/>
        </w:rPr>
        <w:t xml:space="preserve"> </w:t>
      </w:r>
      <w:r w:rsidR="002A72A2">
        <w:rPr>
          <w:rFonts w:ascii="Verdana" w:hAnsi="Verdana"/>
          <w:sz w:val="20"/>
          <w:szCs w:val="20"/>
        </w:rPr>
        <w:t>staff member of the S</w:t>
      </w:r>
      <w:r w:rsidR="009A2A10">
        <w:rPr>
          <w:rFonts w:ascii="Verdana" w:hAnsi="Verdana"/>
          <w:sz w:val="20"/>
          <w:szCs w:val="20"/>
        </w:rPr>
        <w:t>ecretariat</w:t>
      </w:r>
      <w:r w:rsidR="00B212E8">
        <w:rPr>
          <w:rFonts w:ascii="Verdana" w:hAnsi="Verdana"/>
          <w:sz w:val="20"/>
          <w:szCs w:val="20"/>
        </w:rPr>
        <w:t>,</w:t>
      </w:r>
      <w:r w:rsidR="009A2A10">
        <w:rPr>
          <w:rFonts w:ascii="Verdana" w:hAnsi="Verdana"/>
          <w:sz w:val="20"/>
          <w:szCs w:val="20"/>
        </w:rPr>
        <w:t xml:space="preserve"> who </w:t>
      </w:r>
      <w:r w:rsidR="002A72A2">
        <w:rPr>
          <w:rFonts w:ascii="Verdana" w:hAnsi="Verdana"/>
          <w:sz w:val="20"/>
          <w:szCs w:val="20"/>
        </w:rPr>
        <w:t>is</w:t>
      </w:r>
      <w:r w:rsidR="009A2A10">
        <w:rPr>
          <w:rFonts w:ascii="Verdana" w:hAnsi="Verdana"/>
          <w:sz w:val="20"/>
          <w:szCs w:val="20"/>
        </w:rPr>
        <w:t xml:space="preserve"> supporting aviation issues</w:t>
      </w:r>
      <w:r w:rsidR="002A72A2">
        <w:rPr>
          <w:rFonts w:ascii="Verdana" w:hAnsi="Verdana"/>
          <w:sz w:val="20"/>
          <w:szCs w:val="20"/>
        </w:rPr>
        <w:t xml:space="preserve"> of CAeM and ICAO</w:t>
      </w:r>
      <w:r w:rsidR="00B212E8">
        <w:rPr>
          <w:rFonts w:ascii="Verdana" w:hAnsi="Verdana"/>
          <w:sz w:val="20"/>
          <w:szCs w:val="20"/>
        </w:rPr>
        <w:t>,</w:t>
      </w:r>
      <w:r w:rsidR="009A2A10">
        <w:rPr>
          <w:rFonts w:ascii="Verdana" w:hAnsi="Verdana"/>
          <w:sz w:val="20"/>
          <w:szCs w:val="20"/>
        </w:rPr>
        <w:t xml:space="preserve"> expressed by email that </w:t>
      </w:r>
      <w:r w:rsidR="00B212E8" w:rsidRPr="00B212E8">
        <w:rPr>
          <w:rFonts w:ascii="Verdana" w:hAnsi="Verdana"/>
          <w:sz w:val="20"/>
          <w:szCs w:val="20"/>
        </w:rPr>
        <w:t xml:space="preserve">there is no ICAO aeronautical requirement </w:t>
      </w:r>
      <w:r w:rsidR="002A72A2" w:rsidRPr="00B212E8">
        <w:rPr>
          <w:rFonts w:ascii="Verdana" w:hAnsi="Verdana"/>
          <w:sz w:val="20"/>
          <w:szCs w:val="20"/>
        </w:rPr>
        <w:t xml:space="preserve">in GRIB2 code form </w:t>
      </w:r>
      <w:r w:rsidR="00B212E8" w:rsidRPr="00B212E8">
        <w:rPr>
          <w:rFonts w:ascii="Verdana" w:hAnsi="Verdana"/>
          <w:sz w:val="20"/>
          <w:szCs w:val="20"/>
        </w:rPr>
        <w:t xml:space="preserve">for the space weather advisory information in support of international air navigation to be made available to aviation end users. </w:t>
      </w:r>
      <w:r w:rsidR="00B212E8">
        <w:rPr>
          <w:rFonts w:ascii="Verdana" w:hAnsi="Verdana"/>
          <w:sz w:val="20"/>
          <w:szCs w:val="20"/>
        </w:rPr>
        <w:t xml:space="preserve"> </w:t>
      </w:r>
      <w:r w:rsidR="00B212E8" w:rsidRPr="00B212E8">
        <w:rPr>
          <w:rFonts w:ascii="Verdana" w:hAnsi="Verdana"/>
          <w:sz w:val="20"/>
          <w:szCs w:val="20"/>
        </w:rPr>
        <w:t>Rather, the required format of the space weather advisory information is: 1) abbreviated plain language; and 2) IWXXM GML (ICAO meteorological information exchange model, geography mark-up language).</w:t>
      </w:r>
    </w:p>
    <w:p w:rsidR="00CF5D22" w:rsidRPr="00AD7E35" w:rsidRDefault="00CF5D22" w:rsidP="00AD7E35">
      <w:pPr>
        <w:pStyle w:val="Heading3"/>
        <w:spacing w:before="0" w:after="0"/>
        <w:ind w:left="851" w:hanging="851"/>
        <w:rPr>
          <w:rFonts w:ascii="Verdana" w:hAnsi="Verdana"/>
          <w:b w:val="0"/>
          <w:sz w:val="20"/>
          <w:szCs w:val="20"/>
        </w:rPr>
      </w:pPr>
    </w:p>
    <w:p w:rsidR="008D56A2" w:rsidRPr="00B212E8" w:rsidRDefault="00B212E8" w:rsidP="00B212E8">
      <w:pPr>
        <w:jc w:val="both"/>
        <w:rPr>
          <w:rFonts w:ascii="Verdana" w:hAnsi="Verdana"/>
          <w:sz w:val="20"/>
          <w:szCs w:val="20"/>
        </w:rPr>
      </w:pPr>
      <w:r w:rsidRPr="00B212E8">
        <w:rPr>
          <w:rFonts w:ascii="Verdana" w:hAnsi="Verdana"/>
          <w:sz w:val="20"/>
          <w:szCs w:val="20"/>
        </w:rPr>
        <w:t xml:space="preserve">The meeting </w:t>
      </w:r>
      <w:r w:rsidR="007C70D5">
        <w:rPr>
          <w:rFonts w:ascii="Verdana" w:hAnsi="Verdana"/>
          <w:sz w:val="20"/>
          <w:szCs w:val="20"/>
        </w:rPr>
        <w:t xml:space="preserve">noted </w:t>
      </w:r>
      <w:r w:rsidRPr="00B212E8">
        <w:rPr>
          <w:rFonts w:ascii="Verdana" w:hAnsi="Verdana"/>
          <w:sz w:val="20"/>
          <w:szCs w:val="20"/>
        </w:rPr>
        <w:t xml:space="preserve">the comment from </w:t>
      </w:r>
      <w:r w:rsidR="002A72A2">
        <w:rPr>
          <w:rFonts w:ascii="Verdana" w:hAnsi="Verdana"/>
          <w:sz w:val="20"/>
          <w:szCs w:val="20"/>
        </w:rPr>
        <w:t>the Secretariat</w:t>
      </w:r>
      <w:r w:rsidRPr="00B212E8">
        <w:rPr>
          <w:rFonts w:ascii="Verdana" w:hAnsi="Verdana"/>
          <w:sz w:val="20"/>
          <w:szCs w:val="20"/>
        </w:rPr>
        <w:t xml:space="preserve"> and </w:t>
      </w:r>
      <w:r w:rsidR="007C70D5">
        <w:rPr>
          <w:rFonts w:ascii="Verdana" w:hAnsi="Verdana"/>
          <w:sz w:val="20"/>
          <w:szCs w:val="20"/>
        </w:rPr>
        <w:t xml:space="preserve">highlighted that the proposal is at the moment for voluntary production </w:t>
      </w:r>
      <w:r w:rsidR="00C33A55">
        <w:rPr>
          <w:rFonts w:ascii="Verdana" w:hAnsi="Verdana"/>
          <w:sz w:val="20"/>
          <w:szCs w:val="20"/>
        </w:rPr>
        <w:t xml:space="preserve">(Cat. 1d) </w:t>
      </w:r>
      <w:r w:rsidR="007C70D5">
        <w:rPr>
          <w:rFonts w:ascii="Verdana" w:hAnsi="Verdana"/>
          <w:sz w:val="20"/>
          <w:szCs w:val="20"/>
        </w:rPr>
        <w:t xml:space="preserve">by space weather centres, which use </w:t>
      </w:r>
      <w:r w:rsidR="00C33A55">
        <w:rPr>
          <w:rFonts w:ascii="Verdana" w:hAnsi="Verdana"/>
          <w:sz w:val="20"/>
          <w:szCs w:val="20"/>
        </w:rPr>
        <w:t>other formats</w:t>
      </w:r>
      <w:r w:rsidR="007C70D5">
        <w:rPr>
          <w:rFonts w:ascii="Verdana" w:hAnsi="Verdana"/>
          <w:sz w:val="20"/>
          <w:szCs w:val="20"/>
        </w:rPr>
        <w:t>, and hopefully become a standard in the future.</w:t>
      </w:r>
    </w:p>
    <w:p w:rsidR="00B212E8" w:rsidRPr="000F7E47" w:rsidRDefault="00B212E8" w:rsidP="00B212E8">
      <w:pPr>
        <w:rPr>
          <w:rFonts w:ascii="Verdana" w:hAnsi="Verdana"/>
          <w:sz w:val="20"/>
          <w:szCs w:val="20"/>
        </w:rPr>
      </w:pPr>
    </w:p>
    <w:p w:rsidR="00DC51C4" w:rsidRPr="000F7E47" w:rsidRDefault="00DC51C4" w:rsidP="00B212E8">
      <w:pPr>
        <w:rPr>
          <w:rFonts w:ascii="Verdana" w:hAnsi="Verdana"/>
          <w:sz w:val="20"/>
          <w:szCs w:val="20"/>
        </w:rPr>
      </w:pPr>
      <w:r w:rsidRPr="000F7E47">
        <w:rPr>
          <w:rFonts w:ascii="Verdana" w:hAnsi="Verdana"/>
          <w:sz w:val="20"/>
          <w:szCs w:val="20"/>
        </w:rPr>
        <w:t xml:space="preserve">The meeting agreed </w:t>
      </w:r>
      <w:r w:rsidR="00FA678C">
        <w:rPr>
          <w:rFonts w:ascii="Verdana" w:hAnsi="Verdana"/>
          <w:sz w:val="20"/>
          <w:szCs w:val="20"/>
        </w:rPr>
        <w:t>the renaming of entry 3,</w:t>
      </w:r>
      <w:r w:rsidR="00FA678C" w:rsidRPr="00FA678C">
        <w:rPr>
          <w:rFonts w:ascii="Verdana" w:hAnsi="Verdana"/>
          <w:sz w:val="20"/>
          <w:szCs w:val="20"/>
        </w:rPr>
        <w:t xml:space="preserve"> </w:t>
      </w:r>
      <w:r w:rsidR="00FA678C">
        <w:rPr>
          <w:rFonts w:ascii="Verdana" w:hAnsi="Verdana"/>
          <w:sz w:val="20"/>
          <w:szCs w:val="20"/>
        </w:rPr>
        <w:t xml:space="preserve">Space product, in Code table 0.0 and the new unit in C-6 for FT2019-2 </w:t>
      </w:r>
      <w:r w:rsidR="00FA678C" w:rsidRPr="000F7E47">
        <w:rPr>
          <w:rFonts w:ascii="Verdana" w:hAnsi="Verdana"/>
          <w:sz w:val="20"/>
          <w:szCs w:val="20"/>
        </w:rPr>
        <w:t xml:space="preserve">as in the </w:t>
      </w:r>
      <w:hyperlink r:id="rId14" w:anchor="A2019_2_2_5" w:history="1">
        <w:r w:rsidR="00FA678C" w:rsidRPr="00111B6C">
          <w:rPr>
            <w:rStyle w:val="Hyperlink"/>
            <w:rFonts w:ascii="Verdana" w:hAnsi="Verdana"/>
            <w:b/>
            <w:sz w:val="20"/>
            <w:szCs w:val="20"/>
            <w:u w:val="none"/>
          </w:rPr>
          <w:t>Annex</w:t>
        </w:r>
      </w:hyperlink>
      <w:r w:rsidR="00FA678C" w:rsidRPr="000F7E47">
        <w:rPr>
          <w:rFonts w:ascii="Verdana" w:hAnsi="Verdana"/>
          <w:sz w:val="20"/>
          <w:szCs w:val="20"/>
        </w:rPr>
        <w:t xml:space="preserve"> to this paragraph</w:t>
      </w:r>
      <w:r w:rsidR="00FA678C">
        <w:rPr>
          <w:rFonts w:ascii="Verdana" w:hAnsi="Verdana"/>
          <w:sz w:val="20"/>
          <w:szCs w:val="20"/>
        </w:rPr>
        <w:t xml:space="preserve">, and rest will be reviewed by </w:t>
      </w:r>
      <w:r w:rsidR="00C33A55">
        <w:rPr>
          <w:rFonts w:ascii="Verdana" w:hAnsi="Verdana"/>
          <w:sz w:val="20"/>
          <w:szCs w:val="20"/>
        </w:rPr>
        <w:t xml:space="preserve">CGMS </w:t>
      </w:r>
      <w:r w:rsidR="00FA678C">
        <w:rPr>
          <w:rFonts w:ascii="Verdana" w:hAnsi="Verdana"/>
          <w:sz w:val="20"/>
          <w:szCs w:val="20"/>
        </w:rPr>
        <w:t>and IPT-</w:t>
      </w:r>
      <w:proofErr w:type="spellStart"/>
      <w:r w:rsidR="00FA678C">
        <w:rPr>
          <w:rFonts w:ascii="Verdana" w:hAnsi="Verdana"/>
          <w:sz w:val="20"/>
          <w:szCs w:val="20"/>
        </w:rPr>
        <w:t>SWeISS</w:t>
      </w:r>
      <w:proofErr w:type="spellEnd"/>
      <w:r w:rsidR="00FA678C">
        <w:rPr>
          <w:rFonts w:ascii="Verdana" w:hAnsi="Verdana"/>
          <w:sz w:val="20"/>
          <w:szCs w:val="20"/>
        </w:rPr>
        <w:t>.</w:t>
      </w:r>
      <w:r w:rsidR="00C33A55">
        <w:rPr>
          <w:rFonts w:ascii="Verdana" w:hAnsi="Verdana"/>
          <w:sz w:val="20"/>
          <w:szCs w:val="20"/>
        </w:rPr>
        <w:t xml:space="preserve"> </w:t>
      </w:r>
      <w:r w:rsidR="00FA678C">
        <w:rPr>
          <w:rFonts w:ascii="Verdana" w:hAnsi="Verdana"/>
          <w:sz w:val="20"/>
          <w:szCs w:val="20"/>
        </w:rPr>
        <w:t xml:space="preserve"> </w:t>
      </w:r>
      <w:r w:rsidR="00C33A55">
        <w:rPr>
          <w:rFonts w:ascii="Verdana" w:hAnsi="Verdana"/>
          <w:sz w:val="20"/>
          <w:szCs w:val="20"/>
        </w:rPr>
        <w:t xml:space="preserve">If </w:t>
      </w:r>
      <w:r w:rsidR="00FA678C">
        <w:rPr>
          <w:rFonts w:ascii="Verdana" w:hAnsi="Verdana"/>
          <w:sz w:val="20"/>
          <w:szCs w:val="20"/>
        </w:rPr>
        <w:t>validation is achieved b</w:t>
      </w:r>
      <w:r w:rsidR="00C33A55">
        <w:rPr>
          <w:rFonts w:ascii="Verdana" w:hAnsi="Verdana"/>
          <w:sz w:val="20"/>
          <w:szCs w:val="20"/>
        </w:rPr>
        <w:t>y the end of June 2019, the proposal will be in FT2019-2 (Cat. 1d).</w:t>
      </w:r>
    </w:p>
    <w:p w:rsidR="007C5C75" w:rsidRPr="000F7E47" w:rsidRDefault="007C5C75" w:rsidP="00B212E8">
      <w:pPr>
        <w:rPr>
          <w:rFonts w:ascii="Verdana" w:hAnsi="Verdana"/>
          <w:sz w:val="20"/>
          <w:szCs w:val="20"/>
        </w:rPr>
      </w:pPr>
    </w:p>
    <w:p w:rsidR="007C5C75" w:rsidRPr="000F7E47" w:rsidRDefault="007C5C75" w:rsidP="00B212E8">
      <w:pPr>
        <w:rPr>
          <w:rFonts w:ascii="Verdana" w:hAnsi="Verdana"/>
          <w:sz w:val="20"/>
          <w:szCs w:val="20"/>
        </w:rPr>
      </w:pPr>
    </w:p>
    <w:p w:rsidR="00CF5D22" w:rsidRPr="009806B5" w:rsidRDefault="00CF5D22" w:rsidP="00CF5D22">
      <w:pPr>
        <w:pStyle w:val="Heading3"/>
        <w:spacing w:before="0" w:after="120"/>
        <w:ind w:left="851" w:hanging="851"/>
        <w:rPr>
          <w:rFonts w:ascii="Verdana" w:hAnsi="Verdana"/>
          <w:sz w:val="20"/>
          <w:szCs w:val="20"/>
        </w:rPr>
      </w:pPr>
      <w:bookmarkStart w:id="36" w:name="S2019_2_2_6"/>
      <w:bookmarkEnd w:id="36"/>
      <w:r w:rsidRPr="006A3539">
        <w:rPr>
          <w:rFonts w:ascii="Verdana" w:hAnsi="Verdana"/>
          <w:sz w:val="20"/>
          <w:szCs w:val="20"/>
        </w:rPr>
        <w:t>2.2.6</w:t>
      </w:r>
      <w:r w:rsidRPr="006A3539">
        <w:rPr>
          <w:rFonts w:ascii="Verdana" w:hAnsi="Verdana"/>
          <w:sz w:val="20"/>
          <w:szCs w:val="20"/>
        </w:rPr>
        <w:tab/>
      </w:r>
      <w:r w:rsidR="006A3539" w:rsidRPr="006A3539">
        <w:rPr>
          <w:rStyle w:val="Style7"/>
          <w:b/>
          <w:snapToGrid w:val="0"/>
          <w:sz w:val="20"/>
          <w:szCs w:val="20"/>
        </w:rPr>
        <w:t>New parameters and types of level for Ocean modelling</w:t>
      </w:r>
      <w:hyperlink w:anchor="Cont_2_2" w:history="1">
        <w:r w:rsidRPr="009806B5">
          <w:rPr>
            <w:rStyle w:val="Hyperlink"/>
            <w:rFonts w:ascii="Verdana" w:hAnsi="Verdana"/>
            <w:b w:val="0"/>
            <w:sz w:val="20"/>
            <w:szCs w:val="20"/>
            <w:u w:val="none"/>
          </w:rPr>
          <w:sym w:font="Wingdings" w:char="F0DD"/>
        </w:r>
      </w:hyperlink>
    </w:p>
    <w:p w:rsidR="006A3539" w:rsidRDefault="006A3539" w:rsidP="00372C91">
      <w:pPr>
        <w:shd w:val="clear" w:color="auto" w:fill="FFFFFF"/>
        <w:spacing w:line="330" w:lineRule="atLeast"/>
        <w:rPr>
          <w:rFonts w:ascii="Verdana" w:hAnsi="Verdana"/>
          <w:sz w:val="20"/>
          <w:szCs w:val="20"/>
        </w:rPr>
      </w:pPr>
      <w:r w:rsidRPr="00AD7E35">
        <w:rPr>
          <w:rFonts w:ascii="Verdana" w:hAnsi="Verdana"/>
          <w:sz w:val="20"/>
          <w:szCs w:val="20"/>
        </w:rPr>
        <w:t xml:space="preserve">During the last </w:t>
      </w:r>
      <w:r w:rsidR="007C5C75">
        <w:rPr>
          <w:rFonts w:ascii="Verdana" w:hAnsi="Verdana"/>
          <w:sz w:val="20"/>
          <w:szCs w:val="20"/>
        </w:rPr>
        <w:t>fast-track amendments</w:t>
      </w:r>
      <w:r w:rsidRPr="00AD7E35">
        <w:rPr>
          <w:rFonts w:ascii="Verdana" w:hAnsi="Verdana"/>
          <w:sz w:val="20"/>
          <w:szCs w:val="20"/>
        </w:rPr>
        <w:t xml:space="preserve">, </w:t>
      </w:r>
      <w:r w:rsidR="007C5C75">
        <w:rPr>
          <w:rFonts w:ascii="Verdana" w:hAnsi="Verdana"/>
          <w:sz w:val="20"/>
          <w:szCs w:val="20"/>
        </w:rPr>
        <w:t>European Centre for Medium-range Weather Forecast (ECMWF)</w:t>
      </w:r>
      <w:r w:rsidRPr="00AD7E35">
        <w:rPr>
          <w:rFonts w:ascii="Verdana" w:hAnsi="Verdana"/>
          <w:sz w:val="20"/>
          <w:szCs w:val="20"/>
        </w:rPr>
        <w:t xml:space="preserve"> requested the parameter “practical salinity” as a sub-surface property (discipline 0, category 4)</w:t>
      </w:r>
      <w:r w:rsidR="007C5C75">
        <w:rPr>
          <w:rFonts w:ascii="Verdana" w:hAnsi="Verdana"/>
          <w:sz w:val="20"/>
          <w:szCs w:val="20"/>
        </w:rPr>
        <w:t xml:space="preserve">.  </w:t>
      </w:r>
      <w:r w:rsidR="00372C91" w:rsidRPr="00372C91">
        <w:rPr>
          <w:rFonts w:ascii="Verdana" w:eastAsia="Times New Roman" w:hAnsi="Verdana" w:cs="Times New Roman"/>
          <w:sz w:val="20"/>
          <w:szCs w:val="20"/>
          <w:lang w:val="en" w:eastAsia="ja-JP"/>
        </w:rPr>
        <w:t xml:space="preserve">Ms </w:t>
      </w:r>
      <w:proofErr w:type="spellStart"/>
      <w:r w:rsidR="00372C91" w:rsidRPr="00372C91">
        <w:rPr>
          <w:rFonts w:ascii="Verdana" w:eastAsia="Times New Roman" w:hAnsi="Verdana" w:cs="Times New Roman"/>
          <w:sz w:val="20"/>
          <w:szCs w:val="20"/>
          <w:lang w:val="en" w:eastAsia="ja-JP"/>
        </w:rPr>
        <w:t>Marijana</w:t>
      </w:r>
      <w:proofErr w:type="spellEnd"/>
      <w:r w:rsidR="00372C91" w:rsidRPr="00372C91">
        <w:rPr>
          <w:rFonts w:ascii="Verdana" w:eastAsia="Times New Roman" w:hAnsi="Verdana" w:cs="Times New Roman"/>
          <w:sz w:val="20"/>
          <w:szCs w:val="20"/>
          <w:lang w:val="en" w:eastAsia="ja-JP"/>
        </w:rPr>
        <w:t xml:space="preserve"> </w:t>
      </w:r>
      <w:proofErr w:type="spellStart"/>
      <w:r w:rsidR="00372C91" w:rsidRPr="00372C91">
        <w:rPr>
          <w:rFonts w:ascii="Verdana" w:eastAsia="Times New Roman" w:hAnsi="Verdana" w:cs="Times New Roman"/>
          <w:sz w:val="20"/>
          <w:szCs w:val="20"/>
          <w:lang w:val="en" w:eastAsia="ja-JP"/>
        </w:rPr>
        <w:t>C</w:t>
      </w:r>
      <w:r w:rsidR="00372C91">
        <w:rPr>
          <w:rFonts w:ascii="Verdana" w:eastAsia="Times New Roman" w:hAnsi="Verdana" w:cs="Times New Roman"/>
          <w:sz w:val="20"/>
          <w:szCs w:val="20"/>
          <w:lang w:val="en" w:eastAsia="ja-JP"/>
        </w:rPr>
        <w:t>repulja</w:t>
      </w:r>
      <w:proofErr w:type="spellEnd"/>
      <w:r w:rsidR="007C5C75" w:rsidRPr="00372C91">
        <w:rPr>
          <w:rFonts w:ascii="Verdana" w:hAnsi="Verdana"/>
          <w:sz w:val="20"/>
          <w:szCs w:val="20"/>
        </w:rPr>
        <w:t xml:space="preserve">, </w:t>
      </w:r>
      <w:r w:rsidR="007C5C75" w:rsidRPr="00AD7E35">
        <w:rPr>
          <w:rFonts w:ascii="Verdana" w:hAnsi="Verdana"/>
          <w:sz w:val="20"/>
          <w:szCs w:val="20"/>
        </w:rPr>
        <w:t>ECMWF</w:t>
      </w:r>
      <w:r w:rsidR="007C5C75">
        <w:rPr>
          <w:rFonts w:ascii="Verdana" w:hAnsi="Verdana"/>
          <w:sz w:val="20"/>
          <w:szCs w:val="20"/>
        </w:rPr>
        <w:t xml:space="preserve">, proposed new parameters in Code table 4.2 and 4.5 </w:t>
      </w:r>
      <w:r w:rsidRPr="00AD7E35">
        <w:rPr>
          <w:rFonts w:ascii="Verdana" w:hAnsi="Verdana"/>
          <w:sz w:val="20"/>
          <w:szCs w:val="20"/>
        </w:rPr>
        <w:t>to extend it to surface property as well (discipline 0, category 3).</w:t>
      </w:r>
    </w:p>
    <w:p w:rsidR="007C5C75" w:rsidRPr="00AD7E35" w:rsidRDefault="007C5C75" w:rsidP="006A3539">
      <w:pPr>
        <w:jc w:val="both"/>
        <w:rPr>
          <w:rFonts w:ascii="Verdana" w:hAnsi="Verdana"/>
          <w:sz w:val="20"/>
          <w:szCs w:val="20"/>
        </w:rPr>
      </w:pPr>
    </w:p>
    <w:p w:rsidR="006A3539" w:rsidRPr="00AD7E35" w:rsidRDefault="00372C91" w:rsidP="006A3539">
      <w:pPr>
        <w:jc w:val="both"/>
        <w:rPr>
          <w:rFonts w:ascii="Verdana" w:eastAsia="Verdana" w:hAnsi="Verdana" w:cs="Verdana"/>
          <w:sz w:val="20"/>
          <w:szCs w:val="20"/>
        </w:rPr>
      </w:pPr>
      <w:r>
        <w:rPr>
          <w:rFonts w:ascii="Verdana" w:eastAsia="Verdana" w:hAnsi="Verdana" w:cs="Verdana"/>
          <w:sz w:val="20"/>
          <w:szCs w:val="20"/>
        </w:rPr>
        <w:t xml:space="preserve">In consultation with experts in ECMWF later, Ms </w:t>
      </w:r>
      <w:proofErr w:type="spellStart"/>
      <w:r>
        <w:rPr>
          <w:rFonts w:ascii="Verdana" w:eastAsia="Verdana" w:hAnsi="Verdana" w:cs="Verdana"/>
          <w:sz w:val="20"/>
          <w:szCs w:val="20"/>
        </w:rPr>
        <w:t>Crepulja</w:t>
      </w:r>
      <w:proofErr w:type="spellEnd"/>
      <w:r>
        <w:rPr>
          <w:rFonts w:ascii="Verdana" w:eastAsia="Verdana" w:hAnsi="Verdana" w:cs="Verdana"/>
          <w:sz w:val="20"/>
          <w:szCs w:val="20"/>
        </w:rPr>
        <w:t xml:space="preserve"> </w:t>
      </w:r>
      <w:r w:rsidR="0074050F">
        <w:rPr>
          <w:rFonts w:ascii="Verdana" w:eastAsia="Verdana" w:hAnsi="Verdana" w:cs="Verdana"/>
          <w:sz w:val="20"/>
          <w:szCs w:val="20"/>
        </w:rPr>
        <w:t xml:space="preserve">requested to modify </w:t>
      </w:r>
      <w:r>
        <w:rPr>
          <w:rFonts w:ascii="Verdana" w:eastAsia="Verdana" w:hAnsi="Verdana" w:cs="Verdana"/>
          <w:sz w:val="20"/>
          <w:szCs w:val="20"/>
        </w:rPr>
        <w:t xml:space="preserve">the unit from </w:t>
      </w:r>
      <w:r w:rsidR="0074050F">
        <w:rPr>
          <w:rFonts w:ascii="Verdana" w:eastAsia="Verdana" w:hAnsi="Verdana" w:cs="Verdana"/>
          <w:sz w:val="20"/>
          <w:szCs w:val="20"/>
        </w:rPr>
        <w:t>"</w:t>
      </w:r>
      <w:proofErr w:type="spellStart"/>
      <w:r>
        <w:rPr>
          <w:rFonts w:ascii="Verdana" w:eastAsia="Verdana" w:hAnsi="Verdana" w:cs="Verdana"/>
          <w:sz w:val="20"/>
          <w:szCs w:val="20"/>
        </w:rPr>
        <w:t>psu</w:t>
      </w:r>
      <w:proofErr w:type="spellEnd"/>
      <w:r w:rsidR="0074050F">
        <w:rPr>
          <w:rFonts w:ascii="Verdana" w:eastAsia="Verdana" w:hAnsi="Verdana" w:cs="Verdana"/>
          <w:sz w:val="20"/>
          <w:szCs w:val="20"/>
        </w:rPr>
        <w:t xml:space="preserve">(numeric)" </w:t>
      </w:r>
      <w:r>
        <w:rPr>
          <w:rFonts w:ascii="Verdana" w:eastAsia="Verdana" w:hAnsi="Verdana" w:cs="Verdana"/>
          <w:sz w:val="20"/>
          <w:szCs w:val="20"/>
        </w:rPr>
        <w:t xml:space="preserve">to </w:t>
      </w:r>
      <w:r w:rsidR="0074050F">
        <w:rPr>
          <w:rFonts w:ascii="Verdana" w:eastAsia="Verdana" w:hAnsi="Verdana" w:cs="Verdana"/>
          <w:sz w:val="20"/>
          <w:szCs w:val="20"/>
        </w:rPr>
        <w:t>"</w:t>
      </w:r>
      <w:r>
        <w:rPr>
          <w:rFonts w:ascii="Verdana" w:eastAsia="Verdana" w:hAnsi="Verdana" w:cs="Verdana"/>
          <w:sz w:val="20"/>
          <w:szCs w:val="20"/>
        </w:rPr>
        <w:t>Numeric</w:t>
      </w:r>
      <w:r w:rsidR="0074050F">
        <w:rPr>
          <w:rFonts w:ascii="Verdana" w:eastAsia="Verdana" w:hAnsi="Verdana" w:cs="Verdana"/>
          <w:sz w:val="20"/>
          <w:szCs w:val="20"/>
        </w:rPr>
        <w:t>"</w:t>
      </w:r>
      <w:r>
        <w:rPr>
          <w:rFonts w:ascii="Verdana" w:eastAsia="Verdana" w:hAnsi="Verdana" w:cs="Verdana"/>
          <w:sz w:val="20"/>
          <w:szCs w:val="20"/>
        </w:rPr>
        <w:t>, which result</w:t>
      </w:r>
      <w:r w:rsidR="0074050F">
        <w:rPr>
          <w:rFonts w:ascii="Verdana" w:eastAsia="Verdana" w:hAnsi="Verdana" w:cs="Verdana"/>
          <w:sz w:val="20"/>
          <w:szCs w:val="20"/>
        </w:rPr>
        <w:t>s</w:t>
      </w:r>
      <w:r>
        <w:rPr>
          <w:rFonts w:ascii="Verdana" w:eastAsia="Verdana" w:hAnsi="Verdana" w:cs="Verdana"/>
          <w:sz w:val="20"/>
          <w:szCs w:val="20"/>
        </w:rPr>
        <w:t xml:space="preserve"> in the same change to the </w:t>
      </w:r>
      <w:r w:rsidR="0074050F">
        <w:rPr>
          <w:rFonts w:ascii="Verdana" w:eastAsia="Verdana" w:hAnsi="Verdana" w:cs="Verdana"/>
          <w:sz w:val="20"/>
          <w:szCs w:val="20"/>
        </w:rPr>
        <w:t xml:space="preserve">previous </w:t>
      </w:r>
      <w:r>
        <w:rPr>
          <w:rFonts w:ascii="Verdana" w:eastAsia="Verdana" w:hAnsi="Verdana" w:cs="Verdana"/>
          <w:sz w:val="20"/>
          <w:szCs w:val="20"/>
        </w:rPr>
        <w:t>proposal in FT2019-1 under</w:t>
      </w:r>
      <w:r w:rsidR="0074050F">
        <w:rPr>
          <w:rFonts w:ascii="Verdana" w:eastAsia="Verdana" w:hAnsi="Verdana" w:cs="Verdana"/>
          <w:sz w:val="20"/>
          <w:szCs w:val="20"/>
        </w:rPr>
        <w:t>way</w:t>
      </w:r>
      <w:r>
        <w:rPr>
          <w:rFonts w:ascii="Verdana" w:eastAsia="Verdana" w:hAnsi="Verdana" w:cs="Verdana"/>
          <w:sz w:val="20"/>
          <w:szCs w:val="20"/>
        </w:rPr>
        <w:t>.</w:t>
      </w:r>
    </w:p>
    <w:p w:rsidR="006A3539" w:rsidRPr="000F7E47" w:rsidRDefault="006A3539" w:rsidP="006A3539">
      <w:pPr>
        <w:jc w:val="both"/>
        <w:rPr>
          <w:rFonts w:ascii="Verdana" w:eastAsia="Verdana" w:hAnsi="Verdana" w:cs="Verdana"/>
          <w:sz w:val="20"/>
          <w:szCs w:val="20"/>
        </w:rPr>
      </w:pPr>
    </w:p>
    <w:p w:rsidR="00CF5D22" w:rsidRPr="000F7E47" w:rsidRDefault="002543EA" w:rsidP="002543EA">
      <w:pPr>
        <w:jc w:val="both"/>
        <w:rPr>
          <w:rFonts w:ascii="Verdana" w:eastAsia="Verdana" w:hAnsi="Verdana" w:cs="Verdana"/>
          <w:sz w:val="20"/>
          <w:szCs w:val="20"/>
        </w:rPr>
      </w:pPr>
      <w:r w:rsidRPr="000F7E47">
        <w:rPr>
          <w:rFonts w:ascii="Verdana" w:hAnsi="Verdana"/>
          <w:sz w:val="20"/>
          <w:szCs w:val="20"/>
        </w:rPr>
        <w:t xml:space="preserve">The meeting agreed the proposal for FT2019-2 (Cat. 1d) as in the </w:t>
      </w:r>
      <w:hyperlink r:id="rId15" w:anchor="A2019_2_2_6" w:history="1">
        <w:r w:rsidRPr="00111B6C">
          <w:rPr>
            <w:rStyle w:val="Hyperlink"/>
            <w:rFonts w:ascii="Verdana" w:hAnsi="Verdana"/>
            <w:b/>
            <w:sz w:val="20"/>
            <w:szCs w:val="20"/>
            <w:u w:val="none"/>
          </w:rPr>
          <w:t>Annex</w:t>
        </w:r>
      </w:hyperlink>
      <w:r w:rsidRPr="000F7E47">
        <w:rPr>
          <w:rFonts w:ascii="Verdana" w:hAnsi="Verdana"/>
          <w:sz w:val="20"/>
          <w:szCs w:val="20"/>
        </w:rPr>
        <w:t xml:space="preserve"> to this paragraph.</w:t>
      </w:r>
    </w:p>
    <w:p w:rsidR="004C4723" w:rsidRPr="000F7E47" w:rsidRDefault="004C4723" w:rsidP="002543EA">
      <w:pPr>
        <w:jc w:val="both"/>
        <w:rPr>
          <w:rFonts w:ascii="Verdana" w:eastAsia="Verdana" w:hAnsi="Verdana" w:cs="Verdana"/>
          <w:sz w:val="20"/>
          <w:szCs w:val="20"/>
        </w:rPr>
      </w:pPr>
    </w:p>
    <w:p w:rsidR="002543EA" w:rsidRPr="000F7E47" w:rsidRDefault="002543EA" w:rsidP="002543EA">
      <w:pPr>
        <w:jc w:val="both"/>
        <w:rPr>
          <w:rFonts w:ascii="Verdana" w:eastAsia="Verdana" w:hAnsi="Verdana" w:cs="Verdana"/>
          <w:sz w:val="20"/>
          <w:szCs w:val="20"/>
        </w:rPr>
      </w:pPr>
    </w:p>
    <w:p w:rsidR="00CF5D22" w:rsidRPr="009806B5" w:rsidRDefault="00CF5D22" w:rsidP="00CF5D22">
      <w:pPr>
        <w:pStyle w:val="Heading3"/>
        <w:spacing w:before="0" w:after="120"/>
        <w:ind w:left="851" w:hanging="851"/>
        <w:rPr>
          <w:rFonts w:ascii="Verdana" w:hAnsi="Verdana"/>
          <w:sz w:val="20"/>
          <w:szCs w:val="20"/>
        </w:rPr>
      </w:pPr>
      <w:bookmarkStart w:id="37" w:name="S2019_2_2_7"/>
      <w:bookmarkEnd w:id="37"/>
      <w:r w:rsidRPr="009806B5">
        <w:rPr>
          <w:rFonts w:ascii="Verdana" w:hAnsi="Verdana"/>
          <w:sz w:val="20"/>
          <w:szCs w:val="20"/>
        </w:rPr>
        <w:t>2.2.7</w:t>
      </w:r>
      <w:r w:rsidRPr="009806B5">
        <w:rPr>
          <w:rFonts w:ascii="Verdana" w:hAnsi="Verdana"/>
          <w:sz w:val="20"/>
          <w:szCs w:val="20"/>
        </w:rPr>
        <w:tab/>
      </w:r>
      <w:r w:rsidR="002543EA" w:rsidRPr="002543EA">
        <w:rPr>
          <w:rFonts w:ascii="Verdana" w:hAnsi="Verdana"/>
          <w:sz w:val="20"/>
          <w:szCs w:val="20"/>
        </w:rPr>
        <w:t>New GRIB2 code Table 4.2 entries</w:t>
      </w:r>
      <w:hyperlink w:anchor="Cont_2_2" w:history="1">
        <w:r w:rsidRPr="009806B5">
          <w:rPr>
            <w:rStyle w:val="Hyperlink"/>
            <w:rFonts w:ascii="Verdana" w:hAnsi="Verdana"/>
            <w:b w:val="0"/>
            <w:sz w:val="20"/>
            <w:szCs w:val="20"/>
            <w:u w:val="none"/>
          </w:rPr>
          <w:sym w:font="Wingdings" w:char="F0DD"/>
        </w:r>
      </w:hyperlink>
    </w:p>
    <w:p w:rsidR="002543EA" w:rsidRPr="00276842" w:rsidRDefault="000F7E47" w:rsidP="002543EA">
      <w:pPr>
        <w:jc w:val="both"/>
        <w:rPr>
          <w:rFonts w:ascii="Verdana" w:eastAsia="Verdana" w:hAnsi="Verdana" w:cs="Verdana"/>
          <w:sz w:val="20"/>
          <w:szCs w:val="20"/>
        </w:rPr>
      </w:pPr>
      <w:r>
        <w:rPr>
          <w:rFonts w:ascii="Verdana" w:hAnsi="Verdana"/>
          <w:sz w:val="20"/>
          <w:szCs w:val="20"/>
        </w:rPr>
        <w:t xml:space="preserve">Norwegian Meteorological Institute (NMI) requested entries in Code </w:t>
      </w:r>
      <w:r w:rsidR="002543EA" w:rsidRPr="00276842">
        <w:rPr>
          <w:rFonts w:ascii="Verdana" w:hAnsi="Verdana"/>
          <w:sz w:val="20"/>
          <w:szCs w:val="20"/>
        </w:rPr>
        <w:t>table</w:t>
      </w:r>
      <w:r>
        <w:rPr>
          <w:rFonts w:ascii="Verdana" w:hAnsi="Verdana"/>
          <w:sz w:val="20"/>
          <w:szCs w:val="20"/>
        </w:rPr>
        <w:t xml:space="preserve"> 4.2, which </w:t>
      </w:r>
      <w:r w:rsidR="002543EA" w:rsidRPr="00276842">
        <w:rPr>
          <w:rFonts w:ascii="Verdana" w:hAnsi="Verdana"/>
          <w:sz w:val="20"/>
          <w:szCs w:val="20"/>
        </w:rPr>
        <w:t xml:space="preserve">parameters </w:t>
      </w:r>
      <w:r w:rsidR="00D655CE">
        <w:rPr>
          <w:rFonts w:ascii="Verdana" w:hAnsi="Verdana"/>
          <w:sz w:val="20"/>
          <w:szCs w:val="20"/>
        </w:rPr>
        <w:t xml:space="preserve">are </w:t>
      </w:r>
      <w:r>
        <w:rPr>
          <w:rFonts w:ascii="Verdana" w:hAnsi="Verdana"/>
          <w:sz w:val="20"/>
          <w:szCs w:val="20"/>
        </w:rPr>
        <w:t xml:space="preserve">of </w:t>
      </w:r>
      <w:r w:rsidR="002543EA" w:rsidRPr="00276842">
        <w:rPr>
          <w:rFonts w:ascii="Verdana" w:hAnsi="Verdana"/>
          <w:sz w:val="20"/>
          <w:szCs w:val="20"/>
        </w:rPr>
        <w:t>crucial importance for the Copernicus Arctic Regional Reanalysis project</w:t>
      </w:r>
      <w:r w:rsidR="00D655CE">
        <w:rPr>
          <w:rFonts w:ascii="Verdana" w:hAnsi="Verdana"/>
          <w:sz w:val="20"/>
          <w:szCs w:val="20"/>
        </w:rPr>
        <w:t xml:space="preserve"> to </w:t>
      </w:r>
      <w:r w:rsidR="002543EA" w:rsidRPr="00276842">
        <w:rPr>
          <w:rFonts w:ascii="Verdana" w:hAnsi="Verdana"/>
          <w:sz w:val="20"/>
          <w:szCs w:val="20"/>
        </w:rPr>
        <w:t xml:space="preserve">start very soon. </w:t>
      </w:r>
      <w:r w:rsidR="00D655CE">
        <w:rPr>
          <w:rFonts w:ascii="Verdana" w:hAnsi="Verdana"/>
          <w:sz w:val="20"/>
          <w:szCs w:val="20"/>
        </w:rPr>
        <w:t xml:space="preserve"> Since t</w:t>
      </w:r>
      <w:r w:rsidR="002543EA" w:rsidRPr="00276842">
        <w:rPr>
          <w:rFonts w:ascii="Verdana" w:hAnsi="Verdana"/>
          <w:sz w:val="20"/>
          <w:szCs w:val="20"/>
        </w:rPr>
        <w:t xml:space="preserve">hese parameters have been widely used as GRIB1 parameters in the </w:t>
      </w:r>
      <w:proofErr w:type="spellStart"/>
      <w:r w:rsidR="002543EA" w:rsidRPr="00276842">
        <w:rPr>
          <w:rFonts w:ascii="Verdana" w:hAnsi="Verdana"/>
          <w:sz w:val="20"/>
          <w:szCs w:val="20"/>
        </w:rPr>
        <w:t>hirlam</w:t>
      </w:r>
      <w:proofErr w:type="spellEnd"/>
      <w:r w:rsidR="002543EA" w:rsidRPr="00276842">
        <w:rPr>
          <w:rFonts w:ascii="Verdana" w:hAnsi="Verdana"/>
          <w:sz w:val="20"/>
          <w:szCs w:val="20"/>
        </w:rPr>
        <w:t xml:space="preserve"> numerical weather prediction community, and </w:t>
      </w:r>
      <w:r w:rsidR="00D655CE">
        <w:rPr>
          <w:rFonts w:ascii="Verdana" w:hAnsi="Verdana"/>
          <w:sz w:val="20"/>
          <w:szCs w:val="20"/>
        </w:rPr>
        <w:t xml:space="preserve">it is believed that </w:t>
      </w:r>
      <w:r w:rsidR="002543EA" w:rsidRPr="00276842">
        <w:rPr>
          <w:rFonts w:ascii="Verdana" w:hAnsi="Verdana"/>
          <w:sz w:val="20"/>
          <w:szCs w:val="20"/>
        </w:rPr>
        <w:t>they will be of high relevance outside the aforement</w:t>
      </w:r>
      <w:r w:rsidR="00667D10">
        <w:rPr>
          <w:rFonts w:ascii="Verdana" w:hAnsi="Verdana"/>
          <w:sz w:val="20"/>
          <w:szCs w:val="20"/>
        </w:rPr>
        <w:t>ion</w:t>
      </w:r>
      <w:r w:rsidR="002543EA" w:rsidRPr="00276842">
        <w:rPr>
          <w:rFonts w:ascii="Verdana" w:hAnsi="Verdana"/>
          <w:sz w:val="20"/>
          <w:szCs w:val="20"/>
        </w:rPr>
        <w:t>ed reanalysis project.</w:t>
      </w:r>
    </w:p>
    <w:p w:rsidR="00CF5D22" w:rsidRPr="00020E82" w:rsidRDefault="00CF5D22" w:rsidP="00CF5D22">
      <w:pPr>
        <w:pStyle w:val="Heading3"/>
        <w:spacing w:before="0" w:after="120"/>
        <w:ind w:left="851" w:hanging="851"/>
        <w:rPr>
          <w:rFonts w:ascii="Verdana" w:hAnsi="Verdana"/>
          <w:sz w:val="20"/>
          <w:szCs w:val="20"/>
        </w:rPr>
      </w:pPr>
    </w:p>
    <w:p w:rsidR="00D24C96" w:rsidRPr="00020E82" w:rsidRDefault="00D655CE" w:rsidP="00D24C96">
      <w:pPr>
        <w:rPr>
          <w:rFonts w:ascii="Verdana" w:hAnsi="Verdana"/>
          <w:sz w:val="20"/>
          <w:szCs w:val="20"/>
        </w:rPr>
      </w:pPr>
      <w:r w:rsidRPr="00020E82">
        <w:rPr>
          <w:rFonts w:ascii="Verdana" w:hAnsi="Verdana"/>
          <w:sz w:val="20"/>
          <w:szCs w:val="20"/>
        </w:rPr>
        <w:t>Since the proposal has been submitted during the meeting and requires specific scientific expertise, the meeting decided to draft the amendment with a small group and then share it with other participants of the meeting.  Dr Sebastien Villaume, ECMWF, offered to support the drafting work.</w:t>
      </w:r>
      <w:r w:rsidR="001F65C1" w:rsidRPr="00020E82">
        <w:rPr>
          <w:rFonts w:ascii="Verdana" w:hAnsi="Verdana"/>
          <w:sz w:val="20"/>
          <w:szCs w:val="20"/>
        </w:rPr>
        <w:t xml:space="preserve">  The initial proposal is as in the </w:t>
      </w:r>
      <w:hyperlink r:id="rId16" w:anchor="A2019_2_2_7" w:history="1">
        <w:r w:rsidR="001F65C1" w:rsidRPr="00111B6C">
          <w:rPr>
            <w:rStyle w:val="Hyperlink"/>
            <w:rFonts w:ascii="Verdana" w:hAnsi="Verdana"/>
            <w:b/>
            <w:sz w:val="20"/>
            <w:szCs w:val="20"/>
            <w:u w:val="none"/>
          </w:rPr>
          <w:t>Annex</w:t>
        </w:r>
      </w:hyperlink>
      <w:r w:rsidR="001F65C1" w:rsidRPr="00020E82">
        <w:rPr>
          <w:rFonts w:ascii="Verdana" w:hAnsi="Verdana"/>
          <w:sz w:val="20"/>
          <w:szCs w:val="20"/>
        </w:rPr>
        <w:t xml:space="preserve"> to this paragraph.</w:t>
      </w:r>
    </w:p>
    <w:p w:rsidR="00D655CE" w:rsidRPr="00020E82" w:rsidRDefault="00D655CE" w:rsidP="00D24C96">
      <w:pPr>
        <w:rPr>
          <w:rFonts w:ascii="Verdana" w:hAnsi="Verdana"/>
          <w:sz w:val="20"/>
          <w:szCs w:val="20"/>
        </w:rPr>
      </w:pPr>
    </w:p>
    <w:p w:rsidR="00D655CE" w:rsidRPr="00020E82" w:rsidRDefault="00D655CE" w:rsidP="00D24C96">
      <w:pPr>
        <w:rPr>
          <w:rFonts w:ascii="Verdana" w:hAnsi="Verdana"/>
          <w:sz w:val="20"/>
          <w:szCs w:val="20"/>
        </w:rPr>
      </w:pPr>
    </w:p>
    <w:p w:rsidR="00CF5D22" w:rsidRPr="009806B5" w:rsidRDefault="00CF5D22" w:rsidP="00CF5D22">
      <w:pPr>
        <w:pStyle w:val="Heading3"/>
        <w:spacing w:before="0" w:after="120"/>
        <w:ind w:left="851" w:hanging="851"/>
        <w:rPr>
          <w:rFonts w:ascii="Verdana" w:hAnsi="Verdana"/>
          <w:sz w:val="20"/>
          <w:szCs w:val="20"/>
        </w:rPr>
      </w:pPr>
      <w:bookmarkStart w:id="38" w:name="S2019_2_2_8"/>
      <w:bookmarkEnd w:id="38"/>
      <w:r w:rsidRPr="009806B5">
        <w:rPr>
          <w:rFonts w:ascii="Verdana" w:hAnsi="Verdana"/>
          <w:sz w:val="20"/>
          <w:szCs w:val="20"/>
        </w:rPr>
        <w:t>2.2.8</w:t>
      </w:r>
      <w:r w:rsidRPr="009806B5">
        <w:rPr>
          <w:rFonts w:ascii="Verdana" w:hAnsi="Verdana"/>
          <w:sz w:val="20"/>
          <w:szCs w:val="20"/>
        </w:rPr>
        <w:tab/>
      </w:r>
      <w:r w:rsidR="002543EA" w:rsidRPr="002543EA">
        <w:rPr>
          <w:rFonts w:ascii="Verdana" w:hAnsi="Verdana"/>
          <w:sz w:val="20"/>
          <w:szCs w:val="20"/>
        </w:rPr>
        <w:t>New GRIB2 parameters and templates for atmospheric composition modelling</w:t>
      </w:r>
      <w:hyperlink w:anchor="Cont_2_2" w:history="1">
        <w:r w:rsidRPr="009806B5">
          <w:rPr>
            <w:rStyle w:val="Hyperlink"/>
            <w:rFonts w:ascii="Verdana" w:hAnsi="Verdana"/>
            <w:b w:val="0"/>
            <w:sz w:val="20"/>
            <w:szCs w:val="20"/>
            <w:u w:val="none"/>
          </w:rPr>
          <w:sym w:font="Wingdings" w:char="F0DD"/>
        </w:r>
      </w:hyperlink>
    </w:p>
    <w:p w:rsidR="002543EA" w:rsidRPr="00F35A04" w:rsidRDefault="002543EA" w:rsidP="002543EA">
      <w:pPr>
        <w:jc w:val="both"/>
        <w:rPr>
          <w:rFonts w:ascii="Verdana" w:hAnsi="Verdana"/>
          <w:sz w:val="20"/>
          <w:szCs w:val="20"/>
        </w:rPr>
      </w:pPr>
      <w:r w:rsidRPr="6E4341AC">
        <w:rPr>
          <w:rFonts w:ascii="Verdana" w:hAnsi="Verdana"/>
          <w:sz w:val="20"/>
          <w:szCs w:val="20"/>
        </w:rPr>
        <w:t xml:space="preserve">Recent developments in atmospheric composition modelling includes the partitioning of the traditional modelled processes into contributions of several source sectors: biogenic and anthropogenic sources, natural events, etc. </w:t>
      </w:r>
    </w:p>
    <w:p w:rsidR="002543EA" w:rsidRPr="00F35A04" w:rsidRDefault="002543EA" w:rsidP="002543EA">
      <w:pPr>
        <w:rPr>
          <w:rFonts w:ascii="Verdana" w:hAnsi="Verdana"/>
          <w:sz w:val="20"/>
          <w:szCs w:val="20"/>
        </w:rPr>
      </w:pPr>
    </w:p>
    <w:p w:rsidR="002543EA" w:rsidRDefault="0086421C" w:rsidP="002543EA">
      <w:pPr>
        <w:rPr>
          <w:rFonts w:ascii="Verdana" w:hAnsi="Verdana"/>
          <w:sz w:val="20"/>
          <w:szCs w:val="20"/>
        </w:rPr>
      </w:pPr>
      <w:r>
        <w:rPr>
          <w:rFonts w:ascii="Verdana" w:hAnsi="Verdana"/>
          <w:sz w:val="20"/>
          <w:szCs w:val="20"/>
        </w:rPr>
        <w:t xml:space="preserve">Dr Sebastien Villaume, ECMWF, presented the proposal for </w:t>
      </w:r>
      <w:r w:rsidR="002543EA" w:rsidRPr="6E4341AC">
        <w:rPr>
          <w:rFonts w:ascii="Verdana" w:hAnsi="Verdana"/>
          <w:sz w:val="20"/>
          <w:szCs w:val="20"/>
        </w:rPr>
        <w:t>the next steps to be taken at ECMWF</w:t>
      </w:r>
      <w:r>
        <w:rPr>
          <w:rFonts w:ascii="Verdana" w:hAnsi="Verdana"/>
          <w:sz w:val="20"/>
          <w:szCs w:val="20"/>
        </w:rPr>
        <w:t xml:space="preserve">.  </w:t>
      </w:r>
      <w:r w:rsidR="002543EA" w:rsidRPr="6E4341AC">
        <w:rPr>
          <w:rFonts w:ascii="Verdana" w:hAnsi="Verdana"/>
          <w:sz w:val="20"/>
          <w:szCs w:val="20"/>
        </w:rPr>
        <w:t xml:space="preserve"> </w:t>
      </w:r>
      <w:r>
        <w:rPr>
          <w:rFonts w:ascii="Verdana" w:hAnsi="Verdana"/>
          <w:sz w:val="20"/>
          <w:szCs w:val="20"/>
        </w:rPr>
        <w:t xml:space="preserve">The </w:t>
      </w:r>
      <w:r w:rsidRPr="6E4341AC">
        <w:rPr>
          <w:rFonts w:ascii="Verdana" w:hAnsi="Verdana"/>
          <w:sz w:val="20"/>
          <w:szCs w:val="20"/>
        </w:rPr>
        <w:t xml:space="preserve">“option 1” of the proposal </w:t>
      </w:r>
      <w:r>
        <w:rPr>
          <w:rFonts w:ascii="Verdana" w:hAnsi="Verdana"/>
          <w:sz w:val="20"/>
          <w:szCs w:val="20"/>
        </w:rPr>
        <w:t xml:space="preserve">shows </w:t>
      </w:r>
      <w:r w:rsidR="002543EA" w:rsidRPr="6E4341AC">
        <w:rPr>
          <w:rFonts w:ascii="Verdana" w:hAnsi="Verdana"/>
          <w:sz w:val="20"/>
          <w:szCs w:val="20"/>
        </w:rPr>
        <w:t xml:space="preserve">the partitioning of the emission fluxes per sources. </w:t>
      </w:r>
      <w:r>
        <w:rPr>
          <w:rFonts w:ascii="Verdana" w:hAnsi="Verdana"/>
          <w:sz w:val="20"/>
          <w:szCs w:val="20"/>
        </w:rPr>
        <w:t xml:space="preserve"> It is </w:t>
      </w:r>
      <w:r w:rsidR="002543EA" w:rsidRPr="6E4341AC">
        <w:rPr>
          <w:rFonts w:ascii="Verdana" w:hAnsi="Verdana"/>
          <w:sz w:val="20"/>
          <w:szCs w:val="20"/>
        </w:rPr>
        <w:t>relatively straightforward but has the disadvantage to quickly fill the available entries in the Code table 4.2, discipline 0, cat</w:t>
      </w:r>
      <w:r>
        <w:rPr>
          <w:rFonts w:ascii="Verdana" w:hAnsi="Verdana"/>
          <w:sz w:val="20"/>
          <w:szCs w:val="20"/>
        </w:rPr>
        <w:t>egory 20.</w:t>
      </w:r>
    </w:p>
    <w:p w:rsidR="002543EA" w:rsidRDefault="002543EA" w:rsidP="002543EA">
      <w:pPr>
        <w:rPr>
          <w:rFonts w:ascii="Verdana" w:hAnsi="Verdana"/>
          <w:sz w:val="20"/>
          <w:szCs w:val="20"/>
        </w:rPr>
      </w:pPr>
    </w:p>
    <w:p w:rsidR="002543EA" w:rsidRDefault="002543EA" w:rsidP="002543EA">
      <w:pPr>
        <w:rPr>
          <w:rFonts w:ascii="Verdana" w:hAnsi="Verdana"/>
          <w:sz w:val="20"/>
          <w:szCs w:val="20"/>
        </w:rPr>
      </w:pPr>
      <w:r w:rsidRPr="6E4341AC">
        <w:rPr>
          <w:rFonts w:ascii="Verdana" w:hAnsi="Verdana"/>
          <w:sz w:val="20"/>
          <w:szCs w:val="20"/>
        </w:rPr>
        <w:lastRenderedPageBreak/>
        <w:t xml:space="preserve">Considering that it is likely that the number of partitioned processes (emission, mass mixing ratio, etc.) and the number of sources will continue to grow, </w:t>
      </w:r>
      <w:r w:rsidR="0086421C">
        <w:rPr>
          <w:rFonts w:ascii="Verdana" w:hAnsi="Verdana"/>
          <w:sz w:val="20"/>
          <w:szCs w:val="20"/>
        </w:rPr>
        <w:t xml:space="preserve">the meeting preferred option </w:t>
      </w:r>
      <w:r w:rsidR="000A331D">
        <w:rPr>
          <w:rFonts w:ascii="Verdana" w:hAnsi="Verdana"/>
          <w:sz w:val="20"/>
          <w:szCs w:val="20"/>
        </w:rPr>
        <w:t xml:space="preserve">2 </w:t>
      </w:r>
      <w:r w:rsidR="0086421C">
        <w:rPr>
          <w:rFonts w:ascii="Verdana" w:hAnsi="Verdana"/>
          <w:sz w:val="20"/>
          <w:szCs w:val="20"/>
        </w:rPr>
        <w:t xml:space="preserve">that </w:t>
      </w:r>
      <w:r w:rsidRPr="6E4341AC">
        <w:rPr>
          <w:rFonts w:ascii="Verdana" w:hAnsi="Verdana"/>
          <w:sz w:val="20"/>
          <w:szCs w:val="20"/>
        </w:rPr>
        <w:t>use</w:t>
      </w:r>
      <w:r w:rsidR="0086421C">
        <w:rPr>
          <w:rFonts w:ascii="Verdana" w:hAnsi="Verdana"/>
          <w:sz w:val="20"/>
          <w:szCs w:val="20"/>
        </w:rPr>
        <w:t>s</w:t>
      </w:r>
      <w:r w:rsidRPr="6E4341AC">
        <w:rPr>
          <w:rFonts w:ascii="Verdana" w:hAnsi="Verdana"/>
          <w:sz w:val="20"/>
          <w:szCs w:val="20"/>
        </w:rPr>
        <w:t xml:space="preserve"> a new set of templates</w:t>
      </w:r>
      <w:r w:rsidR="0086421C">
        <w:rPr>
          <w:rFonts w:ascii="Verdana" w:hAnsi="Verdana"/>
          <w:sz w:val="20"/>
          <w:szCs w:val="20"/>
        </w:rPr>
        <w:t>.</w:t>
      </w:r>
    </w:p>
    <w:p w:rsidR="002543EA" w:rsidRDefault="002543EA" w:rsidP="002543EA">
      <w:pPr>
        <w:rPr>
          <w:rFonts w:ascii="Verdana" w:hAnsi="Verdana"/>
          <w:sz w:val="20"/>
          <w:szCs w:val="20"/>
        </w:rPr>
      </w:pPr>
    </w:p>
    <w:p w:rsidR="002543EA" w:rsidRDefault="0086421C" w:rsidP="002543EA">
      <w:pPr>
        <w:rPr>
          <w:rFonts w:ascii="Verdana" w:hAnsi="Verdana"/>
          <w:sz w:val="20"/>
          <w:szCs w:val="20"/>
        </w:rPr>
      </w:pPr>
      <w:r>
        <w:rPr>
          <w:rFonts w:ascii="Verdana" w:hAnsi="Verdana"/>
          <w:sz w:val="20"/>
          <w:szCs w:val="20"/>
        </w:rPr>
        <w:t>Dr Villaume also proposed a</w:t>
      </w:r>
      <w:r w:rsidR="002543EA" w:rsidRPr="6E4341AC">
        <w:rPr>
          <w:rFonts w:ascii="Verdana" w:hAnsi="Verdana"/>
          <w:sz w:val="20"/>
          <w:szCs w:val="20"/>
        </w:rPr>
        <w:t xml:space="preserve"> new code table 4.238</w:t>
      </w:r>
      <w:r>
        <w:rPr>
          <w:rFonts w:ascii="Verdana" w:hAnsi="Verdana"/>
          <w:sz w:val="20"/>
          <w:szCs w:val="20"/>
        </w:rPr>
        <w:t xml:space="preserve">, which </w:t>
      </w:r>
      <w:r w:rsidR="002543EA" w:rsidRPr="6E4341AC">
        <w:rPr>
          <w:rFonts w:ascii="Verdana" w:hAnsi="Verdana"/>
          <w:sz w:val="20"/>
          <w:szCs w:val="20"/>
        </w:rPr>
        <w:t xml:space="preserve">could also be used to host “sinks” or chemical/physical processes. </w:t>
      </w:r>
      <w:r>
        <w:rPr>
          <w:rFonts w:ascii="Verdana" w:hAnsi="Verdana"/>
          <w:sz w:val="20"/>
          <w:szCs w:val="20"/>
        </w:rPr>
        <w:t xml:space="preserve"> </w:t>
      </w:r>
      <w:r w:rsidR="002543EA" w:rsidRPr="6E4341AC">
        <w:rPr>
          <w:rFonts w:ascii="Verdana" w:hAnsi="Verdana"/>
          <w:sz w:val="20"/>
          <w:szCs w:val="20"/>
        </w:rPr>
        <w:t xml:space="preserve">For instance, the vegetation can be considered as a source or a sink of chemical species, i.e. absorb/release dioxygen, carbon dioxide, etc. </w:t>
      </w:r>
    </w:p>
    <w:p w:rsidR="002543EA" w:rsidRDefault="002543EA" w:rsidP="002543EA">
      <w:pPr>
        <w:rPr>
          <w:rFonts w:ascii="Verdana" w:hAnsi="Verdana"/>
          <w:sz w:val="20"/>
          <w:szCs w:val="20"/>
        </w:rPr>
      </w:pPr>
    </w:p>
    <w:p w:rsidR="002543EA" w:rsidRDefault="0086421C" w:rsidP="002543EA">
      <w:pPr>
        <w:rPr>
          <w:rFonts w:ascii="Verdana" w:hAnsi="Verdana"/>
          <w:sz w:val="20"/>
          <w:szCs w:val="20"/>
        </w:rPr>
      </w:pPr>
      <w:r>
        <w:rPr>
          <w:rFonts w:ascii="Verdana" w:hAnsi="Verdana"/>
          <w:sz w:val="20"/>
          <w:szCs w:val="20"/>
        </w:rPr>
        <w:t xml:space="preserve">In accordance with the discussion with Dr Villaume, the meeting decided to modify the name of Code table 4.238, which are also used in the proposed templates, which is as in the </w:t>
      </w:r>
      <w:hyperlink r:id="rId17" w:anchor="A2019_2_2_8" w:history="1">
        <w:r w:rsidRPr="00111B6C">
          <w:rPr>
            <w:rStyle w:val="Hyperlink"/>
            <w:rFonts w:ascii="Verdana" w:hAnsi="Verdana"/>
            <w:b/>
            <w:sz w:val="20"/>
            <w:szCs w:val="20"/>
            <w:u w:val="none"/>
          </w:rPr>
          <w:t>Annex</w:t>
        </w:r>
      </w:hyperlink>
      <w:r>
        <w:rPr>
          <w:rFonts w:ascii="Verdana" w:hAnsi="Verdana"/>
          <w:sz w:val="20"/>
          <w:szCs w:val="20"/>
        </w:rPr>
        <w:t xml:space="preserve"> to this paragraph.</w:t>
      </w:r>
    </w:p>
    <w:p w:rsidR="00CF5D22" w:rsidRDefault="00CF5D22" w:rsidP="0086421C">
      <w:pPr>
        <w:pStyle w:val="Heading1"/>
        <w:ind w:left="567" w:hanging="567"/>
        <w:rPr>
          <w:rFonts w:ascii="Verdana" w:hAnsi="Verdana"/>
          <w:sz w:val="20"/>
          <w:szCs w:val="20"/>
        </w:rPr>
      </w:pPr>
    </w:p>
    <w:p w:rsidR="0086421C" w:rsidRPr="0086421C" w:rsidRDefault="0086421C" w:rsidP="0086421C"/>
    <w:p w:rsidR="00784A08" w:rsidRPr="00116904" w:rsidRDefault="00784A08" w:rsidP="00784A08">
      <w:pPr>
        <w:pStyle w:val="Heading1"/>
        <w:spacing w:after="120"/>
        <w:ind w:left="567" w:hanging="567"/>
        <w:rPr>
          <w:rFonts w:ascii="Verdana" w:hAnsi="Verdana"/>
          <w:sz w:val="20"/>
          <w:szCs w:val="20"/>
        </w:rPr>
      </w:pPr>
      <w:bookmarkStart w:id="39" w:name="S2019_2_3"/>
      <w:bookmarkEnd w:id="39"/>
      <w:r w:rsidRPr="00116904">
        <w:rPr>
          <w:rFonts w:ascii="Verdana" w:hAnsi="Verdana"/>
          <w:sz w:val="20"/>
          <w:szCs w:val="20"/>
        </w:rPr>
        <w:t>2.3</w:t>
      </w:r>
      <w:r w:rsidRPr="00116904">
        <w:rPr>
          <w:rFonts w:ascii="Verdana" w:hAnsi="Verdana"/>
          <w:sz w:val="20"/>
          <w:szCs w:val="20"/>
        </w:rPr>
        <w:tab/>
      </w:r>
      <w:r w:rsidR="004220FB" w:rsidRPr="00116904">
        <w:rPr>
          <w:rFonts w:ascii="Verdana" w:hAnsi="Verdana"/>
          <w:sz w:val="20"/>
          <w:szCs w:val="20"/>
        </w:rPr>
        <w:t>Amendments to BUFR/CREX regulations</w:t>
      </w:r>
    </w:p>
    <w:p w:rsidR="00B62840" w:rsidRDefault="007C31C5" w:rsidP="001D2262">
      <w:pPr>
        <w:jc w:val="both"/>
        <w:rPr>
          <w:rFonts w:ascii="Verdana" w:hAnsi="Verdana"/>
          <w:sz w:val="20"/>
          <w:szCs w:val="20"/>
          <w:lang w:eastAsia="ja-JP"/>
        </w:rPr>
      </w:pPr>
      <w:r>
        <w:rPr>
          <w:rFonts w:ascii="Verdana" w:hAnsi="Verdana"/>
          <w:sz w:val="20"/>
          <w:szCs w:val="20"/>
          <w:lang w:eastAsia="ja-JP"/>
        </w:rPr>
        <w:t>(none)</w:t>
      </w:r>
    </w:p>
    <w:p w:rsidR="007C31C5" w:rsidRPr="00116904" w:rsidRDefault="007C31C5" w:rsidP="001D2262">
      <w:pPr>
        <w:jc w:val="both"/>
        <w:rPr>
          <w:rFonts w:ascii="Verdana" w:hAnsi="Verdana"/>
          <w:sz w:val="20"/>
          <w:szCs w:val="20"/>
          <w:lang w:eastAsia="ja-JP"/>
        </w:rPr>
      </w:pPr>
    </w:p>
    <w:p w:rsidR="00EA6144" w:rsidRPr="00116904" w:rsidRDefault="004220FB" w:rsidP="008517BD">
      <w:pPr>
        <w:pStyle w:val="Heading1"/>
        <w:spacing w:after="120"/>
        <w:ind w:left="567" w:hanging="567"/>
        <w:rPr>
          <w:rFonts w:ascii="Verdana" w:hAnsi="Verdana"/>
          <w:sz w:val="20"/>
          <w:szCs w:val="20"/>
        </w:rPr>
      </w:pPr>
      <w:bookmarkStart w:id="40" w:name="S2019_2_4"/>
      <w:bookmarkEnd w:id="40"/>
      <w:r w:rsidRPr="00116904">
        <w:rPr>
          <w:rFonts w:ascii="Verdana" w:hAnsi="Verdana"/>
          <w:sz w:val="20"/>
          <w:szCs w:val="20"/>
        </w:rPr>
        <w:t>2</w:t>
      </w:r>
      <w:r w:rsidR="00940C89" w:rsidRPr="00116904">
        <w:rPr>
          <w:rFonts w:ascii="Verdana" w:hAnsi="Verdana"/>
          <w:sz w:val="20"/>
          <w:szCs w:val="20"/>
        </w:rPr>
        <w:t>.</w:t>
      </w:r>
      <w:r w:rsidRPr="00116904">
        <w:rPr>
          <w:rFonts w:ascii="Verdana" w:hAnsi="Verdana"/>
          <w:sz w:val="20"/>
          <w:szCs w:val="20"/>
        </w:rPr>
        <w:t>4</w:t>
      </w:r>
      <w:r w:rsidR="008517BD" w:rsidRPr="00116904">
        <w:rPr>
          <w:rFonts w:ascii="Verdana" w:hAnsi="Verdana"/>
          <w:sz w:val="20"/>
          <w:szCs w:val="20"/>
        </w:rPr>
        <w:tab/>
      </w:r>
      <w:r w:rsidR="00EA6144" w:rsidRPr="00116904">
        <w:rPr>
          <w:rFonts w:ascii="Verdana" w:hAnsi="Verdana"/>
          <w:sz w:val="20"/>
          <w:szCs w:val="20"/>
        </w:rPr>
        <w:t xml:space="preserve">Additions </w:t>
      </w:r>
      <w:r w:rsidR="00404D52" w:rsidRPr="00116904">
        <w:rPr>
          <w:rFonts w:ascii="Verdana" w:hAnsi="Verdana"/>
          <w:sz w:val="20"/>
          <w:szCs w:val="20"/>
        </w:rPr>
        <w:t xml:space="preserve">to </w:t>
      </w:r>
      <w:r w:rsidRPr="00116904">
        <w:rPr>
          <w:rFonts w:ascii="Verdana" w:hAnsi="Verdana"/>
          <w:sz w:val="20"/>
          <w:szCs w:val="20"/>
        </w:rPr>
        <w:t xml:space="preserve">BUFR/CREX </w:t>
      </w:r>
      <w:r w:rsidR="00404D52" w:rsidRPr="00116904">
        <w:rPr>
          <w:rFonts w:ascii="Verdana" w:hAnsi="Verdana"/>
          <w:sz w:val="20"/>
          <w:szCs w:val="20"/>
        </w:rPr>
        <w:t>t</w:t>
      </w:r>
      <w:r w:rsidR="007079C8" w:rsidRPr="00116904">
        <w:rPr>
          <w:rFonts w:ascii="Verdana" w:hAnsi="Verdana"/>
          <w:sz w:val="20"/>
          <w:szCs w:val="20"/>
        </w:rPr>
        <w:t>ables</w:t>
      </w:r>
    </w:p>
    <w:p w:rsidR="00FB1CF3" w:rsidRPr="009806B5" w:rsidRDefault="004220FB" w:rsidP="00F3276A">
      <w:pPr>
        <w:pStyle w:val="Heading1"/>
        <w:spacing w:after="120"/>
        <w:ind w:left="851" w:hanging="851"/>
        <w:rPr>
          <w:rFonts w:ascii="Verdana" w:hAnsi="Verdana"/>
          <w:sz w:val="20"/>
          <w:szCs w:val="20"/>
        </w:rPr>
      </w:pPr>
      <w:bookmarkStart w:id="41" w:name="S2019_2_4_1"/>
      <w:bookmarkEnd w:id="41"/>
      <w:r w:rsidRPr="009806B5">
        <w:rPr>
          <w:rFonts w:ascii="Verdana" w:hAnsi="Verdana"/>
          <w:sz w:val="20"/>
          <w:szCs w:val="20"/>
        </w:rPr>
        <w:t>2.4</w:t>
      </w:r>
      <w:r w:rsidR="00FB1CF3" w:rsidRPr="009806B5">
        <w:rPr>
          <w:rFonts w:ascii="Verdana" w:hAnsi="Verdana"/>
          <w:sz w:val="20"/>
          <w:szCs w:val="20"/>
        </w:rPr>
        <w:t>.1</w:t>
      </w:r>
      <w:r w:rsidR="00180835" w:rsidRPr="009806B5">
        <w:rPr>
          <w:rFonts w:ascii="Verdana" w:hAnsi="Verdana"/>
          <w:sz w:val="20"/>
          <w:szCs w:val="20"/>
        </w:rPr>
        <w:tab/>
      </w:r>
      <w:r w:rsidR="009806B5" w:rsidRPr="009806B5">
        <w:rPr>
          <w:rFonts w:ascii="Verdana" w:hAnsi="Verdana"/>
          <w:color w:val="000000"/>
          <w:sz w:val="20"/>
          <w:szCs w:val="20"/>
        </w:rPr>
        <w:t>New BUFR descriptors for limb profiler ozone data</w:t>
      </w:r>
      <w:hyperlink w:anchor="Cont_2_4" w:history="1">
        <w:r w:rsidR="00286D13" w:rsidRPr="009806B5">
          <w:rPr>
            <w:rStyle w:val="Hyperlink"/>
            <w:rFonts w:ascii="Verdana" w:hAnsi="Verdana"/>
            <w:b w:val="0"/>
            <w:sz w:val="20"/>
            <w:szCs w:val="20"/>
            <w:u w:val="none"/>
          </w:rPr>
          <w:sym w:font="Wingdings" w:char="F0DD"/>
        </w:r>
      </w:hyperlink>
    </w:p>
    <w:p w:rsidR="00973A40" w:rsidRDefault="00BA00FD" w:rsidP="00BA00FD">
      <w:pPr>
        <w:rPr>
          <w:rFonts w:ascii="Verdana" w:hAnsi="Verdana"/>
          <w:sz w:val="20"/>
          <w:szCs w:val="20"/>
        </w:rPr>
      </w:pPr>
      <w:r w:rsidRPr="00AD7E35">
        <w:rPr>
          <w:rFonts w:ascii="Verdana" w:hAnsi="Verdana"/>
          <w:sz w:val="20"/>
          <w:szCs w:val="20"/>
        </w:rPr>
        <w:t>U.S. National Environmental Satellite, Data and Information Service (NESDIS) is planning to make limb profiler data available in BUFR from the Ozone Mapping Profiler Suite (OMPS) instruments on the Suomi-NPP satellite.</w:t>
      </w:r>
    </w:p>
    <w:p w:rsidR="00973A40" w:rsidRDefault="00973A40" w:rsidP="00BA00FD">
      <w:pPr>
        <w:rPr>
          <w:rFonts w:ascii="Verdana" w:hAnsi="Verdana"/>
          <w:sz w:val="20"/>
          <w:szCs w:val="20"/>
        </w:rPr>
      </w:pPr>
    </w:p>
    <w:p w:rsidR="00BA00FD" w:rsidRPr="00AD7E35" w:rsidRDefault="00973A40" w:rsidP="00BA00FD">
      <w:pPr>
        <w:rPr>
          <w:rFonts w:ascii="Verdana" w:hAnsi="Verdana"/>
          <w:sz w:val="20"/>
          <w:szCs w:val="20"/>
        </w:rPr>
      </w:pPr>
      <w:r>
        <w:rPr>
          <w:rFonts w:ascii="Verdana" w:hAnsi="Verdana"/>
          <w:sz w:val="20"/>
          <w:szCs w:val="20"/>
        </w:rPr>
        <w:t xml:space="preserve">Mr Jeffrey Ator, NOAA/NWS, proposed </w:t>
      </w:r>
      <w:r w:rsidR="00BA00FD" w:rsidRPr="00AD7E35">
        <w:rPr>
          <w:rFonts w:ascii="Verdana" w:hAnsi="Verdana"/>
          <w:sz w:val="20"/>
          <w:szCs w:val="20"/>
        </w:rPr>
        <w:t>a new BUFR Table D sequence and three new Table B descriptors developed</w:t>
      </w:r>
      <w:r>
        <w:rPr>
          <w:rFonts w:ascii="Verdana" w:hAnsi="Verdana"/>
          <w:sz w:val="20"/>
          <w:szCs w:val="20"/>
        </w:rPr>
        <w:t xml:space="preserve"> for the above limb profiler data</w:t>
      </w:r>
      <w:r w:rsidR="00BA00FD" w:rsidRPr="00AD7E35">
        <w:rPr>
          <w:rFonts w:ascii="Verdana" w:hAnsi="Verdana"/>
          <w:sz w:val="20"/>
          <w:szCs w:val="20"/>
        </w:rPr>
        <w:t>.</w:t>
      </w:r>
    </w:p>
    <w:p w:rsidR="00BA00FD" w:rsidRPr="00AD7E35" w:rsidRDefault="00BA00FD" w:rsidP="00BA00FD">
      <w:pPr>
        <w:rPr>
          <w:rFonts w:ascii="Verdana" w:hAnsi="Verdana"/>
          <w:sz w:val="20"/>
          <w:szCs w:val="20"/>
        </w:rPr>
      </w:pPr>
    </w:p>
    <w:p w:rsidR="00BA00FD" w:rsidRPr="00AD7E35" w:rsidRDefault="00973A40" w:rsidP="00973A40">
      <w:pPr>
        <w:rPr>
          <w:rFonts w:ascii="Verdana" w:hAnsi="Verdana"/>
          <w:sz w:val="20"/>
          <w:szCs w:val="20"/>
          <w:lang w:val="en-US"/>
        </w:rPr>
      </w:pPr>
      <w:r>
        <w:rPr>
          <w:rFonts w:ascii="Verdana" w:hAnsi="Verdana"/>
          <w:sz w:val="20"/>
          <w:szCs w:val="20"/>
        </w:rPr>
        <w:t>Mr Ator explained the background that t</w:t>
      </w:r>
      <w:r w:rsidR="00BA00FD" w:rsidRPr="00AD7E35">
        <w:rPr>
          <w:rFonts w:ascii="Verdana" w:hAnsi="Verdana"/>
          <w:sz w:val="20"/>
          <w:szCs w:val="20"/>
        </w:rPr>
        <w:t xml:space="preserve">he original proposal was submitted </w:t>
      </w:r>
      <w:r>
        <w:rPr>
          <w:rFonts w:ascii="Verdana" w:hAnsi="Verdana"/>
          <w:sz w:val="20"/>
          <w:szCs w:val="20"/>
        </w:rPr>
        <w:t xml:space="preserve">to </w:t>
      </w:r>
      <w:r w:rsidR="00BA00FD" w:rsidRPr="00AD7E35">
        <w:rPr>
          <w:rFonts w:ascii="Verdana" w:hAnsi="Verdana"/>
          <w:sz w:val="20"/>
          <w:szCs w:val="20"/>
        </w:rPr>
        <w:t>CGMS satellite team in October 2018, and no</w:t>
      </w:r>
      <w:r>
        <w:rPr>
          <w:rFonts w:ascii="Verdana" w:hAnsi="Verdana"/>
          <w:sz w:val="20"/>
          <w:szCs w:val="20"/>
        </w:rPr>
        <w:t xml:space="preserve"> adverse comments were received.  S</w:t>
      </w:r>
      <w:r w:rsidR="00BA00FD" w:rsidRPr="00AD7E35">
        <w:rPr>
          <w:rFonts w:ascii="Verdana" w:hAnsi="Verdana"/>
          <w:sz w:val="20"/>
          <w:szCs w:val="20"/>
        </w:rPr>
        <w:t>ubsequently, the same proposal was forwarded to the full IPET-CM team in early February 2019, along with a sample encoded BUFR message for validation.</w:t>
      </w:r>
      <w:r>
        <w:rPr>
          <w:rFonts w:ascii="Verdana" w:hAnsi="Verdana"/>
          <w:sz w:val="20"/>
          <w:szCs w:val="20"/>
        </w:rPr>
        <w:t xml:space="preserve">  </w:t>
      </w:r>
      <w:r w:rsidR="00BA00FD" w:rsidRPr="00AD7E35">
        <w:rPr>
          <w:rFonts w:ascii="Verdana" w:hAnsi="Verdana"/>
          <w:sz w:val="20"/>
          <w:szCs w:val="20"/>
        </w:rPr>
        <w:t xml:space="preserve">The </w:t>
      </w:r>
      <w:r w:rsidR="00752044">
        <w:rPr>
          <w:rFonts w:ascii="Verdana" w:hAnsi="Verdana"/>
          <w:sz w:val="20"/>
          <w:szCs w:val="20"/>
        </w:rPr>
        <w:t xml:space="preserve">proposal was validated, but additional feedback </w:t>
      </w:r>
      <w:r w:rsidR="00BA00FD" w:rsidRPr="00AD7E35">
        <w:rPr>
          <w:rFonts w:ascii="Verdana" w:hAnsi="Verdana"/>
          <w:sz w:val="20"/>
          <w:szCs w:val="20"/>
        </w:rPr>
        <w:t>included a request from ECMWF as to whether some additional Table B elements could be included within the proposed Table D sequence.</w:t>
      </w:r>
    </w:p>
    <w:p w:rsidR="00BA00FD" w:rsidRPr="00AD7E35" w:rsidRDefault="00BA00FD" w:rsidP="00BA00FD">
      <w:pPr>
        <w:rPr>
          <w:rFonts w:ascii="Verdana" w:hAnsi="Verdana"/>
          <w:sz w:val="20"/>
          <w:szCs w:val="20"/>
          <w:lang w:eastAsia="en-US"/>
        </w:rPr>
      </w:pPr>
    </w:p>
    <w:p w:rsidR="00BA00FD" w:rsidRPr="00AD7E35" w:rsidRDefault="008E7D89" w:rsidP="00BA00FD">
      <w:pPr>
        <w:rPr>
          <w:rFonts w:ascii="Verdana" w:hAnsi="Verdana"/>
          <w:sz w:val="20"/>
          <w:szCs w:val="20"/>
        </w:rPr>
      </w:pPr>
      <w:r>
        <w:rPr>
          <w:rFonts w:ascii="Verdana" w:hAnsi="Verdana"/>
          <w:sz w:val="20"/>
          <w:szCs w:val="20"/>
        </w:rPr>
        <w:t xml:space="preserve">In view of </w:t>
      </w:r>
      <w:r w:rsidR="00973A40">
        <w:rPr>
          <w:rFonts w:ascii="Verdana" w:hAnsi="Verdana"/>
          <w:sz w:val="20"/>
          <w:szCs w:val="20"/>
        </w:rPr>
        <w:t xml:space="preserve">the comments to the initial proposal, </w:t>
      </w:r>
      <w:r>
        <w:rPr>
          <w:rFonts w:ascii="Verdana" w:hAnsi="Verdana"/>
          <w:sz w:val="20"/>
          <w:szCs w:val="20"/>
        </w:rPr>
        <w:t xml:space="preserve">NOAA decided to </w:t>
      </w:r>
      <w:r w:rsidR="00BA00FD" w:rsidRPr="00AD7E35">
        <w:rPr>
          <w:rFonts w:ascii="Verdana" w:hAnsi="Verdana"/>
          <w:sz w:val="20"/>
          <w:szCs w:val="20"/>
        </w:rPr>
        <w:t>go ahead with the proposal for the three new Table B descriptors</w:t>
      </w:r>
      <w:r>
        <w:rPr>
          <w:rFonts w:ascii="Verdana" w:hAnsi="Verdana"/>
          <w:sz w:val="20"/>
          <w:szCs w:val="20"/>
        </w:rPr>
        <w:t xml:space="preserve"> to </w:t>
      </w:r>
      <w:r w:rsidR="00BA00FD" w:rsidRPr="00AD7E35">
        <w:rPr>
          <w:rFonts w:ascii="Verdana" w:hAnsi="Verdana"/>
          <w:sz w:val="20"/>
          <w:szCs w:val="20"/>
        </w:rPr>
        <w:t xml:space="preserve">begin disseminating the data.  </w:t>
      </w:r>
      <w:r>
        <w:rPr>
          <w:rFonts w:ascii="Verdana" w:hAnsi="Verdana"/>
          <w:sz w:val="20"/>
          <w:szCs w:val="20"/>
        </w:rPr>
        <w:t xml:space="preserve">The </w:t>
      </w:r>
      <w:r w:rsidR="00BA00FD" w:rsidRPr="00AD7E35">
        <w:rPr>
          <w:rFonts w:ascii="Verdana" w:hAnsi="Verdana"/>
          <w:sz w:val="20"/>
          <w:szCs w:val="20"/>
        </w:rPr>
        <w:t xml:space="preserve">Table D sequence </w:t>
      </w:r>
      <w:r>
        <w:rPr>
          <w:rFonts w:ascii="Verdana" w:hAnsi="Verdana"/>
          <w:sz w:val="20"/>
          <w:szCs w:val="20"/>
        </w:rPr>
        <w:t xml:space="preserve">will </w:t>
      </w:r>
      <w:r w:rsidR="009A02DA">
        <w:rPr>
          <w:rFonts w:ascii="Verdana" w:hAnsi="Verdana"/>
          <w:sz w:val="20"/>
          <w:szCs w:val="20"/>
        </w:rPr>
        <w:t xml:space="preserve">likely </w:t>
      </w:r>
      <w:r>
        <w:rPr>
          <w:rFonts w:ascii="Verdana" w:hAnsi="Verdana"/>
          <w:sz w:val="20"/>
          <w:szCs w:val="20"/>
        </w:rPr>
        <w:t xml:space="preserve">be submitted </w:t>
      </w:r>
      <w:r w:rsidR="00BA00FD" w:rsidRPr="00AD7E35">
        <w:rPr>
          <w:rFonts w:ascii="Verdana" w:hAnsi="Verdana"/>
          <w:sz w:val="20"/>
          <w:szCs w:val="20"/>
        </w:rPr>
        <w:t xml:space="preserve">to IPET-CM </w:t>
      </w:r>
      <w:r>
        <w:rPr>
          <w:rFonts w:ascii="Verdana" w:hAnsi="Verdana"/>
          <w:sz w:val="20"/>
          <w:szCs w:val="20"/>
        </w:rPr>
        <w:t xml:space="preserve">later </w:t>
      </w:r>
      <w:r w:rsidR="00BA00FD" w:rsidRPr="00AD7E35">
        <w:rPr>
          <w:rFonts w:ascii="Verdana" w:hAnsi="Verdana"/>
          <w:sz w:val="20"/>
          <w:szCs w:val="20"/>
        </w:rPr>
        <w:t>to replace the longer list of descriptors in Section 3</w:t>
      </w:r>
      <w:r w:rsidR="009A02DA">
        <w:rPr>
          <w:rFonts w:ascii="Verdana" w:hAnsi="Verdana"/>
          <w:sz w:val="20"/>
          <w:szCs w:val="20"/>
        </w:rPr>
        <w:t>, pending further discussions between experts in NESDIS and ECMWF</w:t>
      </w:r>
      <w:r w:rsidR="00BA00FD" w:rsidRPr="00AD7E35">
        <w:rPr>
          <w:rFonts w:ascii="Verdana" w:hAnsi="Verdana"/>
          <w:sz w:val="20"/>
          <w:szCs w:val="20"/>
        </w:rPr>
        <w:t>.</w:t>
      </w:r>
    </w:p>
    <w:p w:rsidR="00BA00FD" w:rsidRPr="00AD7E35" w:rsidRDefault="00BA00FD" w:rsidP="00BA00FD">
      <w:pPr>
        <w:rPr>
          <w:rFonts w:ascii="Verdana" w:hAnsi="Verdana"/>
          <w:sz w:val="20"/>
          <w:szCs w:val="20"/>
        </w:rPr>
      </w:pPr>
    </w:p>
    <w:p w:rsidR="00BA00FD" w:rsidRDefault="008E7D89" w:rsidP="00BA00FD">
      <w:pPr>
        <w:rPr>
          <w:rFonts w:ascii="Verdana" w:hAnsi="Verdana"/>
          <w:sz w:val="20"/>
          <w:szCs w:val="20"/>
        </w:rPr>
      </w:pPr>
      <w:r>
        <w:rPr>
          <w:rFonts w:ascii="Verdana" w:hAnsi="Verdana"/>
          <w:sz w:val="20"/>
          <w:szCs w:val="20"/>
        </w:rPr>
        <w:t xml:space="preserve">Mr Ator also requested </w:t>
      </w:r>
      <w:r w:rsidRPr="00AD7E35">
        <w:rPr>
          <w:rFonts w:ascii="Verdana" w:hAnsi="Verdana"/>
          <w:sz w:val="20"/>
          <w:szCs w:val="20"/>
        </w:rPr>
        <w:t xml:space="preserve">pre-operational </w:t>
      </w:r>
      <w:r>
        <w:rPr>
          <w:rFonts w:ascii="Verdana" w:hAnsi="Verdana"/>
          <w:sz w:val="20"/>
          <w:szCs w:val="20"/>
        </w:rPr>
        <w:t xml:space="preserve">status, since </w:t>
      </w:r>
      <w:r w:rsidR="00BA00FD" w:rsidRPr="00AD7E35">
        <w:rPr>
          <w:rFonts w:ascii="Verdana" w:hAnsi="Verdana"/>
          <w:sz w:val="20"/>
          <w:szCs w:val="20"/>
        </w:rPr>
        <w:t xml:space="preserve">NESDIS </w:t>
      </w:r>
      <w:r>
        <w:rPr>
          <w:rFonts w:ascii="Verdana" w:hAnsi="Verdana"/>
          <w:sz w:val="20"/>
          <w:szCs w:val="20"/>
        </w:rPr>
        <w:t xml:space="preserve">will </w:t>
      </w:r>
      <w:r w:rsidR="00BA00FD" w:rsidRPr="00AD7E35">
        <w:rPr>
          <w:rFonts w:ascii="Verdana" w:hAnsi="Verdana"/>
          <w:sz w:val="20"/>
          <w:szCs w:val="20"/>
        </w:rPr>
        <w:t>make their limb profiler ozone data available to users beginning in May 2019.</w:t>
      </w:r>
    </w:p>
    <w:p w:rsidR="008E7D89" w:rsidRDefault="008E7D89" w:rsidP="00BA00FD">
      <w:pPr>
        <w:rPr>
          <w:rFonts w:ascii="Verdana" w:hAnsi="Verdana"/>
          <w:sz w:val="20"/>
          <w:szCs w:val="20"/>
        </w:rPr>
      </w:pPr>
    </w:p>
    <w:p w:rsidR="008E7D89" w:rsidRPr="00AD7E35" w:rsidRDefault="008E7D89" w:rsidP="00BA00FD">
      <w:pPr>
        <w:rPr>
          <w:rFonts w:ascii="Verdana" w:hAnsi="Verdana"/>
          <w:sz w:val="20"/>
          <w:szCs w:val="20"/>
        </w:rPr>
      </w:pPr>
      <w:r>
        <w:rPr>
          <w:rFonts w:ascii="Verdana" w:hAnsi="Verdana"/>
          <w:sz w:val="20"/>
          <w:szCs w:val="20"/>
        </w:rPr>
        <w:t xml:space="preserve">The meeting recognized the situation of urgent needs of Table B descriptors and agreed the proposal </w:t>
      </w:r>
      <w:r w:rsidR="00DB384A">
        <w:rPr>
          <w:rFonts w:ascii="Verdana" w:hAnsi="Verdana"/>
          <w:sz w:val="20"/>
          <w:szCs w:val="20"/>
        </w:rPr>
        <w:t xml:space="preserve">for FT2019-2 (Cat. 1d) </w:t>
      </w:r>
      <w:r w:rsidR="002066C5">
        <w:rPr>
          <w:rFonts w:ascii="Verdana" w:hAnsi="Verdana"/>
          <w:sz w:val="20"/>
          <w:szCs w:val="20"/>
        </w:rPr>
        <w:t xml:space="preserve">with pre-operational status </w:t>
      </w:r>
      <w:r>
        <w:rPr>
          <w:rFonts w:ascii="Verdana" w:hAnsi="Verdana"/>
          <w:sz w:val="20"/>
          <w:szCs w:val="20"/>
        </w:rPr>
        <w:t xml:space="preserve">as in the </w:t>
      </w:r>
      <w:hyperlink r:id="rId18" w:anchor="A2019_2_4_1" w:history="1">
        <w:r w:rsidRPr="00111B6C">
          <w:rPr>
            <w:rStyle w:val="Hyperlink"/>
            <w:rFonts w:ascii="Verdana" w:hAnsi="Verdana"/>
            <w:b/>
            <w:sz w:val="20"/>
            <w:szCs w:val="20"/>
            <w:u w:val="none"/>
          </w:rPr>
          <w:t>Annex</w:t>
        </w:r>
      </w:hyperlink>
      <w:r>
        <w:rPr>
          <w:rFonts w:ascii="Verdana" w:hAnsi="Verdana"/>
          <w:sz w:val="20"/>
          <w:szCs w:val="20"/>
        </w:rPr>
        <w:t xml:space="preserve"> to this paragraph.</w:t>
      </w:r>
    </w:p>
    <w:p w:rsidR="00CD2BB2" w:rsidRPr="00AD7E35" w:rsidRDefault="00CD2BB2" w:rsidP="007A3FF8">
      <w:pPr>
        <w:widowControl w:val="0"/>
        <w:jc w:val="both"/>
        <w:rPr>
          <w:rFonts w:ascii="Verdana" w:hAnsi="Verdana"/>
          <w:sz w:val="20"/>
          <w:szCs w:val="20"/>
        </w:rPr>
      </w:pPr>
    </w:p>
    <w:p w:rsidR="007A3FF8" w:rsidRPr="00AD7E35" w:rsidRDefault="007A3FF8" w:rsidP="007A3FF8">
      <w:pPr>
        <w:widowControl w:val="0"/>
        <w:jc w:val="both"/>
        <w:rPr>
          <w:rFonts w:ascii="Verdana" w:hAnsi="Verdana" w:cs="Arial"/>
          <w:sz w:val="20"/>
          <w:szCs w:val="20"/>
          <w:lang w:eastAsia="ja-JP"/>
        </w:rPr>
      </w:pPr>
    </w:p>
    <w:p w:rsidR="00EA6144" w:rsidRPr="009806B5" w:rsidRDefault="004220FB" w:rsidP="00F41ADA">
      <w:pPr>
        <w:pStyle w:val="Heading1"/>
        <w:spacing w:after="120"/>
        <w:ind w:left="851" w:hanging="851"/>
        <w:rPr>
          <w:rStyle w:val="Hyperlink"/>
          <w:rFonts w:ascii="Verdana" w:hAnsi="Verdana"/>
          <w:b w:val="0"/>
          <w:sz w:val="20"/>
          <w:szCs w:val="20"/>
          <w:u w:val="none"/>
        </w:rPr>
      </w:pPr>
      <w:bookmarkStart w:id="42" w:name="S2019_2_4_2"/>
      <w:bookmarkEnd w:id="42"/>
      <w:r w:rsidRPr="009806B5">
        <w:rPr>
          <w:rFonts w:ascii="Verdana" w:hAnsi="Verdana"/>
          <w:sz w:val="20"/>
          <w:szCs w:val="20"/>
        </w:rPr>
        <w:t>2.4.</w:t>
      </w:r>
      <w:r w:rsidR="00180835" w:rsidRPr="009806B5">
        <w:rPr>
          <w:rFonts w:ascii="Verdana" w:hAnsi="Verdana"/>
          <w:sz w:val="20"/>
          <w:szCs w:val="20"/>
        </w:rPr>
        <w:t>2</w:t>
      </w:r>
      <w:r w:rsidR="00EA6144" w:rsidRPr="009806B5">
        <w:rPr>
          <w:rFonts w:ascii="Verdana" w:hAnsi="Verdana"/>
          <w:sz w:val="20"/>
          <w:szCs w:val="20"/>
        </w:rPr>
        <w:tab/>
      </w:r>
      <w:r w:rsidR="009806B5" w:rsidRPr="009806B5">
        <w:rPr>
          <w:rFonts w:ascii="Verdana" w:hAnsi="Verdana"/>
          <w:color w:val="000000"/>
          <w:sz w:val="20"/>
          <w:szCs w:val="20"/>
        </w:rPr>
        <w:t>Development and Validation of a BUFR sequence for AMDAR Profile products</w:t>
      </w:r>
      <w:hyperlink w:anchor="Cont_2_4" w:history="1">
        <w:r w:rsidR="000F086C" w:rsidRPr="009806B5">
          <w:rPr>
            <w:rStyle w:val="Hyperlink"/>
            <w:rFonts w:ascii="Verdana" w:hAnsi="Verdana"/>
            <w:b w:val="0"/>
            <w:sz w:val="20"/>
            <w:szCs w:val="20"/>
            <w:u w:val="none"/>
          </w:rPr>
          <w:sym w:font="Wingdings" w:char="F0DD"/>
        </w:r>
      </w:hyperlink>
    </w:p>
    <w:p w:rsidR="00BA00FD" w:rsidRPr="00AD7E35" w:rsidRDefault="00DC4AC8" w:rsidP="00BA00FD">
      <w:pPr>
        <w:rPr>
          <w:rFonts w:ascii="Verdana" w:eastAsia="PMingLiU" w:hAnsi="Verdana"/>
          <w:sz w:val="20"/>
          <w:szCs w:val="20"/>
          <w:lang w:eastAsia="zh-TW"/>
        </w:rPr>
      </w:pPr>
      <w:r>
        <w:rPr>
          <w:rFonts w:ascii="Verdana" w:hAnsi="Verdana"/>
          <w:sz w:val="20"/>
          <w:szCs w:val="20"/>
        </w:rPr>
        <w:t xml:space="preserve">Mr Richard Weedon, UKMO, </w:t>
      </w:r>
      <w:r w:rsidR="00DB384A">
        <w:rPr>
          <w:rFonts w:ascii="Verdana" w:hAnsi="Verdana"/>
          <w:sz w:val="20"/>
          <w:szCs w:val="20"/>
        </w:rPr>
        <w:t>proposed a</w:t>
      </w:r>
      <w:r w:rsidR="00BA00FD" w:rsidRPr="00AD7E35">
        <w:rPr>
          <w:rFonts w:ascii="Verdana" w:hAnsi="Verdana"/>
          <w:sz w:val="20"/>
          <w:szCs w:val="20"/>
        </w:rPr>
        <w:t xml:space="preserve"> new </w:t>
      </w:r>
      <w:r w:rsidR="008454AB">
        <w:rPr>
          <w:rFonts w:ascii="Verdana" w:hAnsi="Verdana"/>
          <w:sz w:val="20"/>
          <w:szCs w:val="20"/>
        </w:rPr>
        <w:t xml:space="preserve">Table D </w:t>
      </w:r>
      <w:r w:rsidR="00BA00FD" w:rsidRPr="00AD7E35">
        <w:rPr>
          <w:rFonts w:ascii="Verdana" w:hAnsi="Verdana"/>
          <w:sz w:val="20"/>
          <w:szCs w:val="20"/>
        </w:rPr>
        <w:t>sequence</w:t>
      </w:r>
      <w:r w:rsidR="00DB384A">
        <w:rPr>
          <w:rFonts w:ascii="Verdana" w:hAnsi="Verdana"/>
          <w:sz w:val="20"/>
          <w:szCs w:val="20"/>
        </w:rPr>
        <w:t xml:space="preserve">, which </w:t>
      </w:r>
      <w:r w:rsidR="00BA00FD" w:rsidRPr="00AD7E35">
        <w:rPr>
          <w:rFonts w:ascii="Verdana" w:hAnsi="Verdana"/>
          <w:sz w:val="20"/>
          <w:szCs w:val="20"/>
        </w:rPr>
        <w:t>will be</w:t>
      </w:r>
      <w:r w:rsidR="00DB384A">
        <w:rPr>
          <w:rFonts w:ascii="Verdana" w:hAnsi="Verdana"/>
          <w:sz w:val="20"/>
          <w:szCs w:val="20"/>
        </w:rPr>
        <w:t xml:space="preserve"> needed in the immediate future, for </w:t>
      </w:r>
      <w:r w:rsidR="00BA00FD" w:rsidRPr="00AD7E35">
        <w:rPr>
          <w:rFonts w:ascii="Verdana" w:eastAsia="PMingLiU" w:hAnsi="Verdana"/>
          <w:sz w:val="20"/>
          <w:szCs w:val="20"/>
          <w:lang w:eastAsia="zh-TW"/>
        </w:rPr>
        <w:t xml:space="preserve">AMDAR profile product developed by the EUMETNET Observations team, as a means of solving problems encountered in the visualisation of AMDAR </w:t>
      </w:r>
      <w:r w:rsidR="00365F23">
        <w:rPr>
          <w:rFonts w:ascii="Verdana" w:eastAsia="PMingLiU" w:hAnsi="Verdana"/>
          <w:sz w:val="20"/>
          <w:szCs w:val="20"/>
          <w:lang w:eastAsia="zh-TW"/>
        </w:rPr>
        <w:t>a</w:t>
      </w:r>
      <w:r w:rsidR="00BA00FD" w:rsidRPr="00AD7E35">
        <w:rPr>
          <w:rFonts w:ascii="Verdana" w:eastAsia="PMingLiU" w:hAnsi="Verdana"/>
          <w:sz w:val="20"/>
          <w:szCs w:val="20"/>
          <w:lang w:eastAsia="zh-TW"/>
        </w:rPr>
        <w:t xml:space="preserve">scent and </w:t>
      </w:r>
      <w:r w:rsidR="00365F23">
        <w:rPr>
          <w:rFonts w:ascii="Verdana" w:eastAsia="PMingLiU" w:hAnsi="Verdana"/>
          <w:sz w:val="20"/>
          <w:szCs w:val="20"/>
          <w:lang w:eastAsia="zh-TW"/>
        </w:rPr>
        <w:t>d</w:t>
      </w:r>
      <w:r w:rsidR="00BA00FD" w:rsidRPr="00AD7E35">
        <w:rPr>
          <w:rFonts w:ascii="Verdana" w:eastAsia="PMingLiU" w:hAnsi="Verdana"/>
          <w:sz w:val="20"/>
          <w:szCs w:val="20"/>
          <w:lang w:eastAsia="zh-TW"/>
        </w:rPr>
        <w:t xml:space="preserve">escent data, especially on </w:t>
      </w:r>
      <w:r w:rsidR="00365F23">
        <w:rPr>
          <w:rFonts w:ascii="Verdana" w:eastAsia="PMingLiU" w:hAnsi="Verdana"/>
          <w:sz w:val="20"/>
          <w:szCs w:val="20"/>
          <w:lang w:eastAsia="zh-TW"/>
        </w:rPr>
        <w:t>f</w:t>
      </w:r>
      <w:r w:rsidR="00BA00FD" w:rsidRPr="00AD7E35">
        <w:rPr>
          <w:rFonts w:ascii="Verdana" w:eastAsia="PMingLiU" w:hAnsi="Verdana"/>
          <w:sz w:val="20"/>
          <w:szCs w:val="20"/>
          <w:lang w:eastAsia="zh-TW"/>
        </w:rPr>
        <w:t xml:space="preserve">orecaster </w:t>
      </w:r>
      <w:r w:rsidR="00365F23">
        <w:rPr>
          <w:rFonts w:ascii="Verdana" w:eastAsia="PMingLiU" w:hAnsi="Verdana"/>
          <w:sz w:val="20"/>
          <w:szCs w:val="20"/>
          <w:lang w:eastAsia="zh-TW"/>
        </w:rPr>
        <w:t>d</w:t>
      </w:r>
      <w:r w:rsidR="00BA00FD" w:rsidRPr="00AD7E35">
        <w:rPr>
          <w:rFonts w:ascii="Verdana" w:eastAsia="PMingLiU" w:hAnsi="Verdana"/>
          <w:sz w:val="20"/>
          <w:szCs w:val="20"/>
          <w:lang w:eastAsia="zh-TW"/>
        </w:rPr>
        <w:t xml:space="preserve">isplay </w:t>
      </w:r>
      <w:r w:rsidR="00365F23">
        <w:rPr>
          <w:rFonts w:ascii="Verdana" w:eastAsia="PMingLiU" w:hAnsi="Verdana"/>
          <w:sz w:val="20"/>
          <w:szCs w:val="20"/>
          <w:lang w:eastAsia="zh-TW"/>
        </w:rPr>
        <w:t>s</w:t>
      </w:r>
      <w:r w:rsidR="008454AB">
        <w:rPr>
          <w:rFonts w:ascii="Verdana" w:eastAsia="PMingLiU" w:hAnsi="Verdana"/>
          <w:sz w:val="20"/>
          <w:szCs w:val="20"/>
          <w:lang w:eastAsia="zh-TW"/>
        </w:rPr>
        <w:t>tations.</w:t>
      </w:r>
    </w:p>
    <w:p w:rsidR="00F41ADA" w:rsidRDefault="00F41ADA" w:rsidP="00BA00FD">
      <w:pPr>
        <w:rPr>
          <w:rFonts w:ascii="Verdana" w:eastAsia="PMingLiU" w:hAnsi="Verdana"/>
          <w:sz w:val="20"/>
          <w:szCs w:val="20"/>
          <w:lang w:eastAsia="zh-TW"/>
        </w:rPr>
      </w:pPr>
    </w:p>
    <w:p w:rsidR="00BA00FD" w:rsidRPr="00AD7E35" w:rsidRDefault="00BA00FD" w:rsidP="00BA00FD">
      <w:pPr>
        <w:rPr>
          <w:rFonts w:ascii="Verdana" w:hAnsi="Verdana"/>
          <w:sz w:val="20"/>
          <w:szCs w:val="20"/>
        </w:rPr>
      </w:pPr>
      <w:r w:rsidRPr="00AD7E35">
        <w:rPr>
          <w:rFonts w:ascii="Verdana" w:hAnsi="Verdana"/>
          <w:sz w:val="20"/>
          <w:szCs w:val="20"/>
        </w:rPr>
        <w:t xml:space="preserve">The </w:t>
      </w:r>
      <w:r w:rsidR="00DB384A">
        <w:rPr>
          <w:rFonts w:ascii="Verdana" w:hAnsi="Verdana"/>
          <w:sz w:val="20"/>
          <w:szCs w:val="20"/>
        </w:rPr>
        <w:t>meeting agreed with the proposal</w:t>
      </w:r>
      <w:r w:rsidR="00F41ADA">
        <w:rPr>
          <w:rFonts w:ascii="Verdana" w:hAnsi="Verdana"/>
          <w:sz w:val="20"/>
          <w:szCs w:val="20"/>
        </w:rPr>
        <w:t xml:space="preserve"> for FT2019-2 (Cat. 1d)</w:t>
      </w:r>
      <w:r w:rsidR="008454AB">
        <w:rPr>
          <w:rFonts w:ascii="Verdana" w:hAnsi="Verdana"/>
          <w:sz w:val="20"/>
          <w:szCs w:val="20"/>
        </w:rPr>
        <w:t xml:space="preserve">, which has been validated, </w:t>
      </w:r>
      <w:r w:rsidR="005A3D31">
        <w:rPr>
          <w:rFonts w:ascii="Verdana" w:hAnsi="Verdana"/>
          <w:sz w:val="20"/>
          <w:szCs w:val="20"/>
        </w:rPr>
        <w:t xml:space="preserve">with pre-operational status </w:t>
      </w:r>
      <w:r w:rsidR="00DB384A">
        <w:rPr>
          <w:rFonts w:ascii="Verdana" w:hAnsi="Verdana"/>
          <w:sz w:val="20"/>
          <w:szCs w:val="20"/>
        </w:rPr>
        <w:t xml:space="preserve">as in the </w:t>
      </w:r>
      <w:hyperlink r:id="rId19" w:anchor="A2019_2_4_2" w:history="1">
        <w:r w:rsidR="00DB384A" w:rsidRPr="00111B6C">
          <w:rPr>
            <w:rStyle w:val="Hyperlink"/>
            <w:rFonts w:ascii="Verdana" w:hAnsi="Verdana"/>
            <w:b/>
            <w:sz w:val="20"/>
            <w:szCs w:val="20"/>
            <w:u w:val="none"/>
          </w:rPr>
          <w:t>Annex</w:t>
        </w:r>
      </w:hyperlink>
      <w:r w:rsidR="00DB384A">
        <w:rPr>
          <w:rFonts w:ascii="Verdana" w:hAnsi="Verdana"/>
          <w:sz w:val="20"/>
          <w:szCs w:val="20"/>
        </w:rPr>
        <w:t xml:space="preserve"> to this paragraph</w:t>
      </w:r>
      <w:r w:rsidRPr="00AD7E35">
        <w:rPr>
          <w:rFonts w:ascii="Verdana" w:hAnsi="Verdana"/>
          <w:sz w:val="20"/>
          <w:szCs w:val="20"/>
        </w:rPr>
        <w:t>.</w:t>
      </w:r>
    </w:p>
    <w:p w:rsidR="008454AB" w:rsidRPr="00AD7E35" w:rsidRDefault="008454AB" w:rsidP="008454AB">
      <w:pPr>
        <w:rPr>
          <w:rFonts w:ascii="Verdana" w:eastAsia="PMingLiU" w:hAnsi="Verdana"/>
          <w:sz w:val="20"/>
          <w:szCs w:val="20"/>
          <w:lang w:eastAsia="zh-TW"/>
        </w:rPr>
      </w:pPr>
    </w:p>
    <w:p w:rsidR="008454AB" w:rsidRDefault="008454AB" w:rsidP="008454AB">
      <w:pPr>
        <w:rPr>
          <w:rFonts w:ascii="Verdana" w:eastAsia="PMingLiU" w:hAnsi="Verdana"/>
          <w:sz w:val="20"/>
          <w:szCs w:val="20"/>
          <w:lang w:eastAsia="zh-TW"/>
        </w:rPr>
      </w:pPr>
      <w:r>
        <w:rPr>
          <w:rFonts w:ascii="Verdana" w:eastAsia="PMingLiU" w:hAnsi="Verdana"/>
          <w:sz w:val="20"/>
          <w:szCs w:val="20"/>
          <w:lang w:eastAsia="zh-TW"/>
        </w:rPr>
        <w:t xml:space="preserve">For information, the BUFR data will be distributed on the GTS with the </w:t>
      </w:r>
      <w:proofErr w:type="spellStart"/>
      <w:r>
        <w:rPr>
          <w:rFonts w:ascii="Verdana" w:eastAsia="PMingLiU" w:hAnsi="Verdana"/>
          <w:sz w:val="20"/>
          <w:szCs w:val="20"/>
          <w:lang w:eastAsia="zh-TW"/>
        </w:rPr>
        <w:t>TTAAii</w:t>
      </w:r>
      <w:proofErr w:type="spellEnd"/>
      <w:r>
        <w:rPr>
          <w:rFonts w:ascii="Verdana" w:eastAsia="PMingLiU" w:hAnsi="Verdana"/>
          <w:sz w:val="20"/>
          <w:szCs w:val="20"/>
          <w:lang w:eastAsia="zh-TW"/>
        </w:rPr>
        <w:t xml:space="preserve"> CCCC: IUO[A-L]01 EGRR, where [A-L] represents the same geographical area as the normal AMDAR BUFR data.</w:t>
      </w:r>
    </w:p>
    <w:p w:rsidR="00B62840" w:rsidRPr="00AD7E35" w:rsidRDefault="00B62840" w:rsidP="005104A3">
      <w:pPr>
        <w:widowControl w:val="0"/>
        <w:jc w:val="both"/>
        <w:rPr>
          <w:rFonts w:ascii="Verdana" w:hAnsi="Verdana" w:cs="Arial"/>
          <w:sz w:val="20"/>
          <w:szCs w:val="20"/>
          <w:lang w:eastAsia="ja-JP"/>
        </w:rPr>
      </w:pPr>
    </w:p>
    <w:p w:rsidR="0099731B" w:rsidRPr="00AD7E35" w:rsidRDefault="0099731B" w:rsidP="005104A3">
      <w:pPr>
        <w:widowControl w:val="0"/>
        <w:jc w:val="both"/>
        <w:rPr>
          <w:rFonts w:ascii="Verdana" w:hAnsi="Verdana" w:cs="Arial"/>
          <w:sz w:val="20"/>
          <w:szCs w:val="20"/>
          <w:lang w:eastAsia="ja-JP"/>
        </w:rPr>
      </w:pPr>
    </w:p>
    <w:p w:rsidR="00EA6144" w:rsidRPr="009806B5" w:rsidRDefault="004220FB" w:rsidP="00F3276A">
      <w:pPr>
        <w:pStyle w:val="Heading1"/>
        <w:spacing w:after="120"/>
        <w:ind w:left="851" w:hanging="851"/>
        <w:rPr>
          <w:rFonts w:ascii="Verdana" w:hAnsi="Verdana"/>
          <w:sz w:val="20"/>
          <w:szCs w:val="20"/>
        </w:rPr>
      </w:pPr>
      <w:bookmarkStart w:id="43" w:name="S2019_2_4_3"/>
      <w:bookmarkEnd w:id="43"/>
      <w:r w:rsidRPr="009806B5">
        <w:rPr>
          <w:rFonts w:ascii="Verdana" w:hAnsi="Verdana"/>
          <w:sz w:val="20"/>
          <w:szCs w:val="20"/>
        </w:rPr>
        <w:lastRenderedPageBreak/>
        <w:t>2.4.</w:t>
      </w:r>
      <w:r w:rsidR="00180835" w:rsidRPr="009806B5">
        <w:rPr>
          <w:rFonts w:ascii="Verdana" w:hAnsi="Verdana"/>
          <w:sz w:val="20"/>
          <w:szCs w:val="20"/>
        </w:rPr>
        <w:t>3</w:t>
      </w:r>
      <w:r w:rsidR="00EA6144" w:rsidRPr="009806B5">
        <w:rPr>
          <w:rFonts w:ascii="Verdana" w:hAnsi="Verdana"/>
          <w:sz w:val="20"/>
          <w:szCs w:val="20"/>
        </w:rPr>
        <w:tab/>
      </w:r>
      <w:r w:rsidR="009806B5" w:rsidRPr="009806B5">
        <w:rPr>
          <w:rFonts w:ascii="Verdana" w:hAnsi="Verdana"/>
          <w:color w:val="000000"/>
          <w:sz w:val="20"/>
          <w:szCs w:val="20"/>
        </w:rPr>
        <w:t>Reporting CryoSat-2 NOP observations using element 0-25-190 f</w:t>
      </w:r>
      <w:r w:rsidR="00365F23">
        <w:rPr>
          <w:rFonts w:ascii="Verdana" w:hAnsi="Verdana"/>
          <w:color w:val="000000"/>
          <w:sz w:val="20"/>
          <w:szCs w:val="20"/>
        </w:rPr>
        <w:t>ollowing BUFR sequence 3-12-071</w:t>
      </w:r>
      <w:hyperlink w:anchor="Cont_2_4" w:history="1">
        <w:r w:rsidR="000F086C" w:rsidRPr="009806B5">
          <w:rPr>
            <w:rStyle w:val="Hyperlink"/>
            <w:rFonts w:ascii="Verdana" w:hAnsi="Verdana"/>
            <w:b w:val="0"/>
            <w:sz w:val="20"/>
            <w:szCs w:val="20"/>
            <w:u w:val="none"/>
          </w:rPr>
          <w:sym w:font="Wingdings" w:char="F0DD"/>
        </w:r>
      </w:hyperlink>
    </w:p>
    <w:p w:rsidR="00BA00FD" w:rsidRPr="00AD7E35" w:rsidRDefault="00C86341" w:rsidP="00BA00FD">
      <w:pPr>
        <w:jc w:val="both"/>
        <w:rPr>
          <w:rFonts w:ascii="Verdana" w:hAnsi="Verdana"/>
          <w:sz w:val="20"/>
          <w:szCs w:val="20"/>
        </w:rPr>
      </w:pPr>
      <w:r>
        <w:rPr>
          <w:rFonts w:ascii="Verdana" w:hAnsi="Verdana"/>
          <w:sz w:val="20"/>
          <w:szCs w:val="20"/>
        </w:rPr>
        <w:t>European Space Agency (</w:t>
      </w:r>
      <w:r w:rsidR="00BA00FD" w:rsidRPr="00AD7E35">
        <w:rPr>
          <w:rFonts w:ascii="Verdana" w:hAnsi="Verdana"/>
          <w:sz w:val="20"/>
          <w:szCs w:val="20"/>
        </w:rPr>
        <w:t>ESA</w:t>
      </w:r>
      <w:r>
        <w:rPr>
          <w:rFonts w:ascii="Verdana" w:hAnsi="Verdana"/>
          <w:sz w:val="20"/>
          <w:szCs w:val="20"/>
        </w:rPr>
        <w:t>)</w:t>
      </w:r>
      <w:r w:rsidR="00BA00FD" w:rsidRPr="00AD7E35">
        <w:rPr>
          <w:rFonts w:ascii="Verdana" w:hAnsi="Verdana"/>
          <w:sz w:val="20"/>
          <w:szCs w:val="20"/>
        </w:rPr>
        <w:t xml:space="preserve"> is replacing all </w:t>
      </w:r>
      <w:r w:rsidR="00BC59CB">
        <w:rPr>
          <w:rFonts w:ascii="Verdana" w:hAnsi="Verdana"/>
          <w:sz w:val="20"/>
          <w:szCs w:val="20"/>
        </w:rPr>
        <w:t>N</w:t>
      </w:r>
      <w:r>
        <w:rPr>
          <w:rFonts w:ascii="Verdana" w:hAnsi="Verdana"/>
          <w:sz w:val="20"/>
          <w:szCs w:val="20"/>
        </w:rPr>
        <w:t xml:space="preserve">ear </w:t>
      </w:r>
      <w:r w:rsidR="00BC59CB">
        <w:rPr>
          <w:rFonts w:ascii="Verdana" w:hAnsi="Verdana"/>
          <w:sz w:val="20"/>
          <w:szCs w:val="20"/>
        </w:rPr>
        <w:t>R</w:t>
      </w:r>
      <w:r>
        <w:rPr>
          <w:rFonts w:ascii="Verdana" w:hAnsi="Verdana"/>
          <w:sz w:val="20"/>
          <w:szCs w:val="20"/>
        </w:rPr>
        <w:t xml:space="preserve">eal </w:t>
      </w:r>
      <w:r w:rsidR="00BC59CB">
        <w:rPr>
          <w:rFonts w:ascii="Verdana" w:hAnsi="Verdana"/>
          <w:sz w:val="20"/>
          <w:szCs w:val="20"/>
        </w:rPr>
        <w:t>T</w:t>
      </w:r>
      <w:r>
        <w:rPr>
          <w:rFonts w:ascii="Verdana" w:hAnsi="Verdana"/>
          <w:sz w:val="20"/>
          <w:szCs w:val="20"/>
        </w:rPr>
        <w:t>ime (</w:t>
      </w:r>
      <w:r w:rsidR="00BA00FD" w:rsidRPr="00AD7E35">
        <w:rPr>
          <w:rFonts w:ascii="Verdana" w:hAnsi="Verdana"/>
          <w:sz w:val="20"/>
          <w:szCs w:val="20"/>
        </w:rPr>
        <w:t>NRT</w:t>
      </w:r>
      <w:r>
        <w:rPr>
          <w:rFonts w:ascii="Verdana" w:hAnsi="Verdana"/>
          <w:sz w:val="20"/>
          <w:szCs w:val="20"/>
        </w:rPr>
        <w:t>)</w:t>
      </w:r>
      <w:r w:rsidR="00BA00FD" w:rsidRPr="00AD7E35">
        <w:rPr>
          <w:rFonts w:ascii="Verdana" w:hAnsi="Verdana"/>
          <w:sz w:val="20"/>
          <w:szCs w:val="20"/>
        </w:rPr>
        <w:t xml:space="preserve"> data</w:t>
      </w:r>
      <w:r>
        <w:rPr>
          <w:rFonts w:ascii="Verdana" w:hAnsi="Verdana"/>
          <w:sz w:val="20"/>
          <w:szCs w:val="20"/>
        </w:rPr>
        <w:t>,</w:t>
      </w:r>
      <w:r w:rsidR="00BA00FD" w:rsidRPr="00AD7E35">
        <w:rPr>
          <w:rFonts w:ascii="Verdana" w:hAnsi="Verdana"/>
          <w:sz w:val="20"/>
          <w:szCs w:val="20"/>
        </w:rPr>
        <w:t xml:space="preserve"> including </w:t>
      </w:r>
      <w:r w:rsidR="00BC59CB">
        <w:rPr>
          <w:rFonts w:ascii="Verdana" w:hAnsi="Verdana"/>
          <w:sz w:val="20"/>
          <w:szCs w:val="20"/>
        </w:rPr>
        <w:t>Fast Delivery Marine</w:t>
      </w:r>
      <w:r>
        <w:rPr>
          <w:rFonts w:ascii="Verdana" w:hAnsi="Verdana"/>
          <w:sz w:val="20"/>
          <w:szCs w:val="20"/>
        </w:rPr>
        <w:t xml:space="preserve"> (</w:t>
      </w:r>
      <w:r w:rsidR="00BA00FD" w:rsidRPr="00AD7E35">
        <w:rPr>
          <w:rFonts w:ascii="Verdana" w:hAnsi="Verdana"/>
          <w:sz w:val="20"/>
          <w:szCs w:val="20"/>
        </w:rPr>
        <w:t>FDM</w:t>
      </w:r>
      <w:r>
        <w:rPr>
          <w:rFonts w:ascii="Verdana" w:hAnsi="Verdana"/>
          <w:sz w:val="20"/>
          <w:szCs w:val="20"/>
        </w:rPr>
        <w:t>) product</w:t>
      </w:r>
      <w:r w:rsidR="006A7E3B">
        <w:rPr>
          <w:rFonts w:ascii="Verdana" w:hAnsi="Verdana"/>
          <w:sz w:val="20"/>
          <w:szCs w:val="20"/>
        </w:rPr>
        <w:t>,</w:t>
      </w:r>
      <w:r>
        <w:rPr>
          <w:rFonts w:ascii="Verdana" w:hAnsi="Verdana"/>
          <w:sz w:val="20"/>
          <w:szCs w:val="20"/>
        </w:rPr>
        <w:t xml:space="preserve"> </w:t>
      </w:r>
      <w:r w:rsidR="00BA00FD" w:rsidRPr="00AD7E35">
        <w:rPr>
          <w:rFonts w:ascii="Verdana" w:hAnsi="Verdana"/>
          <w:sz w:val="20"/>
          <w:szCs w:val="20"/>
        </w:rPr>
        <w:t xml:space="preserve">by </w:t>
      </w:r>
      <w:r w:rsidR="00BC59CB">
        <w:rPr>
          <w:rFonts w:ascii="Verdana" w:hAnsi="Verdana"/>
          <w:sz w:val="20"/>
          <w:szCs w:val="20"/>
        </w:rPr>
        <w:t>Near-Real Time Ocean</w:t>
      </w:r>
      <w:r>
        <w:rPr>
          <w:rFonts w:ascii="Verdana" w:hAnsi="Verdana"/>
          <w:sz w:val="20"/>
          <w:szCs w:val="20"/>
        </w:rPr>
        <w:t xml:space="preserve"> </w:t>
      </w:r>
      <w:r w:rsidR="006A7E3B">
        <w:rPr>
          <w:rFonts w:ascii="Verdana" w:hAnsi="Verdana"/>
          <w:sz w:val="20"/>
          <w:szCs w:val="20"/>
        </w:rPr>
        <w:t>p</w:t>
      </w:r>
      <w:r>
        <w:rPr>
          <w:rFonts w:ascii="Verdana" w:hAnsi="Verdana"/>
          <w:sz w:val="20"/>
          <w:szCs w:val="20"/>
        </w:rPr>
        <w:t>roduct (NOP)</w:t>
      </w:r>
      <w:r w:rsidR="00365F23">
        <w:rPr>
          <w:rFonts w:ascii="Verdana" w:hAnsi="Verdana"/>
          <w:sz w:val="20"/>
          <w:szCs w:val="20"/>
        </w:rPr>
        <w:t>,</w:t>
      </w:r>
      <w:r w:rsidR="00BA00FD" w:rsidRPr="00AD7E35">
        <w:rPr>
          <w:rFonts w:ascii="Verdana" w:hAnsi="Verdana"/>
          <w:sz w:val="20"/>
          <w:szCs w:val="20"/>
        </w:rPr>
        <w:t xml:space="preserve"> which includes observations produced from the three </w:t>
      </w:r>
      <w:r w:rsidR="006A7E3B">
        <w:rPr>
          <w:rFonts w:ascii="Verdana" w:hAnsi="Verdana"/>
          <w:sz w:val="20"/>
          <w:szCs w:val="20"/>
        </w:rPr>
        <w:t xml:space="preserve">operation </w:t>
      </w:r>
      <w:r w:rsidR="00BA00FD" w:rsidRPr="00AD7E35">
        <w:rPr>
          <w:rFonts w:ascii="Verdana" w:hAnsi="Verdana"/>
          <w:sz w:val="20"/>
          <w:szCs w:val="20"/>
        </w:rPr>
        <w:t xml:space="preserve">modes: </w:t>
      </w:r>
      <w:r w:rsidR="00BC59CB">
        <w:rPr>
          <w:rFonts w:ascii="Verdana" w:hAnsi="Verdana"/>
          <w:sz w:val="20"/>
          <w:szCs w:val="20"/>
        </w:rPr>
        <w:t>Low Resolution Mode</w:t>
      </w:r>
      <w:r>
        <w:rPr>
          <w:rFonts w:ascii="Verdana" w:hAnsi="Verdana"/>
          <w:sz w:val="20"/>
          <w:szCs w:val="20"/>
        </w:rPr>
        <w:t xml:space="preserve"> (</w:t>
      </w:r>
      <w:r w:rsidR="00BA00FD" w:rsidRPr="00AD7E35">
        <w:rPr>
          <w:rFonts w:ascii="Verdana" w:hAnsi="Verdana"/>
          <w:sz w:val="20"/>
          <w:szCs w:val="20"/>
        </w:rPr>
        <w:t>LRM</w:t>
      </w:r>
      <w:r>
        <w:rPr>
          <w:rFonts w:ascii="Verdana" w:hAnsi="Verdana"/>
          <w:sz w:val="20"/>
          <w:szCs w:val="20"/>
        </w:rPr>
        <w:t>)</w:t>
      </w:r>
      <w:r w:rsidR="00BA00FD" w:rsidRPr="00AD7E35">
        <w:rPr>
          <w:rFonts w:ascii="Verdana" w:hAnsi="Verdana"/>
          <w:sz w:val="20"/>
          <w:szCs w:val="20"/>
        </w:rPr>
        <w:t xml:space="preserve">, SAR and SARIN. </w:t>
      </w:r>
      <w:r w:rsidR="006A7E3B">
        <w:rPr>
          <w:rFonts w:ascii="Verdana" w:hAnsi="Verdana"/>
          <w:sz w:val="20"/>
          <w:szCs w:val="20"/>
        </w:rPr>
        <w:t xml:space="preserve"> The o</w:t>
      </w:r>
      <w:r w:rsidRPr="00AD7E35">
        <w:rPr>
          <w:rFonts w:ascii="Verdana" w:hAnsi="Verdana"/>
          <w:sz w:val="20"/>
          <w:szCs w:val="20"/>
        </w:rPr>
        <w:t>perating mode</w:t>
      </w:r>
      <w:r w:rsidR="006A7E3B">
        <w:rPr>
          <w:rFonts w:ascii="Verdana" w:hAnsi="Verdana"/>
          <w:sz w:val="20"/>
          <w:szCs w:val="20"/>
        </w:rPr>
        <w:t>s</w:t>
      </w:r>
      <w:r w:rsidRPr="00AD7E35">
        <w:rPr>
          <w:rFonts w:ascii="Verdana" w:hAnsi="Verdana"/>
          <w:sz w:val="20"/>
          <w:szCs w:val="20"/>
        </w:rPr>
        <w:t xml:space="preserve"> </w:t>
      </w:r>
      <w:r w:rsidR="00BA00FD" w:rsidRPr="00AD7E35">
        <w:rPr>
          <w:rFonts w:ascii="Verdana" w:hAnsi="Verdana"/>
          <w:sz w:val="20"/>
          <w:szCs w:val="20"/>
        </w:rPr>
        <w:t xml:space="preserve">need to </w:t>
      </w:r>
      <w:r w:rsidR="006A7E3B">
        <w:rPr>
          <w:rFonts w:ascii="Verdana" w:hAnsi="Verdana"/>
          <w:sz w:val="20"/>
          <w:szCs w:val="20"/>
        </w:rPr>
        <w:t xml:space="preserve">be </w:t>
      </w:r>
      <w:r w:rsidR="00BA00FD" w:rsidRPr="00AD7E35">
        <w:rPr>
          <w:rFonts w:ascii="Verdana" w:hAnsi="Verdana"/>
          <w:sz w:val="20"/>
          <w:szCs w:val="20"/>
        </w:rPr>
        <w:t>distinguish</w:t>
      </w:r>
      <w:r w:rsidR="006A7E3B">
        <w:rPr>
          <w:rFonts w:ascii="Verdana" w:hAnsi="Verdana"/>
          <w:sz w:val="20"/>
          <w:szCs w:val="20"/>
        </w:rPr>
        <w:t>ed</w:t>
      </w:r>
      <w:r w:rsidR="00BA00FD" w:rsidRPr="00AD7E35">
        <w:rPr>
          <w:rFonts w:ascii="Verdana" w:hAnsi="Verdana"/>
          <w:sz w:val="20"/>
          <w:szCs w:val="20"/>
        </w:rPr>
        <w:t xml:space="preserve"> in order to assimilate the observations properly using their correct error characteristics.</w:t>
      </w:r>
    </w:p>
    <w:p w:rsidR="00BA00FD" w:rsidRPr="00AD7E35" w:rsidRDefault="00BA00FD" w:rsidP="00BA00FD">
      <w:pPr>
        <w:jc w:val="both"/>
        <w:rPr>
          <w:rFonts w:ascii="Verdana" w:hAnsi="Verdana"/>
          <w:sz w:val="20"/>
          <w:szCs w:val="20"/>
        </w:rPr>
      </w:pPr>
    </w:p>
    <w:p w:rsidR="00BA00FD" w:rsidRPr="00AD7E35" w:rsidRDefault="00BA00FD" w:rsidP="00BA00FD">
      <w:pPr>
        <w:jc w:val="both"/>
        <w:rPr>
          <w:rFonts w:ascii="Verdana" w:hAnsi="Verdana"/>
          <w:sz w:val="20"/>
          <w:szCs w:val="20"/>
        </w:rPr>
      </w:pPr>
      <w:r w:rsidRPr="00AD7E35">
        <w:rPr>
          <w:rFonts w:ascii="Verdana" w:hAnsi="Verdana"/>
          <w:sz w:val="20"/>
          <w:szCs w:val="20"/>
        </w:rPr>
        <w:t>ECMWF collaborat</w:t>
      </w:r>
      <w:r w:rsidR="006A7E3B">
        <w:rPr>
          <w:rFonts w:ascii="Verdana" w:hAnsi="Verdana"/>
          <w:sz w:val="20"/>
          <w:szCs w:val="20"/>
        </w:rPr>
        <w:t xml:space="preserve">ively with </w:t>
      </w:r>
      <w:r w:rsidRPr="00AD7E35">
        <w:rPr>
          <w:rFonts w:ascii="Verdana" w:hAnsi="Verdana"/>
          <w:sz w:val="20"/>
          <w:szCs w:val="20"/>
        </w:rPr>
        <w:t xml:space="preserve">ESA </w:t>
      </w:r>
      <w:r w:rsidR="006A7E3B">
        <w:rPr>
          <w:rFonts w:ascii="Verdana" w:hAnsi="Verdana"/>
          <w:sz w:val="20"/>
          <w:szCs w:val="20"/>
        </w:rPr>
        <w:t xml:space="preserve">will </w:t>
      </w:r>
      <w:r w:rsidRPr="00AD7E35">
        <w:rPr>
          <w:rFonts w:ascii="Verdana" w:hAnsi="Verdana"/>
          <w:sz w:val="20"/>
          <w:szCs w:val="20"/>
        </w:rPr>
        <w:t>provid</w:t>
      </w:r>
      <w:r w:rsidR="006A7E3B">
        <w:rPr>
          <w:rFonts w:ascii="Verdana" w:hAnsi="Verdana"/>
          <w:sz w:val="20"/>
          <w:szCs w:val="20"/>
        </w:rPr>
        <w:t>e</w:t>
      </w:r>
      <w:r w:rsidRPr="00AD7E35">
        <w:rPr>
          <w:rFonts w:ascii="Verdana" w:hAnsi="Verdana"/>
          <w:sz w:val="20"/>
          <w:szCs w:val="20"/>
        </w:rPr>
        <w:t xml:space="preserve"> </w:t>
      </w:r>
      <w:r w:rsidR="006A7E3B">
        <w:rPr>
          <w:rFonts w:ascii="Verdana" w:hAnsi="Verdana"/>
          <w:sz w:val="20"/>
          <w:szCs w:val="20"/>
        </w:rPr>
        <w:t xml:space="preserve">NOP </w:t>
      </w:r>
      <w:r w:rsidRPr="00AD7E35">
        <w:rPr>
          <w:rFonts w:ascii="Verdana" w:hAnsi="Verdana"/>
          <w:sz w:val="20"/>
          <w:szCs w:val="20"/>
        </w:rPr>
        <w:t>in BUFR</w:t>
      </w:r>
      <w:r w:rsidR="006A7E3B">
        <w:rPr>
          <w:rFonts w:ascii="Verdana" w:hAnsi="Verdana"/>
          <w:sz w:val="20"/>
          <w:szCs w:val="20"/>
        </w:rPr>
        <w:t>,</w:t>
      </w:r>
      <w:r w:rsidRPr="00AD7E35">
        <w:rPr>
          <w:rFonts w:ascii="Verdana" w:hAnsi="Verdana"/>
          <w:sz w:val="20"/>
          <w:szCs w:val="20"/>
        </w:rPr>
        <w:t xml:space="preserve"> which is of interest for the data assimilation in NWP models.</w:t>
      </w:r>
    </w:p>
    <w:p w:rsidR="00BA00FD" w:rsidRPr="00AD7E35" w:rsidRDefault="00BA00FD" w:rsidP="00BA00FD">
      <w:pPr>
        <w:jc w:val="both"/>
        <w:rPr>
          <w:rFonts w:ascii="Verdana" w:hAnsi="Verdana"/>
          <w:sz w:val="20"/>
          <w:szCs w:val="20"/>
        </w:rPr>
      </w:pPr>
    </w:p>
    <w:p w:rsidR="00BA00FD" w:rsidRDefault="006A7E3B" w:rsidP="00BA00FD">
      <w:pPr>
        <w:jc w:val="both"/>
        <w:rPr>
          <w:rFonts w:ascii="Verdana" w:hAnsi="Verdana"/>
          <w:sz w:val="20"/>
          <w:szCs w:val="20"/>
        </w:rPr>
      </w:pPr>
      <w:r>
        <w:rPr>
          <w:rFonts w:ascii="Verdana" w:hAnsi="Verdana"/>
          <w:sz w:val="20"/>
          <w:szCs w:val="20"/>
        </w:rPr>
        <w:t xml:space="preserve">Ms </w:t>
      </w:r>
      <w:proofErr w:type="spellStart"/>
      <w:r w:rsidR="00075709" w:rsidRPr="00075709">
        <w:rPr>
          <w:rFonts w:ascii="Verdana" w:hAnsi="Verdana"/>
          <w:sz w:val="20"/>
          <w:szCs w:val="20"/>
        </w:rPr>
        <w:t>Marijana</w:t>
      </w:r>
      <w:proofErr w:type="spellEnd"/>
      <w:r w:rsidR="00075709" w:rsidRPr="00075709">
        <w:rPr>
          <w:rFonts w:ascii="Verdana" w:hAnsi="Verdana"/>
          <w:sz w:val="20"/>
          <w:szCs w:val="20"/>
        </w:rPr>
        <w:t xml:space="preserve"> </w:t>
      </w:r>
      <w:proofErr w:type="spellStart"/>
      <w:r w:rsidR="00075709" w:rsidRPr="00075709">
        <w:rPr>
          <w:rFonts w:ascii="Verdana" w:hAnsi="Verdana"/>
          <w:sz w:val="20"/>
          <w:szCs w:val="20"/>
        </w:rPr>
        <w:t>Crepulja</w:t>
      </w:r>
      <w:proofErr w:type="spellEnd"/>
      <w:r w:rsidR="00075709">
        <w:rPr>
          <w:rFonts w:ascii="Verdana" w:hAnsi="Verdana"/>
          <w:sz w:val="20"/>
          <w:szCs w:val="20"/>
        </w:rPr>
        <w:t xml:space="preserve">, ECMWF, asked the meeting use of </w:t>
      </w:r>
      <w:r w:rsidR="00BA00FD" w:rsidRPr="00AD7E35">
        <w:rPr>
          <w:rFonts w:ascii="Verdana" w:hAnsi="Verdana"/>
          <w:sz w:val="20"/>
          <w:szCs w:val="20"/>
        </w:rPr>
        <w:t>3</w:t>
      </w:r>
      <w:r w:rsidR="00075709">
        <w:rPr>
          <w:rFonts w:ascii="Verdana" w:hAnsi="Verdana"/>
          <w:sz w:val="20"/>
          <w:szCs w:val="20"/>
        </w:rPr>
        <w:t xml:space="preserve"> </w:t>
      </w:r>
      <w:r w:rsidR="00BA00FD" w:rsidRPr="00AD7E35">
        <w:rPr>
          <w:rFonts w:ascii="Verdana" w:hAnsi="Verdana"/>
          <w:sz w:val="20"/>
          <w:szCs w:val="20"/>
        </w:rPr>
        <w:t>12</w:t>
      </w:r>
      <w:r w:rsidR="00075709">
        <w:rPr>
          <w:rFonts w:ascii="Verdana" w:hAnsi="Verdana"/>
          <w:sz w:val="20"/>
          <w:szCs w:val="20"/>
        </w:rPr>
        <w:t xml:space="preserve"> </w:t>
      </w:r>
      <w:r w:rsidR="00BA00FD" w:rsidRPr="00AD7E35">
        <w:rPr>
          <w:rFonts w:ascii="Verdana" w:hAnsi="Verdana"/>
          <w:sz w:val="20"/>
          <w:szCs w:val="20"/>
        </w:rPr>
        <w:t>071</w:t>
      </w:r>
      <w:r w:rsidR="00075709">
        <w:rPr>
          <w:rFonts w:ascii="Verdana" w:hAnsi="Verdana"/>
          <w:sz w:val="20"/>
          <w:szCs w:val="20"/>
        </w:rPr>
        <w:t xml:space="preserve"> </w:t>
      </w:r>
      <w:r w:rsidR="00BA00FD" w:rsidRPr="00AD7E35">
        <w:rPr>
          <w:rFonts w:ascii="Verdana" w:hAnsi="Verdana"/>
          <w:sz w:val="20"/>
          <w:szCs w:val="20"/>
        </w:rPr>
        <w:t>(CryoSat-2 SIRAL altimeter) for reporting CryoSat-2 NOP</w:t>
      </w:r>
      <w:r w:rsidR="00075709">
        <w:rPr>
          <w:rFonts w:ascii="Verdana" w:hAnsi="Verdana"/>
          <w:sz w:val="20"/>
          <w:szCs w:val="20"/>
        </w:rPr>
        <w:t xml:space="preserve"> together with </w:t>
      </w:r>
      <w:r w:rsidR="00BA00FD" w:rsidRPr="00AD7E35">
        <w:rPr>
          <w:rFonts w:ascii="Verdana" w:hAnsi="Verdana"/>
          <w:sz w:val="20"/>
          <w:szCs w:val="20"/>
        </w:rPr>
        <w:t>0</w:t>
      </w:r>
      <w:r w:rsidR="00075709">
        <w:rPr>
          <w:rFonts w:ascii="Verdana" w:hAnsi="Verdana"/>
          <w:sz w:val="20"/>
          <w:szCs w:val="20"/>
        </w:rPr>
        <w:t xml:space="preserve"> </w:t>
      </w:r>
      <w:r w:rsidR="00BA00FD" w:rsidRPr="00AD7E35">
        <w:rPr>
          <w:rFonts w:ascii="Verdana" w:hAnsi="Verdana"/>
          <w:sz w:val="20"/>
          <w:szCs w:val="20"/>
        </w:rPr>
        <w:t>25</w:t>
      </w:r>
      <w:r w:rsidR="00075709">
        <w:rPr>
          <w:rFonts w:ascii="Verdana" w:hAnsi="Verdana"/>
          <w:sz w:val="20"/>
          <w:szCs w:val="20"/>
        </w:rPr>
        <w:t xml:space="preserve"> </w:t>
      </w:r>
      <w:r w:rsidR="00BA00FD" w:rsidRPr="00AD7E35">
        <w:rPr>
          <w:rFonts w:ascii="Verdana" w:hAnsi="Verdana"/>
          <w:sz w:val="20"/>
          <w:szCs w:val="20"/>
        </w:rPr>
        <w:t xml:space="preserve">190 </w:t>
      </w:r>
      <w:r w:rsidR="00075709">
        <w:rPr>
          <w:rFonts w:ascii="Verdana" w:hAnsi="Verdana"/>
          <w:sz w:val="20"/>
          <w:szCs w:val="20"/>
        </w:rPr>
        <w:t xml:space="preserve">for </w:t>
      </w:r>
      <w:r w:rsidR="00BA00FD" w:rsidRPr="00AD7E35">
        <w:rPr>
          <w:rFonts w:ascii="Verdana" w:hAnsi="Verdana"/>
          <w:sz w:val="20"/>
          <w:szCs w:val="20"/>
        </w:rPr>
        <w:t>different operational modes.</w:t>
      </w:r>
    </w:p>
    <w:p w:rsidR="00075709" w:rsidRDefault="00075709" w:rsidP="00BA00FD">
      <w:pPr>
        <w:jc w:val="both"/>
        <w:rPr>
          <w:rFonts w:ascii="Verdana" w:hAnsi="Verdana"/>
          <w:sz w:val="20"/>
          <w:szCs w:val="20"/>
        </w:rPr>
      </w:pPr>
    </w:p>
    <w:p w:rsidR="00075709" w:rsidRPr="00AD7E35" w:rsidRDefault="00851E83" w:rsidP="00BA00FD">
      <w:pPr>
        <w:jc w:val="both"/>
        <w:rPr>
          <w:rFonts w:ascii="Verdana" w:hAnsi="Verdana"/>
          <w:sz w:val="20"/>
          <w:szCs w:val="20"/>
        </w:rPr>
      </w:pPr>
      <w:r>
        <w:rPr>
          <w:rFonts w:ascii="Verdana" w:hAnsi="Verdana"/>
          <w:sz w:val="20"/>
          <w:szCs w:val="20"/>
        </w:rPr>
        <w:t>In view of the technical discussion w</w:t>
      </w:r>
      <w:r w:rsidR="00283278">
        <w:rPr>
          <w:rFonts w:ascii="Verdana" w:hAnsi="Verdana"/>
          <w:sz w:val="20"/>
          <w:szCs w:val="20"/>
        </w:rPr>
        <w:t xml:space="preserve">ith regard to application of significance at the end of sequence, </w:t>
      </w:r>
      <w:r>
        <w:rPr>
          <w:rFonts w:ascii="Verdana" w:hAnsi="Verdana"/>
          <w:sz w:val="20"/>
          <w:szCs w:val="20"/>
        </w:rPr>
        <w:t>t</w:t>
      </w:r>
      <w:r w:rsidR="00075709">
        <w:rPr>
          <w:rFonts w:ascii="Verdana" w:hAnsi="Verdana"/>
          <w:sz w:val="20"/>
          <w:szCs w:val="20"/>
        </w:rPr>
        <w:t xml:space="preserve">he meeting </w:t>
      </w:r>
      <w:r w:rsidR="00D8067B">
        <w:rPr>
          <w:rFonts w:ascii="Verdana" w:hAnsi="Verdana"/>
          <w:sz w:val="20"/>
          <w:szCs w:val="20"/>
        </w:rPr>
        <w:t xml:space="preserve">noted what ECMWF explained but </w:t>
      </w:r>
      <w:r>
        <w:rPr>
          <w:rFonts w:ascii="Verdana" w:hAnsi="Verdana"/>
          <w:sz w:val="20"/>
          <w:szCs w:val="20"/>
        </w:rPr>
        <w:t xml:space="preserve">concluded </w:t>
      </w:r>
      <w:r w:rsidR="00D8067B">
        <w:rPr>
          <w:rFonts w:ascii="Verdana" w:hAnsi="Verdana"/>
          <w:sz w:val="20"/>
          <w:szCs w:val="20"/>
        </w:rPr>
        <w:t>not to add a</w:t>
      </w:r>
      <w:r w:rsidR="00E11603">
        <w:rPr>
          <w:rFonts w:ascii="Verdana" w:hAnsi="Verdana"/>
          <w:sz w:val="20"/>
          <w:szCs w:val="20"/>
        </w:rPr>
        <w:t xml:space="preserve"> note</w:t>
      </w:r>
      <w:r w:rsidR="00D8067B">
        <w:rPr>
          <w:rFonts w:ascii="Verdana" w:hAnsi="Verdana"/>
          <w:sz w:val="20"/>
          <w:szCs w:val="20"/>
        </w:rPr>
        <w:t xml:space="preserve"> to Table D</w:t>
      </w:r>
      <w:r w:rsidR="00E11603">
        <w:rPr>
          <w:rFonts w:ascii="Verdana" w:hAnsi="Verdana"/>
          <w:sz w:val="20"/>
          <w:szCs w:val="20"/>
        </w:rPr>
        <w:t>.</w:t>
      </w:r>
      <w:r w:rsidR="00283278">
        <w:rPr>
          <w:rFonts w:ascii="Verdana" w:hAnsi="Verdana"/>
          <w:sz w:val="20"/>
          <w:szCs w:val="20"/>
        </w:rPr>
        <w:t xml:space="preserve">  Instead, it advised that </w:t>
      </w:r>
      <w:r>
        <w:rPr>
          <w:rFonts w:ascii="Verdana" w:hAnsi="Verdana"/>
          <w:sz w:val="20"/>
          <w:szCs w:val="20"/>
        </w:rPr>
        <w:t xml:space="preserve">the users should be notified of the </w:t>
      </w:r>
      <w:r w:rsidR="00D8067B">
        <w:rPr>
          <w:rFonts w:ascii="Verdana" w:hAnsi="Verdana"/>
          <w:sz w:val="20"/>
          <w:szCs w:val="20"/>
        </w:rPr>
        <w:t>additional descriptor</w:t>
      </w:r>
      <w:r>
        <w:rPr>
          <w:rFonts w:ascii="Verdana" w:hAnsi="Verdana"/>
          <w:sz w:val="20"/>
          <w:szCs w:val="20"/>
        </w:rPr>
        <w:t xml:space="preserve"> </w:t>
      </w:r>
      <w:r w:rsidR="00D8067B">
        <w:rPr>
          <w:rFonts w:ascii="Verdana" w:hAnsi="Verdana"/>
          <w:sz w:val="20"/>
          <w:szCs w:val="20"/>
        </w:rPr>
        <w:t>in</w:t>
      </w:r>
      <w:r>
        <w:rPr>
          <w:rFonts w:ascii="Verdana" w:hAnsi="Verdana"/>
          <w:sz w:val="20"/>
          <w:szCs w:val="20"/>
        </w:rPr>
        <w:t xml:space="preserve"> the sequence</w:t>
      </w:r>
      <w:r w:rsidR="00D8067B">
        <w:rPr>
          <w:rFonts w:ascii="Verdana" w:hAnsi="Verdana"/>
          <w:sz w:val="20"/>
          <w:szCs w:val="20"/>
        </w:rPr>
        <w:t xml:space="preserve"> through the operational newsletter</w:t>
      </w:r>
      <w:r>
        <w:rPr>
          <w:rFonts w:ascii="Verdana" w:hAnsi="Verdana"/>
          <w:sz w:val="20"/>
          <w:szCs w:val="20"/>
        </w:rPr>
        <w:t>.</w:t>
      </w:r>
    </w:p>
    <w:p w:rsidR="004220FB" w:rsidRPr="00AD7E35" w:rsidRDefault="004220FB" w:rsidP="003266AB">
      <w:pPr>
        <w:jc w:val="both"/>
        <w:rPr>
          <w:rFonts w:ascii="Verdana" w:hAnsi="Verdana"/>
          <w:sz w:val="20"/>
          <w:szCs w:val="20"/>
        </w:rPr>
      </w:pPr>
    </w:p>
    <w:p w:rsidR="00EB2BE7" w:rsidRPr="00AD7E35" w:rsidRDefault="00EB2BE7" w:rsidP="003266AB">
      <w:pPr>
        <w:jc w:val="both"/>
        <w:rPr>
          <w:rFonts w:ascii="Verdana" w:hAnsi="Verdana"/>
          <w:sz w:val="20"/>
          <w:szCs w:val="20"/>
        </w:rPr>
      </w:pPr>
    </w:p>
    <w:p w:rsidR="00EA6144" w:rsidRPr="009806B5" w:rsidRDefault="004220FB" w:rsidP="0055319E">
      <w:pPr>
        <w:pStyle w:val="Heading3"/>
        <w:spacing w:before="0" w:after="120"/>
        <w:ind w:left="851" w:hanging="851"/>
        <w:rPr>
          <w:rFonts w:ascii="Verdana" w:hAnsi="Verdana"/>
          <w:sz w:val="20"/>
          <w:szCs w:val="20"/>
        </w:rPr>
      </w:pPr>
      <w:bookmarkStart w:id="44" w:name="S2019_2_4_4"/>
      <w:bookmarkEnd w:id="44"/>
      <w:r w:rsidRPr="009806B5">
        <w:rPr>
          <w:rFonts w:ascii="Verdana" w:hAnsi="Verdana"/>
          <w:sz w:val="20"/>
          <w:szCs w:val="20"/>
        </w:rPr>
        <w:t>2.4</w:t>
      </w:r>
      <w:r w:rsidR="00180835" w:rsidRPr="009806B5">
        <w:rPr>
          <w:rFonts w:ascii="Verdana" w:hAnsi="Verdana"/>
          <w:sz w:val="20"/>
          <w:szCs w:val="20"/>
        </w:rPr>
        <w:t>.4</w:t>
      </w:r>
      <w:r w:rsidR="00EA6144" w:rsidRPr="009806B5">
        <w:rPr>
          <w:rFonts w:ascii="Verdana" w:hAnsi="Verdana"/>
          <w:sz w:val="20"/>
          <w:szCs w:val="20"/>
        </w:rPr>
        <w:tab/>
      </w:r>
      <w:r w:rsidR="009806B5" w:rsidRPr="009806B5">
        <w:rPr>
          <w:rFonts w:ascii="Verdana" w:hAnsi="Verdana"/>
          <w:color w:val="000000"/>
          <w:sz w:val="20"/>
          <w:szCs w:val="20"/>
        </w:rPr>
        <w:t>Table D sequence for reporting marine observations</w:t>
      </w:r>
      <w:r w:rsidR="00075709">
        <w:rPr>
          <w:rFonts w:ascii="Verdana" w:hAnsi="Verdana"/>
          <w:color w:val="000000"/>
          <w:sz w:val="20"/>
          <w:szCs w:val="20"/>
        </w:rPr>
        <w:t xml:space="preserve"> from unmanned surface vehicles</w:t>
      </w:r>
      <w:hyperlink w:anchor="Cont_2_4" w:history="1">
        <w:r w:rsidR="000F086C" w:rsidRPr="009806B5">
          <w:rPr>
            <w:rStyle w:val="Hyperlink"/>
            <w:rFonts w:ascii="Verdana" w:hAnsi="Verdana"/>
            <w:b w:val="0"/>
            <w:sz w:val="20"/>
            <w:szCs w:val="20"/>
            <w:u w:val="none"/>
          </w:rPr>
          <w:sym w:font="Wingdings" w:char="F0DD"/>
        </w:r>
      </w:hyperlink>
    </w:p>
    <w:p w:rsidR="00075709" w:rsidRDefault="00BA00FD" w:rsidP="00BA00FD">
      <w:pPr>
        <w:jc w:val="both"/>
        <w:rPr>
          <w:rFonts w:ascii="Verdana" w:hAnsi="Verdana"/>
          <w:sz w:val="20"/>
          <w:szCs w:val="20"/>
        </w:rPr>
      </w:pPr>
      <w:r w:rsidRPr="00AD7E35">
        <w:rPr>
          <w:rFonts w:ascii="Verdana" w:hAnsi="Verdana"/>
          <w:sz w:val="20"/>
          <w:szCs w:val="20"/>
        </w:rPr>
        <w:t xml:space="preserve">Observations from unmanned, or autonomous, surface vehicles are currently converted to BUFR and inserted on to the GTS using the sequence for drifting buoys (315009). </w:t>
      </w:r>
      <w:r w:rsidR="00075709">
        <w:rPr>
          <w:rFonts w:ascii="Verdana" w:hAnsi="Verdana"/>
          <w:sz w:val="20"/>
          <w:szCs w:val="20"/>
        </w:rPr>
        <w:t xml:space="preserve"> </w:t>
      </w:r>
      <w:r w:rsidRPr="00AD7E35">
        <w:rPr>
          <w:rFonts w:ascii="Verdana" w:hAnsi="Verdana"/>
          <w:sz w:val="20"/>
          <w:szCs w:val="20"/>
        </w:rPr>
        <w:t xml:space="preserve">However, this sequence is inadequate for the full range of observable parameters and sensors on the surface vehicles. </w:t>
      </w:r>
      <w:r w:rsidR="00075709">
        <w:rPr>
          <w:rFonts w:ascii="Verdana" w:hAnsi="Verdana"/>
          <w:sz w:val="20"/>
          <w:szCs w:val="20"/>
        </w:rPr>
        <w:t xml:space="preserve"> </w:t>
      </w:r>
      <w:r w:rsidRPr="00AD7E35">
        <w:rPr>
          <w:rFonts w:ascii="Verdana" w:hAnsi="Verdana"/>
          <w:sz w:val="20"/>
          <w:szCs w:val="20"/>
        </w:rPr>
        <w:t xml:space="preserve">Additionally, the use of the incorrect template leads the observations being </w:t>
      </w:r>
      <w:proofErr w:type="spellStart"/>
      <w:r w:rsidRPr="00AD7E35">
        <w:rPr>
          <w:rFonts w:ascii="Verdana" w:hAnsi="Verdana"/>
          <w:sz w:val="20"/>
          <w:szCs w:val="20"/>
        </w:rPr>
        <w:t>mis</w:t>
      </w:r>
      <w:proofErr w:type="spellEnd"/>
      <w:r w:rsidRPr="00AD7E35">
        <w:rPr>
          <w:rFonts w:ascii="Verdana" w:hAnsi="Verdana"/>
          <w:sz w:val="20"/>
          <w:szCs w:val="20"/>
        </w:rPr>
        <w:t>-attributed to drifting buoys, resulting in the location and platform motion being incorrectly flagged by quality control/assurance systems.</w:t>
      </w:r>
    </w:p>
    <w:p w:rsidR="00075709" w:rsidRDefault="00075709" w:rsidP="00BA00FD">
      <w:pPr>
        <w:jc w:val="both"/>
        <w:rPr>
          <w:rFonts w:ascii="Verdana" w:hAnsi="Verdana"/>
          <w:sz w:val="20"/>
          <w:szCs w:val="20"/>
        </w:rPr>
      </w:pPr>
    </w:p>
    <w:p w:rsidR="00BA00FD" w:rsidRPr="00AD7E35" w:rsidRDefault="00075709" w:rsidP="00BA00FD">
      <w:pPr>
        <w:jc w:val="both"/>
        <w:rPr>
          <w:rFonts w:ascii="Verdana" w:hAnsi="Verdana"/>
          <w:sz w:val="20"/>
          <w:szCs w:val="20"/>
        </w:rPr>
      </w:pPr>
      <w:r>
        <w:rPr>
          <w:rFonts w:ascii="Verdana" w:hAnsi="Verdana"/>
          <w:sz w:val="20"/>
          <w:szCs w:val="20"/>
        </w:rPr>
        <w:t xml:space="preserve">Dr David Berry, representative from </w:t>
      </w:r>
      <w:r w:rsidR="00851E83" w:rsidRPr="00362048">
        <w:rPr>
          <w:rFonts w:ascii="Verdana" w:hAnsi="Verdana"/>
          <w:sz w:val="20"/>
          <w:szCs w:val="20"/>
        </w:rPr>
        <w:t xml:space="preserve">Joint WMO-IOC Technical Commission for Oceanography and Marine Meteorology </w:t>
      </w:r>
      <w:r w:rsidR="00362048" w:rsidRPr="00362048">
        <w:rPr>
          <w:rFonts w:ascii="Verdana" w:hAnsi="Verdana"/>
          <w:sz w:val="20"/>
          <w:szCs w:val="20"/>
        </w:rPr>
        <w:t>(</w:t>
      </w:r>
      <w:r>
        <w:rPr>
          <w:rFonts w:ascii="Verdana" w:hAnsi="Verdana"/>
          <w:sz w:val="20"/>
          <w:szCs w:val="20"/>
        </w:rPr>
        <w:t>JCOMM</w:t>
      </w:r>
      <w:r w:rsidR="00362048">
        <w:rPr>
          <w:rFonts w:ascii="Verdana" w:hAnsi="Verdana"/>
          <w:sz w:val="20"/>
          <w:szCs w:val="20"/>
        </w:rPr>
        <w:t>)</w:t>
      </w:r>
      <w:r>
        <w:rPr>
          <w:rFonts w:ascii="Verdana" w:hAnsi="Verdana"/>
          <w:sz w:val="20"/>
          <w:szCs w:val="20"/>
        </w:rPr>
        <w:t>,</w:t>
      </w:r>
      <w:r w:rsidR="00BA00FD" w:rsidRPr="00AD7E35">
        <w:rPr>
          <w:rFonts w:ascii="Verdana" w:hAnsi="Verdana"/>
          <w:sz w:val="20"/>
          <w:szCs w:val="20"/>
        </w:rPr>
        <w:t xml:space="preserve"> </w:t>
      </w:r>
      <w:r>
        <w:rPr>
          <w:rFonts w:ascii="Verdana" w:hAnsi="Verdana"/>
          <w:sz w:val="20"/>
          <w:szCs w:val="20"/>
        </w:rPr>
        <w:t xml:space="preserve">proposed a </w:t>
      </w:r>
      <w:r w:rsidR="00E11603">
        <w:rPr>
          <w:rFonts w:ascii="Verdana" w:hAnsi="Verdana"/>
          <w:sz w:val="20"/>
          <w:szCs w:val="20"/>
        </w:rPr>
        <w:t xml:space="preserve">Table D </w:t>
      </w:r>
      <w:r w:rsidR="00BA00FD" w:rsidRPr="00AD7E35">
        <w:rPr>
          <w:rFonts w:ascii="Verdana" w:hAnsi="Verdana"/>
          <w:sz w:val="20"/>
          <w:szCs w:val="20"/>
        </w:rPr>
        <w:t>sequence to address these issues</w:t>
      </w:r>
      <w:r>
        <w:rPr>
          <w:rFonts w:ascii="Verdana" w:hAnsi="Verdana"/>
          <w:sz w:val="20"/>
          <w:szCs w:val="20"/>
        </w:rPr>
        <w:t xml:space="preserve"> as in the </w:t>
      </w:r>
      <w:hyperlink r:id="rId20" w:anchor="A2019_2_4_4" w:history="1">
        <w:r w:rsidRPr="00111B6C">
          <w:rPr>
            <w:rStyle w:val="Hyperlink"/>
            <w:rFonts w:ascii="Verdana" w:hAnsi="Verdana"/>
            <w:b/>
            <w:sz w:val="20"/>
            <w:szCs w:val="20"/>
            <w:u w:val="none"/>
          </w:rPr>
          <w:t>Annex</w:t>
        </w:r>
      </w:hyperlink>
      <w:r>
        <w:rPr>
          <w:rFonts w:ascii="Verdana" w:hAnsi="Verdana"/>
          <w:sz w:val="20"/>
          <w:szCs w:val="20"/>
        </w:rPr>
        <w:t xml:space="preserve"> to this paragraph</w:t>
      </w:r>
      <w:r w:rsidR="00BA00FD" w:rsidRPr="00AD7E35">
        <w:rPr>
          <w:rFonts w:ascii="Verdana" w:hAnsi="Verdana"/>
          <w:sz w:val="20"/>
          <w:szCs w:val="20"/>
        </w:rPr>
        <w:t>.</w:t>
      </w:r>
    </w:p>
    <w:p w:rsidR="007C10A0" w:rsidRPr="00AD7E35" w:rsidRDefault="007C10A0" w:rsidP="007C10A0">
      <w:pPr>
        <w:jc w:val="both"/>
        <w:rPr>
          <w:rFonts w:ascii="Verdana" w:hAnsi="Verdana"/>
          <w:sz w:val="20"/>
          <w:szCs w:val="20"/>
        </w:rPr>
      </w:pPr>
    </w:p>
    <w:p w:rsidR="007C10A0" w:rsidRDefault="00075709" w:rsidP="007C10A0">
      <w:pPr>
        <w:jc w:val="both"/>
        <w:rPr>
          <w:rFonts w:ascii="Verdana" w:hAnsi="Verdana"/>
          <w:sz w:val="20"/>
          <w:szCs w:val="20"/>
        </w:rPr>
      </w:pPr>
      <w:r>
        <w:rPr>
          <w:rFonts w:ascii="Verdana" w:hAnsi="Verdana"/>
          <w:sz w:val="20"/>
          <w:szCs w:val="20"/>
        </w:rPr>
        <w:t xml:space="preserve">Dr Berry </w:t>
      </w:r>
      <w:r w:rsidR="00E11603">
        <w:rPr>
          <w:rFonts w:ascii="Verdana" w:hAnsi="Verdana"/>
          <w:sz w:val="20"/>
          <w:szCs w:val="20"/>
        </w:rPr>
        <w:t xml:space="preserve">hoped the proposal would be validated by November 2019 and operational by FT2020-1.  ECMWF, NOAA/NWS and DWD </w:t>
      </w:r>
      <w:r w:rsidR="00362048">
        <w:rPr>
          <w:rFonts w:ascii="Verdana" w:hAnsi="Verdana"/>
          <w:sz w:val="20"/>
          <w:szCs w:val="20"/>
        </w:rPr>
        <w:t>will assist the validation.</w:t>
      </w:r>
    </w:p>
    <w:p w:rsidR="00362048" w:rsidRDefault="00362048" w:rsidP="00362048">
      <w:pPr>
        <w:keepNext/>
        <w:jc w:val="both"/>
        <w:rPr>
          <w:rFonts w:ascii="Verdana" w:hAnsi="Verdana"/>
          <w:sz w:val="20"/>
          <w:szCs w:val="20"/>
        </w:rPr>
      </w:pPr>
    </w:p>
    <w:p w:rsidR="00362048" w:rsidRPr="00AD7E35" w:rsidRDefault="00362048" w:rsidP="00362048">
      <w:pPr>
        <w:keepNext/>
        <w:jc w:val="both"/>
        <w:rPr>
          <w:rFonts w:ascii="Verdana" w:hAnsi="Verdana"/>
          <w:sz w:val="20"/>
          <w:szCs w:val="20"/>
        </w:rPr>
      </w:pPr>
    </w:p>
    <w:p w:rsidR="004220FB" w:rsidRPr="00116904" w:rsidRDefault="004220FB" w:rsidP="004220FB">
      <w:pPr>
        <w:pStyle w:val="Heading1"/>
        <w:spacing w:after="120"/>
        <w:ind w:left="567" w:hanging="567"/>
        <w:rPr>
          <w:rFonts w:ascii="Verdana" w:hAnsi="Verdana"/>
          <w:sz w:val="20"/>
          <w:szCs w:val="20"/>
        </w:rPr>
      </w:pPr>
      <w:bookmarkStart w:id="45" w:name="S2019_2_4_5"/>
      <w:bookmarkStart w:id="46" w:name="S2019_2_4_10"/>
      <w:bookmarkStart w:id="47" w:name="S2019_2_5"/>
      <w:bookmarkEnd w:id="45"/>
      <w:bookmarkEnd w:id="46"/>
      <w:bookmarkEnd w:id="47"/>
      <w:r w:rsidRPr="00116904">
        <w:rPr>
          <w:rFonts w:ascii="Verdana" w:hAnsi="Verdana"/>
          <w:sz w:val="20"/>
          <w:szCs w:val="20"/>
        </w:rPr>
        <w:t>2.5</w:t>
      </w:r>
      <w:r w:rsidRPr="00116904">
        <w:rPr>
          <w:rFonts w:ascii="Verdana" w:hAnsi="Verdana"/>
          <w:sz w:val="20"/>
          <w:szCs w:val="20"/>
        </w:rPr>
        <w:tab/>
        <w:t>Additions to Common Code tables</w:t>
      </w:r>
    </w:p>
    <w:p w:rsidR="007A3FF8" w:rsidRPr="007076FB" w:rsidRDefault="007A3FF8" w:rsidP="007A3FF8">
      <w:pPr>
        <w:pStyle w:val="Heading1"/>
        <w:spacing w:after="120"/>
        <w:ind w:left="851" w:hanging="851"/>
        <w:rPr>
          <w:rFonts w:ascii="Verdana" w:hAnsi="Verdana"/>
          <w:sz w:val="20"/>
          <w:szCs w:val="20"/>
        </w:rPr>
      </w:pPr>
      <w:bookmarkStart w:id="48" w:name="S2019_2_5_1"/>
      <w:bookmarkEnd w:id="48"/>
      <w:r w:rsidRPr="007076FB">
        <w:rPr>
          <w:rFonts w:ascii="Verdana" w:hAnsi="Verdana"/>
          <w:sz w:val="20"/>
          <w:szCs w:val="20"/>
        </w:rPr>
        <w:t>2.5.1</w:t>
      </w:r>
      <w:r w:rsidRPr="007076FB">
        <w:rPr>
          <w:rFonts w:ascii="Verdana" w:hAnsi="Verdana"/>
          <w:sz w:val="20"/>
          <w:szCs w:val="20"/>
        </w:rPr>
        <w:tab/>
      </w:r>
      <w:r w:rsidR="009806B5" w:rsidRPr="007076FB">
        <w:rPr>
          <w:rFonts w:ascii="Verdana" w:hAnsi="Verdana"/>
          <w:color w:val="000000"/>
          <w:sz w:val="20"/>
          <w:szCs w:val="20"/>
        </w:rPr>
        <w:t>New entry to Common Code Table C-11</w:t>
      </w:r>
      <w:hyperlink w:anchor="Cont_2_5" w:history="1">
        <w:r w:rsidRPr="007076FB">
          <w:rPr>
            <w:rStyle w:val="Hyperlink"/>
            <w:rFonts w:ascii="Verdana" w:hAnsi="Verdana"/>
            <w:b w:val="0"/>
            <w:sz w:val="20"/>
            <w:szCs w:val="20"/>
            <w:u w:val="none"/>
          </w:rPr>
          <w:sym w:font="Wingdings" w:char="F0DD"/>
        </w:r>
      </w:hyperlink>
    </w:p>
    <w:p w:rsidR="00E11603" w:rsidRDefault="00BA00FD" w:rsidP="00BA00FD">
      <w:pPr>
        <w:jc w:val="both"/>
        <w:rPr>
          <w:rFonts w:ascii="Verdana" w:hAnsi="Verdana"/>
          <w:sz w:val="20"/>
          <w:szCs w:val="20"/>
        </w:rPr>
      </w:pPr>
      <w:r w:rsidRPr="00AD7E35">
        <w:rPr>
          <w:rFonts w:ascii="Verdana" w:hAnsi="Verdana"/>
          <w:sz w:val="20"/>
          <w:szCs w:val="20"/>
        </w:rPr>
        <w:t>EUMETNET run</w:t>
      </w:r>
      <w:r w:rsidR="00E11603">
        <w:rPr>
          <w:rFonts w:ascii="Verdana" w:hAnsi="Verdana"/>
          <w:sz w:val="20"/>
          <w:szCs w:val="20"/>
        </w:rPr>
        <w:t>s</w:t>
      </w:r>
      <w:r w:rsidRPr="00AD7E35">
        <w:rPr>
          <w:rFonts w:ascii="Verdana" w:hAnsi="Verdana"/>
          <w:sz w:val="20"/>
          <w:szCs w:val="20"/>
        </w:rPr>
        <w:t xml:space="preserve"> a number of observations data central processing systems. The weather radar processing centre</w:t>
      </w:r>
      <w:r w:rsidR="00AF6DCA">
        <w:rPr>
          <w:rFonts w:ascii="Verdana" w:hAnsi="Verdana"/>
          <w:sz w:val="20"/>
          <w:szCs w:val="20"/>
        </w:rPr>
        <w:t xml:space="preserve">, i.e. </w:t>
      </w:r>
      <w:r w:rsidR="00E11603">
        <w:rPr>
          <w:rFonts w:ascii="Verdana" w:hAnsi="Verdana"/>
          <w:sz w:val="20"/>
          <w:szCs w:val="20"/>
        </w:rPr>
        <w:t>t</w:t>
      </w:r>
      <w:r w:rsidRPr="00AD7E35">
        <w:rPr>
          <w:rFonts w:ascii="Verdana" w:hAnsi="Verdana"/>
          <w:sz w:val="20"/>
          <w:szCs w:val="20"/>
        </w:rPr>
        <w:t>he EUMETNET programme OPERA’s Odyssey system</w:t>
      </w:r>
      <w:r w:rsidR="00AF6DCA">
        <w:rPr>
          <w:rFonts w:ascii="Verdana" w:hAnsi="Verdana"/>
          <w:sz w:val="20"/>
          <w:szCs w:val="20"/>
        </w:rPr>
        <w:t xml:space="preserve">, </w:t>
      </w:r>
      <w:r w:rsidRPr="00AD7E35">
        <w:rPr>
          <w:rFonts w:ascii="Verdana" w:hAnsi="Verdana"/>
          <w:sz w:val="20"/>
          <w:szCs w:val="20"/>
        </w:rPr>
        <w:t xml:space="preserve">is currently operated by </w:t>
      </w:r>
      <w:proofErr w:type="spellStart"/>
      <w:r w:rsidRPr="00AD7E35">
        <w:rPr>
          <w:rFonts w:ascii="Verdana" w:hAnsi="Verdana"/>
          <w:sz w:val="20"/>
          <w:szCs w:val="20"/>
        </w:rPr>
        <w:t>M</w:t>
      </w:r>
      <w:r w:rsidR="00E11603">
        <w:rPr>
          <w:rFonts w:ascii="Verdana" w:hAnsi="Verdana"/>
          <w:sz w:val="20"/>
          <w:szCs w:val="20"/>
        </w:rPr>
        <w:t>é</w:t>
      </w:r>
      <w:r w:rsidRPr="00AD7E35">
        <w:rPr>
          <w:rFonts w:ascii="Verdana" w:hAnsi="Verdana"/>
          <w:sz w:val="20"/>
          <w:szCs w:val="20"/>
        </w:rPr>
        <w:t>t</w:t>
      </w:r>
      <w:r w:rsidR="00E11603">
        <w:rPr>
          <w:rFonts w:ascii="Verdana" w:hAnsi="Verdana"/>
          <w:sz w:val="20"/>
          <w:szCs w:val="20"/>
        </w:rPr>
        <w:t>é</w:t>
      </w:r>
      <w:r w:rsidRPr="00AD7E35">
        <w:rPr>
          <w:rFonts w:ascii="Verdana" w:hAnsi="Verdana"/>
          <w:sz w:val="20"/>
          <w:szCs w:val="20"/>
        </w:rPr>
        <w:t>o</w:t>
      </w:r>
      <w:proofErr w:type="spellEnd"/>
      <w:r w:rsidR="00E11603">
        <w:rPr>
          <w:rFonts w:ascii="Verdana" w:hAnsi="Verdana"/>
          <w:sz w:val="20"/>
          <w:szCs w:val="20"/>
        </w:rPr>
        <w:t>-</w:t>
      </w:r>
      <w:r w:rsidRPr="00AD7E35">
        <w:rPr>
          <w:rFonts w:ascii="Verdana" w:hAnsi="Verdana"/>
          <w:sz w:val="20"/>
          <w:szCs w:val="20"/>
        </w:rPr>
        <w:t xml:space="preserve">France and was previously co-hosted with the Met Office. </w:t>
      </w:r>
    </w:p>
    <w:p w:rsidR="00E11603" w:rsidRDefault="00E11603" w:rsidP="00BA00FD">
      <w:pPr>
        <w:jc w:val="both"/>
        <w:rPr>
          <w:rFonts w:ascii="Verdana" w:hAnsi="Verdana"/>
          <w:sz w:val="20"/>
          <w:szCs w:val="20"/>
        </w:rPr>
      </w:pPr>
    </w:p>
    <w:p w:rsidR="00AF6DCA" w:rsidRDefault="00AF6DCA" w:rsidP="00BA00FD">
      <w:pPr>
        <w:jc w:val="both"/>
        <w:rPr>
          <w:rFonts w:ascii="Verdana" w:hAnsi="Verdana"/>
          <w:sz w:val="20"/>
          <w:szCs w:val="20"/>
        </w:rPr>
      </w:pPr>
      <w:r>
        <w:rPr>
          <w:rFonts w:ascii="Verdana" w:hAnsi="Verdana"/>
          <w:sz w:val="20"/>
          <w:szCs w:val="20"/>
        </w:rPr>
        <w:t xml:space="preserve">It </w:t>
      </w:r>
      <w:r w:rsidR="00BA00FD" w:rsidRPr="00AD7E35">
        <w:rPr>
          <w:rFonts w:ascii="Verdana" w:hAnsi="Verdana"/>
          <w:sz w:val="20"/>
          <w:szCs w:val="20"/>
        </w:rPr>
        <w:t xml:space="preserve">plans to further distribute the European radar processing chain across other members of EUMETNET. </w:t>
      </w:r>
      <w:r w:rsidR="00E11603">
        <w:rPr>
          <w:rFonts w:ascii="Verdana" w:hAnsi="Verdana"/>
          <w:sz w:val="20"/>
          <w:szCs w:val="20"/>
        </w:rPr>
        <w:t xml:space="preserve"> </w:t>
      </w:r>
      <w:r>
        <w:rPr>
          <w:rFonts w:ascii="Verdana" w:hAnsi="Verdana"/>
          <w:sz w:val="20"/>
          <w:szCs w:val="20"/>
        </w:rPr>
        <w:t>Code figure 247 i</w:t>
      </w:r>
      <w:r w:rsidRPr="00AD7E35">
        <w:rPr>
          <w:rFonts w:ascii="Verdana" w:hAnsi="Verdana"/>
          <w:sz w:val="20"/>
          <w:szCs w:val="20"/>
        </w:rPr>
        <w:t xml:space="preserve">s assigned for OPERA </w:t>
      </w:r>
      <w:r>
        <w:rPr>
          <w:rFonts w:ascii="Verdana" w:hAnsi="Verdana"/>
          <w:sz w:val="20"/>
          <w:szCs w:val="20"/>
        </w:rPr>
        <w:t>as an originating centre to</w:t>
      </w:r>
      <w:r w:rsidR="00BA00FD" w:rsidRPr="00AD7E35">
        <w:rPr>
          <w:rFonts w:ascii="Verdana" w:hAnsi="Verdana"/>
          <w:sz w:val="20"/>
          <w:szCs w:val="20"/>
        </w:rPr>
        <w:t xml:space="preserve"> distinguish </w:t>
      </w:r>
      <w:r>
        <w:rPr>
          <w:rFonts w:ascii="Verdana" w:hAnsi="Verdana"/>
          <w:sz w:val="20"/>
          <w:szCs w:val="20"/>
        </w:rPr>
        <w:t xml:space="preserve">the above </w:t>
      </w:r>
      <w:proofErr w:type="spellStart"/>
      <w:r w:rsidR="00BA00FD" w:rsidRPr="00AD7E35">
        <w:rPr>
          <w:rFonts w:ascii="Verdana" w:hAnsi="Verdana"/>
          <w:sz w:val="20"/>
          <w:szCs w:val="20"/>
        </w:rPr>
        <w:t>M</w:t>
      </w:r>
      <w:r w:rsidR="00E11603">
        <w:rPr>
          <w:rFonts w:ascii="Verdana" w:hAnsi="Verdana"/>
          <w:sz w:val="20"/>
          <w:szCs w:val="20"/>
        </w:rPr>
        <w:t>é</w:t>
      </w:r>
      <w:r w:rsidR="00BA00FD" w:rsidRPr="00AD7E35">
        <w:rPr>
          <w:rFonts w:ascii="Verdana" w:hAnsi="Verdana"/>
          <w:sz w:val="20"/>
          <w:szCs w:val="20"/>
        </w:rPr>
        <w:t>t</w:t>
      </w:r>
      <w:r w:rsidR="00E11603">
        <w:rPr>
          <w:rFonts w:ascii="Verdana" w:hAnsi="Verdana"/>
          <w:sz w:val="20"/>
          <w:szCs w:val="20"/>
        </w:rPr>
        <w:t>é</w:t>
      </w:r>
      <w:r w:rsidR="00BA00FD" w:rsidRPr="00AD7E35">
        <w:rPr>
          <w:rFonts w:ascii="Verdana" w:hAnsi="Verdana"/>
          <w:sz w:val="20"/>
          <w:szCs w:val="20"/>
        </w:rPr>
        <w:t>o</w:t>
      </w:r>
      <w:proofErr w:type="spellEnd"/>
      <w:r w:rsidR="00E11603">
        <w:rPr>
          <w:rFonts w:ascii="Verdana" w:hAnsi="Verdana"/>
          <w:sz w:val="20"/>
          <w:szCs w:val="20"/>
        </w:rPr>
        <w:t>-</w:t>
      </w:r>
      <w:r w:rsidR="00BA00FD" w:rsidRPr="00AD7E35">
        <w:rPr>
          <w:rFonts w:ascii="Verdana" w:hAnsi="Verdana"/>
          <w:sz w:val="20"/>
          <w:szCs w:val="20"/>
        </w:rPr>
        <w:t>France products and to allow for other NM</w:t>
      </w:r>
      <w:r w:rsidR="00E11603">
        <w:rPr>
          <w:rFonts w:ascii="Verdana" w:hAnsi="Verdana"/>
          <w:sz w:val="20"/>
          <w:szCs w:val="20"/>
        </w:rPr>
        <w:t>H</w:t>
      </w:r>
      <w:r w:rsidR="00BA00FD" w:rsidRPr="00AD7E35">
        <w:rPr>
          <w:rFonts w:ascii="Verdana" w:hAnsi="Verdana"/>
          <w:sz w:val="20"/>
          <w:szCs w:val="20"/>
        </w:rPr>
        <w:t xml:space="preserve">Ss to host parts of Odyssey. </w:t>
      </w:r>
      <w:r>
        <w:rPr>
          <w:rFonts w:ascii="Verdana" w:hAnsi="Verdana"/>
          <w:sz w:val="20"/>
          <w:szCs w:val="20"/>
        </w:rPr>
        <w:t xml:space="preserve"> </w:t>
      </w:r>
    </w:p>
    <w:p w:rsidR="00AF6DCA" w:rsidRDefault="00AF6DCA" w:rsidP="00BA00FD">
      <w:pPr>
        <w:jc w:val="both"/>
        <w:rPr>
          <w:rFonts w:ascii="Verdana" w:hAnsi="Verdana"/>
          <w:sz w:val="20"/>
          <w:szCs w:val="20"/>
        </w:rPr>
      </w:pPr>
    </w:p>
    <w:p w:rsidR="00BA00FD" w:rsidRDefault="00BA00FD" w:rsidP="00BA00FD">
      <w:pPr>
        <w:jc w:val="both"/>
        <w:rPr>
          <w:rFonts w:ascii="Verdana" w:hAnsi="Verdana"/>
          <w:sz w:val="20"/>
          <w:szCs w:val="20"/>
        </w:rPr>
      </w:pPr>
      <w:r w:rsidRPr="00AD7E35">
        <w:rPr>
          <w:rFonts w:ascii="Verdana" w:hAnsi="Verdana"/>
          <w:sz w:val="20"/>
          <w:szCs w:val="20"/>
        </w:rPr>
        <w:t xml:space="preserve">The EUMETNET E-Profile programme has developed a system to process data from various upper air profiling instruments (LIDAR, ceilometers, wind-profilers, VAD radar winds) which is hosted by the Met Office. </w:t>
      </w:r>
      <w:r w:rsidR="00AF6DCA">
        <w:rPr>
          <w:rFonts w:ascii="Verdana" w:hAnsi="Verdana"/>
          <w:sz w:val="20"/>
          <w:szCs w:val="20"/>
        </w:rPr>
        <w:t xml:space="preserve"> Mr Richard Weedon, UKMO, proposed a new o</w:t>
      </w:r>
      <w:r w:rsidRPr="00AD7E35">
        <w:rPr>
          <w:rFonts w:ascii="Verdana" w:hAnsi="Verdana"/>
          <w:sz w:val="20"/>
          <w:szCs w:val="20"/>
        </w:rPr>
        <w:t xml:space="preserve">riginating </w:t>
      </w:r>
      <w:r w:rsidR="00AF6DCA">
        <w:rPr>
          <w:rFonts w:ascii="Verdana" w:hAnsi="Verdana"/>
          <w:sz w:val="20"/>
          <w:szCs w:val="20"/>
        </w:rPr>
        <w:t>c</w:t>
      </w:r>
      <w:r w:rsidRPr="00AD7E35">
        <w:rPr>
          <w:rFonts w:ascii="Verdana" w:hAnsi="Verdana"/>
          <w:sz w:val="20"/>
          <w:szCs w:val="20"/>
        </w:rPr>
        <w:t>entre for E-Profile.</w:t>
      </w:r>
    </w:p>
    <w:p w:rsidR="00AF6DCA" w:rsidRDefault="00AF6DCA" w:rsidP="00BA00FD">
      <w:pPr>
        <w:jc w:val="both"/>
        <w:rPr>
          <w:rFonts w:ascii="Verdana" w:hAnsi="Verdana"/>
          <w:sz w:val="20"/>
          <w:szCs w:val="20"/>
        </w:rPr>
      </w:pPr>
    </w:p>
    <w:p w:rsidR="00AF6DCA" w:rsidRPr="00AD7E35" w:rsidRDefault="00AF6DCA" w:rsidP="00BA00FD">
      <w:pPr>
        <w:jc w:val="both"/>
        <w:rPr>
          <w:rFonts w:ascii="Verdana" w:hAnsi="Verdana"/>
          <w:sz w:val="20"/>
          <w:szCs w:val="20"/>
        </w:rPr>
      </w:pPr>
      <w:r>
        <w:rPr>
          <w:rFonts w:ascii="Verdana" w:hAnsi="Verdana"/>
          <w:sz w:val="20"/>
          <w:szCs w:val="20"/>
        </w:rPr>
        <w:t>As discussed in item 8.</w:t>
      </w:r>
      <w:r w:rsidR="00657C00">
        <w:rPr>
          <w:rFonts w:ascii="Verdana" w:hAnsi="Verdana"/>
          <w:sz w:val="20"/>
          <w:szCs w:val="20"/>
        </w:rPr>
        <w:t>3</w:t>
      </w:r>
      <w:r>
        <w:rPr>
          <w:rFonts w:ascii="Verdana" w:hAnsi="Verdana"/>
          <w:sz w:val="20"/>
          <w:szCs w:val="20"/>
        </w:rPr>
        <w:t xml:space="preserve">, </w:t>
      </w:r>
      <w:r w:rsidR="00904E10">
        <w:rPr>
          <w:rFonts w:ascii="Verdana" w:hAnsi="Verdana"/>
          <w:sz w:val="20"/>
          <w:szCs w:val="20"/>
        </w:rPr>
        <w:t xml:space="preserve">the meeting agreed code figure beyond 255 should be assigned, </w:t>
      </w:r>
      <w:r>
        <w:rPr>
          <w:rFonts w:ascii="Verdana" w:hAnsi="Verdana"/>
          <w:sz w:val="20"/>
          <w:szCs w:val="20"/>
        </w:rPr>
        <w:t xml:space="preserve">unless the centre </w:t>
      </w:r>
      <w:r w:rsidR="00904E10">
        <w:rPr>
          <w:rFonts w:ascii="Verdana" w:hAnsi="Verdana"/>
          <w:sz w:val="20"/>
          <w:szCs w:val="20"/>
        </w:rPr>
        <w:t>will us</w:t>
      </w:r>
      <w:r>
        <w:rPr>
          <w:rFonts w:ascii="Verdana" w:hAnsi="Verdana"/>
          <w:sz w:val="20"/>
          <w:szCs w:val="20"/>
        </w:rPr>
        <w:t xml:space="preserve">e </w:t>
      </w:r>
      <w:r w:rsidR="00F80219">
        <w:rPr>
          <w:rFonts w:ascii="Verdana" w:hAnsi="Verdana"/>
          <w:sz w:val="20"/>
          <w:szCs w:val="20"/>
        </w:rPr>
        <w:t>the existing BUFR template</w:t>
      </w:r>
      <w:r w:rsidR="00904E10">
        <w:rPr>
          <w:rFonts w:ascii="Verdana" w:hAnsi="Verdana"/>
          <w:sz w:val="20"/>
          <w:szCs w:val="20"/>
        </w:rPr>
        <w:t>s</w:t>
      </w:r>
      <w:r w:rsidR="00F80219">
        <w:rPr>
          <w:rFonts w:ascii="Verdana" w:hAnsi="Verdana"/>
          <w:sz w:val="20"/>
          <w:szCs w:val="20"/>
        </w:rPr>
        <w:t xml:space="preserve">, which refer to Common Code table C-1.  Mr Weedon accepted to assign code figure 290 for E-profile as in the </w:t>
      </w:r>
      <w:hyperlink r:id="rId21" w:anchor="A2019_2_5_1" w:history="1">
        <w:r w:rsidR="00F80219" w:rsidRPr="00111B6C">
          <w:rPr>
            <w:rStyle w:val="Hyperlink"/>
            <w:rFonts w:ascii="Verdana" w:hAnsi="Verdana"/>
            <w:b/>
            <w:sz w:val="20"/>
            <w:szCs w:val="20"/>
            <w:u w:val="none"/>
          </w:rPr>
          <w:t>Annex</w:t>
        </w:r>
      </w:hyperlink>
      <w:r w:rsidR="00F80219">
        <w:rPr>
          <w:rFonts w:ascii="Verdana" w:hAnsi="Verdana"/>
          <w:sz w:val="20"/>
          <w:szCs w:val="20"/>
        </w:rPr>
        <w:t xml:space="preserve"> to this paragraph.  The meeting agreed for FT2019-2 (</w:t>
      </w:r>
      <w:r w:rsidR="008063BD">
        <w:rPr>
          <w:rFonts w:ascii="Verdana" w:hAnsi="Verdana"/>
          <w:sz w:val="20"/>
          <w:szCs w:val="20"/>
        </w:rPr>
        <w:t xml:space="preserve">Cat. </w:t>
      </w:r>
      <w:r w:rsidR="00F80219">
        <w:rPr>
          <w:rFonts w:ascii="Verdana" w:hAnsi="Verdana"/>
          <w:sz w:val="20"/>
          <w:szCs w:val="20"/>
        </w:rPr>
        <w:t>1d) with pre-operational status</w:t>
      </w:r>
      <w:r w:rsidR="00904E10">
        <w:rPr>
          <w:rFonts w:ascii="Verdana" w:hAnsi="Verdana"/>
          <w:sz w:val="20"/>
          <w:szCs w:val="20"/>
        </w:rPr>
        <w:t xml:space="preserve"> in accordance with the request by Mr Weedon</w:t>
      </w:r>
      <w:r w:rsidR="00F80219">
        <w:rPr>
          <w:rFonts w:ascii="Verdana" w:hAnsi="Verdana"/>
          <w:sz w:val="20"/>
          <w:szCs w:val="20"/>
        </w:rPr>
        <w:t>.</w:t>
      </w:r>
    </w:p>
    <w:p w:rsidR="00CE725F" w:rsidRPr="00AD7E35" w:rsidRDefault="00CE725F" w:rsidP="003266AB">
      <w:pPr>
        <w:pStyle w:val="Heading3"/>
        <w:spacing w:before="0" w:after="0"/>
        <w:ind w:left="851" w:hanging="851"/>
        <w:rPr>
          <w:rFonts w:ascii="Verdana" w:hAnsi="Verdana" w:cs="Arial"/>
          <w:b w:val="0"/>
          <w:sz w:val="20"/>
          <w:szCs w:val="20"/>
          <w:lang w:eastAsia="ja-JP"/>
        </w:rPr>
      </w:pPr>
    </w:p>
    <w:p w:rsidR="00400EFB" w:rsidRPr="00AD7E35" w:rsidRDefault="00400EFB" w:rsidP="007A3FF8">
      <w:pPr>
        <w:widowControl w:val="0"/>
        <w:jc w:val="both"/>
        <w:rPr>
          <w:rFonts w:ascii="Verdana" w:hAnsi="Verdana" w:cs="Arial"/>
          <w:sz w:val="20"/>
          <w:szCs w:val="20"/>
          <w:lang w:eastAsia="ja-JP"/>
        </w:rPr>
      </w:pPr>
    </w:p>
    <w:p w:rsidR="007A3FF8" w:rsidRPr="007076FB" w:rsidRDefault="007A3FF8" w:rsidP="007A3FF8">
      <w:pPr>
        <w:pStyle w:val="Heading1"/>
        <w:spacing w:after="120"/>
        <w:ind w:left="851" w:hanging="851"/>
        <w:rPr>
          <w:rFonts w:ascii="Verdana" w:hAnsi="Verdana"/>
          <w:sz w:val="20"/>
          <w:szCs w:val="20"/>
        </w:rPr>
      </w:pPr>
      <w:bookmarkStart w:id="49" w:name="S2019_2_5_2"/>
      <w:bookmarkEnd w:id="49"/>
      <w:r w:rsidRPr="007076FB">
        <w:rPr>
          <w:rFonts w:ascii="Verdana" w:hAnsi="Verdana"/>
          <w:sz w:val="20"/>
          <w:szCs w:val="20"/>
        </w:rPr>
        <w:lastRenderedPageBreak/>
        <w:t>2.5.2</w:t>
      </w:r>
      <w:r w:rsidRPr="007076FB">
        <w:rPr>
          <w:rFonts w:ascii="Verdana" w:hAnsi="Verdana"/>
          <w:sz w:val="20"/>
          <w:szCs w:val="20"/>
        </w:rPr>
        <w:tab/>
      </w:r>
      <w:r w:rsidR="009806B5" w:rsidRPr="007076FB">
        <w:rPr>
          <w:rFonts w:ascii="Verdana" w:hAnsi="Verdana"/>
          <w:color w:val="000000"/>
          <w:sz w:val="20"/>
          <w:szCs w:val="20"/>
        </w:rPr>
        <w:t>New entry to Common Code Table C-5 (FY-2H)</w:t>
      </w:r>
      <w:hyperlink w:anchor="Cont_2_5" w:history="1">
        <w:r w:rsidR="00CB1E2E" w:rsidRPr="007076FB">
          <w:rPr>
            <w:rStyle w:val="Hyperlink"/>
            <w:rFonts w:ascii="Verdana" w:hAnsi="Verdana"/>
            <w:b w:val="0"/>
            <w:sz w:val="20"/>
            <w:szCs w:val="20"/>
            <w:u w:val="none"/>
          </w:rPr>
          <w:sym w:font="Wingdings" w:char="F0DD"/>
        </w:r>
      </w:hyperlink>
    </w:p>
    <w:p w:rsidR="00BA00FD" w:rsidRPr="00AD7E35" w:rsidRDefault="00BA00FD" w:rsidP="00BA00FD">
      <w:pPr>
        <w:rPr>
          <w:rFonts w:ascii="Verdana" w:eastAsia="SimSun" w:hAnsi="Verdana" w:cs="Arial"/>
          <w:sz w:val="20"/>
          <w:szCs w:val="20"/>
          <w:lang w:val="en-US" w:eastAsia="zh-CN"/>
        </w:rPr>
      </w:pPr>
      <w:r w:rsidRPr="00AD7E35">
        <w:rPr>
          <w:rFonts w:ascii="Verdana" w:eastAsia="SimSun" w:hAnsi="Verdana" w:cs="Arial"/>
          <w:sz w:val="20"/>
          <w:szCs w:val="20"/>
          <w:lang w:val="en-US" w:eastAsia="zh-CN"/>
        </w:rPr>
        <w:t>FY-2H i</w:t>
      </w:r>
      <w:r w:rsidRPr="00AD7E35">
        <w:rPr>
          <w:rFonts w:ascii="Verdana" w:hAnsi="Verdana" w:cs="Arial"/>
          <w:sz w:val="20"/>
          <w:szCs w:val="20"/>
          <w:lang w:val="en-US"/>
        </w:rPr>
        <w:t>s the sixth</w:t>
      </w:r>
      <w:r w:rsidR="00904E10">
        <w:rPr>
          <w:rFonts w:ascii="Verdana" w:hAnsi="Verdana" w:cs="Arial"/>
          <w:sz w:val="20"/>
          <w:szCs w:val="20"/>
          <w:lang w:val="en-US"/>
        </w:rPr>
        <w:t xml:space="preserve"> </w:t>
      </w:r>
      <w:r w:rsidRPr="00AD7E35">
        <w:rPr>
          <w:rFonts w:ascii="Verdana" w:hAnsi="Verdana" w:cs="Arial"/>
          <w:sz w:val="20"/>
          <w:szCs w:val="20"/>
          <w:lang w:val="en-US"/>
        </w:rPr>
        <w:t>(last) operational satellite</w:t>
      </w:r>
      <w:r w:rsidRPr="00AD7E35">
        <w:rPr>
          <w:rFonts w:ascii="Verdana" w:eastAsia="SimSun" w:hAnsi="Verdana" w:cs="Arial"/>
          <w:sz w:val="20"/>
          <w:szCs w:val="20"/>
          <w:lang w:val="en-US" w:eastAsia="zh-CN"/>
        </w:rPr>
        <w:t xml:space="preserve"> of FY-2 geostationary </w:t>
      </w:r>
      <w:r w:rsidRPr="00AD7E35">
        <w:rPr>
          <w:rFonts w:ascii="Verdana" w:hAnsi="Verdana" w:cs="Arial"/>
          <w:sz w:val="20"/>
          <w:szCs w:val="20"/>
          <w:lang w:val="en-US"/>
        </w:rPr>
        <w:t>satellite</w:t>
      </w:r>
      <w:r w:rsidRPr="00AD7E35">
        <w:rPr>
          <w:rFonts w:ascii="Verdana" w:eastAsia="SimSun" w:hAnsi="Verdana" w:cs="Arial"/>
          <w:sz w:val="20"/>
          <w:szCs w:val="20"/>
          <w:lang w:val="en-US" w:eastAsia="zh-CN"/>
        </w:rPr>
        <w:t xml:space="preserve"> series and was </w:t>
      </w:r>
      <w:r w:rsidRPr="00AD7E35">
        <w:rPr>
          <w:rFonts w:ascii="Verdana" w:hAnsi="Verdana" w:cs="Arial"/>
          <w:sz w:val="20"/>
          <w:szCs w:val="20"/>
          <w:lang w:val="en-US"/>
        </w:rPr>
        <w:t xml:space="preserve"> launched successfully on June 5, 2018</w:t>
      </w:r>
      <w:r w:rsidRPr="00AD7E35">
        <w:rPr>
          <w:rFonts w:ascii="Verdana" w:eastAsia="SimSun" w:hAnsi="Verdana" w:cs="Arial"/>
          <w:sz w:val="20"/>
          <w:szCs w:val="20"/>
          <w:lang w:val="en-US" w:eastAsia="zh-CN"/>
        </w:rPr>
        <w:t>.</w:t>
      </w:r>
    </w:p>
    <w:p w:rsidR="00BA00FD" w:rsidRPr="00AD7E35" w:rsidRDefault="00BA00FD" w:rsidP="00BA00FD">
      <w:pPr>
        <w:rPr>
          <w:rFonts w:ascii="Verdana" w:eastAsia="SimSun" w:hAnsi="Verdana" w:cs="Arial"/>
          <w:sz w:val="20"/>
          <w:szCs w:val="20"/>
          <w:lang w:val="en-US" w:eastAsia="zh-CN"/>
        </w:rPr>
      </w:pPr>
    </w:p>
    <w:p w:rsidR="00BA00FD" w:rsidRDefault="00BA00FD" w:rsidP="00BA00FD">
      <w:pPr>
        <w:rPr>
          <w:rFonts w:ascii="Verdana" w:hAnsi="Verdana" w:cs="Arial"/>
          <w:sz w:val="20"/>
          <w:szCs w:val="20"/>
          <w:lang w:val="en-US"/>
        </w:rPr>
      </w:pPr>
      <w:r w:rsidRPr="00AD7E35">
        <w:rPr>
          <w:rFonts w:ascii="Verdana" w:eastAsia="SimSun" w:hAnsi="Verdana" w:cs="Arial"/>
          <w:sz w:val="20"/>
          <w:szCs w:val="20"/>
          <w:lang w:val="en-US" w:eastAsia="zh-CN"/>
        </w:rPr>
        <w:t>It is equipped with a S-VISSR</w:t>
      </w:r>
      <w:r w:rsidR="00904E10">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w:t>
      </w:r>
      <w:r w:rsidR="00904E10">
        <w:rPr>
          <w:rFonts w:ascii="Verdana" w:eastAsia="SimSun" w:hAnsi="Verdana" w:cs="Arial"/>
          <w:sz w:val="20"/>
          <w:szCs w:val="20"/>
          <w:lang w:val="en-US" w:eastAsia="zh-CN"/>
        </w:rPr>
        <w:t>s</w:t>
      </w:r>
      <w:r w:rsidRPr="00AD7E35">
        <w:rPr>
          <w:rFonts w:ascii="Verdana" w:eastAsia="SimSun" w:hAnsi="Verdana" w:cs="Arial"/>
          <w:sz w:val="20"/>
          <w:szCs w:val="20"/>
          <w:lang w:val="en-US" w:eastAsia="zh-CN"/>
        </w:rPr>
        <w:t xml:space="preserve">tretched </w:t>
      </w:r>
      <w:r w:rsidR="00904E10">
        <w:rPr>
          <w:rFonts w:ascii="Verdana" w:eastAsia="SimSun" w:hAnsi="Verdana" w:cs="Arial"/>
          <w:sz w:val="20"/>
          <w:szCs w:val="20"/>
          <w:lang w:val="en-US" w:eastAsia="zh-CN"/>
        </w:rPr>
        <w:t>v</w:t>
      </w:r>
      <w:r w:rsidRPr="00AD7E35">
        <w:rPr>
          <w:rFonts w:ascii="Verdana" w:eastAsia="SimSun" w:hAnsi="Verdana" w:cs="Arial"/>
          <w:sz w:val="20"/>
          <w:szCs w:val="20"/>
          <w:lang w:val="en-US" w:eastAsia="zh-CN"/>
        </w:rPr>
        <w:t xml:space="preserve">isible and </w:t>
      </w:r>
      <w:r w:rsidR="00904E10">
        <w:rPr>
          <w:rFonts w:ascii="Verdana" w:eastAsia="SimSun" w:hAnsi="Verdana" w:cs="Arial"/>
          <w:sz w:val="20"/>
          <w:szCs w:val="20"/>
          <w:lang w:val="en-US" w:eastAsia="zh-CN"/>
        </w:rPr>
        <w:t>i</w:t>
      </w:r>
      <w:r w:rsidRPr="00AD7E35">
        <w:rPr>
          <w:rFonts w:ascii="Verdana" w:eastAsia="SimSun" w:hAnsi="Verdana" w:cs="Arial"/>
          <w:sz w:val="20"/>
          <w:szCs w:val="20"/>
          <w:lang w:val="en-US" w:eastAsia="zh-CN"/>
        </w:rPr>
        <w:t xml:space="preserve">nfrared </w:t>
      </w:r>
      <w:r w:rsidR="00904E10">
        <w:rPr>
          <w:rFonts w:ascii="Verdana" w:eastAsia="SimSun" w:hAnsi="Verdana" w:cs="Arial"/>
          <w:sz w:val="20"/>
          <w:szCs w:val="20"/>
          <w:lang w:val="en-US" w:eastAsia="zh-CN"/>
        </w:rPr>
        <w:t>s</w:t>
      </w:r>
      <w:r w:rsidRPr="00AD7E35">
        <w:rPr>
          <w:rFonts w:ascii="Verdana" w:eastAsia="SimSun" w:hAnsi="Verdana" w:cs="Arial"/>
          <w:sz w:val="20"/>
          <w:szCs w:val="20"/>
          <w:lang w:val="en-US" w:eastAsia="zh-CN"/>
        </w:rPr>
        <w:t xml:space="preserve">pin </w:t>
      </w:r>
      <w:r w:rsidR="00904E10">
        <w:rPr>
          <w:rFonts w:ascii="Verdana" w:eastAsia="SimSun" w:hAnsi="Verdana" w:cs="Arial"/>
          <w:sz w:val="20"/>
          <w:szCs w:val="20"/>
          <w:lang w:val="en-US" w:eastAsia="zh-CN"/>
        </w:rPr>
        <w:t>s</w:t>
      </w:r>
      <w:r w:rsidRPr="00AD7E35">
        <w:rPr>
          <w:rFonts w:ascii="Verdana" w:eastAsia="SimSun" w:hAnsi="Verdana" w:cs="Arial"/>
          <w:sz w:val="20"/>
          <w:szCs w:val="20"/>
          <w:lang w:val="en-US" w:eastAsia="zh-CN"/>
        </w:rPr>
        <w:t xml:space="preserve">can </w:t>
      </w:r>
      <w:r w:rsidR="00904E10">
        <w:rPr>
          <w:rFonts w:ascii="Verdana" w:eastAsia="SimSun" w:hAnsi="Verdana" w:cs="Arial"/>
          <w:sz w:val="20"/>
          <w:szCs w:val="20"/>
          <w:lang w:val="en-US" w:eastAsia="zh-CN"/>
        </w:rPr>
        <w:t>r</w:t>
      </w:r>
      <w:r w:rsidRPr="00AD7E35">
        <w:rPr>
          <w:rFonts w:ascii="Verdana" w:eastAsia="SimSun" w:hAnsi="Verdana" w:cs="Arial"/>
          <w:sz w:val="20"/>
          <w:szCs w:val="20"/>
          <w:lang w:val="en-US" w:eastAsia="zh-CN"/>
        </w:rPr>
        <w:t>adiometer) for multi-purpose weather satellite imagery, a SEM</w:t>
      </w:r>
      <w:r w:rsidR="00904E10">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w:t>
      </w:r>
      <w:r w:rsidR="00904E10">
        <w:rPr>
          <w:rFonts w:ascii="Verdana" w:eastAsia="SimSun" w:hAnsi="Verdana" w:cs="Arial"/>
          <w:sz w:val="20"/>
          <w:szCs w:val="20"/>
          <w:lang w:val="en-US" w:eastAsia="zh-CN"/>
        </w:rPr>
        <w:t>s</w:t>
      </w:r>
      <w:r w:rsidR="00904E10" w:rsidRPr="00AD7E35">
        <w:rPr>
          <w:rFonts w:ascii="Verdana" w:eastAsia="SimSun" w:hAnsi="Verdana" w:cs="Arial"/>
          <w:sz w:val="20"/>
          <w:szCs w:val="20"/>
          <w:lang w:val="en-US" w:eastAsia="zh-CN"/>
        </w:rPr>
        <w:t>pace environment monitor</w:t>
      </w:r>
      <w:r w:rsidRPr="00AD7E35">
        <w:rPr>
          <w:rFonts w:ascii="Verdana" w:eastAsia="SimSun" w:hAnsi="Verdana" w:cs="Arial"/>
          <w:sz w:val="20"/>
          <w:szCs w:val="20"/>
          <w:lang w:val="en-US" w:eastAsia="zh-CN"/>
        </w:rPr>
        <w:t>), a SXM</w:t>
      </w:r>
      <w:r w:rsidR="00904E10">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w:t>
      </w:r>
      <w:r w:rsidR="00904E10" w:rsidRPr="00AD7E35">
        <w:rPr>
          <w:rFonts w:ascii="Verdana" w:eastAsia="SimSun" w:hAnsi="Verdana" w:cs="Arial"/>
          <w:sz w:val="20"/>
          <w:szCs w:val="20"/>
          <w:lang w:val="en-US" w:eastAsia="zh-CN"/>
        </w:rPr>
        <w:t>solar x-ray monitor</w:t>
      </w:r>
      <w:r w:rsidRPr="00AD7E35">
        <w:rPr>
          <w:rFonts w:ascii="Verdana" w:eastAsia="SimSun" w:hAnsi="Verdana" w:cs="Arial"/>
          <w:sz w:val="20"/>
          <w:szCs w:val="20"/>
          <w:lang w:val="en-US" w:eastAsia="zh-CN"/>
        </w:rPr>
        <w:t>) and a DCS</w:t>
      </w:r>
      <w:r w:rsidR="00904E10">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w:t>
      </w:r>
      <w:r w:rsidR="00904E10" w:rsidRPr="00AD7E35">
        <w:rPr>
          <w:rFonts w:ascii="Verdana" w:eastAsia="SimSun" w:hAnsi="Verdana" w:cs="Arial"/>
          <w:sz w:val="20"/>
          <w:szCs w:val="20"/>
          <w:lang w:val="en-US" w:eastAsia="zh-CN"/>
        </w:rPr>
        <w:t>data-collection service</w:t>
      </w:r>
      <w:r w:rsidRPr="00AD7E35">
        <w:rPr>
          <w:rFonts w:ascii="Verdana" w:eastAsia="SimSun" w:hAnsi="Verdana" w:cs="Arial"/>
          <w:sz w:val="20"/>
          <w:szCs w:val="20"/>
          <w:lang w:val="en-US" w:eastAsia="zh-CN"/>
        </w:rPr>
        <w:t xml:space="preserve">). </w:t>
      </w:r>
      <w:r w:rsidR="00904E10">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 xml:space="preserve">It could provide various kinds of remote sensing products, such as </w:t>
      </w:r>
      <w:r w:rsidR="00904E10" w:rsidRPr="00AD7E35">
        <w:rPr>
          <w:rFonts w:ascii="Verdana" w:eastAsia="SimSun" w:hAnsi="Verdana" w:cs="Arial"/>
          <w:sz w:val="20"/>
          <w:szCs w:val="20"/>
          <w:lang w:val="en-US" w:eastAsia="zh-CN"/>
        </w:rPr>
        <w:t>atmospheric motion vectors</w:t>
      </w:r>
      <w:r w:rsidR="00904E10">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 xml:space="preserve">(AMVs), </w:t>
      </w:r>
      <w:r w:rsidR="00187FD6" w:rsidRPr="00187FD6">
        <w:rPr>
          <w:rFonts w:ascii="Verdana" w:eastAsia="SimSun" w:hAnsi="Verdana" w:cs="Arial"/>
          <w:sz w:val="20"/>
          <w:szCs w:val="20"/>
          <w:lang w:val="en-US" w:eastAsia="zh-CN"/>
        </w:rPr>
        <w:t>outgoing longwave radiation</w:t>
      </w:r>
      <w:r w:rsidR="00187FD6">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 xml:space="preserve">(OLR), </w:t>
      </w:r>
      <w:r w:rsidR="00187FD6" w:rsidRPr="00AD7E35">
        <w:rPr>
          <w:rFonts w:ascii="Verdana" w:eastAsia="SimSun" w:hAnsi="Verdana" w:cs="Arial"/>
          <w:sz w:val="20"/>
          <w:szCs w:val="20"/>
          <w:lang w:val="en-US" w:eastAsia="zh-CN"/>
        </w:rPr>
        <w:t>cloud classification</w:t>
      </w:r>
      <w:r w:rsidR="00187FD6">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 xml:space="preserve">(CLC), </w:t>
      </w:r>
      <w:r w:rsidR="00187FD6" w:rsidRPr="00AD7E35">
        <w:rPr>
          <w:rFonts w:ascii="Verdana" w:eastAsia="SimSun" w:hAnsi="Verdana" w:cs="Arial"/>
          <w:sz w:val="20"/>
          <w:szCs w:val="20"/>
          <w:lang w:val="en-US" w:eastAsia="zh-CN"/>
        </w:rPr>
        <w:t>precipitation estimation</w:t>
      </w:r>
      <w:r w:rsidR="00187FD6">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 xml:space="preserve">(PRE), </w:t>
      </w:r>
      <w:r w:rsidR="00187FD6" w:rsidRPr="00AD7E35">
        <w:rPr>
          <w:rFonts w:ascii="Verdana" w:eastAsia="SimSun" w:hAnsi="Verdana" w:cs="Arial"/>
          <w:sz w:val="20"/>
          <w:szCs w:val="20"/>
          <w:lang w:val="en-US" w:eastAsia="zh-CN"/>
        </w:rPr>
        <w:t>sea surface temperature</w:t>
      </w:r>
      <w:r w:rsidR="00187FD6">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 xml:space="preserve">(SST), etc. </w:t>
      </w:r>
      <w:r w:rsidR="00187FD6">
        <w:rPr>
          <w:rFonts w:ascii="Verdana" w:eastAsia="SimSun" w:hAnsi="Verdana" w:cs="Arial"/>
          <w:sz w:val="20"/>
          <w:szCs w:val="20"/>
          <w:lang w:val="en-US" w:eastAsia="zh-CN"/>
        </w:rPr>
        <w:t xml:space="preserve"> </w:t>
      </w:r>
      <w:r w:rsidRPr="00AD7E35">
        <w:rPr>
          <w:rFonts w:ascii="Verdana" w:eastAsia="SimSun" w:hAnsi="Verdana" w:cs="Arial"/>
          <w:sz w:val="20"/>
          <w:szCs w:val="20"/>
          <w:lang w:val="en-US" w:eastAsia="zh-CN"/>
        </w:rPr>
        <w:t>The AMVs products would be</w:t>
      </w:r>
      <w:r w:rsidRPr="00AD7E35">
        <w:rPr>
          <w:rFonts w:ascii="Verdana" w:hAnsi="Verdana" w:cs="Arial"/>
          <w:sz w:val="20"/>
          <w:szCs w:val="20"/>
          <w:lang w:val="en-US"/>
        </w:rPr>
        <w:t xml:space="preserve"> disseminated</w:t>
      </w:r>
      <w:r w:rsidRPr="00AD7E35">
        <w:rPr>
          <w:rFonts w:ascii="Verdana" w:eastAsia="SimSun" w:hAnsi="Verdana" w:cs="Arial"/>
          <w:sz w:val="20"/>
          <w:szCs w:val="20"/>
          <w:lang w:val="en-US" w:eastAsia="zh-CN"/>
        </w:rPr>
        <w:t xml:space="preserve"> i</w:t>
      </w:r>
      <w:r w:rsidRPr="00AD7E35">
        <w:rPr>
          <w:rFonts w:ascii="Verdana" w:hAnsi="Verdana" w:cs="Arial"/>
          <w:sz w:val="20"/>
          <w:szCs w:val="20"/>
          <w:lang w:val="en-US"/>
        </w:rPr>
        <w:t>n BUFR.</w:t>
      </w:r>
    </w:p>
    <w:p w:rsidR="00187FD6" w:rsidRDefault="00187FD6" w:rsidP="00BA00FD">
      <w:pPr>
        <w:rPr>
          <w:rFonts w:ascii="Verdana" w:hAnsi="Verdana" w:cs="Arial"/>
          <w:sz w:val="20"/>
          <w:szCs w:val="20"/>
          <w:lang w:val="en-US"/>
        </w:rPr>
      </w:pPr>
    </w:p>
    <w:p w:rsidR="00187FD6" w:rsidRDefault="00187FD6" w:rsidP="00BA00FD">
      <w:pPr>
        <w:rPr>
          <w:rFonts w:ascii="Verdana" w:hAnsi="Verdana" w:cs="Arial"/>
          <w:sz w:val="20"/>
          <w:szCs w:val="20"/>
          <w:lang w:val="en-US"/>
        </w:rPr>
      </w:pPr>
      <w:r>
        <w:rPr>
          <w:rFonts w:ascii="Verdana" w:hAnsi="Verdana" w:cs="Arial"/>
          <w:sz w:val="20"/>
          <w:szCs w:val="20"/>
          <w:lang w:val="en-US"/>
        </w:rPr>
        <w:t>Ms Fang Zhao, China Meteorological Administration (CMA), proposed a new entry in Common Code table C-</w:t>
      </w:r>
      <w:r w:rsidR="00657C00">
        <w:rPr>
          <w:rFonts w:ascii="Verdana" w:hAnsi="Verdana" w:cs="Arial"/>
          <w:sz w:val="20"/>
          <w:szCs w:val="20"/>
          <w:lang w:val="en-US"/>
        </w:rPr>
        <w:t>5.</w:t>
      </w:r>
    </w:p>
    <w:p w:rsidR="00187FD6" w:rsidRDefault="00187FD6" w:rsidP="00BA00FD">
      <w:pPr>
        <w:rPr>
          <w:rFonts w:ascii="Verdana" w:hAnsi="Verdana" w:cs="Arial"/>
          <w:sz w:val="20"/>
          <w:szCs w:val="20"/>
          <w:lang w:val="en-US"/>
        </w:rPr>
      </w:pPr>
    </w:p>
    <w:p w:rsidR="00187FD6" w:rsidRPr="00AD7E35" w:rsidRDefault="00187FD6" w:rsidP="00BA00FD">
      <w:pPr>
        <w:rPr>
          <w:rFonts w:ascii="Verdana" w:eastAsia="SimSun" w:hAnsi="Verdana" w:cs="Arial"/>
          <w:sz w:val="20"/>
          <w:szCs w:val="20"/>
          <w:lang w:val="en-US" w:eastAsia="zh-CN"/>
        </w:rPr>
      </w:pPr>
      <w:r>
        <w:rPr>
          <w:rFonts w:ascii="Verdana" w:hAnsi="Verdana" w:cs="Arial"/>
          <w:sz w:val="20"/>
          <w:szCs w:val="20"/>
          <w:lang w:val="en-US"/>
        </w:rPr>
        <w:t>The meeting agreed</w:t>
      </w:r>
      <w:r w:rsidR="008063BD">
        <w:rPr>
          <w:rFonts w:ascii="Verdana" w:hAnsi="Verdana" w:cs="Arial"/>
          <w:sz w:val="20"/>
          <w:szCs w:val="20"/>
          <w:lang w:val="en-US"/>
        </w:rPr>
        <w:t xml:space="preserve"> </w:t>
      </w:r>
      <w:r>
        <w:rPr>
          <w:rFonts w:ascii="Verdana" w:hAnsi="Verdana" w:cs="Arial"/>
          <w:sz w:val="20"/>
          <w:szCs w:val="20"/>
          <w:lang w:val="en-US"/>
        </w:rPr>
        <w:t>the proposal</w:t>
      </w:r>
      <w:r w:rsidR="008063BD">
        <w:rPr>
          <w:rFonts w:ascii="Verdana" w:hAnsi="Verdana" w:cs="Arial"/>
          <w:sz w:val="20"/>
          <w:szCs w:val="20"/>
          <w:lang w:val="en-US"/>
        </w:rPr>
        <w:t xml:space="preserve"> without objections</w:t>
      </w:r>
      <w:r>
        <w:rPr>
          <w:rFonts w:ascii="Verdana" w:hAnsi="Verdana" w:cs="Arial"/>
          <w:sz w:val="20"/>
          <w:szCs w:val="20"/>
          <w:lang w:val="en-US"/>
        </w:rPr>
        <w:t xml:space="preserve"> for FT2019-2 </w:t>
      </w:r>
      <w:r w:rsidR="008063BD">
        <w:rPr>
          <w:rFonts w:ascii="Verdana" w:hAnsi="Verdana" w:cs="Arial"/>
          <w:sz w:val="20"/>
          <w:szCs w:val="20"/>
          <w:lang w:val="en-US"/>
        </w:rPr>
        <w:t xml:space="preserve">(Cat. 1d) </w:t>
      </w:r>
      <w:r>
        <w:rPr>
          <w:rFonts w:ascii="Verdana" w:hAnsi="Verdana" w:cs="Arial"/>
          <w:sz w:val="20"/>
          <w:szCs w:val="20"/>
          <w:lang w:val="en-US"/>
        </w:rPr>
        <w:t xml:space="preserve">as in the </w:t>
      </w:r>
      <w:hyperlink r:id="rId22" w:anchor="A2019_2_5_2" w:history="1">
        <w:r w:rsidRPr="00020E82">
          <w:rPr>
            <w:rStyle w:val="Hyperlink"/>
            <w:rFonts w:ascii="Verdana" w:hAnsi="Verdana" w:cs="Arial"/>
            <w:b/>
            <w:sz w:val="20"/>
            <w:szCs w:val="20"/>
            <w:u w:val="none"/>
            <w:lang w:val="en-US"/>
          </w:rPr>
          <w:t>Annex</w:t>
        </w:r>
      </w:hyperlink>
      <w:r>
        <w:rPr>
          <w:rFonts w:ascii="Verdana" w:hAnsi="Verdana" w:cs="Arial"/>
          <w:sz w:val="20"/>
          <w:szCs w:val="20"/>
          <w:lang w:val="en-US"/>
        </w:rPr>
        <w:t xml:space="preserve"> to this paragraph.</w:t>
      </w:r>
    </w:p>
    <w:p w:rsidR="00463F17" w:rsidRPr="00AD7E35" w:rsidRDefault="00463F17" w:rsidP="003869D2">
      <w:pPr>
        <w:rPr>
          <w:rFonts w:ascii="Verdana" w:hAnsi="Verdana"/>
          <w:sz w:val="20"/>
          <w:szCs w:val="20"/>
          <w:lang w:val="en-US"/>
        </w:rPr>
      </w:pPr>
    </w:p>
    <w:p w:rsidR="007A3FF8" w:rsidRPr="00AD7E35" w:rsidRDefault="007A3FF8" w:rsidP="007A3FF8">
      <w:pPr>
        <w:widowControl w:val="0"/>
        <w:jc w:val="both"/>
        <w:rPr>
          <w:rFonts w:ascii="Verdana" w:hAnsi="Verdana"/>
          <w:sz w:val="20"/>
          <w:szCs w:val="20"/>
        </w:rPr>
      </w:pPr>
    </w:p>
    <w:p w:rsidR="007A3FF8" w:rsidRPr="007076FB" w:rsidRDefault="007A3FF8" w:rsidP="007A3FF8">
      <w:pPr>
        <w:pStyle w:val="Heading1"/>
        <w:spacing w:after="120"/>
        <w:ind w:left="851" w:hanging="851"/>
        <w:rPr>
          <w:rFonts w:ascii="Verdana" w:hAnsi="Verdana"/>
          <w:sz w:val="20"/>
          <w:szCs w:val="20"/>
        </w:rPr>
      </w:pPr>
      <w:bookmarkStart w:id="50" w:name="S2019_2_5_3"/>
      <w:bookmarkEnd w:id="50"/>
      <w:r w:rsidRPr="007076FB">
        <w:rPr>
          <w:rFonts w:ascii="Verdana" w:hAnsi="Verdana"/>
          <w:sz w:val="20"/>
          <w:szCs w:val="20"/>
        </w:rPr>
        <w:t>2.5.3</w:t>
      </w:r>
      <w:r w:rsidRPr="007076FB">
        <w:rPr>
          <w:rFonts w:ascii="Verdana" w:hAnsi="Verdana"/>
          <w:sz w:val="20"/>
          <w:szCs w:val="20"/>
        </w:rPr>
        <w:tab/>
      </w:r>
      <w:r w:rsidR="009806B5" w:rsidRPr="007076FB">
        <w:rPr>
          <w:rFonts w:ascii="Verdana" w:hAnsi="Verdana"/>
          <w:color w:val="000000"/>
          <w:sz w:val="20"/>
          <w:szCs w:val="20"/>
        </w:rPr>
        <w:t>Proposal for new entries in Common Code Tables C</w:t>
      </w:r>
      <w:r w:rsidR="008063BD">
        <w:rPr>
          <w:rFonts w:ascii="Verdana" w:hAnsi="Verdana"/>
          <w:color w:val="000000"/>
          <w:sz w:val="20"/>
          <w:szCs w:val="20"/>
        </w:rPr>
        <w:t>-</w:t>
      </w:r>
      <w:r w:rsidR="009806B5" w:rsidRPr="007076FB">
        <w:rPr>
          <w:rFonts w:ascii="Verdana" w:hAnsi="Verdana"/>
          <w:color w:val="000000"/>
          <w:sz w:val="20"/>
          <w:szCs w:val="20"/>
        </w:rPr>
        <w:t>5 and C</w:t>
      </w:r>
      <w:r w:rsidR="008063BD">
        <w:rPr>
          <w:rFonts w:ascii="Verdana" w:hAnsi="Verdana"/>
          <w:color w:val="000000"/>
          <w:sz w:val="20"/>
          <w:szCs w:val="20"/>
        </w:rPr>
        <w:t>-</w:t>
      </w:r>
      <w:r w:rsidR="009806B5" w:rsidRPr="007076FB">
        <w:rPr>
          <w:rFonts w:ascii="Verdana" w:hAnsi="Verdana"/>
          <w:color w:val="000000"/>
          <w:sz w:val="20"/>
          <w:szCs w:val="20"/>
        </w:rPr>
        <w:t>8</w:t>
      </w:r>
      <w:hyperlink w:anchor="Cont_2_5" w:history="1">
        <w:r w:rsidR="00DD436F" w:rsidRPr="007076FB">
          <w:rPr>
            <w:rStyle w:val="Hyperlink"/>
            <w:rFonts w:ascii="Verdana" w:hAnsi="Verdana"/>
            <w:b w:val="0"/>
            <w:sz w:val="20"/>
            <w:szCs w:val="20"/>
            <w:u w:val="none"/>
          </w:rPr>
          <w:sym w:font="Wingdings" w:char="F0DD"/>
        </w:r>
      </w:hyperlink>
    </w:p>
    <w:p w:rsidR="00BA00FD" w:rsidRPr="00AD7E35" w:rsidRDefault="00BA00FD" w:rsidP="00BA00FD">
      <w:pPr>
        <w:rPr>
          <w:rFonts w:ascii="Verdana" w:hAnsi="Verdana"/>
          <w:sz w:val="20"/>
          <w:szCs w:val="20"/>
        </w:rPr>
      </w:pPr>
      <w:r w:rsidRPr="00AD7E35">
        <w:rPr>
          <w:rFonts w:ascii="Verdana" w:hAnsi="Verdana"/>
          <w:sz w:val="20"/>
          <w:szCs w:val="20"/>
        </w:rPr>
        <w:t xml:space="preserve">A number of key meteorological satellite launches are foreseen in the coming months. </w:t>
      </w:r>
      <w:r w:rsidR="00187FD6">
        <w:rPr>
          <w:rFonts w:ascii="Verdana" w:hAnsi="Verdana"/>
          <w:sz w:val="20"/>
          <w:szCs w:val="20"/>
        </w:rPr>
        <w:t xml:space="preserve"> </w:t>
      </w:r>
      <w:r w:rsidRPr="00AD7E35">
        <w:rPr>
          <w:rFonts w:ascii="Verdana" w:hAnsi="Verdana"/>
          <w:sz w:val="20"/>
          <w:szCs w:val="20"/>
        </w:rPr>
        <w:t>In order to allow the unambiguous representation of data from these missions, additional entries are required in Common Code Tables C</w:t>
      </w:r>
      <w:r w:rsidR="0055381C">
        <w:rPr>
          <w:rFonts w:ascii="Verdana" w:hAnsi="Verdana"/>
          <w:sz w:val="20"/>
          <w:szCs w:val="20"/>
        </w:rPr>
        <w:t>-</w:t>
      </w:r>
      <w:r w:rsidRPr="00AD7E35">
        <w:rPr>
          <w:rFonts w:ascii="Verdana" w:hAnsi="Verdana"/>
          <w:sz w:val="20"/>
          <w:szCs w:val="20"/>
        </w:rPr>
        <w:t>5 and C</w:t>
      </w:r>
      <w:r w:rsidR="0055381C">
        <w:rPr>
          <w:rFonts w:ascii="Verdana" w:hAnsi="Verdana"/>
          <w:sz w:val="20"/>
          <w:szCs w:val="20"/>
        </w:rPr>
        <w:t>-</w:t>
      </w:r>
      <w:r w:rsidRPr="00AD7E35">
        <w:rPr>
          <w:rFonts w:ascii="Verdana" w:hAnsi="Verdana"/>
          <w:sz w:val="20"/>
          <w:szCs w:val="20"/>
        </w:rPr>
        <w:t>8.</w:t>
      </w:r>
    </w:p>
    <w:p w:rsidR="00BA00FD" w:rsidRPr="00AD7E35" w:rsidRDefault="00BA00FD" w:rsidP="00BA00FD">
      <w:pPr>
        <w:rPr>
          <w:rFonts w:ascii="Verdana" w:hAnsi="Verdana"/>
          <w:sz w:val="20"/>
          <w:szCs w:val="20"/>
        </w:rPr>
      </w:pPr>
    </w:p>
    <w:p w:rsidR="00BA00FD" w:rsidRPr="00AD7E35" w:rsidRDefault="00187FD6" w:rsidP="00BA00FD">
      <w:pPr>
        <w:rPr>
          <w:rFonts w:ascii="Verdana" w:hAnsi="Verdana"/>
          <w:sz w:val="20"/>
          <w:szCs w:val="20"/>
        </w:rPr>
      </w:pPr>
      <w:r>
        <w:rPr>
          <w:rFonts w:ascii="Verdana" w:hAnsi="Verdana"/>
          <w:sz w:val="20"/>
          <w:szCs w:val="20"/>
        </w:rPr>
        <w:t xml:space="preserve">Dr Simon Elliott, </w:t>
      </w:r>
      <w:r>
        <w:rPr>
          <w:rFonts w:cs="Arial"/>
          <w:sz w:val="20"/>
          <w:szCs w:val="20"/>
          <w:lang w:val="en"/>
        </w:rPr>
        <w:t>European Organization for the Exploitation of Meteorological Satellites</w:t>
      </w:r>
      <w:r w:rsidRPr="00AD7E35">
        <w:rPr>
          <w:rFonts w:ascii="Verdana" w:hAnsi="Verdana"/>
          <w:sz w:val="20"/>
          <w:szCs w:val="20"/>
        </w:rPr>
        <w:t xml:space="preserve"> </w:t>
      </w:r>
      <w:r>
        <w:rPr>
          <w:rFonts w:ascii="Verdana" w:hAnsi="Verdana"/>
          <w:sz w:val="20"/>
          <w:szCs w:val="20"/>
        </w:rPr>
        <w:t xml:space="preserve">(EUMETSAT), </w:t>
      </w:r>
      <w:r w:rsidR="00BA00FD" w:rsidRPr="00AD7E35">
        <w:rPr>
          <w:rFonts w:ascii="Verdana" w:hAnsi="Verdana"/>
          <w:sz w:val="20"/>
          <w:szCs w:val="20"/>
        </w:rPr>
        <w:t>proposed entries</w:t>
      </w:r>
      <w:r>
        <w:rPr>
          <w:rFonts w:ascii="Verdana" w:hAnsi="Verdana"/>
          <w:sz w:val="20"/>
          <w:szCs w:val="20"/>
        </w:rPr>
        <w:t xml:space="preserve">, which </w:t>
      </w:r>
      <w:r w:rsidR="00BA00FD" w:rsidRPr="00AD7E35">
        <w:rPr>
          <w:rFonts w:ascii="Verdana" w:hAnsi="Verdana"/>
          <w:sz w:val="20"/>
          <w:szCs w:val="20"/>
        </w:rPr>
        <w:t xml:space="preserve">have </w:t>
      </w:r>
      <w:r>
        <w:rPr>
          <w:rFonts w:ascii="Verdana" w:hAnsi="Verdana"/>
          <w:sz w:val="20"/>
          <w:szCs w:val="20"/>
        </w:rPr>
        <w:t xml:space="preserve">already </w:t>
      </w:r>
      <w:r w:rsidR="00BA00FD" w:rsidRPr="00AD7E35">
        <w:rPr>
          <w:rFonts w:ascii="Verdana" w:hAnsi="Verdana"/>
          <w:sz w:val="20"/>
          <w:szCs w:val="20"/>
        </w:rPr>
        <w:t>been shared with the CGMS Task Force on Satellite Data and Codes and accept</w:t>
      </w:r>
      <w:r>
        <w:rPr>
          <w:rFonts w:ascii="Verdana" w:hAnsi="Verdana"/>
          <w:sz w:val="20"/>
          <w:szCs w:val="20"/>
        </w:rPr>
        <w:t>ed</w:t>
      </w:r>
      <w:r w:rsidR="00BA00FD" w:rsidRPr="00AD7E35">
        <w:rPr>
          <w:rFonts w:ascii="Verdana" w:hAnsi="Verdana"/>
          <w:sz w:val="20"/>
          <w:szCs w:val="20"/>
        </w:rPr>
        <w:t>.</w:t>
      </w:r>
    </w:p>
    <w:p w:rsidR="007A3FF8" w:rsidRPr="00AD7E35" w:rsidRDefault="007A3FF8" w:rsidP="00442D1D">
      <w:pPr>
        <w:pStyle w:val="BodyText"/>
        <w:spacing w:after="0"/>
        <w:rPr>
          <w:rFonts w:ascii="Verdana" w:hAnsi="Verdana"/>
          <w:sz w:val="20"/>
          <w:szCs w:val="20"/>
        </w:rPr>
      </w:pPr>
    </w:p>
    <w:p w:rsidR="007A3FF8" w:rsidRDefault="00187FD6" w:rsidP="00442D1D">
      <w:pPr>
        <w:pStyle w:val="BodyText"/>
        <w:spacing w:after="0"/>
        <w:rPr>
          <w:rFonts w:ascii="Verdana" w:hAnsi="Verdana"/>
          <w:sz w:val="20"/>
          <w:szCs w:val="20"/>
        </w:rPr>
      </w:pPr>
      <w:r>
        <w:rPr>
          <w:rFonts w:ascii="Verdana" w:hAnsi="Verdana"/>
          <w:sz w:val="20"/>
          <w:szCs w:val="20"/>
        </w:rPr>
        <w:t xml:space="preserve">The meeting agreed the proposal for FT2019-2 </w:t>
      </w:r>
      <w:r w:rsidR="008063BD">
        <w:rPr>
          <w:rFonts w:ascii="Verdana" w:hAnsi="Verdana"/>
          <w:sz w:val="20"/>
          <w:szCs w:val="20"/>
        </w:rPr>
        <w:t xml:space="preserve">(Cat. 1d) </w:t>
      </w:r>
      <w:r>
        <w:rPr>
          <w:rFonts w:ascii="Verdana" w:hAnsi="Verdana"/>
          <w:sz w:val="20"/>
          <w:szCs w:val="20"/>
        </w:rPr>
        <w:t xml:space="preserve">without </w:t>
      </w:r>
      <w:r w:rsidR="008063BD">
        <w:rPr>
          <w:rFonts w:ascii="Verdana" w:hAnsi="Verdana"/>
          <w:sz w:val="20"/>
          <w:szCs w:val="20"/>
        </w:rPr>
        <w:t xml:space="preserve">objections </w:t>
      </w:r>
      <w:r>
        <w:rPr>
          <w:rFonts w:ascii="Verdana" w:hAnsi="Verdana"/>
          <w:sz w:val="20"/>
          <w:szCs w:val="20"/>
        </w:rPr>
        <w:t xml:space="preserve">as in the </w:t>
      </w:r>
      <w:hyperlink r:id="rId23" w:anchor="A2019_2_5_3" w:history="1">
        <w:r w:rsidRPr="00111B6C">
          <w:rPr>
            <w:rStyle w:val="Hyperlink"/>
            <w:rFonts w:ascii="Verdana" w:hAnsi="Verdana"/>
            <w:b/>
            <w:sz w:val="20"/>
            <w:szCs w:val="20"/>
            <w:u w:val="none"/>
          </w:rPr>
          <w:t>Annex</w:t>
        </w:r>
      </w:hyperlink>
      <w:r>
        <w:rPr>
          <w:rFonts w:ascii="Verdana" w:hAnsi="Verdana"/>
          <w:sz w:val="20"/>
          <w:szCs w:val="20"/>
        </w:rPr>
        <w:t xml:space="preserve"> to this paragraph.</w:t>
      </w:r>
    </w:p>
    <w:p w:rsidR="00187FD6" w:rsidRDefault="00187FD6" w:rsidP="00442D1D">
      <w:pPr>
        <w:pStyle w:val="BodyText"/>
        <w:spacing w:after="0"/>
        <w:rPr>
          <w:rFonts w:ascii="Verdana" w:hAnsi="Verdana"/>
          <w:sz w:val="20"/>
          <w:szCs w:val="20"/>
        </w:rPr>
      </w:pPr>
    </w:p>
    <w:p w:rsidR="00187FD6" w:rsidRPr="00AD7E35" w:rsidRDefault="00187FD6" w:rsidP="00442D1D">
      <w:pPr>
        <w:pStyle w:val="BodyText"/>
        <w:spacing w:after="0"/>
        <w:rPr>
          <w:rFonts w:ascii="Verdana" w:hAnsi="Verdana"/>
          <w:sz w:val="20"/>
          <w:szCs w:val="20"/>
        </w:rPr>
      </w:pPr>
    </w:p>
    <w:p w:rsidR="007A3FF8" w:rsidRPr="007076FB" w:rsidRDefault="007A3FF8" w:rsidP="007A3FF8">
      <w:pPr>
        <w:pStyle w:val="Heading3"/>
        <w:spacing w:before="0" w:after="120"/>
        <w:ind w:left="851" w:hanging="851"/>
        <w:rPr>
          <w:rFonts w:ascii="Verdana" w:hAnsi="Verdana"/>
          <w:sz w:val="20"/>
          <w:szCs w:val="20"/>
        </w:rPr>
      </w:pPr>
      <w:bookmarkStart w:id="51" w:name="S2019_2_5_4"/>
      <w:bookmarkEnd w:id="51"/>
      <w:r w:rsidRPr="007076FB">
        <w:rPr>
          <w:rFonts w:ascii="Verdana" w:hAnsi="Verdana"/>
          <w:sz w:val="20"/>
          <w:szCs w:val="20"/>
        </w:rPr>
        <w:t>2.5.4</w:t>
      </w:r>
      <w:r w:rsidRPr="007076FB">
        <w:rPr>
          <w:rFonts w:ascii="Verdana" w:hAnsi="Verdana"/>
          <w:sz w:val="20"/>
          <w:szCs w:val="20"/>
        </w:rPr>
        <w:tab/>
      </w:r>
      <w:r w:rsidR="009806B5" w:rsidRPr="007076FB">
        <w:rPr>
          <w:rFonts w:ascii="Verdana" w:hAnsi="Verdana"/>
          <w:color w:val="000000"/>
          <w:sz w:val="20"/>
          <w:szCs w:val="20"/>
        </w:rPr>
        <w:t>Update to XBT Fall Rate Equations (Common Code Table C-3)</w:t>
      </w:r>
      <w:hyperlink w:anchor="Cont_2_5" w:history="1">
        <w:r w:rsidR="00CB1E2E" w:rsidRPr="007076FB">
          <w:rPr>
            <w:rStyle w:val="Hyperlink"/>
            <w:rFonts w:ascii="Verdana" w:hAnsi="Verdana"/>
            <w:b w:val="0"/>
            <w:sz w:val="20"/>
            <w:szCs w:val="20"/>
            <w:u w:val="none"/>
          </w:rPr>
          <w:sym w:font="Wingdings" w:char="F0DD"/>
        </w:r>
      </w:hyperlink>
    </w:p>
    <w:p w:rsidR="00BA00FD" w:rsidRPr="00AD7E35" w:rsidRDefault="00BA00FD" w:rsidP="00BA00FD">
      <w:pPr>
        <w:jc w:val="both"/>
        <w:rPr>
          <w:rFonts w:ascii="Verdana" w:hAnsi="Verdana"/>
          <w:bCs/>
          <w:iCs/>
          <w:sz w:val="20"/>
          <w:szCs w:val="20"/>
        </w:rPr>
      </w:pPr>
      <w:r w:rsidRPr="00AD7E35">
        <w:rPr>
          <w:rFonts w:ascii="Verdana" w:hAnsi="Verdana"/>
          <w:sz w:val="20"/>
          <w:szCs w:val="20"/>
        </w:rPr>
        <w:t>During the intersessional period</w:t>
      </w:r>
      <w:r w:rsidR="00187FD6">
        <w:rPr>
          <w:rFonts w:ascii="Verdana" w:hAnsi="Verdana"/>
          <w:sz w:val="20"/>
          <w:szCs w:val="20"/>
        </w:rPr>
        <w:t>,</w:t>
      </w:r>
      <w:r w:rsidRPr="00AD7E35">
        <w:rPr>
          <w:rFonts w:ascii="Verdana" w:hAnsi="Verdana"/>
          <w:sz w:val="20"/>
          <w:szCs w:val="20"/>
        </w:rPr>
        <w:t xml:space="preserve"> two typographical errors have been detected in the Common Code Table C-3 (</w:t>
      </w:r>
      <w:r w:rsidRPr="00AD7E35">
        <w:rPr>
          <w:rFonts w:ascii="Verdana" w:hAnsi="Verdana"/>
          <w:bCs/>
          <w:iCs/>
          <w:sz w:val="20"/>
          <w:szCs w:val="20"/>
        </w:rPr>
        <w:t xml:space="preserve">Instrument make and type for water temperature profile measurement with fall rate equation coefficients) for </w:t>
      </w:r>
      <w:proofErr w:type="spellStart"/>
      <w:r w:rsidRPr="00AD7E35">
        <w:rPr>
          <w:rFonts w:ascii="Verdana" w:hAnsi="Verdana"/>
          <w:bCs/>
          <w:iCs/>
          <w:sz w:val="20"/>
          <w:szCs w:val="20"/>
        </w:rPr>
        <w:t>Sippican</w:t>
      </w:r>
      <w:proofErr w:type="spellEnd"/>
      <w:r w:rsidRPr="00AD7E35">
        <w:rPr>
          <w:rFonts w:ascii="Verdana" w:hAnsi="Verdana"/>
          <w:bCs/>
          <w:iCs/>
          <w:sz w:val="20"/>
          <w:szCs w:val="20"/>
        </w:rPr>
        <w:t xml:space="preserve"> XBT probes T-11 (entry 071) and LMP-5 (entry 900). </w:t>
      </w:r>
      <w:r w:rsidR="00187FD6">
        <w:rPr>
          <w:rFonts w:ascii="Verdana" w:hAnsi="Verdana"/>
          <w:bCs/>
          <w:iCs/>
          <w:sz w:val="20"/>
          <w:szCs w:val="20"/>
        </w:rPr>
        <w:t xml:space="preserve"> </w:t>
      </w:r>
      <w:r w:rsidRPr="00AD7E35">
        <w:rPr>
          <w:rFonts w:ascii="Verdana" w:hAnsi="Verdana"/>
          <w:bCs/>
          <w:iCs/>
          <w:sz w:val="20"/>
          <w:szCs w:val="20"/>
        </w:rPr>
        <w:t>For probe T-11</w:t>
      </w:r>
      <w:r w:rsidR="00187FD6">
        <w:rPr>
          <w:rFonts w:ascii="Verdana" w:hAnsi="Verdana"/>
          <w:bCs/>
          <w:iCs/>
          <w:sz w:val="20"/>
          <w:szCs w:val="20"/>
        </w:rPr>
        <w:t>,</w:t>
      </w:r>
      <w:r w:rsidRPr="00AD7E35">
        <w:rPr>
          <w:rFonts w:ascii="Verdana" w:hAnsi="Verdana"/>
          <w:bCs/>
          <w:iCs/>
          <w:sz w:val="20"/>
          <w:szCs w:val="20"/>
        </w:rPr>
        <w:t xml:space="preserve"> a digit has been omitted from coefficient </w:t>
      </w:r>
      <w:r w:rsidRPr="00AD7E35">
        <w:rPr>
          <w:rFonts w:ascii="Verdana" w:hAnsi="Verdana"/>
          <w:bCs/>
          <w:i/>
          <w:iCs/>
          <w:sz w:val="20"/>
          <w:szCs w:val="20"/>
        </w:rPr>
        <w:t>a</w:t>
      </w:r>
      <w:r w:rsidRPr="00AD7E35">
        <w:rPr>
          <w:rFonts w:ascii="Verdana" w:hAnsi="Verdana"/>
          <w:bCs/>
          <w:iCs/>
          <w:sz w:val="20"/>
          <w:szCs w:val="20"/>
        </w:rPr>
        <w:t>. The incorrect value currently listed is 1.779</w:t>
      </w:r>
      <w:r w:rsidR="00DA258B">
        <w:rPr>
          <w:rFonts w:ascii="Verdana" w:hAnsi="Verdana"/>
          <w:bCs/>
          <w:iCs/>
          <w:sz w:val="20"/>
          <w:szCs w:val="20"/>
        </w:rPr>
        <w:t>,</w:t>
      </w:r>
      <w:r w:rsidRPr="00AD7E35">
        <w:rPr>
          <w:rFonts w:ascii="Verdana" w:hAnsi="Verdana"/>
          <w:bCs/>
          <w:iCs/>
          <w:sz w:val="20"/>
          <w:szCs w:val="20"/>
        </w:rPr>
        <w:t xml:space="preserve"> whilst the manufacturers value is 1.</w:t>
      </w:r>
      <w:r w:rsidRPr="00AD7E35">
        <w:rPr>
          <w:rFonts w:ascii="Verdana" w:hAnsi="Verdana"/>
          <w:bCs/>
          <w:iCs/>
          <w:sz w:val="20"/>
          <w:szCs w:val="20"/>
          <w:u w:val="single"/>
        </w:rPr>
        <w:t>7</w:t>
      </w:r>
      <w:r w:rsidRPr="00AD7E35">
        <w:rPr>
          <w:rFonts w:ascii="Verdana" w:hAnsi="Verdana"/>
          <w:bCs/>
          <w:iCs/>
          <w:sz w:val="20"/>
          <w:szCs w:val="20"/>
        </w:rPr>
        <w:t xml:space="preserve">779. </w:t>
      </w:r>
      <w:r w:rsidR="00DA258B">
        <w:rPr>
          <w:rFonts w:ascii="Verdana" w:hAnsi="Verdana"/>
          <w:bCs/>
          <w:iCs/>
          <w:sz w:val="20"/>
          <w:szCs w:val="20"/>
        </w:rPr>
        <w:t xml:space="preserve"> </w:t>
      </w:r>
      <w:r w:rsidRPr="00AD7E35">
        <w:rPr>
          <w:rFonts w:ascii="Verdana" w:hAnsi="Verdana"/>
          <w:bCs/>
          <w:iCs/>
          <w:sz w:val="20"/>
          <w:szCs w:val="20"/>
        </w:rPr>
        <w:t xml:space="preserve">For probe LMP-5, coefficient </w:t>
      </w:r>
      <w:r w:rsidRPr="00AD7E35">
        <w:rPr>
          <w:rFonts w:ascii="Verdana" w:hAnsi="Verdana"/>
          <w:bCs/>
          <w:i/>
          <w:iCs/>
          <w:sz w:val="20"/>
          <w:szCs w:val="20"/>
        </w:rPr>
        <w:t>b</w:t>
      </w:r>
      <w:r w:rsidRPr="00AD7E35">
        <w:rPr>
          <w:rFonts w:ascii="Verdana" w:hAnsi="Verdana"/>
          <w:b/>
          <w:bCs/>
          <w:i/>
          <w:iCs/>
          <w:sz w:val="20"/>
          <w:szCs w:val="20"/>
        </w:rPr>
        <w:t xml:space="preserve"> </w:t>
      </w:r>
      <w:r w:rsidRPr="00AD7E35">
        <w:rPr>
          <w:rFonts w:ascii="Verdana" w:hAnsi="Verdana"/>
          <w:bCs/>
          <w:iCs/>
          <w:sz w:val="20"/>
          <w:szCs w:val="20"/>
        </w:rPr>
        <w:t>is unscaled</w:t>
      </w:r>
      <w:r w:rsidR="00DA258B">
        <w:rPr>
          <w:rFonts w:ascii="Verdana" w:hAnsi="Verdana"/>
          <w:bCs/>
          <w:iCs/>
          <w:sz w:val="20"/>
          <w:szCs w:val="20"/>
        </w:rPr>
        <w:t>,</w:t>
      </w:r>
      <w:r w:rsidRPr="00AD7E35">
        <w:rPr>
          <w:rFonts w:ascii="Verdana" w:hAnsi="Verdana"/>
          <w:bCs/>
          <w:iCs/>
          <w:sz w:val="20"/>
          <w:szCs w:val="20"/>
        </w:rPr>
        <w:t xml:space="preserve"> whilst it should be scaled by a factor of 1000 to be consistent with the other entries and with </w:t>
      </w:r>
      <w:r w:rsidR="00DA258B">
        <w:rPr>
          <w:rFonts w:ascii="Verdana" w:hAnsi="Verdana"/>
          <w:bCs/>
          <w:iCs/>
          <w:sz w:val="20"/>
          <w:szCs w:val="20"/>
        </w:rPr>
        <w:t>N</w:t>
      </w:r>
      <w:r w:rsidRPr="00AD7E35">
        <w:rPr>
          <w:rFonts w:ascii="Verdana" w:hAnsi="Verdana"/>
          <w:bCs/>
          <w:iCs/>
          <w:sz w:val="20"/>
          <w:szCs w:val="20"/>
        </w:rPr>
        <w:t>ote 1</w:t>
      </w:r>
      <w:r w:rsidR="00DA258B">
        <w:rPr>
          <w:rFonts w:ascii="Verdana" w:hAnsi="Verdana"/>
          <w:bCs/>
          <w:iCs/>
          <w:sz w:val="20"/>
          <w:szCs w:val="20"/>
        </w:rPr>
        <w:t>.</w:t>
      </w:r>
    </w:p>
    <w:p w:rsidR="00BA00FD" w:rsidRPr="00AD7E35" w:rsidRDefault="00BA00FD" w:rsidP="00BA00FD">
      <w:pPr>
        <w:rPr>
          <w:rFonts w:ascii="Verdana" w:hAnsi="Verdana"/>
          <w:sz w:val="20"/>
          <w:szCs w:val="20"/>
        </w:rPr>
      </w:pPr>
    </w:p>
    <w:p w:rsidR="00BA00FD" w:rsidRPr="00AD7E35" w:rsidRDefault="00DA258B" w:rsidP="00BA00FD">
      <w:pPr>
        <w:jc w:val="both"/>
        <w:rPr>
          <w:rFonts w:ascii="Verdana" w:hAnsi="Verdana"/>
          <w:sz w:val="20"/>
          <w:szCs w:val="20"/>
        </w:rPr>
      </w:pPr>
      <w:r>
        <w:rPr>
          <w:rFonts w:ascii="Verdana" w:hAnsi="Verdana"/>
          <w:sz w:val="20"/>
          <w:szCs w:val="20"/>
        </w:rPr>
        <w:t>Dr David Berry, JCOMM, proposed the above editorial corrections, n</w:t>
      </w:r>
      <w:r w:rsidR="00BA00FD" w:rsidRPr="00AD7E35">
        <w:rPr>
          <w:rFonts w:ascii="Verdana" w:hAnsi="Verdana"/>
          <w:sz w:val="20"/>
          <w:szCs w:val="20"/>
        </w:rPr>
        <w:t>oting that the fall rate equation coefficients listed in Common Code Table C-3 are for information only and do not require validation</w:t>
      </w:r>
      <w:r>
        <w:rPr>
          <w:rFonts w:ascii="Verdana" w:hAnsi="Verdana"/>
          <w:sz w:val="20"/>
          <w:szCs w:val="20"/>
        </w:rPr>
        <w:t>.  The meeting agreed the</w:t>
      </w:r>
      <w:r w:rsidR="00BA00FD" w:rsidRPr="00AD7E35">
        <w:rPr>
          <w:rFonts w:ascii="Verdana" w:hAnsi="Verdana"/>
          <w:sz w:val="20"/>
          <w:szCs w:val="20"/>
        </w:rPr>
        <w:t xml:space="preserve"> propos</w:t>
      </w:r>
      <w:r>
        <w:rPr>
          <w:rFonts w:ascii="Verdana" w:hAnsi="Verdana"/>
          <w:sz w:val="20"/>
          <w:szCs w:val="20"/>
        </w:rPr>
        <w:t>al</w:t>
      </w:r>
      <w:r w:rsidR="00BA00FD" w:rsidRPr="00AD7E35">
        <w:rPr>
          <w:rFonts w:ascii="Verdana" w:hAnsi="Verdana"/>
          <w:sz w:val="20"/>
          <w:szCs w:val="20"/>
        </w:rPr>
        <w:t xml:space="preserve"> </w:t>
      </w:r>
      <w:r>
        <w:rPr>
          <w:rFonts w:ascii="Verdana" w:hAnsi="Verdana"/>
          <w:sz w:val="20"/>
          <w:szCs w:val="20"/>
        </w:rPr>
        <w:t xml:space="preserve">for </w:t>
      </w:r>
      <w:r w:rsidR="00BA00FD" w:rsidRPr="00AD7E35">
        <w:rPr>
          <w:rFonts w:ascii="Verdana" w:hAnsi="Verdana"/>
          <w:sz w:val="20"/>
          <w:szCs w:val="20"/>
        </w:rPr>
        <w:t>FT2019-2</w:t>
      </w:r>
      <w:r>
        <w:rPr>
          <w:rFonts w:ascii="Verdana" w:hAnsi="Verdana"/>
          <w:sz w:val="20"/>
          <w:szCs w:val="20"/>
        </w:rPr>
        <w:t xml:space="preserve"> </w:t>
      </w:r>
      <w:r w:rsidR="00362048">
        <w:rPr>
          <w:rFonts w:ascii="Verdana" w:hAnsi="Verdana"/>
          <w:sz w:val="20"/>
          <w:szCs w:val="20"/>
        </w:rPr>
        <w:t>(</w:t>
      </w:r>
      <w:r w:rsidR="008063BD">
        <w:rPr>
          <w:rFonts w:ascii="Verdana" w:hAnsi="Verdana"/>
          <w:sz w:val="20"/>
          <w:szCs w:val="20"/>
        </w:rPr>
        <w:t xml:space="preserve">Cat. </w:t>
      </w:r>
      <w:r w:rsidR="00362048">
        <w:rPr>
          <w:rFonts w:ascii="Verdana" w:hAnsi="Verdana"/>
          <w:sz w:val="20"/>
          <w:szCs w:val="20"/>
        </w:rPr>
        <w:t xml:space="preserve">EDT) </w:t>
      </w:r>
      <w:r>
        <w:rPr>
          <w:rFonts w:ascii="Verdana" w:hAnsi="Verdana"/>
          <w:sz w:val="20"/>
          <w:szCs w:val="20"/>
        </w:rPr>
        <w:t xml:space="preserve">as in the </w:t>
      </w:r>
      <w:hyperlink r:id="rId24" w:anchor="A2019_2_5_4" w:history="1">
        <w:r w:rsidRPr="00111B6C">
          <w:rPr>
            <w:rStyle w:val="Hyperlink"/>
            <w:rFonts w:ascii="Verdana" w:hAnsi="Verdana"/>
            <w:b/>
            <w:sz w:val="20"/>
            <w:szCs w:val="20"/>
            <w:u w:val="none"/>
          </w:rPr>
          <w:t>Annex</w:t>
        </w:r>
      </w:hyperlink>
      <w:r>
        <w:rPr>
          <w:rFonts w:ascii="Verdana" w:hAnsi="Verdana"/>
          <w:sz w:val="20"/>
          <w:szCs w:val="20"/>
        </w:rPr>
        <w:t xml:space="preserve"> to this paragraph</w:t>
      </w:r>
      <w:r w:rsidR="00BA00FD" w:rsidRPr="00AD7E35">
        <w:rPr>
          <w:rFonts w:ascii="Verdana" w:hAnsi="Verdana"/>
          <w:sz w:val="20"/>
          <w:szCs w:val="20"/>
        </w:rPr>
        <w:t>.</w:t>
      </w:r>
    </w:p>
    <w:p w:rsidR="007A3FF8" w:rsidRPr="00AD7E35" w:rsidRDefault="007A3FF8" w:rsidP="007A3FF8">
      <w:pPr>
        <w:widowControl w:val="0"/>
        <w:jc w:val="both"/>
        <w:rPr>
          <w:rFonts w:ascii="Verdana" w:hAnsi="Verdana" w:cs="Arial"/>
          <w:sz w:val="20"/>
          <w:szCs w:val="20"/>
          <w:lang w:eastAsia="ja-JP"/>
        </w:rPr>
      </w:pPr>
    </w:p>
    <w:p w:rsidR="004220FB" w:rsidRPr="00AD7E35" w:rsidRDefault="004220FB" w:rsidP="004220FB">
      <w:pPr>
        <w:jc w:val="both"/>
        <w:rPr>
          <w:rFonts w:ascii="Verdana" w:hAnsi="Verdana"/>
          <w:sz w:val="20"/>
          <w:szCs w:val="20"/>
          <w:lang w:val="en-US"/>
        </w:rPr>
      </w:pPr>
    </w:p>
    <w:p w:rsidR="00827E08" w:rsidRPr="007076FB" w:rsidRDefault="006F29CC" w:rsidP="00827E08">
      <w:pPr>
        <w:pStyle w:val="Heading3"/>
        <w:spacing w:before="0" w:after="120"/>
        <w:ind w:left="851" w:hanging="851"/>
        <w:rPr>
          <w:rFonts w:ascii="Verdana" w:hAnsi="Verdana"/>
          <w:color w:val="000000"/>
          <w:sz w:val="20"/>
          <w:szCs w:val="20"/>
        </w:rPr>
      </w:pPr>
      <w:bookmarkStart w:id="52" w:name="S2019_2_5_5"/>
      <w:bookmarkEnd w:id="52"/>
      <w:r w:rsidRPr="007076FB">
        <w:rPr>
          <w:rFonts w:ascii="Verdana" w:hAnsi="Verdana"/>
          <w:color w:val="000000"/>
          <w:sz w:val="20"/>
          <w:szCs w:val="20"/>
        </w:rPr>
        <w:t>2.5.5</w:t>
      </w:r>
      <w:r w:rsidRPr="007076FB">
        <w:rPr>
          <w:rFonts w:ascii="Verdana" w:hAnsi="Verdana"/>
          <w:color w:val="000000"/>
          <w:sz w:val="20"/>
          <w:szCs w:val="20"/>
        </w:rPr>
        <w:tab/>
      </w:r>
      <w:r w:rsidR="007076FB" w:rsidRPr="007076FB">
        <w:rPr>
          <w:rFonts w:ascii="Verdana" w:hAnsi="Verdana"/>
          <w:color w:val="000000"/>
          <w:sz w:val="20"/>
          <w:szCs w:val="20"/>
        </w:rPr>
        <w:t>Amendment to Common Table C-14 (for experimental use)</w:t>
      </w:r>
      <w:hyperlink w:anchor="Cont_2_5" w:history="1">
        <w:r w:rsidRPr="007076FB">
          <w:rPr>
            <w:rStyle w:val="Hyperlink"/>
            <w:rFonts w:ascii="Verdana" w:hAnsi="Verdana"/>
            <w:b w:val="0"/>
            <w:sz w:val="20"/>
            <w:szCs w:val="20"/>
            <w:u w:val="none"/>
          </w:rPr>
          <w:sym w:font="Wingdings" w:char="F0DD"/>
        </w:r>
      </w:hyperlink>
    </w:p>
    <w:p w:rsidR="00DA258B" w:rsidRDefault="00BA00FD" w:rsidP="00BA00FD">
      <w:pPr>
        <w:jc w:val="both"/>
        <w:rPr>
          <w:rFonts w:ascii="Verdana" w:hAnsi="Verdana"/>
          <w:sz w:val="20"/>
          <w:szCs w:val="20"/>
        </w:rPr>
      </w:pPr>
      <w:r w:rsidRPr="00AD7E35">
        <w:rPr>
          <w:rFonts w:ascii="Verdana" w:hAnsi="Verdana"/>
          <w:sz w:val="20"/>
          <w:szCs w:val="20"/>
        </w:rPr>
        <w:t xml:space="preserve">It is a common practice, when creating new Code </w:t>
      </w:r>
      <w:r w:rsidR="00DA258B">
        <w:rPr>
          <w:rFonts w:ascii="Verdana" w:hAnsi="Verdana"/>
          <w:sz w:val="20"/>
          <w:szCs w:val="20"/>
        </w:rPr>
        <w:t>t</w:t>
      </w:r>
      <w:r w:rsidRPr="00AD7E35">
        <w:rPr>
          <w:rFonts w:ascii="Verdana" w:hAnsi="Verdana"/>
          <w:sz w:val="20"/>
          <w:szCs w:val="20"/>
        </w:rPr>
        <w:t>ables for GRIB, to reserve a range of entries for local/experimental use, typically 192-254 for 2 octets.</w:t>
      </w:r>
      <w:r w:rsidR="00DA258B">
        <w:rPr>
          <w:rFonts w:ascii="Verdana" w:hAnsi="Verdana"/>
          <w:sz w:val="20"/>
          <w:szCs w:val="20"/>
        </w:rPr>
        <w:t xml:space="preserve">  </w:t>
      </w:r>
      <w:r w:rsidRPr="00AD7E35">
        <w:rPr>
          <w:rFonts w:ascii="Verdana" w:hAnsi="Verdana"/>
          <w:sz w:val="20"/>
          <w:szCs w:val="20"/>
        </w:rPr>
        <w:t xml:space="preserve">ECMWF </w:t>
      </w:r>
      <w:r w:rsidR="00DA258B">
        <w:rPr>
          <w:rFonts w:ascii="Verdana" w:hAnsi="Verdana"/>
          <w:sz w:val="20"/>
          <w:szCs w:val="20"/>
        </w:rPr>
        <w:t xml:space="preserve">has </w:t>
      </w:r>
      <w:r w:rsidRPr="00AD7E35">
        <w:rPr>
          <w:rFonts w:ascii="Verdana" w:hAnsi="Verdana"/>
          <w:sz w:val="20"/>
          <w:szCs w:val="20"/>
        </w:rPr>
        <w:t>use</w:t>
      </w:r>
      <w:r w:rsidR="00DA258B">
        <w:rPr>
          <w:rFonts w:ascii="Verdana" w:hAnsi="Verdana"/>
          <w:sz w:val="20"/>
          <w:szCs w:val="20"/>
        </w:rPr>
        <w:t>d</w:t>
      </w:r>
      <w:r w:rsidRPr="00AD7E35">
        <w:rPr>
          <w:rFonts w:ascii="Verdana" w:hAnsi="Verdana"/>
          <w:sz w:val="20"/>
          <w:szCs w:val="20"/>
        </w:rPr>
        <w:t xml:space="preserve"> the local range </w:t>
      </w:r>
      <w:r w:rsidR="00DA258B">
        <w:rPr>
          <w:rFonts w:ascii="Verdana" w:hAnsi="Verdana"/>
          <w:sz w:val="20"/>
          <w:szCs w:val="20"/>
        </w:rPr>
        <w:t xml:space="preserve">typically </w:t>
      </w:r>
      <w:r w:rsidRPr="00AD7E35">
        <w:rPr>
          <w:rFonts w:ascii="Verdana" w:hAnsi="Verdana"/>
          <w:sz w:val="20"/>
          <w:szCs w:val="20"/>
        </w:rPr>
        <w:t>for experimental purpose, i.e. producing new parameters that are not to be exchanged/disseminated yet.</w:t>
      </w:r>
      <w:r w:rsidR="00DA258B">
        <w:rPr>
          <w:rFonts w:ascii="Verdana" w:hAnsi="Verdana"/>
          <w:sz w:val="20"/>
          <w:szCs w:val="20"/>
        </w:rPr>
        <w:t xml:space="preserve">  </w:t>
      </w:r>
      <w:r w:rsidRPr="00AD7E35">
        <w:rPr>
          <w:rFonts w:ascii="Verdana" w:hAnsi="Verdana"/>
          <w:sz w:val="20"/>
          <w:szCs w:val="20"/>
        </w:rPr>
        <w:t xml:space="preserve">These new parameters are eventually requested at </w:t>
      </w:r>
      <w:r w:rsidR="00DA258B">
        <w:rPr>
          <w:rFonts w:ascii="Verdana" w:hAnsi="Verdana"/>
          <w:sz w:val="20"/>
          <w:szCs w:val="20"/>
        </w:rPr>
        <w:t xml:space="preserve">the following </w:t>
      </w:r>
      <w:r w:rsidRPr="00AD7E35">
        <w:rPr>
          <w:rFonts w:ascii="Verdana" w:hAnsi="Verdana"/>
          <w:sz w:val="20"/>
          <w:szCs w:val="20"/>
        </w:rPr>
        <w:t>IPET-CM meetings once tested and validated and are given a proper code in the official range of the relevant table.</w:t>
      </w:r>
    </w:p>
    <w:p w:rsidR="00DA258B" w:rsidRDefault="00DA258B" w:rsidP="00BA00FD">
      <w:pPr>
        <w:jc w:val="both"/>
        <w:rPr>
          <w:rFonts w:ascii="Verdana" w:hAnsi="Verdana"/>
          <w:sz w:val="20"/>
          <w:szCs w:val="20"/>
        </w:rPr>
      </w:pPr>
    </w:p>
    <w:p w:rsidR="00BA00FD" w:rsidRPr="00AD7E35" w:rsidRDefault="00DA258B" w:rsidP="00BA00FD">
      <w:pPr>
        <w:jc w:val="both"/>
        <w:rPr>
          <w:rFonts w:ascii="Verdana" w:hAnsi="Verdana"/>
          <w:sz w:val="20"/>
          <w:szCs w:val="20"/>
        </w:rPr>
      </w:pPr>
      <w:r>
        <w:rPr>
          <w:rFonts w:ascii="Verdana" w:hAnsi="Verdana"/>
          <w:sz w:val="20"/>
          <w:szCs w:val="20"/>
        </w:rPr>
        <w:t>Dr Sebastien Villaume, ECMWF, i</w:t>
      </w:r>
      <w:r w:rsidR="00BA00FD" w:rsidRPr="00AD7E35">
        <w:rPr>
          <w:rFonts w:ascii="Verdana" w:hAnsi="Verdana"/>
          <w:sz w:val="20"/>
          <w:szCs w:val="20"/>
        </w:rPr>
        <w:t xml:space="preserve">n the </w:t>
      </w:r>
      <w:r>
        <w:rPr>
          <w:rFonts w:ascii="Verdana" w:hAnsi="Verdana"/>
          <w:sz w:val="20"/>
          <w:szCs w:val="20"/>
        </w:rPr>
        <w:t xml:space="preserve">above </w:t>
      </w:r>
      <w:r w:rsidR="00BA00FD" w:rsidRPr="00AD7E35">
        <w:rPr>
          <w:rFonts w:ascii="Verdana" w:hAnsi="Verdana"/>
          <w:sz w:val="20"/>
          <w:szCs w:val="20"/>
        </w:rPr>
        <w:t>context</w:t>
      </w:r>
      <w:r w:rsidR="00AE69E3">
        <w:rPr>
          <w:rFonts w:ascii="Verdana" w:hAnsi="Verdana"/>
          <w:sz w:val="20"/>
          <w:szCs w:val="20"/>
        </w:rPr>
        <w:t xml:space="preserve">, proposed a local use range in </w:t>
      </w:r>
      <w:r>
        <w:rPr>
          <w:rFonts w:ascii="Verdana" w:hAnsi="Verdana"/>
          <w:sz w:val="20"/>
          <w:szCs w:val="20"/>
        </w:rPr>
        <w:t xml:space="preserve">Common Code </w:t>
      </w:r>
      <w:r w:rsidR="00AE69E3">
        <w:rPr>
          <w:rFonts w:ascii="Verdana" w:hAnsi="Verdana"/>
          <w:sz w:val="20"/>
          <w:szCs w:val="20"/>
        </w:rPr>
        <w:t>t</w:t>
      </w:r>
      <w:r>
        <w:rPr>
          <w:rFonts w:ascii="Verdana" w:hAnsi="Verdana"/>
          <w:sz w:val="20"/>
          <w:szCs w:val="20"/>
        </w:rPr>
        <w:t>able C-14</w:t>
      </w:r>
      <w:r w:rsidR="00AE69E3">
        <w:rPr>
          <w:rFonts w:ascii="Verdana" w:hAnsi="Verdana"/>
          <w:sz w:val="20"/>
          <w:szCs w:val="20"/>
        </w:rPr>
        <w:t xml:space="preserve">, recognizing that </w:t>
      </w:r>
      <w:r w:rsidR="00BA00FD" w:rsidRPr="00AD7E35">
        <w:rPr>
          <w:rFonts w:ascii="Verdana" w:hAnsi="Verdana"/>
          <w:sz w:val="20"/>
          <w:szCs w:val="20"/>
        </w:rPr>
        <w:t xml:space="preserve">it is not a common practice to have </w:t>
      </w:r>
      <w:r w:rsidR="00AE69E3">
        <w:rPr>
          <w:rFonts w:ascii="Verdana" w:hAnsi="Verdana"/>
          <w:sz w:val="20"/>
          <w:szCs w:val="20"/>
        </w:rPr>
        <w:t xml:space="preserve">a </w:t>
      </w:r>
      <w:r w:rsidR="00BA00FD" w:rsidRPr="00AD7E35">
        <w:rPr>
          <w:rFonts w:ascii="Verdana" w:hAnsi="Verdana"/>
          <w:sz w:val="20"/>
          <w:szCs w:val="20"/>
        </w:rPr>
        <w:t>local range</w:t>
      </w:r>
      <w:r w:rsidR="00657C00">
        <w:rPr>
          <w:rFonts w:ascii="Verdana" w:hAnsi="Verdana"/>
          <w:sz w:val="20"/>
          <w:szCs w:val="20"/>
        </w:rPr>
        <w:t xml:space="preserve"> in BUFR Code table</w:t>
      </w:r>
      <w:r w:rsidR="00BA00FD" w:rsidRPr="00AD7E35">
        <w:rPr>
          <w:rFonts w:ascii="Verdana" w:hAnsi="Verdana"/>
          <w:sz w:val="20"/>
          <w:szCs w:val="20"/>
        </w:rPr>
        <w:t>.</w:t>
      </w:r>
      <w:r w:rsidR="0055381C">
        <w:rPr>
          <w:rFonts w:ascii="Verdana" w:hAnsi="Verdana"/>
          <w:sz w:val="20"/>
          <w:szCs w:val="20"/>
        </w:rPr>
        <w:t xml:space="preserve">  </w:t>
      </w:r>
      <w:r w:rsidR="0055381C">
        <w:rPr>
          <w:rFonts w:ascii="Verdana" w:hAnsi="Verdana" w:cs="Arial"/>
          <w:color w:val="202124"/>
          <w:sz w:val="20"/>
          <w:szCs w:val="20"/>
        </w:rPr>
        <w:t>The meeting modified to reflect the use case of ECMWF in the proposal as in the </w:t>
      </w:r>
      <w:hyperlink r:id="rId25" w:anchor="A2019_2_5_5" w:history="1">
        <w:r w:rsidR="0055381C" w:rsidRPr="00111B6C">
          <w:rPr>
            <w:rStyle w:val="Hyperlink"/>
            <w:rFonts w:ascii="Verdana" w:hAnsi="Verdana" w:cs="Arial"/>
            <w:b/>
            <w:bCs/>
            <w:sz w:val="20"/>
            <w:szCs w:val="20"/>
            <w:u w:val="none"/>
          </w:rPr>
          <w:t>Annex</w:t>
        </w:r>
      </w:hyperlink>
      <w:r w:rsidR="0055381C">
        <w:rPr>
          <w:rFonts w:ascii="Verdana" w:hAnsi="Verdana" w:cs="Arial"/>
          <w:color w:val="202124"/>
          <w:sz w:val="20"/>
          <w:szCs w:val="20"/>
        </w:rPr>
        <w:t> to this paragraph and agreed for FT2019-2 (Cat. EDT).</w:t>
      </w:r>
    </w:p>
    <w:p w:rsidR="00BA00FD" w:rsidRPr="00AD7E35" w:rsidRDefault="00BA00FD" w:rsidP="00BA00FD">
      <w:pPr>
        <w:jc w:val="both"/>
        <w:rPr>
          <w:rFonts w:ascii="Verdana" w:hAnsi="Verdana"/>
          <w:sz w:val="20"/>
          <w:szCs w:val="20"/>
        </w:rPr>
      </w:pPr>
    </w:p>
    <w:p w:rsidR="007F0B9C" w:rsidRDefault="0053260D" w:rsidP="00BA00FD">
      <w:pPr>
        <w:jc w:val="both"/>
        <w:rPr>
          <w:rFonts w:ascii="Verdana" w:hAnsi="Verdana"/>
          <w:sz w:val="20"/>
          <w:szCs w:val="20"/>
        </w:rPr>
      </w:pPr>
      <w:r>
        <w:rPr>
          <w:rFonts w:ascii="Verdana" w:hAnsi="Verdana"/>
          <w:sz w:val="20"/>
          <w:szCs w:val="20"/>
        </w:rPr>
        <w:t xml:space="preserve">In the process of the discussion, the </w:t>
      </w:r>
      <w:r w:rsidR="00AE69E3">
        <w:rPr>
          <w:rFonts w:ascii="Verdana" w:hAnsi="Verdana"/>
          <w:sz w:val="20"/>
          <w:szCs w:val="20"/>
        </w:rPr>
        <w:t xml:space="preserve">meeting noticed that </w:t>
      </w:r>
      <w:r w:rsidR="00BA00FD" w:rsidRPr="00AD7E35">
        <w:rPr>
          <w:rFonts w:ascii="Verdana" w:hAnsi="Verdana"/>
          <w:sz w:val="20"/>
          <w:szCs w:val="20"/>
        </w:rPr>
        <w:t xml:space="preserve">Common Code </w:t>
      </w:r>
      <w:r w:rsidR="00AE69E3">
        <w:rPr>
          <w:rFonts w:ascii="Verdana" w:hAnsi="Verdana"/>
          <w:sz w:val="20"/>
          <w:szCs w:val="20"/>
        </w:rPr>
        <w:t>t</w:t>
      </w:r>
      <w:r w:rsidR="00BA00FD" w:rsidRPr="00AD7E35">
        <w:rPr>
          <w:rFonts w:ascii="Verdana" w:hAnsi="Verdana"/>
          <w:sz w:val="20"/>
          <w:szCs w:val="20"/>
        </w:rPr>
        <w:t xml:space="preserve">able C-14 is </w:t>
      </w:r>
      <w:r w:rsidR="00AE69E3">
        <w:rPr>
          <w:rFonts w:ascii="Verdana" w:hAnsi="Verdana"/>
          <w:sz w:val="20"/>
          <w:szCs w:val="20"/>
        </w:rPr>
        <w:t>referred also from FM 94 BUFR, which is not specified in the page of list of Common Code tables and it needs to be amended</w:t>
      </w:r>
      <w:r w:rsidR="00BA00FD" w:rsidRPr="00AD7E35">
        <w:rPr>
          <w:rFonts w:ascii="Verdana" w:hAnsi="Verdana"/>
          <w:sz w:val="20"/>
          <w:szCs w:val="20"/>
        </w:rPr>
        <w:t>.</w:t>
      </w:r>
      <w:r>
        <w:rPr>
          <w:rFonts w:ascii="Verdana" w:hAnsi="Verdana"/>
          <w:sz w:val="20"/>
          <w:szCs w:val="20"/>
        </w:rPr>
        <w:t xml:space="preserve">  </w:t>
      </w:r>
      <w:r w:rsidR="007F0B9C">
        <w:rPr>
          <w:rFonts w:ascii="Verdana" w:hAnsi="Verdana"/>
          <w:sz w:val="20"/>
          <w:szCs w:val="20"/>
        </w:rPr>
        <w:t xml:space="preserve">The meeting noted other Common Code tables may have similar problems, and decided to check and correct </w:t>
      </w:r>
      <w:r>
        <w:rPr>
          <w:rFonts w:ascii="Verdana" w:hAnsi="Verdana"/>
          <w:sz w:val="20"/>
          <w:szCs w:val="20"/>
        </w:rPr>
        <w:t xml:space="preserve">them </w:t>
      </w:r>
      <w:r w:rsidR="007F0B9C">
        <w:rPr>
          <w:rFonts w:ascii="Verdana" w:hAnsi="Verdana"/>
          <w:sz w:val="20"/>
          <w:szCs w:val="20"/>
        </w:rPr>
        <w:t>after the mee</w:t>
      </w:r>
      <w:r w:rsidR="00E67392">
        <w:rPr>
          <w:rFonts w:ascii="Verdana" w:hAnsi="Verdana"/>
          <w:sz w:val="20"/>
          <w:szCs w:val="20"/>
        </w:rPr>
        <w:t>t</w:t>
      </w:r>
      <w:r w:rsidR="007F0B9C">
        <w:rPr>
          <w:rFonts w:ascii="Verdana" w:hAnsi="Verdana"/>
          <w:sz w:val="20"/>
          <w:szCs w:val="20"/>
        </w:rPr>
        <w:t xml:space="preserve">ing and </w:t>
      </w:r>
      <w:r>
        <w:rPr>
          <w:rFonts w:ascii="Verdana" w:hAnsi="Verdana"/>
          <w:sz w:val="20"/>
          <w:szCs w:val="20"/>
        </w:rPr>
        <w:t xml:space="preserve">to </w:t>
      </w:r>
      <w:r w:rsidR="007F0B9C">
        <w:rPr>
          <w:rFonts w:ascii="Verdana" w:hAnsi="Verdana"/>
          <w:sz w:val="20"/>
          <w:szCs w:val="20"/>
        </w:rPr>
        <w:t xml:space="preserve">incorporate </w:t>
      </w:r>
      <w:r>
        <w:rPr>
          <w:rFonts w:ascii="Verdana" w:hAnsi="Verdana"/>
          <w:sz w:val="20"/>
          <w:szCs w:val="20"/>
        </w:rPr>
        <w:t xml:space="preserve">corrections as necessary hopefully </w:t>
      </w:r>
      <w:r w:rsidR="007F0B9C">
        <w:rPr>
          <w:rFonts w:ascii="Verdana" w:hAnsi="Verdana"/>
          <w:sz w:val="20"/>
          <w:szCs w:val="20"/>
        </w:rPr>
        <w:t>in the FT2019-2.</w:t>
      </w:r>
    </w:p>
    <w:p w:rsidR="00AE69E3" w:rsidRDefault="00AE69E3" w:rsidP="00BA00FD">
      <w:pPr>
        <w:jc w:val="both"/>
        <w:rPr>
          <w:rFonts w:ascii="Verdana" w:hAnsi="Verdana"/>
          <w:sz w:val="20"/>
          <w:szCs w:val="20"/>
        </w:rPr>
      </w:pPr>
    </w:p>
    <w:p w:rsidR="00AE69E3" w:rsidRPr="00AD7E35" w:rsidRDefault="00AE69E3" w:rsidP="00BA00FD">
      <w:pPr>
        <w:jc w:val="both"/>
        <w:rPr>
          <w:rFonts w:ascii="Verdana" w:hAnsi="Verdana"/>
          <w:sz w:val="20"/>
          <w:szCs w:val="20"/>
        </w:rPr>
      </w:pPr>
    </w:p>
    <w:p w:rsidR="007076FB" w:rsidRPr="007076FB" w:rsidRDefault="007076FB" w:rsidP="001D0E6B">
      <w:pPr>
        <w:pStyle w:val="Heading3"/>
        <w:keepNext w:val="0"/>
        <w:widowControl w:val="0"/>
        <w:spacing w:before="0" w:after="120"/>
        <w:ind w:left="851" w:hanging="851"/>
        <w:rPr>
          <w:rFonts w:ascii="Verdana" w:hAnsi="Verdana"/>
          <w:color w:val="000000"/>
          <w:sz w:val="20"/>
          <w:szCs w:val="20"/>
        </w:rPr>
      </w:pPr>
      <w:bookmarkStart w:id="53" w:name="S2019_2_5_6"/>
      <w:bookmarkEnd w:id="53"/>
      <w:r w:rsidRPr="007076FB">
        <w:rPr>
          <w:rFonts w:ascii="Verdana" w:hAnsi="Verdana"/>
          <w:color w:val="000000"/>
          <w:sz w:val="20"/>
          <w:szCs w:val="20"/>
        </w:rPr>
        <w:t>2.5.6</w:t>
      </w:r>
      <w:r w:rsidRPr="007076FB">
        <w:rPr>
          <w:rFonts w:ascii="Verdana" w:hAnsi="Verdana"/>
          <w:color w:val="000000"/>
          <w:sz w:val="20"/>
          <w:szCs w:val="20"/>
        </w:rPr>
        <w:tab/>
        <w:t xml:space="preserve">Editorial changes to Common Code </w:t>
      </w:r>
      <w:r w:rsidR="001D0E6B">
        <w:rPr>
          <w:rFonts w:ascii="Verdana" w:hAnsi="Verdana"/>
          <w:color w:val="000000"/>
          <w:sz w:val="20"/>
          <w:szCs w:val="20"/>
        </w:rPr>
        <w:t>t</w:t>
      </w:r>
      <w:r w:rsidRPr="007076FB">
        <w:rPr>
          <w:rFonts w:ascii="Verdana" w:hAnsi="Verdana"/>
          <w:color w:val="000000"/>
          <w:sz w:val="20"/>
          <w:szCs w:val="20"/>
        </w:rPr>
        <w:t>able C-14 – Atmospheric chemical or physical constituent types</w:t>
      </w:r>
      <w:hyperlink w:anchor="Cont_2_5" w:history="1">
        <w:r w:rsidRPr="007076FB">
          <w:rPr>
            <w:rStyle w:val="Hyperlink"/>
            <w:rFonts w:ascii="Verdana" w:hAnsi="Verdana"/>
            <w:b w:val="0"/>
            <w:sz w:val="20"/>
            <w:szCs w:val="20"/>
            <w:u w:val="none"/>
          </w:rPr>
          <w:sym w:font="Wingdings" w:char="F0DD"/>
        </w:r>
      </w:hyperlink>
    </w:p>
    <w:p w:rsidR="00BA00FD" w:rsidRDefault="00BA00FD" w:rsidP="00BA00FD">
      <w:pPr>
        <w:spacing w:line="256" w:lineRule="auto"/>
        <w:jc w:val="both"/>
        <w:rPr>
          <w:rFonts w:ascii="Verdana" w:hAnsi="Verdana"/>
          <w:sz w:val="20"/>
          <w:szCs w:val="20"/>
        </w:rPr>
      </w:pPr>
      <w:r w:rsidRPr="00AD7E35">
        <w:rPr>
          <w:rFonts w:ascii="Verdana" w:hAnsi="Verdana"/>
          <w:sz w:val="20"/>
          <w:szCs w:val="20"/>
        </w:rPr>
        <w:t xml:space="preserve">While preparing a separate proposal with new entries in Common Code </w:t>
      </w:r>
      <w:r w:rsidR="001D0E6B">
        <w:rPr>
          <w:rFonts w:ascii="Verdana" w:hAnsi="Verdana"/>
          <w:sz w:val="20"/>
          <w:szCs w:val="20"/>
        </w:rPr>
        <w:t>t</w:t>
      </w:r>
      <w:r w:rsidRPr="00AD7E35">
        <w:rPr>
          <w:rFonts w:ascii="Verdana" w:hAnsi="Verdana"/>
          <w:sz w:val="20"/>
          <w:szCs w:val="20"/>
        </w:rPr>
        <w:t xml:space="preserve">able C-14, </w:t>
      </w:r>
      <w:r w:rsidR="001D0E6B">
        <w:rPr>
          <w:rFonts w:ascii="Verdana" w:hAnsi="Verdana"/>
          <w:sz w:val="20"/>
          <w:szCs w:val="20"/>
        </w:rPr>
        <w:t xml:space="preserve">ECMWF </w:t>
      </w:r>
      <w:r w:rsidRPr="00AD7E35">
        <w:rPr>
          <w:rFonts w:ascii="Verdana" w:hAnsi="Verdana"/>
          <w:sz w:val="20"/>
          <w:szCs w:val="20"/>
        </w:rPr>
        <w:t xml:space="preserve">noticed </w:t>
      </w:r>
      <w:r w:rsidR="00E67392">
        <w:rPr>
          <w:rFonts w:ascii="Verdana" w:hAnsi="Verdana"/>
          <w:sz w:val="20"/>
          <w:szCs w:val="20"/>
        </w:rPr>
        <w:t>lack of alignment in some entries with terminological best practices of the International Union of Pure and Applied Chemistry (IUPAC)</w:t>
      </w:r>
      <w:r w:rsidRPr="00AD7E35">
        <w:rPr>
          <w:rFonts w:ascii="Verdana" w:hAnsi="Verdana"/>
          <w:sz w:val="20"/>
          <w:szCs w:val="20"/>
        </w:rPr>
        <w:t xml:space="preserve">. </w:t>
      </w:r>
      <w:r w:rsidR="001D0E6B">
        <w:rPr>
          <w:rFonts w:ascii="Verdana" w:hAnsi="Verdana"/>
          <w:sz w:val="20"/>
          <w:szCs w:val="20"/>
        </w:rPr>
        <w:t xml:space="preserve"> </w:t>
      </w:r>
      <w:r w:rsidR="008063BD">
        <w:rPr>
          <w:rFonts w:ascii="Verdana" w:hAnsi="Verdana"/>
          <w:sz w:val="20"/>
          <w:szCs w:val="20"/>
        </w:rPr>
        <w:t xml:space="preserve">Ms </w:t>
      </w:r>
      <w:proofErr w:type="spellStart"/>
      <w:r w:rsidR="008063BD">
        <w:rPr>
          <w:rFonts w:ascii="Verdana" w:hAnsi="Verdana"/>
          <w:sz w:val="20"/>
          <w:szCs w:val="20"/>
        </w:rPr>
        <w:t>Marijana</w:t>
      </w:r>
      <w:proofErr w:type="spellEnd"/>
      <w:r w:rsidR="008063BD">
        <w:rPr>
          <w:rFonts w:ascii="Verdana" w:hAnsi="Verdana"/>
          <w:sz w:val="20"/>
          <w:szCs w:val="20"/>
        </w:rPr>
        <w:t xml:space="preserve"> </w:t>
      </w:r>
      <w:proofErr w:type="spellStart"/>
      <w:r w:rsidR="00E67392">
        <w:rPr>
          <w:rFonts w:ascii="Verdana" w:hAnsi="Verdana"/>
          <w:sz w:val="20"/>
          <w:szCs w:val="20"/>
        </w:rPr>
        <w:t>C</w:t>
      </w:r>
      <w:r w:rsidR="008063BD">
        <w:rPr>
          <w:rFonts w:ascii="Verdana" w:hAnsi="Verdana"/>
          <w:sz w:val="20"/>
          <w:szCs w:val="20"/>
        </w:rPr>
        <w:t>repulja</w:t>
      </w:r>
      <w:proofErr w:type="spellEnd"/>
      <w:r w:rsidR="001D0E6B">
        <w:rPr>
          <w:rFonts w:ascii="Verdana" w:hAnsi="Verdana"/>
          <w:sz w:val="20"/>
          <w:szCs w:val="20"/>
        </w:rPr>
        <w:t xml:space="preserve">, ECMWF, </w:t>
      </w:r>
      <w:r w:rsidR="008063BD">
        <w:rPr>
          <w:rFonts w:ascii="Verdana" w:hAnsi="Verdana"/>
          <w:sz w:val="20"/>
          <w:szCs w:val="20"/>
        </w:rPr>
        <w:t xml:space="preserve">presented </w:t>
      </w:r>
      <w:r w:rsidR="001D0E6B">
        <w:rPr>
          <w:rFonts w:ascii="Verdana" w:hAnsi="Verdana"/>
          <w:sz w:val="20"/>
          <w:szCs w:val="20"/>
        </w:rPr>
        <w:t>the editorial corrections</w:t>
      </w:r>
      <w:r w:rsidR="008063BD">
        <w:rPr>
          <w:rFonts w:ascii="Verdana" w:hAnsi="Verdana"/>
          <w:sz w:val="20"/>
          <w:szCs w:val="20"/>
        </w:rPr>
        <w:t xml:space="preserve"> on behalf of Dr Sebastien Villaume, ECMWF</w:t>
      </w:r>
      <w:r w:rsidR="001D0E6B">
        <w:rPr>
          <w:rFonts w:ascii="Verdana" w:hAnsi="Verdana"/>
          <w:sz w:val="20"/>
          <w:szCs w:val="20"/>
        </w:rPr>
        <w:t>.  Dr Villaume confirmed the entry 22 is the only overlap with the previous amendments to Common Code table C-14 in FT2019-1.</w:t>
      </w:r>
    </w:p>
    <w:p w:rsidR="001D0E6B" w:rsidRDefault="001D0E6B" w:rsidP="00BA00FD">
      <w:pPr>
        <w:spacing w:line="256" w:lineRule="auto"/>
        <w:jc w:val="both"/>
        <w:rPr>
          <w:rFonts w:ascii="Verdana" w:hAnsi="Verdana"/>
          <w:sz w:val="20"/>
          <w:szCs w:val="20"/>
        </w:rPr>
      </w:pPr>
    </w:p>
    <w:p w:rsidR="001D0E6B" w:rsidRPr="00AD7E35" w:rsidRDefault="001D0E6B" w:rsidP="00BA00FD">
      <w:pPr>
        <w:spacing w:line="256" w:lineRule="auto"/>
        <w:jc w:val="both"/>
        <w:rPr>
          <w:rFonts w:ascii="Verdana" w:hAnsi="Verdana"/>
          <w:sz w:val="20"/>
          <w:szCs w:val="20"/>
        </w:rPr>
      </w:pPr>
      <w:r>
        <w:rPr>
          <w:rFonts w:ascii="Verdana" w:hAnsi="Verdana"/>
          <w:sz w:val="20"/>
          <w:szCs w:val="20"/>
        </w:rPr>
        <w:t>The meeting agreed the proposal for FT2019-2 (</w:t>
      </w:r>
      <w:r w:rsidR="008063BD">
        <w:rPr>
          <w:rFonts w:ascii="Verdana" w:hAnsi="Verdana"/>
          <w:sz w:val="20"/>
          <w:szCs w:val="20"/>
        </w:rPr>
        <w:t xml:space="preserve">Cat. </w:t>
      </w:r>
      <w:r>
        <w:rPr>
          <w:rFonts w:ascii="Verdana" w:hAnsi="Verdana"/>
          <w:sz w:val="20"/>
          <w:szCs w:val="20"/>
        </w:rPr>
        <w:t xml:space="preserve">EDT) as in the </w:t>
      </w:r>
      <w:hyperlink r:id="rId26" w:anchor="A2019_2_5_6" w:history="1">
        <w:r w:rsidRPr="00226041">
          <w:rPr>
            <w:rStyle w:val="Hyperlink"/>
            <w:rFonts w:ascii="Verdana" w:hAnsi="Verdana"/>
            <w:b/>
            <w:sz w:val="20"/>
            <w:szCs w:val="20"/>
            <w:u w:val="none"/>
          </w:rPr>
          <w:t>Annex</w:t>
        </w:r>
      </w:hyperlink>
      <w:r>
        <w:rPr>
          <w:rFonts w:ascii="Verdana" w:hAnsi="Verdana"/>
          <w:sz w:val="20"/>
          <w:szCs w:val="20"/>
        </w:rPr>
        <w:t xml:space="preserve"> to this paragraph.</w:t>
      </w:r>
    </w:p>
    <w:p w:rsidR="007076FB" w:rsidRPr="00AD7E35" w:rsidRDefault="007076FB" w:rsidP="007076FB">
      <w:pPr>
        <w:widowControl w:val="0"/>
        <w:jc w:val="both"/>
        <w:rPr>
          <w:rFonts w:ascii="Verdana" w:hAnsi="Verdana" w:cs="Arial"/>
          <w:sz w:val="20"/>
          <w:szCs w:val="20"/>
          <w:lang w:eastAsia="ja-JP"/>
        </w:rPr>
      </w:pPr>
    </w:p>
    <w:p w:rsidR="007076FB" w:rsidRPr="00AD7E35" w:rsidRDefault="007076FB" w:rsidP="007076FB">
      <w:pPr>
        <w:jc w:val="both"/>
        <w:rPr>
          <w:rFonts w:ascii="Verdana" w:hAnsi="Verdana"/>
          <w:sz w:val="20"/>
          <w:szCs w:val="20"/>
          <w:lang w:val="en-US"/>
        </w:rPr>
      </w:pPr>
    </w:p>
    <w:p w:rsidR="00905E72" w:rsidRPr="00905E72" w:rsidRDefault="004220FB" w:rsidP="00905E72">
      <w:pPr>
        <w:pStyle w:val="Heading1"/>
        <w:spacing w:after="120"/>
        <w:ind w:left="567" w:hanging="567"/>
        <w:rPr>
          <w:rFonts w:ascii="Verdana" w:hAnsi="Verdana"/>
          <w:sz w:val="20"/>
          <w:szCs w:val="20"/>
        </w:rPr>
      </w:pPr>
      <w:bookmarkStart w:id="54" w:name="S2019_2_5_7"/>
      <w:bookmarkStart w:id="55" w:name="S2019_2_6"/>
      <w:bookmarkEnd w:id="54"/>
      <w:bookmarkEnd w:id="55"/>
      <w:r w:rsidRPr="00116904">
        <w:rPr>
          <w:rFonts w:ascii="Verdana" w:hAnsi="Verdana"/>
          <w:sz w:val="20"/>
          <w:szCs w:val="20"/>
        </w:rPr>
        <w:t>2.6</w:t>
      </w:r>
      <w:r w:rsidR="008517BD" w:rsidRPr="00116904">
        <w:rPr>
          <w:rFonts w:ascii="Verdana" w:hAnsi="Verdana"/>
          <w:sz w:val="20"/>
          <w:szCs w:val="20"/>
        </w:rPr>
        <w:tab/>
      </w:r>
      <w:r w:rsidRPr="00116904">
        <w:rPr>
          <w:rFonts w:ascii="Verdana" w:hAnsi="Verdana"/>
          <w:sz w:val="20"/>
          <w:szCs w:val="20"/>
        </w:rPr>
        <w:t xml:space="preserve">GRIB </w:t>
      </w:r>
      <w:r w:rsidR="00F12774">
        <w:rPr>
          <w:rFonts w:ascii="Verdana" w:hAnsi="Verdana"/>
          <w:sz w:val="20"/>
          <w:szCs w:val="20"/>
        </w:rPr>
        <w:t>E</w:t>
      </w:r>
      <w:r w:rsidRPr="00116904">
        <w:rPr>
          <w:rFonts w:ascii="Verdana" w:hAnsi="Verdana"/>
          <w:sz w:val="20"/>
          <w:szCs w:val="20"/>
        </w:rPr>
        <w:t>dition 3</w:t>
      </w:r>
      <w:hyperlink w:anchor="Cont_2_6" w:history="1">
        <w:r w:rsidR="003F105B" w:rsidRPr="00116904">
          <w:rPr>
            <w:rStyle w:val="Hyperlink"/>
            <w:rFonts w:ascii="Verdana" w:hAnsi="Verdana"/>
            <w:b w:val="0"/>
            <w:sz w:val="20"/>
            <w:szCs w:val="20"/>
            <w:u w:val="none"/>
          </w:rPr>
          <w:sym w:font="Wingdings" w:char="F0DD"/>
        </w:r>
      </w:hyperlink>
    </w:p>
    <w:p w:rsidR="00905E72" w:rsidRPr="009649A0" w:rsidRDefault="001D0E6B" w:rsidP="009649A0">
      <w:pPr>
        <w:pStyle w:val="Heading1"/>
        <w:ind w:left="567" w:hanging="567"/>
        <w:rPr>
          <w:rFonts w:ascii="Verdana" w:hAnsi="Verdana"/>
          <w:b w:val="0"/>
          <w:sz w:val="20"/>
          <w:szCs w:val="20"/>
        </w:rPr>
      </w:pPr>
      <w:r>
        <w:rPr>
          <w:rFonts w:ascii="Verdana" w:hAnsi="Verdana"/>
          <w:b w:val="0"/>
          <w:sz w:val="20"/>
          <w:szCs w:val="20"/>
        </w:rPr>
        <w:t>(n</w:t>
      </w:r>
      <w:r w:rsidR="006326CF">
        <w:rPr>
          <w:rFonts w:ascii="Verdana" w:hAnsi="Verdana"/>
          <w:b w:val="0"/>
          <w:sz w:val="20"/>
          <w:szCs w:val="20"/>
        </w:rPr>
        <w:t>one</w:t>
      </w:r>
      <w:r>
        <w:rPr>
          <w:rFonts w:ascii="Verdana" w:hAnsi="Verdana"/>
          <w:b w:val="0"/>
          <w:sz w:val="20"/>
          <w:szCs w:val="20"/>
        </w:rPr>
        <w:t>)</w:t>
      </w:r>
    </w:p>
    <w:p w:rsidR="00905E72" w:rsidRPr="009649A0" w:rsidRDefault="00905E72" w:rsidP="009649A0"/>
    <w:p w:rsidR="00C15A4D" w:rsidRPr="00116904" w:rsidRDefault="00C15A4D" w:rsidP="00614819">
      <w:pPr>
        <w:widowControl w:val="0"/>
        <w:jc w:val="both"/>
        <w:rPr>
          <w:rFonts w:ascii="Verdana" w:hAnsi="Verdana"/>
          <w:sz w:val="20"/>
          <w:szCs w:val="20"/>
        </w:rPr>
      </w:pPr>
      <w:bookmarkStart w:id="56" w:name="S2019_2_6_1"/>
      <w:bookmarkEnd w:id="56"/>
    </w:p>
    <w:p w:rsidR="00CB1E2E" w:rsidRPr="00116904" w:rsidRDefault="00CB1E2E" w:rsidP="00CB1E2E">
      <w:pPr>
        <w:pStyle w:val="Heading1"/>
        <w:spacing w:after="120"/>
        <w:ind w:left="851" w:hanging="851"/>
        <w:rPr>
          <w:rFonts w:ascii="Verdana" w:hAnsi="Verdana"/>
          <w:sz w:val="20"/>
          <w:szCs w:val="20"/>
        </w:rPr>
      </w:pPr>
      <w:bookmarkStart w:id="57" w:name="S2019_2_7"/>
      <w:bookmarkEnd w:id="57"/>
      <w:r w:rsidRPr="00116904">
        <w:rPr>
          <w:rFonts w:ascii="Verdana" w:hAnsi="Verdana"/>
          <w:sz w:val="20"/>
          <w:szCs w:val="20"/>
        </w:rPr>
        <w:t>2.7</w:t>
      </w:r>
      <w:r w:rsidRPr="00116904">
        <w:rPr>
          <w:rFonts w:ascii="Verdana" w:hAnsi="Verdana"/>
          <w:sz w:val="20"/>
          <w:szCs w:val="20"/>
        </w:rPr>
        <w:tab/>
      </w:r>
      <w:r w:rsidR="00B132FF" w:rsidRPr="00116904">
        <w:rPr>
          <w:rFonts w:ascii="Verdana" w:hAnsi="Verdana"/>
          <w:sz w:val="20"/>
          <w:szCs w:val="20"/>
        </w:rPr>
        <w:t>BUFR new edition</w:t>
      </w:r>
      <w:r w:rsidR="009572E8" w:rsidRPr="00116904">
        <w:rPr>
          <w:rFonts w:ascii="Verdana" w:hAnsi="Verdana"/>
          <w:sz w:val="20"/>
          <w:szCs w:val="20"/>
        </w:rPr>
        <w:t>, including work plan of TT-BUFR</w:t>
      </w:r>
      <w:hyperlink w:anchor="Cont_2_7" w:history="1">
        <w:r w:rsidRPr="00116904">
          <w:rPr>
            <w:rStyle w:val="Hyperlink"/>
            <w:rFonts w:ascii="Verdana" w:hAnsi="Verdana"/>
            <w:b w:val="0"/>
            <w:sz w:val="20"/>
            <w:szCs w:val="20"/>
            <w:u w:val="none"/>
          </w:rPr>
          <w:sym w:font="Wingdings" w:char="F0DD"/>
        </w:r>
      </w:hyperlink>
    </w:p>
    <w:bookmarkStart w:id="58" w:name="S2019_2_7_1"/>
    <w:bookmarkEnd w:id="58"/>
    <w:p w:rsidR="007076FB" w:rsidRPr="007076FB" w:rsidRDefault="007076FB" w:rsidP="007076FB">
      <w:pPr>
        <w:pStyle w:val="Heading1"/>
        <w:spacing w:after="120"/>
        <w:ind w:left="567" w:hanging="567"/>
        <w:rPr>
          <w:rFonts w:ascii="Verdana" w:hAnsi="Verdana"/>
          <w:sz w:val="20"/>
          <w:szCs w:val="20"/>
        </w:rPr>
      </w:pPr>
      <w:r w:rsidRPr="007076FB">
        <w:rPr>
          <w:sz w:val="20"/>
          <w:szCs w:val="20"/>
        </w:rPr>
        <w:fldChar w:fldCharType="begin"/>
      </w:r>
      <w:r w:rsidRPr="007076FB">
        <w:rPr>
          <w:sz w:val="20"/>
          <w:szCs w:val="20"/>
        </w:rPr>
        <w:instrText xml:space="preserve"> HYPERLINK \l "S2017_2_6_1" </w:instrText>
      </w:r>
      <w:r w:rsidRPr="007076FB">
        <w:rPr>
          <w:rFonts w:ascii="Verdana" w:hAnsi="Verdana"/>
          <w:sz w:val="20"/>
          <w:szCs w:val="20"/>
        </w:rPr>
        <w:fldChar w:fldCharType="separate"/>
      </w:r>
      <w:r w:rsidRPr="007076FB">
        <w:rPr>
          <w:rFonts w:ascii="Verdana" w:hAnsi="Verdana"/>
          <w:sz w:val="20"/>
          <w:szCs w:val="20"/>
        </w:rPr>
        <w:t>2.7.1</w:t>
      </w:r>
      <w:r w:rsidRPr="007076FB">
        <w:rPr>
          <w:rFonts w:ascii="Verdana" w:hAnsi="Verdana"/>
          <w:sz w:val="20"/>
          <w:szCs w:val="20"/>
        </w:rPr>
        <w:tab/>
      </w:r>
      <w:r w:rsidRPr="007076FB">
        <w:rPr>
          <w:rFonts w:ascii="Verdana" w:hAnsi="Verdana"/>
          <w:sz w:val="20"/>
          <w:szCs w:val="20"/>
        </w:rPr>
        <w:fldChar w:fldCharType="end"/>
      </w:r>
      <w:r w:rsidRPr="007076FB">
        <w:rPr>
          <w:rFonts w:ascii="Verdana" w:hAnsi="Verdana"/>
          <w:color w:val="000000"/>
          <w:sz w:val="20"/>
          <w:szCs w:val="20"/>
        </w:rPr>
        <w:t xml:space="preserve">Exploring GRIB3 as a Universal Data </w:t>
      </w:r>
      <w:r w:rsidR="006326CF">
        <w:rPr>
          <w:rFonts w:ascii="Verdana" w:hAnsi="Verdana"/>
          <w:color w:val="000000"/>
          <w:sz w:val="20"/>
          <w:szCs w:val="20"/>
        </w:rPr>
        <w:t>Representation Binary Code Form</w:t>
      </w:r>
      <w:hyperlink w:anchor="Cont_2_6" w:history="1">
        <w:r w:rsidRPr="007076FB">
          <w:rPr>
            <w:rStyle w:val="Hyperlink"/>
            <w:rFonts w:ascii="Verdana" w:hAnsi="Verdana"/>
            <w:b w:val="0"/>
            <w:sz w:val="20"/>
            <w:szCs w:val="20"/>
            <w:u w:val="none"/>
          </w:rPr>
          <w:sym w:font="Wingdings" w:char="F0DD"/>
        </w:r>
      </w:hyperlink>
    </w:p>
    <w:p w:rsidR="003A5991" w:rsidRPr="00B77320" w:rsidRDefault="003A5991" w:rsidP="003A5991">
      <w:pPr>
        <w:rPr>
          <w:rFonts w:ascii="Verdana" w:eastAsia="Calibri" w:hAnsi="Verdana" w:cs="Calibri"/>
          <w:color w:val="000000" w:themeColor="text1"/>
          <w:sz w:val="20"/>
          <w:szCs w:val="20"/>
        </w:rPr>
      </w:pPr>
      <w:r w:rsidRPr="00B77320">
        <w:rPr>
          <w:rFonts w:ascii="Verdana" w:eastAsia="Calibri" w:hAnsi="Verdana" w:cs="Calibri"/>
          <w:color w:val="000000" w:themeColor="text1"/>
          <w:sz w:val="20"/>
          <w:szCs w:val="20"/>
        </w:rPr>
        <w:t>Mr Yves Pelletier</w:t>
      </w:r>
      <w:r w:rsidR="00182A04" w:rsidRP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TT-BUFR lead</w:t>
      </w:r>
      <w:r w:rsidR="00182A04" w:rsidRPr="00B77320">
        <w:rPr>
          <w:rFonts w:ascii="Verdana" w:eastAsia="Calibri" w:hAnsi="Verdana" w:cs="Calibri"/>
          <w:color w:val="000000" w:themeColor="text1"/>
          <w:sz w:val="20"/>
          <w:szCs w:val="20"/>
        </w:rPr>
        <w:t>,</w:t>
      </w:r>
      <w:r w:rsidRPr="00B77320">
        <w:rPr>
          <w:rFonts w:ascii="Verdana" w:eastAsia="Calibri" w:hAnsi="Verdana" w:cs="Calibri"/>
          <w:color w:val="000000" w:themeColor="text1"/>
          <w:sz w:val="20"/>
          <w:szCs w:val="20"/>
        </w:rPr>
        <w:t xml:space="preserve"> presented a paper</w:t>
      </w:r>
      <w:r w:rsidR="00020E82">
        <w:rPr>
          <w:rFonts w:ascii="Verdana" w:eastAsia="Calibri" w:hAnsi="Verdana" w:cs="Calibri"/>
          <w:color w:val="000000" w:themeColor="text1"/>
          <w:sz w:val="20"/>
          <w:szCs w:val="20"/>
        </w:rPr>
        <w:t xml:space="preserve">, which is summarized in the </w:t>
      </w:r>
      <w:hyperlink r:id="rId27" w:anchor="A2019_2_7_1" w:history="1">
        <w:r w:rsidR="00020E82" w:rsidRPr="00226041">
          <w:rPr>
            <w:rStyle w:val="Hyperlink"/>
            <w:rFonts w:ascii="Verdana" w:eastAsia="Calibri" w:hAnsi="Verdana" w:cs="Calibri"/>
            <w:b/>
            <w:sz w:val="20"/>
            <w:szCs w:val="20"/>
            <w:u w:val="none"/>
          </w:rPr>
          <w:t>Annex</w:t>
        </w:r>
      </w:hyperlink>
      <w:r w:rsidR="00020E82">
        <w:rPr>
          <w:rFonts w:ascii="Verdana" w:eastAsia="Calibri" w:hAnsi="Verdana" w:cs="Calibri"/>
          <w:color w:val="000000" w:themeColor="text1"/>
          <w:sz w:val="20"/>
          <w:szCs w:val="20"/>
        </w:rPr>
        <w:t xml:space="preserve"> to this paragraph,</w:t>
      </w:r>
      <w:r w:rsidRPr="00B77320">
        <w:rPr>
          <w:rFonts w:ascii="Verdana" w:eastAsia="Calibri" w:hAnsi="Verdana" w:cs="Calibri"/>
          <w:color w:val="000000" w:themeColor="text1"/>
          <w:sz w:val="20"/>
          <w:szCs w:val="20"/>
        </w:rPr>
        <w:t xml:space="preserve"> submitted by </w:t>
      </w:r>
      <w:r w:rsidR="00182A04" w:rsidRPr="00B77320">
        <w:rPr>
          <w:rFonts w:ascii="Verdana" w:eastAsia="Calibri" w:hAnsi="Verdana" w:cs="Calibri"/>
          <w:color w:val="000000" w:themeColor="text1"/>
          <w:sz w:val="20"/>
          <w:szCs w:val="20"/>
        </w:rPr>
        <w:t xml:space="preserve">Mr </w:t>
      </w:r>
      <w:r w:rsidRPr="00B77320">
        <w:rPr>
          <w:rFonts w:ascii="Verdana" w:eastAsia="Calibri" w:hAnsi="Verdana" w:cs="Calibri"/>
          <w:color w:val="000000" w:themeColor="text1"/>
          <w:sz w:val="20"/>
          <w:szCs w:val="20"/>
        </w:rPr>
        <w:t xml:space="preserve">Tom </w:t>
      </w:r>
      <w:proofErr w:type="spellStart"/>
      <w:r w:rsidRPr="00B77320">
        <w:rPr>
          <w:rFonts w:ascii="Verdana" w:eastAsia="Calibri" w:hAnsi="Verdana" w:cs="Calibri"/>
          <w:color w:val="000000" w:themeColor="text1"/>
          <w:sz w:val="20"/>
          <w:szCs w:val="20"/>
        </w:rPr>
        <w:t>Kralidis</w:t>
      </w:r>
      <w:proofErr w:type="spellEnd"/>
      <w:r w:rsidR="00182A04" w:rsidRPr="00B77320">
        <w:rPr>
          <w:rFonts w:ascii="Verdana" w:eastAsia="Calibri" w:hAnsi="Verdana" w:cs="Calibri"/>
          <w:color w:val="000000" w:themeColor="text1"/>
          <w:sz w:val="20"/>
          <w:szCs w:val="20"/>
        </w:rPr>
        <w:t>, MSC</w:t>
      </w:r>
      <w:r w:rsidRPr="00B77320">
        <w:rPr>
          <w:rFonts w:ascii="Verdana" w:eastAsia="Calibri" w:hAnsi="Verdana" w:cs="Calibri"/>
          <w:color w:val="000000" w:themeColor="text1"/>
          <w:sz w:val="20"/>
          <w:szCs w:val="20"/>
        </w:rPr>
        <w:t xml:space="preserve">, </w:t>
      </w:r>
      <w:r w:rsidR="00182A04" w:rsidRPr="00B77320">
        <w:rPr>
          <w:rFonts w:ascii="Verdana" w:eastAsia="Calibri" w:hAnsi="Verdana" w:cs="Calibri"/>
          <w:color w:val="000000" w:themeColor="text1"/>
          <w:sz w:val="20"/>
          <w:szCs w:val="20"/>
        </w:rPr>
        <w:t xml:space="preserve">Mr </w:t>
      </w:r>
      <w:r w:rsidRPr="00B77320">
        <w:rPr>
          <w:rFonts w:ascii="Verdana" w:eastAsia="Calibri" w:hAnsi="Verdana" w:cs="Calibri"/>
          <w:color w:val="000000" w:themeColor="text1"/>
          <w:sz w:val="20"/>
          <w:szCs w:val="20"/>
        </w:rPr>
        <w:t xml:space="preserve">Markus </w:t>
      </w:r>
      <w:proofErr w:type="spellStart"/>
      <w:r w:rsidRPr="00B77320">
        <w:rPr>
          <w:rFonts w:ascii="Verdana" w:eastAsia="Calibri" w:hAnsi="Verdana" w:cs="Calibri"/>
          <w:color w:val="000000" w:themeColor="text1"/>
          <w:sz w:val="20"/>
          <w:szCs w:val="20"/>
        </w:rPr>
        <w:t>Heene</w:t>
      </w:r>
      <w:proofErr w:type="spellEnd"/>
      <w:r w:rsidR="00182A04" w:rsidRP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DWD</w:t>
      </w:r>
      <w:r w:rsidR="00182A04" w:rsidRPr="00B77320">
        <w:rPr>
          <w:rFonts w:ascii="Verdana" w:eastAsia="Calibri" w:hAnsi="Verdana" w:cs="Calibri"/>
          <w:color w:val="000000" w:themeColor="text1"/>
          <w:sz w:val="20"/>
          <w:szCs w:val="20"/>
        </w:rPr>
        <w:t>,</w:t>
      </w:r>
      <w:r w:rsidRPr="00B77320">
        <w:rPr>
          <w:rFonts w:ascii="Verdana" w:eastAsia="Calibri" w:hAnsi="Verdana" w:cs="Calibri"/>
          <w:color w:val="000000" w:themeColor="text1"/>
          <w:sz w:val="20"/>
          <w:szCs w:val="20"/>
        </w:rPr>
        <w:t xml:space="preserve"> and himself. </w:t>
      </w:r>
      <w:r w:rsidR="00182A04" w:rsidRPr="00B77320">
        <w:rPr>
          <w:rFonts w:ascii="Verdana" w:eastAsia="Calibri" w:hAnsi="Verdana" w:cs="Calibri"/>
          <w:color w:val="000000" w:themeColor="text1"/>
          <w:sz w:val="20"/>
          <w:szCs w:val="20"/>
        </w:rPr>
        <w:t xml:space="preserve"> Dr </w:t>
      </w:r>
      <w:proofErr w:type="spellStart"/>
      <w:r w:rsidRPr="00B77320">
        <w:rPr>
          <w:rFonts w:ascii="Verdana" w:eastAsia="Calibri" w:hAnsi="Verdana" w:cs="Calibri"/>
          <w:color w:val="000000" w:themeColor="text1"/>
          <w:sz w:val="20"/>
          <w:szCs w:val="20"/>
        </w:rPr>
        <w:t>Sébastien</w:t>
      </w:r>
      <w:proofErr w:type="spellEnd"/>
      <w:r w:rsidRPr="00B77320">
        <w:rPr>
          <w:rFonts w:ascii="Verdana" w:eastAsia="Calibri" w:hAnsi="Verdana" w:cs="Calibri"/>
          <w:color w:val="000000" w:themeColor="text1"/>
          <w:sz w:val="20"/>
          <w:szCs w:val="20"/>
        </w:rPr>
        <w:t xml:space="preserve"> Villaume</w:t>
      </w:r>
      <w:r w:rsidR="00182A04" w:rsidRP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ECMWF</w:t>
      </w:r>
      <w:r w:rsidR="00182A04" w:rsidRPr="00B77320">
        <w:rPr>
          <w:rFonts w:ascii="Verdana" w:eastAsia="Calibri" w:hAnsi="Verdana" w:cs="Calibri"/>
          <w:color w:val="000000" w:themeColor="text1"/>
          <w:sz w:val="20"/>
          <w:szCs w:val="20"/>
        </w:rPr>
        <w:t>,</w:t>
      </w:r>
      <w:r w:rsidRPr="00B77320">
        <w:rPr>
          <w:rFonts w:ascii="Verdana" w:eastAsia="Calibri" w:hAnsi="Verdana" w:cs="Calibri"/>
          <w:color w:val="000000" w:themeColor="text1"/>
          <w:sz w:val="20"/>
          <w:szCs w:val="20"/>
        </w:rPr>
        <w:t xml:space="preserve"> also contributed to the initial validation of the concepts.</w:t>
      </w:r>
    </w:p>
    <w:p w:rsidR="003A5991" w:rsidRPr="00B77320" w:rsidRDefault="003A5991" w:rsidP="003A5991">
      <w:pPr>
        <w:rPr>
          <w:rFonts w:ascii="Verdana" w:eastAsia="Calibri" w:hAnsi="Verdana" w:cs="Calibri"/>
          <w:color w:val="000000" w:themeColor="text1"/>
          <w:sz w:val="20"/>
          <w:szCs w:val="20"/>
        </w:rPr>
      </w:pPr>
    </w:p>
    <w:p w:rsidR="003A5991" w:rsidRPr="00B77320" w:rsidRDefault="003A5991" w:rsidP="003A5991">
      <w:pPr>
        <w:rPr>
          <w:rFonts w:ascii="Verdana" w:eastAsia="Calibri" w:hAnsi="Verdana" w:cs="Calibri"/>
          <w:color w:val="000000" w:themeColor="text1"/>
          <w:sz w:val="20"/>
          <w:szCs w:val="20"/>
        </w:rPr>
      </w:pPr>
      <w:r w:rsidRPr="00B77320">
        <w:rPr>
          <w:rFonts w:ascii="Verdana" w:eastAsia="Calibri" w:hAnsi="Verdana" w:cs="Calibri"/>
          <w:color w:val="000000" w:themeColor="text1"/>
          <w:sz w:val="20"/>
          <w:szCs w:val="20"/>
        </w:rPr>
        <w:t>Mr Pelletier reviewed the process the TT-BUFR underwent in the past few years regarding BUFR Edition 5, which included requirement gathering and consideration of the significant changes in the data landscape brought about by the Internet, notably the emergence of major industry standard bodies such as ISO and the Open Geospatial Consortium (OGC). In particular, the meeting was reminded that any implementation of the requirement of ISO 19156 compliance for BUFR Edition 5 would bring about significant changes in the data representation method and that this new approach would not be able to make use of existing Table D sequences.</w:t>
      </w:r>
    </w:p>
    <w:p w:rsidR="003A5991" w:rsidRPr="00B77320" w:rsidRDefault="003A5991" w:rsidP="003A5991">
      <w:pPr>
        <w:rPr>
          <w:rFonts w:ascii="Verdana" w:eastAsia="Calibri" w:hAnsi="Verdana" w:cs="Calibri"/>
          <w:color w:val="000000" w:themeColor="text1"/>
          <w:sz w:val="20"/>
          <w:szCs w:val="20"/>
        </w:rPr>
      </w:pPr>
    </w:p>
    <w:p w:rsidR="003A5991" w:rsidRPr="00B77320" w:rsidRDefault="003A5991" w:rsidP="003A5991">
      <w:pPr>
        <w:rPr>
          <w:rFonts w:ascii="Verdana" w:eastAsia="Calibri" w:hAnsi="Verdana" w:cs="Calibri"/>
          <w:color w:val="000000" w:themeColor="text1"/>
          <w:sz w:val="20"/>
          <w:szCs w:val="20"/>
        </w:rPr>
      </w:pPr>
      <w:r w:rsidRPr="00B77320">
        <w:rPr>
          <w:rFonts w:ascii="Verdana" w:eastAsia="Calibri" w:hAnsi="Verdana" w:cs="Calibri"/>
          <w:color w:val="000000" w:themeColor="text1"/>
          <w:sz w:val="20"/>
          <w:szCs w:val="20"/>
        </w:rPr>
        <w:t xml:space="preserve">Noting the sensitivity of </w:t>
      </w:r>
      <w:r w:rsidR="00182A04" w:rsidRPr="00B77320">
        <w:rPr>
          <w:rFonts w:ascii="Verdana" w:eastAsia="Calibri" w:hAnsi="Verdana" w:cs="Calibri"/>
          <w:color w:val="000000" w:themeColor="text1"/>
          <w:sz w:val="20"/>
          <w:szCs w:val="20"/>
        </w:rPr>
        <w:t xml:space="preserve">the perceived need for a change management </w:t>
      </w:r>
      <w:r w:rsidRPr="00B77320">
        <w:rPr>
          <w:rFonts w:ascii="Verdana" w:eastAsia="Calibri" w:hAnsi="Verdana" w:cs="Calibri"/>
          <w:color w:val="000000" w:themeColor="text1"/>
          <w:sz w:val="20"/>
          <w:szCs w:val="20"/>
        </w:rPr>
        <w:t xml:space="preserve">exercise from current BUFR Edition 4 to Edition 5, especially if a direct approach were used, TT-BUFR noted that BUFR Edition 4 fulfils the basic requirements for the exchange of SYNOP, TEMP and CLIMAT data as implemented under the Migration to Table-Driven Code Forms. </w:t>
      </w:r>
      <w:r w:rsidR="00182A04" w:rsidRP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Therefore, the current BUFR edition could in principle continue to meet current operational requirements for data exchange, while BUFR Edition 5 is being devised and tested with the goal of meeting emerging needs.</w:t>
      </w:r>
      <w:r w:rsidR="00182A04" w:rsidRP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 xml:space="preserve"> This will allow for a flexible introduction of BUFR Edition 5 into operational usage as a solution to new WMO requirements, and for innovative approaches to be contemplated in the development of BUFR Edition 5. </w:t>
      </w:r>
      <w:r w:rsidR="00182A04" w:rsidRP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Finally, TT-BUFR noted that it approaches the design of BUFR Edition 5 with operational goals in mind.</w:t>
      </w:r>
      <w:r w:rsid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 xml:space="preserve"> This includes goals of resource efficiency and economical software development and maintenance.</w:t>
      </w:r>
    </w:p>
    <w:p w:rsidR="003A5991" w:rsidRPr="00B77320" w:rsidRDefault="003A5991" w:rsidP="003A5991">
      <w:pPr>
        <w:rPr>
          <w:rFonts w:ascii="Verdana" w:eastAsia="Calibri" w:hAnsi="Verdana" w:cs="Calibri"/>
          <w:color w:val="000000" w:themeColor="text1"/>
          <w:sz w:val="20"/>
          <w:szCs w:val="20"/>
        </w:rPr>
      </w:pPr>
    </w:p>
    <w:p w:rsidR="003A5991" w:rsidRPr="00B77320" w:rsidRDefault="003A5991" w:rsidP="003A5991">
      <w:pPr>
        <w:rPr>
          <w:rFonts w:ascii="Verdana" w:eastAsia="Calibri" w:hAnsi="Verdana" w:cs="Calibri"/>
          <w:color w:val="000000" w:themeColor="text1"/>
          <w:sz w:val="20"/>
          <w:szCs w:val="20"/>
        </w:rPr>
      </w:pPr>
      <w:r w:rsidRPr="00B77320">
        <w:rPr>
          <w:rFonts w:ascii="Verdana" w:eastAsia="Calibri" w:hAnsi="Verdana" w:cs="Calibri"/>
          <w:color w:val="000000" w:themeColor="text1"/>
          <w:sz w:val="20"/>
          <w:szCs w:val="20"/>
        </w:rPr>
        <w:t xml:space="preserve">With this in mind, the paper provides an early exploration of the potential of GRIB Edition 3 (GRIB3), to encode data traditionally provided in BUFR. </w:t>
      </w:r>
      <w:r w:rsid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It is suggested that the ISO 19156 compliant binary container provided by GRIB3 could provide the universal data representation framework that is currently offered separately by the BUFR code form.</w:t>
      </w:r>
    </w:p>
    <w:p w:rsidR="003A5991" w:rsidRPr="00B77320" w:rsidRDefault="003A5991" w:rsidP="003A5991">
      <w:pPr>
        <w:rPr>
          <w:rFonts w:ascii="Verdana" w:eastAsia="Calibri" w:hAnsi="Verdana" w:cs="Calibri"/>
          <w:color w:val="000000" w:themeColor="text1"/>
          <w:sz w:val="20"/>
          <w:szCs w:val="20"/>
        </w:rPr>
      </w:pPr>
    </w:p>
    <w:p w:rsidR="003A5991" w:rsidRDefault="003A5991" w:rsidP="003A5991">
      <w:pPr>
        <w:rPr>
          <w:rFonts w:ascii="Verdana" w:eastAsia="Calibri" w:hAnsi="Verdana" w:cs="Calibri"/>
          <w:color w:val="000000" w:themeColor="text1"/>
          <w:sz w:val="20"/>
          <w:szCs w:val="20"/>
        </w:rPr>
      </w:pPr>
      <w:r w:rsidRPr="00B77320">
        <w:rPr>
          <w:rFonts w:ascii="Verdana" w:eastAsia="Calibri" w:hAnsi="Verdana" w:cs="Calibri"/>
          <w:color w:val="000000" w:themeColor="text1"/>
          <w:sz w:val="20"/>
          <w:szCs w:val="20"/>
        </w:rPr>
        <w:t xml:space="preserve">In order to provide a practical example, the paper describes three separate options whereby GRIB3 could be used to represent data from a canonical moving instrument package, similar to a radiosonde. </w:t>
      </w:r>
      <w:r w:rsidR="00B77320">
        <w:rPr>
          <w:rFonts w:ascii="Verdana" w:eastAsia="Calibri" w:hAnsi="Verdana" w:cs="Calibri"/>
          <w:color w:val="000000" w:themeColor="text1"/>
          <w:sz w:val="20"/>
          <w:szCs w:val="20"/>
        </w:rPr>
        <w:t xml:space="preserve"> </w:t>
      </w:r>
      <w:r w:rsidRPr="00B77320">
        <w:rPr>
          <w:rFonts w:ascii="Verdana" w:eastAsia="Calibri" w:hAnsi="Verdana" w:cs="Calibri"/>
          <w:color w:val="000000" w:themeColor="text1"/>
          <w:sz w:val="20"/>
          <w:szCs w:val="20"/>
        </w:rPr>
        <w:t xml:space="preserve">TT-BUFR proposed to continue further exploration of this avenue with other data </w:t>
      </w:r>
      <w:r w:rsidRPr="00B77320">
        <w:rPr>
          <w:rFonts w:ascii="Verdana" w:eastAsia="Calibri" w:hAnsi="Verdana" w:cs="Calibri"/>
          <w:color w:val="000000" w:themeColor="text1"/>
          <w:sz w:val="20"/>
          <w:szCs w:val="20"/>
        </w:rPr>
        <w:lastRenderedPageBreak/>
        <w:t>types to identify and address any issues and gain experience in the representation of non-gridded data in GRIB3.</w:t>
      </w:r>
    </w:p>
    <w:p w:rsidR="00B77320" w:rsidRPr="00B77320" w:rsidRDefault="00B77320" w:rsidP="003A5991">
      <w:pPr>
        <w:rPr>
          <w:rFonts w:ascii="Verdana" w:eastAsia="Calibri" w:hAnsi="Verdana" w:cs="Calibri"/>
          <w:color w:val="000000" w:themeColor="text1"/>
          <w:sz w:val="20"/>
          <w:szCs w:val="20"/>
        </w:rPr>
      </w:pPr>
    </w:p>
    <w:p w:rsidR="00BA00FD" w:rsidRPr="00B77320" w:rsidRDefault="003A5991" w:rsidP="003A5991">
      <w:pPr>
        <w:jc w:val="both"/>
        <w:rPr>
          <w:rFonts w:ascii="Verdana" w:hAnsi="Verdana" w:cs="Arial"/>
          <w:sz w:val="20"/>
          <w:szCs w:val="20"/>
        </w:rPr>
      </w:pPr>
      <w:r w:rsidRPr="00B77320">
        <w:rPr>
          <w:rFonts w:ascii="Verdana" w:eastAsia="Calibri" w:hAnsi="Verdana" w:cs="Calibri"/>
          <w:color w:val="000000" w:themeColor="text1"/>
          <w:sz w:val="20"/>
          <w:szCs w:val="20"/>
        </w:rPr>
        <w:t xml:space="preserve">The meeting agreed that the approach should be further investigated. EUMETSAT and ECMWF expressed interest in participating in the investigation, noting that data from space-borne instruments is another major use case that can be used to develop and test the scope of data representation in GRIB3.  In the coming year, TT-BUFR will produce data samples and document its experience in using GRIB3, on an experimental basis, to encode datasets traditionally </w:t>
      </w:r>
      <w:r w:rsidR="00B77320">
        <w:rPr>
          <w:rFonts w:ascii="Verdana" w:eastAsia="Calibri" w:hAnsi="Verdana" w:cs="Calibri"/>
          <w:color w:val="000000" w:themeColor="text1"/>
          <w:sz w:val="20"/>
          <w:szCs w:val="20"/>
        </w:rPr>
        <w:t>represented in</w:t>
      </w:r>
      <w:r w:rsidRPr="00B77320">
        <w:rPr>
          <w:rFonts w:ascii="Verdana" w:eastAsia="Calibri" w:hAnsi="Verdana" w:cs="Calibri"/>
          <w:color w:val="000000" w:themeColor="text1"/>
          <w:sz w:val="20"/>
          <w:szCs w:val="20"/>
        </w:rPr>
        <w:t xml:space="preserve"> BUFR.</w:t>
      </w:r>
    </w:p>
    <w:p w:rsidR="008C4FED" w:rsidRDefault="008C4FED" w:rsidP="008C4FED">
      <w:pPr>
        <w:jc w:val="both"/>
        <w:rPr>
          <w:rFonts w:ascii="Verdana" w:hAnsi="Verdana" w:cs="Arial"/>
          <w:sz w:val="20"/>
          <w:szCs w:val="20"/>
        </w:rPr>
      </w:pPr>
    </w:p>
    <w:p w:rsidR="003A5991" w:rsidRPr="00AD7E35" w:rsidRDefault="003A5991" w:rsidP="008C4FED">
      <w:pPr>
        <w:jc w:val="both"/>
        <w:rPr>
          <w:rFonts w:ascii="Verdana" w:hAnsi="Verdana" w:cs="Arial"/>
          <w:sz w:val="20"/>
          <w:szCs w:val="20"/>
        </w:rPr>
      </w:pPr>
    </w:p>
    <w:p w:rsidR="004220FB" w:rsidRPr="00116904" w:rsidRDefault="004220FB" w:rsidP="008517BD">
      <w:pPr>
        <w:pStyle w:val="Heading1"/>
        <w:spacing w:after="120"/>
        <w:ind w:left="567" w:hanging="567"/>
        <w:rPr>
          <w:rFonts w:ascii="Verdana" w:hAnsi="Verdana"/>
          <w:sz w:val="20"/>
          <w:szCs w:val="20"/>
        </w:rPr>
      </w:pPr>
      <w:bookmarkStart w:id="59" w:name="S2019_3"/>
      <w:bookmarkEnd w:id="59"/>
      <w:r w:rsidRPr="00116904">
        <w:rPr>
          <w:rFonts w:ascii="Verdana" w:hAnsi="Verdana"/>
          <w:sz w:val="20"/>
          <w:szCs w:val="20"/>
        </w:rPr>
        <w:t>3.</w:t>
      </w:r>
      <w:r w:rsidRPr="00116904">
        <w:rPr>
          <w:rFonts w:ascii="Verdana" w:hAnsi="Verdana"/>
          <w:sz w:val="20"/>
          <w:szCs w:val="20"/>
        </w:rPr>
        <w:tab/>
        <w:t>MANUAL ON CODES: REGULATIONS FOR REPORTING TRADITIONAL OBSERVATION DAT</w:t>
      </w:r>
      <w:r w:rsidR="00655377" w:rsidRPr="00116904">
        <w:rPr>
          <w:rFonts w:ascii="Verdana" w:hAnsi="Verdana"/>
          <w:sz w:val="20"/>
          <w:szCs w:val="20"/>
        </w:rPr>
        <w:t>A</w:t>
      </w:r>
      <w:r w:rsidRPr="00116904">
        <w:rPr>
          <w:rFonts w:ascii="Verdana" w:hAnsi="Verdana"/>
          <w:sz w:val="20"/>
          <w:szCs w:val="20"/>
        </w:rPr>
        <w:t xml:space="preserve"> IN TABLE-DRIVEN CODE FORMS</w:t>
      </w:r>
    </w:p>
    <w:p w:rsidR="001870F0" w:rsidRDefault="00171C9F" w:rsidP="004220FB">
      <w:pPr>
        <w:widowControl w:val="0"/>
        <w:jc w:val="both"/>
        <w:rPr>
          <w:rFonts w:ascii="Verdana" w:hAnsi="Verdana" w:cs="Arial"/>
          <w:sz w:val="20"/>
          <w:szCs w:val="20"/>
          <w:lang w:eastAsia="ja-JP"/>
        </w:rPr>
      </w:pPr>
      <w:bookmarkStart w:id="60" w:name="S2019_3_1"/>
      <w:bookmarkEnd w:id="60"/>
      <w:r>
        <w:rPr>
          <w:rFonts w:ascii="Verdana" w:hAnsi="Verdana" w:cs="Arial"/>
          <w:sz w:val="20"/>
          <w:szCs w:val="20"/>
          <w:lang w:eastAsia="ja-JP"/>
        </w:rPr>
        <w:t>(n</w:t>
      </w:r>
      <w:r w:rsidR="006326CF">
        <w:rPr>
          <w:rFonts w:ascii="Verdana" w:hAnsi="Verdana" w:cs="Arial"/>
          <w:sz w:val="20"/>
          <w:szCs w:val="20"/>
          <w:lang w:eastAsia="ja-JP"/>
        </w:rPr>
        <w:t>one</w:t>
      </w:r>
      <w:r>
        <w:rPr>
          <w:rFonts w:ascii="Verdana" w:hAnsi="Verdana" w:cs="Arial"/>
          <w:sz w:val="20"/>
          <w:szCs w:val="20"/>
          <w:lang w:eastAsia="ja-JP"/>
        </w:rPr>
        <w:t>)</w:t>
      </w:r>
    </w:p>
    <w:p w:rsidR="00C71C04" w:rsidRPr="00C87E0B" w:rsidRDefault="00C71C04" w:rsidP="004220FB">
      <w:pPr>
        <w:widowControl w:val="0"/>
        <w:jc w:val="both"/>
        <w:rPr>
          <w:rFonts w:ascii="Verdana" w:hAnsi="Verdana" w:cs="Arial"/>
          <w:sz w:val="20"/>
          <w:szCs w:val="20"/>
          <w:lang w:eastAsia="ja-JP"/>
        </w:rPr>
      </w:pPr>
    </w:p>
    <w:p w:rsidR="004220FB" w:rsidRPr="00116904" w:rsidRDefault="004220FB" w:rsidP="008517BD">
      <w:pPr>
        <w:pStyle w:val="Heading1"/>
        <w:spacing w:after="120"/>
        <w:ind w:left="567" w:hanging="567"/>
        <w:rPr>
          <w:rFonts w:ascii="Verdana" w:hAnsi="Verdana"/>
          <w:sz w:val="20"/>
          <w:szCs w:val="20"/>
        </w:rPr>
      </w:pPr>
      <w:bookmarkStart w:id="61" w:name="S2019_4"/>
      <w:bookmarkEnd w:id="61"/>
      <w:r w:rsidRPr="00116904">
        <w:rPr>
          <w:rFonts w:ascii="Verdana" w:hAnsi="Verdana"/>
          <w:sz w:val="20"/>
          <w:szCs w:val="20"/>
        </w:rPr>
        <w:t>4.</w:t>
      </w:r>
      <w:r w:rsidRPr="00116904">
        <w:rPr>
          <w:rFonts w:ascii="Verdana" w:hAnsi="Verdana"/>
          <w:sz w:val="20"/>
          <w:szCs w:val="20"/>
        </w:rPr>
        <w:tab/>
        <w:t>MANUAL ON CODES: TRADITIONAL ALPHANUMERIC CODES</w:t>
      </w:r>
    </w:p>
    <w:p w:rsidR="00C526A6" w:rsidRPr="00116904" w:rsidRDefault="00C526A6" w:rsidP="00C526A6">
      <w:pPr>
        <w:pStyle w:val="Heading3"/>
        <w:spacing w:before="0" w:after="120"/>
        <w:ind w:left="851" w:hanging="851"/>
        <w:rPr>
          <w:rFonts w:ascii="Verdana" w:hAnsi="Verdana"/>
          <w:sz w:val="20"/>
          <w:szCs w:val="20"/>
        </w:rPr>
      </w:pPr>
      <w:bookmarkStart w:id="62" w:name="S2019_4_1"/>
      <w:bookmarkEnd w:id="62"/>
      <w:r w:rsidRPr="00866BB6">
        <w:rPr>
          <w:rFonts w:ascii="Verdana" w:hAnsi="Verdana"/>
          <w:sz w:val="20"/>
          <w:szCs w:val="20"/>
        </w:rPr>
        <w:t>4.1</w:t>
      </w:r>
      <w:r w:rsidRPr="00866BB6">
        <w:rPr>
          <w:rFonts w:ascii="Verdana" w:hAnsi="Verdana"/>
          <w:sz w:val="20"/>
          <w:szCs w:val="20"/>
        </w:rPr>
        <w:tab/>
      </w:r>
      <w:r w:rsidR="00171C9F" w:rsidRPr="00307E16">
        <w:rPr>
          <w:rFonts w:ascii="Verdana" w:hAnsi="Verdana" w:cs="Arial"/>
          <w:color w:val="000000"/>
          <w:sz w:val="20"/>
          <w:szCs w:val="20"/>
        </w:rPr>
        <w:t>Alignment of the WMO Manual on Codes regarding the representation of midnight in OPMET information, including TAF, plus other relevant considerations</w:t>
      </w:r>
      <w:hyperlink w:anchor="Cont_4" w:history="1">
        <w:r w:rsidRPr="00866BB6">
          <w:rPr>
            <w:rStyle w:val="Hyperlink"/>
            <w:rFonts w:ascii="Verdana" w:hAnsi="Verdana"/>
            <w:b w:val="0"/>
            <w:sz w:val="20"/>
            <w:szCs w:val="20"/>
            <w:u w:val="none"/>
          </w:rPr>
          <w:sym w:font="Wingdings" w:char="F0DD"/>
        </w:r>
      </w:hyperlink>
    </w:p>
    <w:p w:rsidR="00C72400" w:rsidRDefault="00D97EE5" w:rsidP="00D97EE5">
      <w:pPr>
        <w:autoSpaceDE w:val="0"/>
        <w:autoSpaceDN w:val="0"/>
        <w:adjustRightInd w:val="0"/>
        <w:jc w:val="lowKashida"/>
        <w:rPr>
          <w:rFonts w:ascii="Verdana" w:hAnsi="Verdana" w:cs="Calibri-Light"/>
          <w:sz w:val="20"/>
          <w:szCs w:val="20"/>
          <w:lang w:eastAsia="ja-JP"/>
        </w:rPr>
      </w:pPr>
      <w:r w:rsidRPr="00DB7F12">
        <w:rPr>
          <w:rFonts w:ascii="Verdana" w:hAnsi="Verdana" w:cs="Calibri-Light"/>
          <w:sz w:val="20"/>
          <w:szCs w:val="20"/>
          <w:lang w:eastAsia="ja-JP"/>
        </w:rPr>
        <w:t>In METAR/SPECI, midnight is always represented by 0000Z, whereas in TAF midnight could be represented either by 0000Z or 2400Z</w:t>
      </w:r>
      <w:r w:rsidR="00C72400">
        <w:rPr>
          <w:rFonts w:ascii="Verdana" w:hAnsi="Verdana" w:cs="Calibri-Light"/>
          <w:sz w:val="20"/>
          <w:szCs w:val="20"/>
          <w:lang w:eastAsia="ja-JP"/>
        </w:rPr>
        <w:t>,</w:t>
      </w:r>
      <w:r w:rsidRPr="00DB7F12">
        <w:rPr>
          <w:rFonts w:ascii="Verdana" w:hAnsi="Verdana" w:cs="Calibri-Light"/>
          <w:sz w:val="20"/>
          <w:szCs w:val="20"/>
          <w:lang w:eastAsia="ja-JP"/>
        </w:rPr>
        <w:t xml:space="preserve"> depending on whether midnight denotes the start or the end of the TAF validity period (or intervening TAF validity periods). </w:t>
      </w:r>
    </w:p>
    <w:p w:rsidR="00C72400" w:rsidRDefault="00C72400" w:rsidP="00D97EE5">
      <w:pPr>
        <w:autoSpaceDE w:val="0"/>
        <w:autoSpaceDN w:val="0"/>
        <w:adjustRightInd w:val="0"/>
        <w:jc w:val="lowKashida"/>
        <w:rPr>
          <w:rFonts w:ascii="Verdana" w:hAnsi="Verdana" w:cs="Calibri-Light"/>
          <w:sz w:val="20"/>
          <w:szCs w:val="20"/>
          <w:lang w:eastAsia="ja-JP"/>
        </w:rPr>
      </w:pPr>
    </w:p>
    <w:p w:rsidR="00D97EE5" w:rsidRPr="00AE2963" w:rsidRDefault="00D97EE5" w:rsidP="00C72400">
      <w:pPr>
        <w:autoSpaceDE w:val="0"/>
        <w:autoSpaceDN w:val="0"/>
        <w:adjustRightInd w:val="0"/>
        <w:jc w:val="lowKashida"/>
        <w:rPr>
          <w:rFonts w:ascii="Verdana" w:hAnsi="Verdana" w:cs="Times New Roman"/>
          <w:sz w:val="20"/>
          <w:szCs w:val="20"/>
          <w:lang w:eastAsia="en-US"/>
        </w:rPr>
      </w:pPr>
      <w:r w:rsidRPr="00DB7F12">
        <w:rPr>
          <w:rFonts w:ascii="Verdana" w:hAnsi="Verdana" w:cs="Calibri-Light"/>
          <w:sz w:val="20"/>
          <w:szCs w:val="20"/>
          <w:lang w:eastAsia="ja-JP"/>
        </w:rPr>
        <w:t xml:space="preserve">According to ICAO Annex 5 </w:t>
      </w:r>
      <w:r w:rsidR="00C72400">
        <w:rPr>
          <w:rFonts w:ascii="Verdana" w:hAnsi="Verdana" w:cs="Calibri-Light"/>
          <w:sz w:val="20"/>
          <w:szCs w:val="20"/>
          <w:lang w:eastAsia="ja-JP"/>
        </w:rPr>
        <w:t>(</w:t>
      </w:r>
      <w:r w:rsidRPr="00DB7F12">
        <w:rPr>
          <w:rFonts w:ascii="Verdana" w:hAnsi="Verdana" w:cs="Calibri-Light"/>
          <w:i/>
          <w:iCs/>
          <w:sz w:val="20"/>
          <w:szCs w:val="20"/>
          <w:lang w:eastAsia="ja-JP"/>
        </w:rPr>
        <w:t>Units of Measurement to be used in Air and Ground Operations</w:t>
      </w:r>
      <w:r w:rsidR="00C72400">
        <w:rPr>
          <w:rFonts w:ascii="Verdana" w:hAnsi="Verdana" w:cs="Calibri-Light"/>
          <w:sz w:val="20"/>
          <w:szCs w:val="20"/>
          <w:lang w:eastAsia="ja-JP"/>
        </w:rPr>
        <w:t>),</w:t>
      </w:r>
      <w:r w:rsidRPr="00DB7F12">
        <w:rPr>
          <w:rFonts w:ascii="Verdana" w:hAnsi="Verdana" w:cs="Calibri-Light"/>
          <w:sz w:val="20"/>
          <w:szCs w:val="20"/>
          <w:lang w:eastAsia="ja-JP"/>
        </w:rPr>
        <w:t xml:space="preserve"> Attachment E, paragraph 3 (Presentation of time), hours should be represented by two digits from 00 to 23 in the 24-hour timekeeping system</w:t>
      </w:r>
      <w:r w:rsidR="00C72400">
        <w:rPr>
          <w:rFonts w:ascii="Verdana" w:hAnsi="Verdana" w:cs="Calibri-Light"/>
          <w:sz w:val="20"/>
          <w:szCs w:val="20"/>
          <w:lang w:eastAsia="ja-JP"/>
        </w:rPr>
        <w:t xml:space="preserve">.  </w:t>
      </w:r>
      <w:r w:rsidRPr="00DB7F12">
        <w:rPr>
          <w:rFonts w:ascii="Verdana" w:hAnsi="Verdana" w:cs="Calibri-Light"/>
          <w:sz w:val="20"/>
          <w:szCs w:val="20"/>
          <w:lang w:eastAsia="ja-JP"/>
        </w:rPr>
        <w:t xml:space="preserve">Moreover, </w:t>
      </w:r>
      <w:r w:rsidR="00C72400">
        <w:rPr>
          <w:rFonts w:ascii="Verdana" w:hAnsi="Verdana" w:cs="Calibri-Light"/>
          <w:sz w:val="20"/>
          <w:szCs w:val="20"/>
          <w:lang w:eastAsia="ja-JP"/>
        </w:rPr>
        <w:t>the</w:t>
      </w:r>
      <w:r w:rsidRPr="00DB7F12">
        <w:rPr>
          <w:rFonts w:ascii="Verdana" w:hAnsi="Verdana" w:cs="Calibri-Light"/>
          <w:sz w:val="20"/>
          <w:szCs w:val="20"/>
          <w:lang w:eastAsia="ja-JP"/>
        </w:rPr>
        <w:t xml:space="preserve"> International Organization </w:t>
      </w:r>
      <w:r w:rsidRPr="00AE2963">
        <w:rPr>
          <w:rFonts w:ascii="Verdana" w:hAnsi="Verdana" w:cs="Calibri-Light"/>
          <w:sz w:val="20"/>
          <w:szCs w:val="20"/>
          <w:lang w:eastAsia="ja-JP"/>
        </w:rPr>
        <w:t xml:space="preserve">for Standardization (ISO) 8601 </w:t>
      </w:r>
      <w:r w:rsidRPr="00AE2963">
        <w:rPr>
          <w:rFonts w:ascii="Verdana" w:hAnsi="Verdana" w:cs="Calibri-Light"/>
          <w:iCs/>
          <w:sz w:val="20"/>
          <w:szCs w:val="20"/>
          <w:lang w:eastAsia="ja-JP"/>
        </w:rPr>
        <w:t>does not</w:t>
      </w:r>
      <w:r w:rsidRPr="00AE2963">
        <w:rPr>
          <w:rFonts w:ascii="Verdana" w:hAnsi="Verdana" w:cs="Calibri-Light"/>
          <w:sz w:val="20"/>
          <w:szCs w:val="20"/>
          <w:lang w:eastAsia="ja-JP"/>
        </w:rPr>
        <w:t xml:space="preserve"> permit the use </w:t>
      </w:r>
      <w:r w:rsidR="00C72400" w:rsidRPr="00AE2963">
        <w:rPr>
          <w:rFonts w:ascii="Verdana" w:hAnsi="Verdana" w:cs="Calibri-Light"/>
          <w:sz w:val="20"/>
          <w:szCs w:val="20"/>
          <w:lang w:eastAsia="ja-JP"/>
        </w:rPr>
        <w:t>of “24” to represent midnight.</w:t>
      </w:r>
    </w:p>
    <w:p w:rsidR="00C72400" w:rsidRDefault="00C72400" w:rsidP="00C72400">
      <w:pPr>
        <w:autoSpaceDE w:val="0"/>
        <w:autoSpaceDN w:val="0"/>
        <w:adjustRightInd w:val="0"/>
        <w:jc w:val="lowKashida"/>
        <w:rPr>
          <w:rFonts w:ascii="Verdana" w:hAnsi="Verdana" w:cs="Calibri-Light"/>
          <w:sz w:val="20"/>
          <w:szCs w:val="20"/>
          <w:lang w:eastAsia="ja-JP"/>
        </w:rPr>
      </w:pPr>
    </w:p>
    <w:p w:rsidR="00D97EE5" w:rsidRPr="00DB7F12" w:rsidRDefault="002D5499" w:rsidP="002D5499">
      <w:pPr>
        <w:autoSpaceDE w:val="0"/>
        <w:autoSpaceDN w:val="0"/>
        <w:adjustRightInd w:val="0"/>
        <w:jc w:val="lowKashida"/>
        <w:rPr>
          <w:rFonts w:ascii="Verdana" w:hAnsi="Verdana" w:cs="Calibri-Light"/>
          <w:sz w:val="20"/>
          <w:szCs w:val="20"/>
          <w:lang w:eastAsia="ja-JP"/>
        </w:rPr>
      </w:pPr>
      <w:r>
        <w:rPr>
          <w:rFonts w:ascii="Verdana" w:hAnsi="Verdana" w:cs="Calibri-Light"/>
          <w:sz w:val="20"/>
          <w:szCs w:val="20"/>
          <w:lang w:eastAsia="ja-JP"/>
        </w:rPr>
        <w:t>T</w:t>
      </w:r>
      <w:r w:rsidR="00D97EE5" w:rsidRPr="00DB7F12">
        <w:rPr>
          <w:rFonts w:ascii="Verdana" w:hAnsi="Verdana" w:cs="Calibri-Light"/>
          <w:sz w:val="20"/>
          <w:szCs w:val="20"/>
          <w:lang w:eastAsia="ja-JP"/>
        </w:rPr>
        <w:t xml:space="preserve">he feedback from airline users is that the use of “24” instead of </w:t>
      </w:r>
      <w:r w:rsidR="00AE2963">
        <w:rPr>
          <w:rFonts w:ascii="Verdana" w:hAnsi="Verdana" w:cs="Calibri-Light"/>
          <w:sz w:val="20"/>
          <w:szCs w:val="20"/>
          <w:lang w:eastAsia="ja-JP"/>
        </w:rPr>
        <w:t xml:space="preserve">the </w:t>
      </w:r>
      <w:r w:rsidR="00D97EE5" w:rsidRPr="00DB7F12">
        <w:rPr>
          <w:rFonts w:ascii="Verdana" w:hAnsi="Verdana" w:cs="Calibri-Light"/>
          <w:sz w:val="20"/>
          <w:szCs w:val="20"/>
          <w:lang w:eastAsia="ja-JP"/>
        </w:rPr>
        <w:t xml:space="preserve">“00” notation is unnecessarily confusing, impacting especially in the flight planning area and </w:t>
      </w:r>
      <w:proofErr w:type="spellStart"/>
      <w:r w:rsidR="00D97EE5" w:rsidRPr="00DB7F12">
        <w:rPr>
          <w:rFonts w:ascii="Verdana" w:hAnsi="Verdana" w:cs="Calibri-Light"/>
          <w:sz w:val="20"/>
          <w:szCs w:val="20"/>
          <w:lang w:eastAsia="ja-JP"/>
        </w:rPr>
        <w:t>en</w:t>
      </w:r>
      <w:proofErr w:type="spellEnd"/>
      <w:r w:rsidR="00D97EE5" w:rsidRPr="00DB7F12">
        <w:rPr>
          <w:rFonts w:ascii="Verdana" w:hAnsi="Verdana" w:cs="Calibri-Light"/>
          <w:sz w:val="20"/>
          <w:szCs w:val="20"/>
          <w:lang w:eastAsia="ja-JP"/>
        </w:rPr>
        <w:t>-route ME</w:t>
      </w:r>
      <w:r w:rsidR="00C72400">
        <w:rPr>
          <w:rFonts w:ascii="Verdana" w:hAnsi="Verdana" w:cs="Calibri-Light"/>
          <w:sz w:val="20"/>
          <w:szCs w:val="20"/>
          <w:lang w:eastAsia="ja-JP"/>
        </w:rPr>
        <w:t>T information update processes.</w:t>
      </w:r>
      <w:r>
        <w:rPr>
          <w:rFonts w:ascii="Verdana" w:hAnsi="Verdana" w:cs="Calibri-Light"/>
          <w:sz w:val="20"/>
          <w:szCs w:val="20"/>
          <w:lang w:eastAsia="ja-JP"/>
        </w:rPr>
        <w:t xml:space="preserve">  T</w:t>
      </w:r>
      <w:r w:rsidR="00D97EE5" w:rsidRPr="00DB7F12">
        <w:rPr>
          <w:rFonts w:ascii="Verdana" w:hAnsi="Verdana" w:cs="Calibri-Light"/>
          <w:sz w:val="20"/>
          <w:szCs w:val="20"/>
          <w:lang w:eastAsia="ja-JP"/>
        </w:rPr>
        <w:t>he successful implementation of ICAO meteorological information exchange model (IWXXM) and system-wide information management (SWIM) depends on the correct use of standards.</w:t>
      </w:r>
    </w:p>
    <w:p w:rsidR="00D97EE5" w:rsidRPr="00AE2963" w:rsidRDefault="00D97EE5" w:rsidP="00D97EE5">
      <w:pPr>
        <w:autoSpaceDE w:val="0"/>
        <w:autoSpaceDN w:val="0"/>
        <w:adjustRightInd w:val="0"/>
        <w:spacing w:before="240"/>
        <w:jc w:val="lowKashida"/>
        <w:rPr>
          <w:rFonts w:ascii="Verdana" w:hAnsi="Verdana" w:cs="Calibri-Light"/>
          <w:sz w:val="20"/>
          <w:szCs w:val="20"/>
          <w:lang w:eastAsia="ja-JP"/>
        </w:rPr>
      </w:pPr>
      <w:r w:rsidRPr="00DB7F12">
        <w:rPr>
          <w:rFonts w:ascii="Verdana" w:hAnsi="Verdana" w:cs="Calibri-Light"/>
          <w:sz w:val="20"/>
          <w:szCs w:val="20"/>
          <w:lang w:eastAsia="ja-JP"/>
        </w:rPr>
        <w:t>In view of the above</w:t>
      </w:r>
      <w:r w:rsidR="002D5499">
        <w:rPr>
          <w:rFonts w:ascii="Verdana" w:hAnsi="Verdana" w:cs="Calibri-Light"/>
          <w:sz w:val="20"/>
          <w:szCs w:val="20"/>
          <w:lang w:eastAsia="ja-JP"/>
        </w:rPr>
        <w:t xml:space="preserve">, ICAO </w:t>
      </w:r>
      <w:r w:rsidRPr="00DB7F12">
        <w:rPr>
          <w:rFonts w:ascii="Verdana" w:hAnsi="Verdana" w:cs="Calibri-Light"/>
          <w:sz w:val="20"/>
          <w:szCs w:val="20"/>
          <w:lang w:eastAsia="ja-JP"/>
        </w:rPr>
        <w:t xml:space="preserve">invited </w:t>
      </w:r>
      <w:r w:rsidR="002D5499">
        <w:rPr>
          <w:rFonts w:ascii="Verdana" w:hAnsi="Verdana" w:cs="Calibri-Light"/>
          <w:sz w:val="20"/>
          <w:szCs w:val="20"/>
          <w:lang w:eastAsia="ja-JP"/>
        </w:rPr>
        <w:t xml:space="preserve">the meeting </w:t>
      </w:r>
      <w:r w:rsidRPr="00DB7F12">
        <w:rPr>
          <w:rFonts w:ascii="Verdana" w:hAnsi="Verdana" w:cs="Calibri-Light"/>
          <w:sz w:val="20"/>
          <w:szCs w:val="20"/>
          <w:lang w:eastAsia="ja-JP"/>
        </w:rPr>
        <w:t>to agree that there is a need to</w:t>
      </w:r>
      <w:r w:rsidRPr="00DB7F12">
        <w:rPr>
          <w:rFonts w:ascii="Verdana" w:hAnsi="Verdana"/>
          <w:sz w:val="20"/>
          <w:szCs w:val="20"/>
        </w:rPr>
        <w:t xml:space="preserve"> </w:t>
      </w:r>
      <w:r w:rsidRPr="00DB7F12">
        <w:rPr>
          <w:rFonts w:ascii="Verdana" w:hAnsi="Verdana" w:cs="Calibri-Light"/>
          <w:sz w:val="20"/>
          <w:szCs w:val="20"/>
          <w:lang w:eastAsia="ja-JP"/>
        </w:rPr>
        <w:t>explicitly state this consistent time depiction of midnight using the “00” notation in WMO-No. 306</w:t>
      </w:r>
      <w:r w:rsidRPr="00AE2963">
        <w:rPr>
          <w:rFonts w:ascii="Verdana" w:hAnsi="Verdana" w:cs="Calibri-Light"/>
          <w:sz w:val="20"/>
          <w:szCs w:val="20"/>
          <w:lang w:eastAsia="ja-JP"/>
        </w:rPr>
        <w:t xml:space="preserve">, </w:t>
      </w:r>
      <w:r w:rsidRPr="00AE2963">
        <w:rPr>
          <w:rFonts w:ascii="Verdana" w:hAnsi="Verdana" w:cs="Calibri-Light"/>
          <w:iCs/>
          <w:sz w:val="20"/>
          <w:szCs w:val="20"/>
          <w:lang w:eastAsia="ja-JP"/>
        </w:rPr>
        <w:t>Manual on Codes</w:t>
      </w:r>
      <w:r w:rsidR="002D5499" w:rsidRPr="00AE2963">
        <w:rPr>
          <w:rFonts w:ascii="Verdana" w:hAnsi="Verdana" w:cs="Calibri-Light"/>
          <w:sz w:val="20"/>
          <w:szCs w:val="20"/>
          <w:lang w:eastAsia="ja-JP"/>
        </w:rPr>
        <w:t>.</w:t>
      </w:r>
    </w:p>
    <w:p w:rsidR="00D97EE5" w:rsidRPr="00AE2963" w:rsidRDefault="00D97EE5" w:rsidP="00D97EE5">
      <w:pPr>
        <w:rPr>
          <w:rFonts w:ascii="Verdana" w:hAnsi="Verdana" w:cs="Times New Roman"/>
          <w:sz w:val="20"/>
          <w:szCs w:val="20"/>
          <w:lang w:eastAsia="en-US"/>
        </w:rPr>
      </w:pPr>
    </w:p>
    <w:p w:rsidR="00D97EE5" w:rsidRPr="00DB7F12" w:rsidRDefault="002D5499" w:rsidP="00D97EE5">
      <w:pPr>
        <w:rPr>
          <w:rFonts w:ascii="Verdana" w:hAnsi="Verdana"/>
          <w:sz w:val="20"/>
          <w:szCs w:val="20"/>
        </w:rPr>
      </w:pPr>
      <w:r>
        <w:rPr>
          <w:rFonts w:ascii="Verdana" w:hAnsi="Verdana"/>
          <w:sz w:val="20"/>
          <w:szCs w:val="20"/>
        </w:rPr>
        <w:t>A</w:t>
      </w:r>
      <w:r w:rsidR="00D97EE5" w:rsidRPr="00DB7F12">
        <w:rPr>
          <w:rFonts w:ascii="Verdana" w:hAnsi="Verdana"/>
          <w:sz w:val="20"/>
          <w:szCs w:val="20"/>
        </w:rPr>
        <w:t>s part of Amendment 76 to Annex 3/WMO-No 49, Volume II, applicable in November 2013, in automated METAR and SPECI, the coding of missing information in the cloud layers associated to cumulonimbus (CB) or towering cumulus (TCU) was simplified with</w:t>
      </w:r>
      <w:r>
        <w:rPr>
          <w:rFonts w:ascii="Verdana" w:hAnsi="Verdana"/>
          <w:sz w:val="20"/>
          <w:szCs w:val="20"/>
        </w:rPr>
        <w:t xml:space="preserve"> </w:t>
      </w:r>
      <w:r w:rsidR="00D97EE5" w:rsidRPr="00DB7F12">
        <w:rPr>
          <w:rFonts w:ascii="Verdana" w:hAnsi="Verdana"/>
          <w:sz w:val="20"/>
          <w:szCs w:val="20"/>
        </w:rPr>
        <w:t xml:space="preserve">the transition from the use of six </w:t>
      </w:r>
      <w:r w:rsidR="00AE2963">
        <w:rPr>
          <w:rFonts w:ascii="Verdana" w:hAnsi="Verdana"/>
          <w:sz w:val="20"/>
          <w:szCs w:val="20"/>
        </w:rPr>
        <w:t>(6) solidi to three (3) solidi.</w:t>
      </w:r>
    </w:p>
    <w:p w:rsidR="002D5499" w:rsidRDefault="002D5499" w:rsidP="002D5499">
      <w:pPr>
        <w:rPr>
          <w:rFonts w:ascii="Verdana" w:hAnsi="Verdana"/>
          <w:sz w:val="20"/>
          <w:szCs w:val="20"/>
        </w:rPr>
      </w:pPr>
    </w:p>
    <w:p w:rsidR="00D97EE5" w:rsidRPr="00DB7F12" w:rsidRDefault="00AE2963" w:rsidP="002D5499">
      <w:pPr>
        <w:rPr>
          <w:rFonts w:ascii="Verdana" w:hAnsi="Verdana"/>
          <w:sz w:val="20"/>
          <w:szCs w:val="20"/>
        </w:rPr>
      </w:pPr>
      <w:r>
        <w:rPr>
          <w:rFonts w:ascii="Verdana" w:hAnsi="Verdana"/>
          <w:sz w:val="20"/>
          <w:szCs w:val="20"/>
        </w:rPr>
        <w:t>F</w:t>
      </w:r>
      <w:r w:rsidR="00D97EE5" w:rsidRPr="00DB7F12">
        <w:rPr>
          <w:rFonts w:ascii="Verdana" w:hAnsi="Verdana"/>
          <w:sz w:val="20"/>
          <w:szCs w:val="20"/>
        </w:rPr>
        <w:t xml:space="preserve">ollowing the consultation process of Amendment 78 to Annex 3 (applicable in November 2018) and during the final review, it was suggested to replace, in Table A3-2 of ICAO Annex 3, the example “//////CB” by “///CB’ which was endorsed by the Air Navigation Commission (ANC) of ICAO. </w:t>
      </w:r>
      <w:r w:rsidR="002D5499">
        <w:rPr>
          <w:rFonts w:ascii="Verdana" w:hAnsi="Verdana"/>
          <w:sz w:val="20"/>
          <w:szCs w:val="20"/>
        </w:rPr>
        <w:t xml:space="preserve"> But, </w:t>
      </w:r>
      <w:r w:rsidR="00D97EE5" w:rsidRPr="00DB7F12">
        <w:rPr>
          <w:rFonts w:ascii="Verdana" w:hAnsi="Verdana"/>
          <w:sz w:val="20"/>
          <w:szCs w:val="20"/>
        </w:rPr>
        <w:t xml:space="preserve">it was </w:t>
      </w:r>
      <w:r w:rsidR="002D5499">
        <w:rPr>
          <w:rFonts w:ascii="Verdana" w:hAnsi="Verdana"/>
          <w:sz w:val="20"/>
          <w:szCs w:val="20"/>
        </w:rPr>
        <w:t>omitted in Amendment 78.</w:t>
      </w:r>
    </w:p>
    <w:p w:rsidR="002D5499" w:rsidRDefault="002D5499" w:rsidP="002D5499">
      <w:pPr>
        <w:rPr>
          <w:rFonts w:ascii="Verdana" w:hAnsi="Verdana"/>
          <w:sz w:val="20"/>
          <w:szCs w:val="20"/>
        </w:rPr>
      </w:pPr>
    </w:p>
    <w:p w:rsidR="00D97EE5" w:rsidRPr="00DB7F12" w:rsidRDefault="00D97EE5" w:rsidP="002D5499">
      <w:pPr>
        <w:rPr>
          <w:rFonts w:ascii="Verdana" w:hAnsi="Verdana"/>
          <w:sz w:val="20"/>
          <w:szCs w:val="20"/>
        </w:rPr>
      </w:pPr>
      <w:r w:rsidRPr="00DB7F12">
        <w:rPr>
          <w:rFonts w:ascii="Verdana" w:hAnsi="Verdana"/>
          <w:sz w:val="20"/>
          <w:szCs w:val="20"/>
        </w:rPr>
        <w:t>In view of the urgent need to correct the referred omission, a corrected example was included in Corrigendum No. 1 to Annex 3, Twentieth Edition, issued on 30 November 2018.</w:t>
      </w:r>
    </w:p>
    <w:p w:rsidR="00D97EE5" w:rsidRPr="00DB7F12" w:rsidRDefault="00D97EE5" w:rsidP="00D97EE5">
      <w:pPr>
        <w:rPr>
          <w:rFonts w:ascii="Verdana" w:hAnsi="Verdana"/>
          <w:sz w:val="20"/>
          <w:szCs w:val="20"/>
        </w:rPr>
      </w:pPr>
    </w:p>
    <w:p w:rsidR="004220FB" w:rsidRDefault="00E43574" w:rsidP="00D97EE5">
      <w:pPr>
        <w:widowControl w:val="0"/>
        <w:jc w:val="both"/>
        <w:rPr>
          <w:rFonts w:ascii="Verdana" w:hAnsi="Verdana" w:cs="Arial"/>
          <w:sz w:val="20"/>
          <w:szCs w:val="20"/>
          <w:lang w:eastAsia="ja-JP"/>
        </w:rPr>
      </w:pPr>
      <w:r>
        <w:rPr>
          <w:rFonts w:ascii="Verdana" w:hAnsi="Verdana" w:cs="Arial"/>
          <w:sz w:val="20"/>
          <w:szCs w:val="20"/>
          <w:lang w:eastAsia="ja-JP"/>
        </w:rPr>
        <w:t>In view of the above initiatives in ICAO, ICAO requested to align the regulations in Manual on Codes (WMO-No. 306) with those in ICAO Annex 3.</w:t>
      </w:r>
    </w:p>
    <w:p w:rsidR="00E43574" w:rsidRDefault="00E43574" w:rsidP="00D97EE5">
      <w:pPr>
        <w:widowControl w:val="0"/>
        <w:jc w:val="both"/>
        <w:rPr>
          <w:rFonts w:ascii="Verdana" w:hAnsi="Verdana" w:cs="Arial"/>
          <w:sz w:val="20"/>
          <w:szCs w:val="20"/>
          <w:lang w:eastAsia="ja-JP"/>
        </w:rPr>
      </w:pPr>
    </w:p>
    <w:p w:rsidR="00E43574" w:rsidRDefault="00E43574" w:rsidP="00D97EE5">
      <w:pPr>
        <w:widowControl w:val="0"/>
        <w:jc w:val="both"/>
        <w:rPr>
          <w:rFonts w:ascii="Verdana" w:hAnsi="Verdana" w:cs="Arial"/>
          <w:sz w:val="20"/>
          <w:szCs w:val="20"/>
          <w:lang w:eastAsia="ja-JP"/>
        </w:rPr>
      </w:pPr>
      <w:r>
        <w:rPr>
          <w:rFonts w:ascii="Verdana" w:hAnsi="Verdana" w:cs="Arial"/>
          <w:sz w:val="20"/>
          <w:szCs w:val="20"/>
          <w:lang w:eastAsia="ja-JP"/>
        </w:rPr>
        <w:t xml:space="preserve">The meeting recognized the requirements and </w:t>
      </w:r>
      <w:r w:rsidR="004E39A1">
        <w:rPr>
          <w:rFonts w:ascii="Verdana" w:hAnsi="Verdana" w:cs="Arial"/>
          <w:sz w:val="20"/>
          <w:szCs w:val="20"/>
          <w:lang w:eastAsia="ja-JP"/>
        </w:rPr>
        <w:t xml:space="preserve">had a concern on impact to applications.  The meeting therefore </w:t>
      </w:r>
      <w:r>
        <w:rPr>
          <w:rFonts w:ascii="Verdana" w:hAnsi="Verdana" w:cs="Arial"/>
          <w:sz w:val="20"/>
          <w:szCs w:val="20"/>
          <w:lang w:eastAsia="ja-JP"/>
        </w:rPr>
        <w:t xml:space="preserve">decided </w:t>
      </w:r>
      <w:r w:rsidR="004E39A1">
        <w:rPr>
          <w:rFonts w:ascii="Verdana" w:hAnsi="Verdana" w:cs="Arial"/>
          <w:sz w:val="20"/>
          <w:szCs w:val="20"/>
          <w:lang w:eastAsia="ja-JP"/>
        </w:rPr>
        <w:t xml:space="preserve">to request </w:t>
      </w:r>
      <w:r>
        <w:rPr>
          <w:rFonts w:ascii="Verdana" w:hAnsi="Verdana" w:cs="Arial"/>
          <w:sz w:val="20"/>
          <w:szCs w:val="20"/>
          <w:lang w:eastAsia="ja-JP"/>
        </w:rPr>
        <w:t xml:space="preserve">the Task Team on Aviation Coding Issues (TT-AvCI) </w:t>
      </w:r>
      <w:r w:rsidR="004E39A1">
        <w:rPr>
          <w:rFonts w:ascii="Verdana" w:hAnsi="Verdana" w:cs="Arial"/>
          <w:sz w:val="20"/>
          <w:szCs w:val="20"/>
          <w:lang w:eastAsia="ja-JP"/>
        </w:rPr>
        <w:t xml:space="preserve">to </w:t>
      </w:r>
      <w:r>
        <w:rPr>
          <w:rFonts w:ascii="Verdana" w:hAnsi="Verdana" w:cs="Arial"/>
          <w:sz w:val="20"/>
          <w:szCs w:val="20"/>
          <w:lang w:eastAsia="ja-JP"/>
        </w:rPr>
        <w:t xml:space="preserve">draft the amendments to the Manual on Codes </w:t>
      </w:r>
      <w:r w:rsidR="004E39A1">
        <w:rPr>
          <w:rFonts w:ascii="Verdana" w:hAnsi="Verdana" w:cs="Arial"/>
          <w:sz w:val="20"/>
          <w:szCs w:val="20"/>
          <w:lang w:eastAsia="ja-JP"/>
        </w:rPr>
        <w:t>with analysis on potent</w:t>
      </w:r>
      <w:r w:rsidR="007C0F65">
        <w:rPr>
          <w:rFonts w:ascii="Verdana" w:hAnsi="Verdana" w:cs="Arial"/>
          <w:sz w:val="20"/>
          <w:szCs w:val="20"/>
          <w:lang w:eastAsia="ja-JP"/>
        </w:rPr>
        <w:t>i</w:t>
      </w:r>
      <w:r w:rsidR="004E39A1">
        <w:rPr>
          <w:rFonts w:ascii="Verdana" w:hAnsi="Verdana" w:cs="Arial"/>
          <w:sz w:val="20"/>
          <w:szCs w:val="20"/>
          <w:lang w:eastAsia="ja-JP"/>
        </w:rPr>
        <w:t xml:space="preserve">al </w:t>
      </w:r>
      <w:r w:rsidR="007C0F65">
        <w:rPr>
          <w:rFonts w:ascii="Verdana" w:hAnsi="Verdana" w:cs="Arial"/>
          <w:sz w:val="20"/>
          <w:szCs w:val="20"/>
          <w:lang w:eastAsia="ja-JP"/>
        </w:rPr>
        <w:t>probl</w:t>
      </w:r>
      <w:r w:rsidR="004E39A1">
        <w:rPr>
          <w:rFonts w:ascii="Verdana" w:hAnsi="Verdana" w:cs="Arial"/>
          <w:sz w:val="20"/>
          <w:szCs w:val="20"/>
          <w:lang w:eastAsia="ja-JP"/>
        </w:rPr>
        <w:t>ems</w:t>
      </w:r>
      <w:r w:rsidR="007C0F65">
        <w:rPr>
          <w:rFonts w:ascii="Verdana" w:hAnsi="Verdana" w:cs="Arial"/>
          <w:sz w:val="20"/>
          <w:szCs w:val="20"/>
          <w:lang w:eastAsia="ja-JP"/>
        </w:rPr>
        <w:t xml:space="preserve"> by the end of this year, which will be </w:t>
      </w:r>
      <w:r>
        <w:rPr>
          <w:rFonts w:ascii="Verdana" w:hAnsi="Verdana" w:cs="Arial"/>
          <w:sz w:val="20"/>
          <w:szCs w:val="20"/>
          <w:lang w:eastAsia="ja-JP"/>
        </w:rPr>
        <w:t>share</w:t>
      </w:r>
      <w:r w:rsidR="007C0F65">
        <w:rPr>
          <w:rFonts w:ascii="Verdana" w:hAnsi="Verdana" w:cs="Arial"/>
          <w:sz w:val="20"/>
          <w:szCs w:val="20"/>
          <w:lang w:eastAsia="ja-JP"/>
        </w:rPr>
        <w:t>d</w:t>
      </w:r>
      <w:r>
        <w:rPr>
          <w:rFonts w:ascii="Verdana" w:hAnsi="Verdana" w:cs="Arial"/>
          <w:sz w:val="20"/>
          <w:szCs w:val="20"/>
          <w:lang w:eastAsia="ja-JP"/>
        </w:rPr>
        <w:t xml:space="preserve"> with </w:t>
      </w:r>
      <w:r w:rsidR="007C0F65">
        <w:rPr>
          <w:rFonts w:ascii="Verdana" w:hAnsi="Verdana" w:cs="Arial"/>
          <w:sz w:val="20"/>
          <w:szCs w:val="20"/>
          <w:lang w:eastAsia="ja-JP"/>
        </w:rPr>
        <w:t>IPET-CM</w:t>
      </w:r>
      <w:r>
        <w:rPr>
          <w:rFonts w:ascii="Verdana" w:hAnsi="Verdana" w:cs="Arial"/>
          <w:sz w:val="20"/>
          <w:szCs w:val="20"/>
          <w:lang w:eastAsia="ja-JP"/>
        </w:rPr>
        <w:t xml:space="preserve">.  </w:t>
      </w:r>
      <w:r w:rsidR="00AE2963">
        <w:rPr>
          <w:rFonts w:ascii="Verdana" w:hAnsi="Verdana" w:cs="Arial"/>
          <w:sz w:val="20"/>
          <w:szCs w:val="20"/>
          <w:lang w:eastAsia="ja-JP"/>
        </w:rPr>
        <w:t>T</w:t>
      </w:r>
      <w:r>
        <w:rPr>
          <w:rFonts w:ascii="Verdana" w:hAnsi="Verdana" w:cs="Arial"/>
          <w:sz w:val="20"/>
          <w:szCs w:val="20"/>
          <w:lang w:eastAsia="ja-JP"/>
        </w:rPr>
        <w:t xml:space="preserve">he draft will be </w:t>
      </w:r>
      <w:r w:rsidR="007C0F65">
        <w:rPr>
          <w:rFonts w:ascii="Verdana" w:hAnsi="Verdana" w:cs="Arial"/>
          <w:sz w:val="20"/>
          <w:szCs w:val="20"/>
          <w:lang w:eastAsia="ja-JP"/>
        </w:rPr>
        <w:t>sent to ICAO</w:t>
      </w:r>
      <w:r w:rsidR="00AE2963">
        <w:rPr>
          <w:rFonts w:ascii="Verdana" w:hAnsi="Verdana" w:cs="Arial"/>
          <w:sz w:val="20"/>
          <w:szCs w:val="20"/>
          <w:lang w:eastAsia="ja-JP"/>
        </w:rPr>
        <w:t xml:space="preserve"> </w:t>
      </w:r>
      <w:r w:rsidR="007C0F65">
        <w:rPr>
          <w:rFonts w:ascii="Verdana" w:hAnsi="Verdana" w:cs="Arial"/>
          <w:sz w:val="20"/>
          <w:szCs w:val="20"/>
          <w:lang w:eastAsia="ja-JP"/>
        </w:rPr>
        <w:t xml:space="preserve">for consultation </w:t>
      </w:r>
      <w:r w:rsidR="00AE2963">
        <w:rPr>
          <w:rFonts w:ascii="Verdana" w:hAnsi="Verdana" w:cs="Arial"/>
          <w:sz w:val="20"/>
          <w:szCs w:val="20"/>
          <w:lang w:eastAsia="ja-JP"/>
        </w:rPr>
        <w:t>and</w:t>
      </w:r>
      <w:r w:rsidR="007C0F65">
        <w:rPr>
          <w:rFonts w:ascii="Verdana" w:hAnsi="Verdana" w:cs="Arial"/>
          <w:sz w:val="20"/>
          <w:szCs w:val="20"/>
          <w:lang w:eastAsia="ja-JP"/>
        </w:rPr>
        <w:t>,</w:t>
      </w:r>
      <w:r w:rsidR="00AE2963">
        <w:rPr>
          <w:rFonts w:ascii="Verdana" w:hAnsi="Verdana" w:cs="Arial"/>
          <w:sz w:val="20"/>
          <w:szCs w:val="20"/>
          <w:lang w:eastAsia="ja-JP"/>
        </w:rPr>
        <w:t xml:space="preserve"> </w:t>
      </w:r>
      <w:r w:rsidR="007C0F65">
        <w:rPr>
          <w:rFonts w:ascii="Verdana" w:hAnsi="Verdana" w:cs="Arial"/>
          <w:sz w:val="20"/>
          <w:szCs w:val="20"/>
          <w:lang w:eastAsia="ja-JP"/>
        </w:rPr>
        <w:t xml:space="preserve">when agreed, </w:t>
      </w:r>
      <w:r w:rsidR="00AE2963">
        <w:rPr>
          <w:rFonts w:ascii="Verdana" w:hAnsi="Verdana" w:cs="Arial"/>
          <w:sz w:val="20"/>
          <w:szCs w:val="20"/>
          <w:lang w:eastAsia="ja-JP"/>
        </w:rPr>
        <w:t>forwarded to an appropriate procedure for adoption</w:t>
      </w:r>
      <w:r w:rsidR="004E39A1">
        <w:rPr>
          <w:rFonts w:ascii="Verdana" w:hAnsi="Verdana" w:cs="Arial"/>
          <w:sz w:val="20"/>
          <w:szCs w:val="20"/>
          <w:lang w:eastAsia="ja-JP"/>
        </w:rPr>
        <w:t xml:space="preserve"> in consideration of the impact</w:t>
      </w:r>
      <w:r w:rsidR="001C146F">
        <w:rPr>
          <w:rFonts w:ascii="Verdana" w:hAnsi="Verdana" w:cs="Arial"/>
          <w:sz w:val="20"/>
          <w:szCs w:val="20"/>
          <w:lang w:eastAsia="ja-JP"/>
        </w:rPr>
        <w:t xml:space="preserve"> </w:t>
      </w:r>
      <w:r w:rsidR="001C146F">
        <w:rPr>
          <w:rFonts w:ascii="Verdana" w:hAnsi="Verdana" w:cs="Arial"/>
          <w:sz w:val="20"/>
          <w:szCs w:val="20"/>
          <w:lang w:eastAsia="ja-JP"/>
        </w:rPr>
        <w:lastRenderedPageBreak/>
        <w:t>and WMO Constituent Body Reform</w:t>
      </w:r>
      <w:r>
        <w:rPr>
          <w:rFonts w:ascii="Verdana" w:hAnsi="Verdana" w:cs="Arial"/>
          <w:sz w:val="20"/>
          <w:szCs w:val="20"/>
          <w:lang w:eastAsia="ja-JP"/>
        </w:rPr>
        <w:t>.</w:t>
      </w:r>
    </w:p>
    <w:p w:rsidR="00D97EE5" w:rsidRDefault="00D97EE5" w:rsidP="00D97EE5">
      <w:pPr>
        <w:widowControl w:val="0"/>
        <w:jc w:val="both"/>
        <w:rPr>
          <w:rFonts w:ascii="Verdana" w:hAnsi="Verdana" w:cs="Arial"/>
          <w:sz w:val="20"/>
          <w:szCs w:val="20"/>
          <w:lang w:eastAsia="ja-JP"/>
        </w:rPr>
      </w:pPr>
    </w:p>
    <w:p w:rsidR="00E43574" w:rsidRPr="00116904" w:rsidRDefault="00E43574" w:rsidP="00D97EE5">
      <w:pPr>
        <w:widowControl w:val="0"/>
        <w:jc w:val="both"/>
        <w:rPr>
          <w:rFonts w:ascii="Verdana" w:hAnsi="Verdana" w:cs="Arial"/>
          <w:sz w:val="20"/>
          <w:szCs w:val="20"/>
          <w:lang w:eastAsia="ja-JP"/>
        </w:rPr>
      </w:pPr>
    </w:p>
    <w:p w:rsidR="004220FB" w:rsidRPr="00116904" w:rsidRDefault="004220FB" w:rsidP="008517BD">
      <w:pPr>
        <w:pStyle w:val="Heading1"/>
        <w:spacing w:after="120"/>
        <w:ind w:left="567" w:hanging="567"/>
        <w:rPr>
          <w:rFonts w:ascii="Verdana" w:hAnsi="Verdana"/>
          <w:sz w:val="20"/>
          <w:szCs w:val="20"/>
        </w:rPr>
      </w:pPr>
      <w:bookmarkStart w:id="63" w:name="S2019_5"/>
      <w:bookmarkEnd w:id="63"/>
      <w:r w:rsidRPr="00116904">
        <w:rPr>
          <w:rFonts w:ascii="Verdana" w:hAnsi="Verdana"/>
          <w:sz w:val="20"/>
          <w:szCs w:val="20"/>
        </w:rPr>
        <w:t>5.</w:t>
      </w:r>
      <w:r w:rsidRPr="00116904">
        <w:rPr>
          <w:rFonts w:ascii="Verdana" w:hAnsi="Verdana"/>
          <w:sz w:val="20"/>
          <w:szCs w:val="20"/>
        </w:rPr>
        <w:tab/>
        <w:t>MANUAL ON CODES: DATA DESIGNATOR</w:t>
      </w:r>
      <w:hyperlink w:anchor="Cont_5" w:history="1">
        <w:r w:rsidR="00EB6344" w:rsidRPr="00116904">
          <w:rPr>
            <w:rStyle w:val="Hyperlink"/>
            <w:rFonts w:ascii="Verdana" w:hAnsi="Verdana"/>
            <w:b w:val="0"/>
            <w:sz w:val="20"/>
            <w:szCs w:val="20"/>
            <w:u w:val="none"/>
          </w:rPr>
          <w:sym w:font="Wingdings" w:char="F0DD"/>
        </w:r>
      </w:hyperlink>
    </w:p>
    <w:p w:rsidR="0047716F" w:rsidRPr="00116904" w:rsidRDefault="00171C9F" w:rsidP="00A275AB">
      <w:pPr>
        <w:rPr>
          <w:rFonts w:ascii="Verdana" w:hAnsi="Verdana"/>
          <w:sz w:val="20"/>
          <w:szCs w:val="20"/>
        </w:rPr>
      </w:pPr>
      <w:bookmarkStart w:id="64" w:name="S2019_5_1"/>
      <w:bookmarkEnd w:id="64"/>
      <w:r>
        <w:rPr>
          <w:rFonts w:ascii="Verdana" w:hAnsi="Verdana"/>
          <w:sz w:val="20"/>
          <w:szCs w:val="20"/>
        </w:rPr>
        <w:t>(n</w:t>
      </w:r>
      <w:r w:rsidR="006326CF">
        <w:rPr>
          <w:rFonts w:ascii="Verdana" w:hAnsi="Verdana"/>
          <w:sz w:val="20"/>
          <w:szCs w:val="20"/>
        </w:rPr>
        <w:t>one</w:t>
      </w:r>
      <w:r>
        <w:rPr>
          <w:rFonts w:ascii="Verdana" w:hAnsi="Verdana"/>
          <w:sz w:val="20"/>
          <w:szCs w:val="20"/>
        </w:rPr>
        <w:t>)</w:t>
      </w:r>
    </w:p>
    <w:p w:rsidR="0047716F" w:rsidRPr="00116904" w:rsidRDefault="0047716F" w:rsidP="00FC5000">
      <w:pPr>
        <w:rPr>
          <w:rFonts w:ascii="Verdana" w:hAnsi="Verdana"/>
          <w:sz w:val="20"/>
          <w:szCs w:val="20"/>
        </w:rPr>
      </w:pPr>
    </w:p>
    <w:p w:rsidR="007135F3" w:rsidRPr="00116904" w:rsidRDefault="004220FB" w:rsidP="008517BD">
      <w:pPr>
        <w:pStyle w:val="Heading1"/>
        <w:spacing w:after="120"/>
        <w:ind w:left="567" w:hanging="567"/>
        <w:rPr>
          <w:rFonts w:ascii="Verdana" w:hAnsi="Verdana"/>
          <w:sz w:val="20"/>
          <w:szCs w:val="20"/>
        </w:rPr>
      </w:pPr>
      <w:bookmarkStart w:id="65" w:name="S2019_6"/>
      <w:bookmarkEnd w:id="65"/>
      <w:r w:rsidRPr="00116904">
        <w:rPr>
          <w:rFonts w:ascii="Verdana" w:hAnsi="Verdana"/>
          <w:sz w:val="20"/>
          <w:szCs w:val="20"/>
        </w:rPr>
        <w:t>6.</w:t>
      </w:r>
      <w:r w:rsidR="008517BD" w:rsidRPr="00116904">
        <w:rPr>
          <w:rFonts w:ascii="Verdana" w:hAnsi="Verdana"/>
          <w:sz w:val="20"/>
          <w:szCs w:val="20"/>
        </w:rPr>
        <w:tab/>
      </w:r>
      <w:r w:rsidR="001C46B3" w:rsidRPr="00116904">
        <w:rPr>
          <w:rFonts w:ascii="Verdana" w:hAnsi="Verdana"/>
          <w:sz w:val="20"/>
          <w:szCs w:val="20"/>
        </w:rPr>
        <w:t>SUMMARY AND CONCLUSION OF PROPOSALS</w:t>
      </w:r>
    </w:p>
    <w:p w:rsidR="00E6466A" w:rsidRPr="007076FB" w:rsidRDefault="004220FB" w:rsidP="00A4006D">
      <w:pPr>
        <w:pStyle w:val="Heading3"/>
        <w:spacing w:before="0" w:after="120"/>
        <w:ind w:left="851" w:hanging="851"/>
        <w:rPr>
          <w:rFonts w:ascii="Verdana" w:hAnsi="Verdana"/>
          <w:sz w:val="20"/>
          <w:szCs w:val="20"/>
        </w:rPr>
      </w:pPr>
      <w:bookmarkStart w:id="66" w:name="S2019_6_1"/>
      <w:bookmarkEnd w:id="66"/>
      <w:r w:rsidRPr="007076FB">
        <w:rPr>
          <w:rFonts w:ascii="Verdana" w:hAnsi="Verdana"/>
          <w:sz w:val="20"/>
          <w:szCs w:val="20"/>
        </w:rPr>
        <w:t>6</w:t>
      </w:r>
      <w:r w:rsidR="00E6466A" w:rsidRPr="007076FB">
        <w:rPr>
          <w:rFonts w:ascii="Verdana" w:hAnsi="Verdana"/>
          <w:sz w:val="20"/>
          <w:szCs w:val="20"/>
        </w:rPr>
        <w:t>.1</w:t>
      </w:r>
      <w:r w:rsidR="00E6466A" w:rsidRPr="007076FB">
        <w:rPr>
          <w:rFonts w:ascii="Verdana" w:hAnsi="Verdana"/>
          <w:sz w:val="20"/>
          <w:szCs w:val="20"/>
        </w:rPr>
        <w:tab/>
      </w:r>
      <w:r w:rsidR="007076FB" w:rsidRPr="007076FB">
        <w:rPr>
          <w:rFonts w:ascii="Verdana" w:hAnsi="Verdana"/>
          <w:color w:val="000000"/>
          <w:sz w:val="20"/>
          <w:szCs w:val="20"/>
        </w:rPr>
        <w:t>Summary of amendments since IPET-CM-II and update of status of validation</w:t>
      </w:r>
      <w:hyperlink w:anchor="Cont_6" w:history="1">
        <w:r w:rsidR="00927A43" w:rsidRPr="007076FB">
          <w:rPr>
            <w:rStyle w:val="Hyperlink"/>
            <w:rFonts w:ascii="Verdana" w:hAnsi="Verdana"/>
            <w:b w:val="0"/>
            <w:sz w:val="20"/>
            <w:szCs w:val="20"/>
            <w:u w:val="none"/>
          </w:rPr>
          <w:sym w:font="Wingdings" w:char="F0DD"/>
        </w:r>
      </w:hyperlink>
    </w:p>
    <w:p w:rsidR="008549B1" w:rsidRPr="00AD7E35" w:rsidRDefault="008549B1" w:rsidP="008549B1">
      <w:pPr>
        <w:jc w:val="both"/>
        <w:rPr>
          <w:rFonts w:ascii="Verdana" w:hAnsi="Verdana"/>
          <w:sz w:val="20"/>
          <w:szCs w:val="20"/>
        </w:rPr>
      </w:pPr>
      <w:r w:rsidRPr="00AD7E35">
        <w:rPr>
          <w:rFonts w:ascii="Verdana" w:hAnsi="Verdana"/>
          <w:sz w:val="20"/>
          <w:szCs w:val="20"/>
        </w:rPr>
        <w:t xml:space="preserve">In accordance with the </w:t>
      </w:r>
      <w:r w:rsidRPr="00AD7E35">
        <w:rPr>
          <w:rFonts w:ascii="Verdana" w:hAnsi="Verdana"/>
          <w:i/>
          <w:sz w:val="20"/>
          <w:szCs w:val="20"/>
        </w:rPr>
        <w:t>Procedures for amending WMO Manuals and Guides that are the responsibility of the Commission for Basic Systems</w:t>
      </w:r>
      <w:r w:rsidRPr="00AD7E35">
        <w:rPr>
          <w:rFonts w:ascii="Verdana" w:hAnsi="Verdana"/>
          <w:sz w:val="20"/>
          <w:szCs w:val="20"/>
        </w:rPr>
        <w:t xml:space="preserve"> (</w:t>
      </w:r>
      <w:hyperlink r:id="rId28" w:history="1">
        <w:r w:rsidR="00B876A5" w:rsidRPr="00AD7E35">
          <w:rPr>
            <w:rStyle w:val="Hyperlink"/>
            <w:rFonts w:ascii="Verdana" w:hAnsi="Verdana"/>
            <w:snapToGrid w:val="0"/>
            <w:sz w:val="20"/>
            <w:szCs w:val="20"/>
            <w:u w:val="none"/>
          </w:rPr>
          <w:t>Res. 12 (EC-LXVIII)</w:t>
        </w:r>
      </w:hyperlink>
      <w:r w:rsidRPr="00AD7E35">
        <w:rPr>
          <w:rFonts w:ascii="Verdana" w:hAnsi="Verdana"/>
          <w:sz w:val="20"/>
          <w:szCs w:val="20"/>
        </w:rPr>
        <w:t>), the amendments by the fast-track procedure and the procedure for adoption between CBS sessions were approved by WMO Members (focal points or PRs).</w:t>
      </w:r>
    </w:p>
    <w:p w:rsidR="008549B1" w:rsidRPr="00AD7E35" w:rsidRDefault="008549B1" w:rsidP="008549B1">
      <w:pPr>
        <w:ind w:left="660" w:hanging="660"/>
        <w:jc w:val="both"/>
        <w:rPr>
          <w:rFonts w:ascii="Verdana" w:hAnsi="Verdana"/>
          <w:sz w:val="20"/>
          <w:szCs w:val="20"/>
        </w:rPr>
      </w:pPr>
    </w:p>
    <w:p w:rsidR="00896359" w:rsidRPr="00AD7E35" w:rsidRDefault="00896359" w:rsidP="00896359">
      <w:pPr>
        <w:jc w:val="both"/>
        <w:rPr>
          <w:rFonts w:ascii="Verdana" w:hAnsi="Verdana"/>
          <w:sz w:val="20"/>
          <w:szCs w:val="20"/>
        </w:rPr>
      </w:pPr>
      <w:r w:rsidRPr="00AD7E35">
        <w:rPr>
          <w:rFonts w:ascii="Verdana" w:hAnsi="Verdana"/>
          <w:sz w:val="20"/>
          <w:szCs w:val="20"/>
        </w:rPr>
        <w:t xml:space="preserve">The meeting noted that the amendments have been implemented or adopted (waiting for implementation) after the </w:t>
      </w:r>
      <w:r w:rsidR="00B876A5" w:rsidRPr="00AD7E35">
        <w:rPr>
          <w:rFonts w:ascii="Verdana" w:hAnsi="Verdana"/>
          <w:sz w:val="20"/>
          <w:szCs w:val="20"/>
        </w:rPr>
        <w:t>1st</w:t>
      </w:r>
      <w:r w:rsidRPr="00AD7E35">
        <w:rPr>
          <w:rFonts w:ascii="Verdana" w:hAnsi="Verdana"/>
          <w:sz w:val="20"/>
          <w:szCs w:val="20"/>
        </w:rPr>
        <w:t xml:space="preserve"> meeting of IPET-</w:t>
      </w:r>
      <w:r w:rsidR="00B876A5" w:rsidRPr="00AD7E35">
        <w:rPr>
          <w:rFonts w:ascii="Verdana" w:hAnsi="Verdana"/>
          <w:sz w:val="20"/>
          <w:szCs w:val="20"/>
        </w:rPr>
        <w:t>C</w:t>
      </w:r>
      <w:r w:rsidRPr="00AD7E35">
        <w:rPr>
          <w:rFonts w:ascii="Verdana" w:hAnsi="Verdana"/>
          <w:sz w:val="20"/>
          <w:szCs w:val="20"/>
        </w:rPr>
        <w:t xml:space="preserve">M as in the </w:t>
      </w:r>
      <w:hyperlink r:id="rId29" w:anchor="A2019_6_1a" w:history="1">
        <w:r w:rsidR="00005E95" w:rsidRPr="00226041">
          <w:rPr>
            <w:rStyle w:val="Hyperlink"/>
            <w:rFonts w:ascii="Verdana" w:hAnsi="Verdana" w:cs="Times New Roman"/>
            <w:b/>
            <w:bCs/>
            <w:sz w:val="20"/>
            <w:szCs w:val="20"/>
            <w:u w:val="none"/>
          </w:rPr>
          <w:t>Annex</w:t>
        </w:r>
      </w:hyperlink>
      <w:r w:rsidRPr="00AD7E35">
        <w:rPr>
          <w:rFonts w:ascii="Verdana" w:hAnsi="Verdana"/>
          <w:sz w:val="20"/>
          <w:szCs w:val="20"/>
        </w:rPr>
        <w:t xml:space="preserve"> to this paragraph.</w:t>
      </w:r>
    </w:p>
    <w:p w:rsidR="00896359" w:rsidRPr="00AD7E35" w:rsidRDefault="00896359" w:rsidP="008549B1">
      <w:pPr>
        <w:ind w:left="660" w:hanging="660"/>
        <w:jc w:val="both"/>
        <w:rPr>
          <w:rFonts w:ascii="Verdana" w:hAnsi="Verdana"/>
          <w:sz w:val="20"/>
          <w:szCs w:val="20"/>
        </w:rPr>
      </w:pPr>
    </w:p>
    <w:p w:rsidR="00896359" w:rsidRPr="00AD7E35" w:rsidRDefault="00DC29DF" w:rsidP="008549B1">
      <w:pPr>
        <w:jc w:val="both"/>
        <w:rPr>
          <w:rFonts w:ascii="Verdana" w:hAnsi="Verdana"/>
          <w:sz w:val="20"/>
          <w:szCs w:val="20"/>
        </w:rPr>
      </w:pPr>
      <w:r w:rsidRPr="00AD7E35">
        <w:rPr>
          <w:rFonts w:ascii="Verdana" w:hAnsi="Verdana"/>
          <w:sz w:val="20"/>
          <w:szCs w:val="20"/>
        </w:rPr>
        <w:t>Furthermore, t</w:t>
      </w:r>
      <w:r w:rsidR="00896359" w:rsidRPr="00AD7E35">
        <w:rPr>
          <w:rFonts w:ascii="Verdana" w:hAnsi="Verdana"/>
          <w:sz w:val="20"/>
          <w:szCs w:val="20"/>
        </w:rPr>
        <w:t>he meeting confirmed status of the p</w:t>
      </w:r>
      <w:r w:rsidR="008549B1" w:rsidRPr="00AD7E35">
        <w:rPr>
          <w:rFonts w:ascii="Verdana" w:hAnsi="Verdana"/>
          <w:sz w:val="20"/>
          <w:szCs w:val="20"/>
        </w:rPr>
        <w:t>roposals</w:t>
      </w:r>
      <w:r w:rsidR="00491D31" w:rsidRPr="00AD7E35">
        <w:rPr>
          <w:rFonts w:ascii="Verdana" w:hAnsi="Verdana"/>
          <w:sz w:val="20"/>
          <w:szCs w:val="20"/>
        </w:rPr>
        <w:t xml:space="preserve">, which have </w:t>
      </w:r>
      <w:r w:rsidR="00B1652E" w:rsidRPr="00AD7E35">
        <w:rPr>
          <w:rFonts w:ascii="Verdana" w:hAnsi="Verdana"/>
          <w:sz w:val="20"/>
          <w:szCs w:val="20"/>
        </w:rPr>
        <w:t xml:space="preserve">already </w:t>
      </w:r>
      <w:r w:rsidR="00491D31" w:rsidRPr="00AD7E35">
        <w:rPr>
          <w:rFonts w:ascii="Verdana" w:hAnsi="Verdana"/>
          <w:sz w:val="20"/>
          <w:szCs w:val="20"/>
        </w:rPr>
        <w:t>been approved for validation,</w:t>
      </w:r>
      <w:r w:rsidR="008549B1" w:rsidRPr="00AD7E35">
        <w:rPr>
          <w:rFonts w:ascii="Verdana" w:hAnsi="Verdana"/>
          <w:sz w:val="20"/>
          <w:szCs w:val="20"/>
        </w:rPr>
        <w:t xml:space="preserve"> on amendments to the Manual on Codes </w:t>
      </w:r>
      <w:r w:rsidR="00896359" w:rsidRPr="00AD7E35">
        <w:rPr>
          <w:rFonts w:ascii="Verdana" w:hAnsi="Verdana"/>
          <w:sz w:val="20"/>
          <w:szCs w:val="20"/>
        </w:rPr>
        <w:t xml:space="preserve">one by one as in the </w:t>
      </w:r>
      <w:hyperlink r:id="rId30" w:anchor="A2019_6_1b" w:history="1">
        <w:r w:rsidR="00005E95" w:rsidRPr="00226041">
          <w:rPr>
            <w:rStyle w:val="Hyperlink"/>
            <w:rFonts w:ascii="Verdana" w:hAnsi="Verdana" w:cs="Times New Roman"/>
            <w:b/>
            <w:bCs/>
            <w:sz w:val="20"/>
            <w:szCs w:val="20"/>
            <w:u w:val="none"/>
          </w:rPr>
          <w:t>Annex</w:t>
        </w:r>
      </w:hyperlink>
      <w:r w:rsidR="00896359" w:rsidRPr="00AD7E35">
        <w:rPr>
          <w:rFonts w:ascii="Verdana" w:hAnsi="Verdana"/>
          <w:sz w:val="20"/>
          <w:szCs w:val="20"/>
        </w:rPr>
        <w:t xml:space="preserve"> to this paragraph.</w:t>
      </w:r>
    </w:p>
    <w:p w:rsidR="00655377" w:rsidRPr="00AD7E35" w:rsidRDefault="00655377" w:rsidP="00655377">
      <w:pPr>
        <w:widowControl w:val="0"/>
        <w:jc w:val="both"/>
        <w:rPr>
          <w:rFonts w:ascii="Verdana" w:hAnsi="Verdana" w:cs="Arial"/>
          <w:sz w:val="20"/>
          <w:szCs w:val="20"/>
          <w:lang w:eastAsia="ja-JP"/>
        </w:rPr>
      </w:pPr>
    </w:p>
    <w:p w:rsidR="001B4833" w:rsidRPr="00AD7E35" w:rsidRDefault="001B4833" w:rsidP="00655377">
      <w:pPr>
        <w:widowControl w:val="0"/>
        <w:jc w:val="both"/>
        <w:rPr>
          <w:rFonts w:ascii="Verdana" w:hAnsi="Verdana" w:cs="Arial"/>
          <w:sz w:val="20"/>
          <w:szCs w:val="20"/>
          <w:lang w:eastAsia="ja-JP"/>
        </w:rPr>
      </w:pPr>
    </w:p>
    <w:p w:rsidR="00655377" w:rsidRPr="00116904" w:rsidRDefault="009C78EF" w:rsidP="009C78EF">
      <w:pPr>
        <w:pStyle w:val="Heading3"/>
        <w:spacing w:before="0" w:after="120"/>
        <w:ind w:left="851" w:hanging="851"/>
        <w:rPr>
          <w:rFonts w:ascii="Verdana" w:hAnsi="Verdana"/>
          <w:sz w:val="20"/>
          <w:szCs w:val="20"/>
        </w:rPr>
      </w:pPr>
      <w:bookmarkStart w:id="67" w:name="S2019_6_2"/>
      <w:bookmarkEnd w:id="67"/>
      <w:r w:rsidRPr="00116904">
        <w:rPr>
          <w:rFonts w:ascii="Verdana" w:hAnsi="Verdana"/>
          <w:sz w:val="20"/>
          <w:szCs w:val="20"/>
        </w:rPr>
        <w:t>6.2</w:t>
      </w:r>
      <w:r w:rsidRPr="00116904">
        <w:rPr>
          <w:rFonts w:ascii="Verdana" w:hAnsi="Verdana"/>
          <w:sz w:val="20"/>
          <w:szCs w:val="20"/>
        </w:rPr>
        <w:tab/>
        <w:t>Conclusion on intersessional discussion (in lieu of PFC)</w:t>
      </w:r>
    </w:p>
    <w:p w:rsidR="009C78EF" w:rsidRPr="00116904" w:rsidRDefault="009C78EF" w:rsidP="009C78EF">
      <w:pPr>
        <w:pStyle w:val="Heading3"/>
        <w:spacing w:before="0" w:after="120"/>
        <w:ind w:left="851" w:hanging="851"/>
        <w:rPr>
          <w:rFonts w:ascii="Verdana" w:hAnsi="Verdana"/>
          <w:sz w:val="20"/>
          <w:szCs w:val="20"/>
        </w:rPr>
      </w:pPr>
      <w:bookmarkStart w:id="68" w:name="S2019_6_2_1"/>
      <w:bookmarkEnd w:id="68"/>
      <w:r w:rsidRPr="00116904">
        <w:rPr>
          <w:rFonts w:ascii="Verdana" w:hAnsi="Verdana"/>
          <w:sz w:val="20"/>
          <w:szCs w:val="20"/>
        </w:rPr>
        <w:t>6.2.1</w:t>
      </w:r>
      <w:r w:rsidRPr="00116904">
        <w:rPr>
          <w:rFonts w:ascii="Verdana" w:hAnsi="Verdana"/>
          <w:sz w:val="20"/>
          <w:szCs w:val="20"/>
        </w:rPr>
        <w:tab/>
      </w:r>
      <w:hyperlink w:anchor="Cont_6" w:history="1">
        <w:r w:rsidRPr="00116904">
          <w:rPr>
            <w:rStyle w:val="Hyperlink"/>
            <w:rFonts w:ascii="Verdana" w:hAnsi="Verdana"/>
            <w:b w:val="0"/>
            <w:sz w:val="20"/>
            <w:szCs w:val="20"/>
            <w:u w:val="none"/>
          </w:rPr>
          <w:sym w:font="Wingdings" w:char="F0DD"/>
        </w:r>
      </w:hyperlink>
    </w:p>
    <w:p w:rsidR="009C78EF" w:rsidRPr="00116904" w:rsidRDefault="009C78EF" w:rsidP="009C78EF">
      <w:pPr>
        <w:widowControl w:val="0"/>
        <w:jc w:val="both"/>
        <w:rPr>
          <w:rFonts w:ascii="Verdana" w:hAnsi="Verdana" w:cs="Arial"/>
          <w:sz w:val="20"/>
          <w:szCs w:val="20"/>
          <w:lang w:eastAsia="ja-JP"/>
        </w:rPr>
      </w:pPr>
    </w:p>
    <w:p w:rsidR="00334171" w:rsidRPr="00116904" w:rsidRDefault="0047716F" w:rsidP="008517BD">
      <w:pPr>
        <w:pStyle w:val="Heading1"/>
        <w:spacing w:after="120"/>
        <w:ind w:left="567" w:hanging="567"/>
        <w:rPr>
          <w:rFonts w:ascii="Verdana" w:hAnsi="Verdana"/>
          <w:sz w:val="20"/>
          <w:szCs w:val="20"/>
        </w:rPr>
      </w:pPr>
      <w:bookmarkStart w:id="69" w:name="S2019_6_2_2"/>
      <w:bookmarkStart w:id="70" w:name="S2019_7"/>
      <w:bookmarkEnd w:id="69"/>
      <w:bookmarkEnd w:id="70"/>
      <w:r w:rsidRPr="00116904">
        <w:rPr>
          <w:rFonts w:ascii="Verdana" w:hAnsi="Verdana"/>
          <w:sz w:val="20"/>
          <w:szCs w:val="20"/>
        </w:rPr>
        <w:t>7</w:t>
      </w:r>
      <w:r w:rsidR="00821103" w:rsidRPr="00116904">
        <w:rPr>
          <w:rFonts w:ascii="Verdana" w:hAnsi="Verdana"/>
          <w:sz w:val="20"/>
          <w:szCs w:val="20"/>
        </w:rPr>
        <w:t>.</w:t>
      </w:r>
      <w:r w:rsidR="008517BD" w:rsidRPr="00116904">
        <w:rPr>
          <w:rFonts w:ascii="Verdana" w:hAnsi="Verdana"/>
          <w:sz w:val="20"/>
          <w:szCs w:val="20"/>
        </w:rPr>
        <w:tab/>
      </w:r>
      <w:r w:rsidR="00334171" w:rsidRPr="00116904">
        <w:rPr>
          <w:rFonts w:ascii="Verdana" w:hAnsi="Verdana"/>
          <w:sz w:val="20"/>
          <w:szCs w:val="20"/>
        </w:rPr>
        <w:t>MIGRATION TO TABLE</w:t>
      </w:r>
      <w:r w:rsidR="00655377" w:rsidRPr="00116904">
        <w:rPr>
          <w:rFonts w:ascii="Verdana" w:hAnsi="Verdana"/>
          <w:sz w:val="20"/>
          <w:szCs w:val="20"/>
        </w:rPr>
        <w:t>-</w:t>
      </w:r>
      <w:r w:rsidR="00334171" w:rsidRPr="00116904">
        <w:rPr>
          <w:rFonts w:ascii="Verdana" w:hAnsi="Verdana"/>
          <w:sz w:val="20"/>
          <w:szCs w:val="20"/>
        </w:rPr>
        <w:t>DRIVEN CODE FORMS</w:t>
      </w:r>
    </w:p>
    <w:p w:rsidR="00334171" w:rsidRPr="00116904" w:rsidRDefault="0047716F" w:rsidP="006D62F0">
      <w:pPr>
        <w:pStyle w:val="Heading3"/>
        <w:spacing w:before="0" w:after="120"/>
        <w:ind w:left="851" w:hanging="851"/>
        <w:rPr>
          <w:rFonts w:ascii="Verdana" w:hAnsi="Verdana"/>
          <w:sz w:val="20"/>
          <w:szCs w:val="20"/>
        </w:rPr>
      </w:pPr>
      <w:bookmarkStart w:id="71" w:name="S2019_7_1"/>
      <w:bookmarkEnd w:id="71"/>
      <w:r w:rsidRPr="00866BB6">
        <w:rPr>
          <w:rFonts w:ascii="Verdana" w:hAnsi="Verdana"/>
          <w:sz w:val="20"/>
          <w:szCs w:val="20"/>
        </w:rPr>
        <w:t>7</w:t>
      </w:r>
      <w:r w:rsidR="00821103" w:rsidRPr="00866BB6">
        <w:rPr>
          <w:rFonts w:ascii="Verdana" w:hAnsi="Verdana"/>
          <w:sz w:val="20"/>
          <w:szCs w:val="20"/>
        </w:rPr>
        <w:t>.1</w:t>
      </w:r>
      <w:r w:rsidR="00821103" w:rsidRPr="00866BB6">
        <w:rPr>
          <w:rFonts w:ascii="Verdana" w:hAnsi="Verdana"/>
          <w:sz w:val="20"/>
          <w:szCs w:val="20"/>
        </w:rPr>
        <w:tab/>
      </w:r>
      <w:r w:rsidR="007A026F" w:rsidRPr="00866BB6">
        <w:rPr>
          <w:rFonts w:ascii="Verdana" w:hAnsi="Verdana"/>
          <w:sz w:val="20"/>
          <w:szCs w:val="20"/>
        </w:rPr>
        <w:t>Comparison of number of reports received in TDCF and TAC during January 201</w:t>
      </w:r>
      <w:r w:rsidR="006F29CC">
        <w:rPr>
          <w:rFonts w:ascii="Verdana" w:hAnsi="Verdana"/>
          <w:sz w:val="20"/>
          <w:szCs w:val="20"/>
        </w:rPr>
        <w:t>9</w:t>
      </w:r>
      <w:hyperlink w:anchor="Cont_7_1" w:history="1">
        <w:r w:rsidR="00AA2A59" w:rsidRPr="00866BB6">
          <w:rPr>
            <w:rStyle w:val="Hyperlink"/>
            <w:rFonts w:ascii="Verdana" w:hAnsi="Verdana"/>
            <w:b w:val="0"/>
            <w:sz w:val="20"/>
            <w:szCs w:val="20"/>
            <w:u w:val="none"/>
          </w:rPr>
          <w:sym w:font="Wingdings" w:char="F0DD"/>
        </w:r>
      </w:hyperlink>
    </w:p>
    <w:p w:rsidR="00B661D4" w:rsidRPr="00AD7E35" w:rsidRDefault="00B661D4" w:rsidP="00B661D4">
      <w:pPr>
        <w:jc w:val="both"/>
        <w:rPr>
          <w:rFonts w:ascii="Verdana" w:hAnsi="Verdana"/>
          <w:bCs/>
          <w:sz w:val="20"/>
          <w:szCs w:val="20"/>
        </w:rPr>
      </w:pPr>
      <w:r w:rsidRPr="00AD7E35">
        <w:rPr>
          <w:rFonts w:ascii="Verdana" w:hAnsi="Verdana"/>
          <w:bCs/>
          <w:sz w:val="20"/>
          <w:szCs w:val="20"/>
        </w:rPr>
        <w:t>The Special Main Telecommunication Network Monitoring (SMM) is carried out four times a year. This report is based on the results from the monitoring period 1-15 January 2019. The values quoted in this document are based on the information in the SMM processed files.</w:t>
      </w:r>
    </w:p>
    <w:p w:rsidR="00B661D4" w:rsidRPr="00AD7E35" w:rsidRDefault="00B661D4" w:rsidP="00B661D4">
      <w:pPr>
        <w:jc w:val="both"/>
        <w:rPr>
          <w:rFonts w:ascii="Verdana" w:hAnsi="Verdana"/>
          <w:bCs/>
          <w:sz w:val="20"/>
          <w:szCs w:val="20"/>
        </w:rPr>
      </w:pPr>
    </w:p>
    <w:p w:rsidR="00B661D4" w:rsidRPr="00AD7E35" w:rsidRDefault="00B661D4" w:rsidP="00B661D4">
      <w:pPr>
        <w:jc w:val="both"/>
        <w:rPr>
          <w:rFonts w:ascii="Verdana" w:hAnsi="Verdana"/>
          <w:bCs/>
          <w:sz w:val="20"/>
          <w:szCs w:val="20"/>
        </w:rPr>
      </w:pPr>
      <w:r w:rsidRPr="00AD7E35">
        <w:rPr>
          <w:rFonts w:ascii="Verdana" w:hAnsi="Verdana"/>
          <w:bCs/>
          <w:sz w:val="20"/>
          <w:szCs w:val="20"/>
        </w:rPr>
        <w:t>The SMM records all messages containing observations for stations in the RBSN and RBCN that pass through participating Regional Telecommunications Hubs (RTHs) on MTN. The summaries produced by these RTHs are sent to processing centres that produce lists of the times for which observations were available during the monitoring period.</w:t>
      </w:r>
    </w:p>
    <w:p w:rsidR="00B661D4" w:rsidRPr="00AD7E35" w:rsidRDefault="00B661D4" w:rsidP="00B661D4">
      <w:pPr>
        <w:jc w:val="both"/>
        <w:rPr>
          <w:rFonts w:ascii="Verdana" w:hAnsi="Verdana"/>
          <w:bCs/>
          <w:sz w:val="20"/>
          <w:szCs w:val="20"/>
        </w:rPr>
      </w:pPr>
    </w:p>
    <w:p w:rsidR="00B661D4" w:rsidRPr="00AD7E35" w:rsidRDefault="00B661D4" w:rsidP="00B661D4">
      <w:pPr>
        <w:jc w:val="both"/>
        <w:rPr>
          <w:rFonts w:ascii="Verdana" w:hAnsi="Verdana"/>
          <w:bCs/>
          <w:sz w:val="20"/>
          <w:szCs w:val="20"/>
        </w:rPr>
      </w:pPr>
      <w:r w:rsidRPr="00AD7E35">
        <w:rPr>
          <w:rFonts w:ascii="Verdana" w:hAnsi="Verdana"/>
          <w:bCs/>
          <w:sz w:val="20"/>
          <w:szCs w:val="20"/>
        </w:rPr>
        <w:t>The tables</w:t>
      </w:r>
      <w:r w:rsidR="00005E95">
        <w:rPr>
          <w:rFonts w:ascii="Verdana" w:hAnsi="Verdana"/>
          <w:bCs/>
          <w:sz w:val="20"/>
          <w:szCs w:val="20"/>
        </w:rPr>
        <w:t xml:space="preserve">, which is in the </w:t>
      </w:r>
      <w:hyperlink r:id="rId31" w:anchor="A2019_7_1" w:history="1">
        <w:r w:rsidR="00005E95" w:rsidRPr="00226041">
          <w:rPr>
            <w:rStyle w:val="Hyperlink"/>
            <w:rFonts w:ascii="Verdana" w:hAnsi="Verdana"/>
            <w:b/>
            <w:bCs/>
            <w:sz w:val="20"/>
            <w:szCs w:val="20"/>
            <w:u w:val="none"/>
          </w:rPr>
          <w:t>Annex</w:t>
        </w:r>
      </w:hyperlink>
      <w:r w:rsidR="00005E95">
        <w:rPr>
          <w:rFonts w:ascii="Verdana" w:hAnsi="Verdana"/>
          <w:bCs/>
          <w:sz w:val="20"/>
          <w:szCs w:val="20"/>
        </w:rPr>
        <w:t xml:space="preserve"> to this paragraph,</w:t>
      </w:r>
      <w:r w:rsidRPr="00AD7E35">
        <w:rPr>
          <w:rFonts w:ascii="Verdana" w:hAnsi="Verdana"/>
          <w:bCs/>
          <w:sz w:val="20"/>
          <w:szCs w:val="20"/>
        </w:rPr>
        <w:t xml:space="preserve"> compare the percentage of required reports received from stations in TDCF and in TAC broken down by WMO Region (four reports a day are required from surface stations, two are required from upper-air stations).</w:t>
      </w:r>
    </w:p>
    <w:p w:rsidR="00B661D4" w:rsidRPr="00AD7E35" w:rsidRDefault="00B661D4" w:rsidP="00B661D4">
      <w:pPr>
        <w:jc w:val="both"/>
        <w:rPr>
          <w:rFonts w:ascii="Verdana" w:hAnsi="Verdana"/>
          <w:bCs/>
          <w:sz w:val="20"/>
          <w:szCs w:val="20"/>
        </w:rPr>
      </w:pPr>
    </w:p>
    <w:p w:rsidR="00B661D4" w:rsidRDefault="00B661D4" w:rsidP="00B661D4">
      <w:pPr>
        <w:jc w:val="both"/>
        <w:rPr>
          <w:rFonts w:ascii="Verdana" w:hAnsi="Verdana"/>
          <w:bCs/>
          <w:sz w:val="20"/>
          <w:szCs w:val="20"/>
        </w:rPr>
      </w:pPr>
      <w:r w:rsidRPr="00AD7E35">
        <w:rPr>
          <w:rFonts w:ascii="Verdana" w:hAnsi="Verdana"/>
          <w:bCs/>
          <w:sz w:val="20"/>
          <w:szCs w:val="20"/>
        </w:rPr>
        <w:t xml:space="preserve">In the tables 3 and 4, </w:t>
      </w:r>
      <w:r w:rsidR="00450E82">
        <w:rPr>
          <w:rFonts w:ascii="Verdana" w:hAnsi="Verdana"/>
          <w:bCs/>
          <w:sz w:val="20"/>
          <w:szCs w:val="20"/>
        </w:rPr>
        <w:t>circled areas suggest that there may be issues where bulletins are not transiting to the RTH or not received from RTHs</w:t>
      </w:r>
      <w:r w:rsidRPr="00AD7E35">
        <w:rPr>
          <w:rFonts w:ascii="Verdana" w:hAnsi="Verdana"/>
          <w:bCs/>
          <w:sz w:val="20"/>
          <w:szCs w:val="20"/>
        </w:rPr>
        <w:t>.  There the availability of TAC is 90-100%, while that of TDCF is 0%.  This may be confirmed by the regional reports in the agenda item 7.2.</w:t>
      </w:r>
      <w:r w:rsidR="004F6197">
        <w:rPr>
          <w:rFonts w:ascii="Verdana" w:hAnsi="Verdana"/>
          <w:bCs/>
          <w:sz w:val="20"/>
          <w:szCs w:val="20"/>
        </w:rPr>
        <w:t xml:space="preserve">  Inconsistencies were noted with other data sources.</w:t>
      </w:r>
    </w:p>
    <w:p w:rsidR="0084352C" w:rsidRDefault="0084352C" w:rsidP="00B661D4">
      <w:pPr>
        <w:jc w:val="both"/>
        <w:rPr>
          <w:rFonts w:ascii="Verdana" w:hAnsi="Verdana"/>
          <w:bCs/>
          <w:sz w:val="20"/>
          <w:szCs w:val="20"/>
        </w:rPr>
      </w:pPr>
    </w:p>
    <w:p w:rsidR="0084352C" w:rsidRPr="00AD7E35" w:rsidRDefault="0084352C" w:rsidP="00B661D4">
      <w:pPr>
        <w:jc w:val="both"/>
        <w:rPr>
          <w:rFonts w:ascii="Verdana" w:hAnsi="Verdana"/>
          <w:bCs/>
          <w:sz w:val="20"/>
          <w:szCs w:val="20"/>
        </w:rPr>
      </w:pPr>
      <w:r>
        <w:rPr>
          <w:rFonts w:ascii="Verdana" w:hAnsi="Verdana"/>
          <w:bCs/>
          <w:sz w:val="20"/>
          <w:szCs w:val="20"/>
        </w:rPr>
        <w:t>The meeting requested the Secretariat to share the issues identified with regional representatives</w:t>
      </w:r>
      <w:r w:rsidR="00486D0E">
        <w:rPr>
          <w:rFonts w:ascii="Verdana" w:hAnsi="Verdana"/>
          <w:bCs/>
          <w:sz w:val="20"/>
          <w:szCs w:val="20"/>
        </w:rPr>
        <w:t xml:space="preserve"> and also </w:t>
      </w:r>
      <w:r w:rsidR="004F6197">
        <w:rPr>
          <w:rFonts w:ascii="Verdana" w:hAnsi="Verdana"/>
          <w:bCs/>
          <w:sz w:val="20"/>
          <w:szCs w:val="20"/>
        </w:rPr>
        <w:t>requested to investigate the issues identified in the monitoring results.</w:t>
      </w:r>
    </w:p>
    <w:p w:rsidR="00DF1899" w:rsidRPr="00AD7E35" w:rsidRDefault="00DF1899" w:rsidP="00655377">
      <w:pPr>
        <w:widowControl w:val="0"/>
        <w:jc w:val="both"/>
        <w:rPr>
          <w:rFonts w:ascii="Verdana" w:hAnsi="Verdana" w:cs="Arial"/>
          <w:sz w:val="20"/>
          <w:szCs w:val="20"/>
          <w:lang w:eastAsia="ja-JP"/>
        </w:rPr>
      </w:pPr>
    </w:p>
    <w:p w:rsidR="00DF1899" w:rsidRPr="00AD7E35" w:rsidRDefault="00DF1899" w:rsidP="00655377">
      <w:pPr>
        <w:widowControl w:val="0"/>
        <w:jc w:val="both"/>
        <w:rPr>
          <w:rFonts w:ascii="Verdana" w:hAnsi="Verdana" w:cs="Arial"/>
          <w:sz w:val="20"/>
          <w:szCs w:val="20"/>
          <w:lang w:eastAsia="ja-JP"/>
        </w:rPr>
      </w:pPr>
    </w:p>
    <w:p w:rsidR="0052068C" w:rsidRPr="00116904" w:rsidRDefault="0047716F" w:rsidP="002942FE">
      <w:pPr>
        <w:pStyle w:val="Heading1"/>
        <w:spacing w:after="120"/>
        <w:ind w:left="567" w:hanging="567"/>
        <w:rPr>
          <w:rFonts w:ascii="Verdana" w:hAnsi="Verdana"/>
          <w:sz w:val="20"/>
          <w:szCs w:val="20"/>
        </w:rPr>
      </w:pPr>
      <w:bookmarkStart w:id="72" w:name="S2019_7_2"/>
      <w:bookmarkEnd w:id="72"/>
      <w:r w:rsidRPr="00116904">
        <w:rPr>
          <w:rFonts w:ascii="Verdana" w:hAnsi="Verdana"/>
          <w:sz w:val="20"/>
          <w:szCs w:val="20"/>
        </w:rPr>
        <w:t>7</w:t>
      </w:r>
      <w:r w:rsidR="00D8744F" w:rsidRPr="00116904">
        <w:rPr>
          <w:rFonts w:ascii="Verdana" w:hAnsi="Verdana"/>
          <w:sz w:val="20"/>
          <w:szCs w:val="20"/>
        </w:rPr>
        <w:t>.</w:t>
      </w:r>
      <w:r w:rsidR="00F70427" w:rsidRPr="00116904">
        <w:rPr>
          <w:rFonts w:ascii="Verdana" w:hAnsi="Verdana"/>
          <w:sz w:val="20"/>
          <w:szCs w:val="20"/>
        </w:rPr>
        <w:t>2</w:t>
      </w:r>
      <w:r w:rsidR="0052068C" w:rsidRPr="00116904">
        <w:rPr>
          <w:rFonts w:ascii="Verdana" w:hAnsi="Verdana"/>
          <w:sz w:val="20"/>
          <w:szCs w:val="20"/>
        </w:rPr>
        <w:tab/>
      </w:r>
      <w:r w:rsidR="008517BD" w:rsidRPr="00116904">
        <w:rPr>
          <w:rFonts w:ascii="Verdana" w:hAnsi="Verdana"/>
          <w:sz w:val="20"/>
          <w:szCs w:val="20"/>
        </w:rPr>
        <w:t>Reports by members on status of migration</w:t>
      </w:r>
    </w:p>
    <w:p w:rsidR="001252C3" w:rsidRPr="003E36F1" w:rsidRDefault="0047716F" w:rsidP="006D62F0">
      <w:pPr>
        <w:pStyle w:val="Heading3"/>
        <w:spacing w:before="0" w:after="120"/>
        <w:ind w:left="851" w:hanging="851"/>
        <w:rPr>
          <w:rStyle w:val="Hyperlink"/>
          <w:rFonts w:ascii="Verdana" w:hAnsi="Verdana" w:cs="Arial"/>
          <w:b w:val="0"/>
          <w:bCs w:val="0"/>
          <w:color w:val="auto"/>
          <w:sz w:val="20"/>
          <w:szCs w:val="20"/>
          <w:u w:val="none"/>
        </w:rPr>
      </w:pPr>
      <w:bookmarkStart w:id="73" w:name="S2019_7_2_1"/>
      <w:bookmarkEnd w:id="73"/>
      <w:r w:rsidRPr="003E36F1">
        <w:rPr>
          <w:rFonts w:ascii="Verdana" w:hAnsi="Verdana"/>
          <w:sz w:val="20"/>
          <w:szCs w:val="20"/>
        </w:rPr>
        <w:t>7</w:t>
      </w:r>
      <w:r w:rsidR="00655377" w:rsidRPr="003E36F1">
        <w:rPr>
          <w:rFonts w:ascii="Verdana" w:hAnsi="Verdana"/>
          <w:sz w:val="20"/>
          <w:szCs w:val="20"/>
        </w:rPr>
        <w:t>.2</w:t>
      </w:r>
      <w:r w:rsidR="001252C3" w:rsidRPr="003E36F1">
        <w:rPr>
          <w:rFonts w:ascii="Verdana" w:hAnsi="Verdana"/>
          <w:sz w:val="20"/>
          <w:szCs w:val="20"/>
        </w:rPr>
        <w:t>.1</w:t>
      </w:r>
      <w:r w:rsidR="001252C3" w:rsidRPr="003E36F1">
        <w:rPr>
          <w:rFonts w:ascii="Verdana" w:hAnsi="Verdana"/>
          <w:sz w:val="20"/>
          <w:szCs w:val="20"/>
        </w:rPr>
        <w:tab/>
      </w:r>
      <w:r w:rsidR="001C46B3" w:rsidRPr="003E36F1">
        <w:rPr>
          <w:rFonts w:ascii="Verdana" w:hAnsi="Verdana"/>
          <w:sz w:val="20"/>
          <w:szCs w:val="20"/>
        </w:rPr>
        <w:t xml:space="preserve">Status of migration </w:t>
      </w:r>
      <w:r w:rsidR="00CE1574" w:rsidRPr="003E36F1">
        <w:rPr>
          <w:rFonts w:ascii="Verdana" w:hAnsi="Verdana"/>
          <w:sz w:val="20"/>
          <w:szCs w:val="20"/>
        </w:rPr>
        <w:t xml:space="preserve">to TDCF </w:t>
      </w:r>
      <w:r w:rsidR="001C46B3" w:rsidRPr="003E36F1">
        <w:rPr>
          <w:rFonts w:ascii="Verdana" w:hAnsi="Verdana"/>
          <w:sz w:val="20"/>
          <w:szCs w:val="20"/>
        </w:rPr>
        <w:t>in RA I</w:t>
      </w:r>
      <w:hyperlink w:anchor="Cont_7_2" w:history="1">
        <w:r w:rsidR="00286D13" w:rsidRPr="003E36F1">
          <w:rPr>
            <w:rStyle w:val="Hyperlink"/>
            <w:rFonts w:ascii="Verdana" w:hAnsi="Verdana"/>
            <w:b w:val="0"/>
            <w:sz w:val="20"/>
            <w:szCs w:val="20"/>
            <w:u w:val="none"/>
          </w:rPr>
          <w:sym w:font="Wingdings" w:char="F0DD"/>
        </w:r>
      </w:hyperlink>
    </w:p>
    <w:p w:rsidR="003E36F1" w:rsidRPr="00335CD8" w:rsidRDefault="003E36F1" w:rsidP="000F335B">
      <w:pPr>
        <w:jc w:val="both"/>
        <w:rPr>
          <w:rFonts w:ascii="Verdana" w:hAnsi="Verdana"/>
          <w:sz w:val="20"/>
          <w:szCs w:val="20"/>
        </w:rPr>
      </w:pPr>
      <w:r w:rsidRPr="00335CD8">
        <w:rPr>
          <w:rFonts w:ascii="Verdana" w:hAnsi="Verdana"/>
          <w:sz w:val="20"/>
          <w:szCs w:val="20"/>
        </w:rPr>
        <w:t>Mr Hassan Had</w:t>
      </w:r>
      <w:r w:rsidR="00FA0F76">
        <w:rPr>
          <w:rFonts w:ascii="Verdana" w:hAnsi="Verdana"/>
          <w:sz w:val="20"/>
          <w:szCs w:val="20"/>
        </w:rPr>
        <w:t>d</w:t>
      </w:r>
      <w:r w:rsidRPr="00335CD8">
        <w:rPr>
          <w:rFonts w:ascii="Verdana" w:hAnsi="Verdana"/>
          <w:sz w:val="20"/>
          <w:szCs w:val="20"/>
        </w:rPr>
        <w:t xml:space="preserve">ouch, </w:t>
      </w:r>
      <w:r w:rsidR="00291A77">
        <w:rPr>
          <w:rFonts w:ascii="Verdana" w:hAnsi="Verdana"/>
          <w:sz w:val="20"/>
          <w:szCs w:val="20"/>
        </w:rPr>
        <w:t>R</w:t>
      </w:r>
      <w:r w:rsidRPr="00335CD8">
        <w:rPr>
          <w:rFonts w:ascii="Verdana" w:hAnsi="Verdana"/>
          <w:sz w:val="20"/>
          <w:szCs w:val="20"/>
        </w:rPr>
        <w:t xml:space="preserve">egional </w:t>
      </w:r>
      <w:r w:rsidR="00291A77">
        <w:rPr>
          <w:rFonts w:ascii="Verdana" w:hAnsi="Verdana"/>
          <w:sz w:val="20"/>
          <w:szCs w:val="20"/>
        </w:rPr>
        <w:t>R</w:t>
      </w:r>
      <w:r w:rsidRPr="00335CD8">
        <w:rPr>
          <w:rFonts w:ascii="Verdana" w:hAnsi="Verdana"/>
          <w:sz w:val="20"/>
          <w:szCs w:val="20"/>
        </w:rPr>
        <w:t>epresentative of RA-I</w:t>
      </w:r>
      <w:r w:rsidR="00291A77">
        <w:rPr>
          <w:rFonts w:ascii="Verdana" w:hAnsi="Verdana"/>
          <w:sz w:val="20"/>
          <w:szCs w:val="20"/>
        </w:rPr>
        <w:t>,</w:t>
      </w:r>
      <w:r w:rsidR="00334BEC" w:rsidRPr="00335CD8">
        <w:rPr>
          <w:rFonts w:ascii="Verdana" w:hAnsi="Verdana"/>
          <w:sz w:val="20"/>
          <w:szCs w:val="20"/>
        </w:rPr>
        <w:t xml:space="preserve"> </w:t>
      </w:r>
      <w:proofErr w:type="spellStart"/>
      <w:r w:rsidRPr="00335CD8">
        <w:rPr>
          <w:rFonts w:ascii="Verdana" w:hAnsi="Verdana"/>
          <w:sz w:val="20"/>
          <w:szCs w:val="20"/>
        </w:rPr>
        <w:t>Maroc</w:t>
      </w:r>
      <w:proofErr w:type="spellEnd"/>
      <w:r w:rsidRPr="00335CD8">
        <w:rPr>
          <w:rFonts w:ascii="Verdana" w:hAnsi="Verdana"/>
          <w:sz w:val="20"/>
          <w:szCs w:val="20"/>
        </w:rPr>
        <w:t xml:space="preserve"> </w:t>
      </w:r>
      <w:proofErr w:type="spellStart"/>
      <w:r w:rsidRPr="00335CD8">
        <w:rPr>
          <w:rFonts w:ascii="Verdana" w:hAnsi="Verdana"/>
          <w:sz w:val="20"/>
          <w:szCs w:val="20"/>
        </w:rPr>
        <w:t>Météo</w:t>
      </w:r>
      <w:proofErr w:type="spellEnd"/>
      <w:r w:rsidRPr="00335CD8">
        <w:rPr>
          <w:rFonts w:ascii="Verdana" w:hAnsi="Verdana"/>
          <w:sz w:val="20"/>
          <w:szCs w:val="20"/>
        </w:rPr>
        <w:t xml:space="preserve">, presented </w:t>
      </w:r>
      <w:r w:rsidR="00334BEC" w:rsidRPr="00335CD8">
        <w:rPr>
          <w:rFonts w:ascii="Verdana" w:hAnsi="Verdana"/>
          <w:sz w:val="20"/>
          <w:szCs w:val="20"/>
        </w:rPr>
        <w:t>his</w:t>
      </w:r>
      <w:r w:rsidRPr="00335CD8">
        <w:rPr>
          <w:rFonts w:ascii="Verdana" w:hAnsi="Verdana"/>
          <w:sz w:val="20"/>
          <w:szCs w:val="20"/>
        </w:rPr>
        <w:t xml:space="preserve"> report</w:t>
      </w:r>
      <w:r w:rsidR="00334BEC" w:rsidRPr="00335CD8">
        <w:rPr>
          <w:rFonts w:ascii="Verdana" w:hAnsi="Verdana"/>
          <w:sz w:val="20"/>
          <w:szCs w:val="20"/>
        </w:rPr>
        <w:t xml:space="preserve"> on migration </w:t>
      </w:r>
      <w:r w:rsidR="00291A77">
        <w:rPr>
          <w:rFonts w:ascii="Verdana" w:hAnsi="Verdana"/>
          <w:sz w:val="20"/>
          <w:szCs w:val="20"/>
        </w:rPr>
        <w:t xml:space="preserve">to Table-Driven Code Forms (TDCF) </w:t>
      </w:r>
      <w:r w:rsidR="00334BEC" w:rsidRPr="00335CD8">
        <w:rPr>
          <w:rFonts w:ascii="Verdana" w:hAnsi="Verdana"/>
          <w:sz w:val="20"/>
          <w:szCs w:val="20"/>
        </w:rPr>
        <w:t>in RA-I</w:t>
      </w:r>
      <w:r w:rsidRPr="00335CD8">
        <w:rPr>
          <w:rFonts w:ascii="Verdana" w:hAnsi="Verdana"/>
          <w:sz w:val="20"/>
          <w:szCs w:val="20"/>
        </w:rPr>
        <w:t>.</w:t>
      </w:r>
    </w:p>
    <w:p w:rsidR="003E36F1" w:rsidRPr="00335CD8" w:rsidRDefault="003E36F1" w:rsidP="000F335B">
      <w:pPr>
        <w:jc w:val="both"/>
        <w:rPr>
          <w:rFonts w:ascii="Verdana" w:hAnsi="Verdana"/>
          <w:sz w:val="20"/>
          <w:szCs w:val="20"/>
        </w:rPr>
      </w:pPr>
    </w:p>
    <w:p w:rsidR="000F335B" w:rsidRPr="00335CD8" w:rsidRDefault="003E36F1" w:rsidP="000F335B">
      <w:pPr>
        <w:jc w:val="both"/>
        <w:rPr>
          <w:rFonts w:ascii="Verdana" w:hAnsi="Verdana"/>
          <w:sz w:val="20"/>
          <w:szCs w:val="20"/>
        </w:rPr>
      </w:pPr>
      <w:r w:rsidRPr="00335CD8">
        <w:rPr>
          <w:rFonts w:ascii="Verdana" w:hAnsi="Verdana"/>
          <w:sz w:val="20"/>
          <w:szCs w:val="20"/>
        </w:rPr>
        <w:t>Mr Had</w:t>
      </w:r>
      <w:r w:rsidR="00FA0F76">
        <w:rPr>
          <w:rFonts w:ascii="Verdana" w:hAnsi="Verdana"/>
          <w:sz w:val="20"/>
          <w:szCs w:val="20"/>
        </w:rPr>
        <w:t>d</w:t>
      </w:r>
      <w:r w:rsidRPr="00335CD8">
        <w:rPr>
          <w:rFonts w:ascii="Verdana" w:hAnsi="Verdana"/>
          <w:sz w:val="20"/>
          <w:szCs w:val="20"/>
        </w:rPr>
        <w:t xml:space="preserve">ouch conducted </w:t>
      </w:r>
      <w:r w:rsidR="000F335B" w:rsidRPr="00335CD8">
        <w:rPr>
          <w:rFonts w:ascii="Verdana" w:hAnsi="Verdana"/>
          <w:sz w:val="20"/>
          <w:szCs w:val="20"/>
        </w:rPr>
        <w:t>a</w:t>
      </w:r>
      <w:r w:rsidRPr="00335CD8">
        <w:rPr>
          <w:rFonts w:ascii="Verdana" w:hAnsi="Verdana"/>
          <w:sz w:val="20"/>
          <w:szCs w:val="20"/>
        </w:rPr>
        <w:t xml:space="preserve"> survey</w:t>
      </w:r>
      <w:r w:rsidR="000F335B" w:rsidRPr="00335CD8">
        <w:rPr>
          <w:rFonts w:ascii="Verdana" w:hAnsi="Verdana"/>
          <w:sz w:val="20"/>
          <w:szCs w:val="20"/>
        </w:rPr>
        <w:t xml:space="preserve"> in th</w:t>
      </w:r>
      <w:r w:rsidRPr="00335CD8">
        <w:rPr>
          <w:rFonts w:ascii="Verdana" w:hAnsi="Verdana"/>
          <w:sz w:val="20"/>
          <w:szCs w:val="20"/>
        </w:rPr>
        <w:t>e</w:t>
      </w:r>
      <w:r w:rsidR="000F335B" w:rsidRPr="00335CD8">
        <w:rPr>
          <w:rFonts w:ascii="Verdana" w:hAnsi="Verdana"/>
          <w:sz w:val="20"/>
          <w:szCs w:val="20"/>
        </w:rPr>
        <w:t xml:space="preserve"> region</w:t>
      </w:r>
      <w:r w:rsidRPr="00335CD8">
        <w:rPr>
          <w:rFonts w:ascii="Verdana" w:hAnsi="Verdana"/>
          <w:sz w:val="20"/>
          <w:szCs w:val="20"/>
        </w:rPr>
        <w:t xml:space="preserve"> to understand the situation on the TDCF Migration process in RA-I, the result of which is </w:t>
      </w:r>
      <w:r w:rsidR="00D428F7" w:rsidRPr="00335CD8">
        <w:rPr>
          <w:rFonts w:ascii="Verdana" w:hAnsi="Verdana"/>
          <w:sz w:val="20"/>
          <w:szCs w:val="20"/>
        </w:rPr>
        <w:t xml:space="preserve">summarized in the </w:t>
      </w:r>
      <w:hyperlink r:id="rId32" w:anchor="A2019_7_2_1" w:history="1">
        <w:r w:rsidR="00D428F7" w:rsidRPr="00226041">
          <w:rPr>
            <w:rStyle w:val="Hyperlink"/>
            <w:rFonts w:ascii="Verdana" w:hAnsi="Verdana"/>
            <w:b/>
            <w:sz w:val="20"/>
            <w:szCs w:val="20"/>
            <w:u w:val="none"/>
          </w:rPr>
          <w:t>Annex</w:t>
        </w:r>
      </w:hyperlink>
      <w:r w:rsidR="00D428F7" w:rsidRPr="00335CD8">
        <w:rPr>
          <w:rFonts w:ascii="Verdana" w:hAnsi="Verdana"/>
          <w:sz w:val="20"/>
          <w:szCs w:val="20"/>
        </w:rPr>
        <w:t xml:space="preserve"> to this paragraph</w:t>
      </w:r>
      <w:r w:rsidR="000F335B" w:rsidRPr="00335CD8">
        <w:rPr>
          <w:rFonts w:ascii="Verdana" w:hAnsi="Verdana"/>
          <w:sz w:val="20"/>
          <w:szCs w:val="20"/>
        </w:rPr>
        <w:t>.</w:t>
      </w:r>
    </w:p>
    <w:p w:rsidR="00D428F7" w:rsidRPr="00335CD8" w:rsidRDefault="00D428F7" w:rsidP="00D428F7">
      <w:pPr>
        <w:jc w:val="both"/>
        <w:rPr>
          <w:rFonts w:ascii="Verdana" w:hAnsi="Verdana"/>
          <w:sz w:val="20"/>
          <w:szCs w:val="20"/>
        </w:rPr>
      </w:pPr>
    </w:p>
    <w:p w:rsidR="00D428F7" w:rsidRPr="00335CD8" w:rsidRDefault="00FA0F76" w:rsidP="00D428F7">
      <w:pPr>
        <w:jc w:val="both"/>
        <w:rPr>
          <w:rFonts w:ascii="Verdana" w:hAnsi="Verdana"/>
          <w:sz w:val="20"/>
          <w:szCs w:val="20"/>
        </w:rPr>
      </w:pPr>
      <w:r>
        <w:rPr>
          <w:rFonts w:ascii="Verdana" w:hAnsi="Verdana"/>
          <w:sz w:val="20"/>
          <w:szCs w:val="20"/>
        </w:rPr>
        <w:t xml:space="preserve">Mr Haddouch </w:t>
      </w:r>
      <w:r w:rsidR="00D428F7" w:rsidRPr="00335CD8">
        <w:rPr>
          <w:rFonts w:ascii="Verdana" w:hAnsi="Verdana"/>
          <w:sz w:val="20"/>
          <w:szCs w:val="20"/>
        </w:rPr>
        <w:t xml:space="preserve">highlighted that even after undergoing training and appreciating the importance of TDCF in most of RA-I countries, several Members are still unable to proceed with the migration </w:t>
      </w:r>
      <w:r w:rsidR="00335CD8">
        <w:rPr>
          <w:rFonts w:ascii="Verdana" w:hAnsi="Verdana"/>
          <w:sz w:val="20"/>
          <w:szCs w:val="20"/>
        </w:rPr>
        <w:t xml:space="preserve">due to </w:t>
      </w:r>
      <w:r w:rsidR="00D428F7" w:rsidRPr="00335CD8">
        <w:rPr>
          <w:rFonts w:ascii="Verdana" w:hAnsi="Verdana"/>
          <w:sz w:val="20"/>
          <w:szCs w:val="20"/>
        </w:rPr>
        <w:t xml:space="preserve">lack </w:t>
      </w:r>
      <w:r w:rsidR="00335CD8">
        <w:rPr>
          <w:rFonts w:ascii="Verdana" w:hAnsi="Verdana"/>
          <w:sz w:val="20"/>
          <w:szCs w:val="20"/>
        </w:rPr>
        <w:t xml:space="preserve">of </w:t>
      </w:r>
      <w:r w:rsidR="00D428F7" w:rsidRPr="00335CD8">
        <w:rPr>
          <w:rFonts w:ascii="Verdana" w:hAnsi="Verdana"/>
          <w:sz w:val="20"/>
          <w:szCs w:val="20"/>
        </w:rPr>
        <w:t>capacity to implement TDCF processing systems.</w:t>
      </w:r>
    </w:p>
    <w:p w:rsidR="00D428F7" w:rsidRPr="00335CD8" w:rsidRDefault="00D428F7" w:rsidP="00D428F7">
      <w:pPr>
        <w:jc w:val="both"/>
        <w:rPr>
          <w:rFonts w:ascii="Verdana" w:hAnsi="Verdana"/>
          <w:sz w:val="20"/>
          <w:szCs w:val="20"/>
        </w:rPr>
      </w:pPr>
    </w:p>
    <w:p w:rsidR="00D428F7" w:rsidRDefault="00FA0F76" w:rsidP="00D428F7">
      <w:pPr>
        <w:jc w:val="both"/>
        <w:rPr>
          <w:rFonts w:ascii="Verdana" w:hAnsi="Verdana"/>
          <w:sz w:val="20"/>
          <w:szCs w:val="20"/>
        </w:rPr>
      </w:pPr>
      <w:r>
        <w:rPr>
          <w:rFonts w:ascii="Verdana" w:hAnsi="Verdana"/>
          <w:sz w:val="20"/>
          <w:szCs w:val="20"/>
        </w:rPr>
        <w:t>U</w:t>
      </w:r>
      <w:r w:rsidR="00D428F7" w:rsidRPr="00335CD8">
        <w:rPr>
          <w:rFonts w:ascii="Verdana" w:hAnsi="Verdana"/>
          <w:sz w:val="20"/>
          <w:szCs w:val="20"/>
        </w:rPr>
        <w:t>s</w:t>
      </w:r>
      <w:r>
        <w:rPr>
          <w:rFonts w:ascii="Verdana" w:hAnsi="Verdana"/>
          <w:sz w:val="20"/>
          <w:szCs w:val="20"/>
        </w:rPr>
        <w:t xml:space="preserve">e of </w:t>
      </w:r>
      <w:r w:rsidR="00291A77">
        <w:rPr>
          <w:rFonts w:ascii="Verdana" w:hAnsi="Verdana"/>
          <w:sz w:val="20"/>
          <w:szCs w:val="20"/>
        </w:rPr>
        <w:t>tele</w:t>
      </w:r>
      <w:r w:rsidR="00D428F7" w:rsidRPr="00335CD8">
        <w:rPr>
          <w:rFonts w:ascii="Verdana" w:hAnsi="Verdana"/>
          <w:sz w:val="20"/>
          <w:szCs w:val="20"/>
        </w:rPr>
        <w:t>communication only capable of handling TAC data exchanges</w:t>
      </w:r>
      <w:r>
        <w:rPr>
          <w:rFonts w:ascii="Verdana" w:hAnsi="Verdana"/>
          <w:sz w:val="20"/>
          <w:szCs w:val="20"/>
        </w:rPr>
        <w:t xml:space="preserve"> would more affected the result</w:t>
      </w:r>
      <w:r w:rsidR="00D428F7" w:rsidRPr="00335CD8">
        <w:rPr>
          <w:rFonts w:ascii="Verdana" w:hAnsi="Verdana"/>
          <w:sz w:val="20"/>
          <w:szCs w:val="20"/>
        </w:rPr>
        <w:t xml:space="preserve">. </w:t>
      </w:r>
      <w:r w:rsidR="00335CD8">
        <w:rPr>
          <w:rFonts w:ascii="Verdana" w:hAnsi="Verdana"/>
          <w:sz w:val="20"/>
          <w:szCs w:val="20"/>
        </w:rPr>
        <w:t xml:space="preserve"> </w:t>
      </w:r>
      <w:r w:rsidR="00D428F7" w:rsidRPr="00335CD8">
        <w:rPr>
          <w:rFonts w:ascii="Verdana" w:hAnsi="Verdana"/>
          <w:sz w:val="20"/>
          <w:szCs w:val="20"/>
        </w:rPr>
        <w:t xml:space="preserve">Transfer of TDCF messages requires upgrading to more advanced means such as FTP. </w:t>
      </w:r>
      <w:r w:rsidR="00335CD8">
        <w:rPr>
          <w:rFonts w:ascii="Verdana" w:hAnsi="Verdana"/>
          <w:sz w:val="20"/>
          <w:szCs w:val="20"/>
        </w:rPr>
        <w:t xml:space="preserve"> </w:t>
      </w:r>
      <w:r w:rsidR="00D428F7" w:rsidRPr="00335CD8">
        <w:rPr>
          <w:rFonts w:ascii="Verdana" w:hAnsi="Verdana"/>
          <w:sz w:val="20"/>
          <w:szCs w:val="20"/>
        </w:rPr>
        <w:t xml:space="preserve">Some have implemented CLIMSOFT which can encode observations into TDCF but so far they have not been able to transmit the produced BUFR files to the responsible RTHs due to the same reasons. </w:t>
      </w:r>
      <w:r w:rsidR="00335CD8">
        <w:rPr>
          <w:rFonts w:ascii="Verdana" w:hAnsi="Verdana"/>
          <w:sz w:val="20"/>
          <w:szCs w:val="20"/>
        </w:rPr>
        <w:t xml:space="preserve"> </w:t>
      </w:r>
      <w:r w:rsidR="00D428F7" w:rsidRPr="00335CD8">
        <w:rPr>
          <w:rFonts w:ascii="Verdana" w:hAnsi="Verdana"/>
          <w:sz w:val="20"/>
          <w:szCs w:val="20"/>
        </w:rPr>
        <w:t>It</w:t>
      </w:r>
      <w:r w:rsidR="00291A77">
        <w:rPr>
          <w:rFonts w:ascii="Verdana" w:hAnsi="Verdana"/>
          <w:sz w:val="20"/>
          <w:szCs w:val="20"/>
        </w:rPr>
        <w:t xml:space="preserve"> i</w:t>
      </w:r>
      <w:r w:rsidR="00D428F7" w:rsidRPr="00335CD8">
        <w:rPr>
          <w:rFonts w:ascii="Verdana" w:hAnsi="Verdana"/>
          <w:sz w:val="20"/>
          <w:szCs w:val="20"/>
        </w:rPr>
        <w:t>s the case of Uganda, Burundi and Malawi.</w:t>
      </w:r>
    </w:p>
    <w:p w:rsidR="00FA0F76" w:rsidRPr="00335CD8" w:rsidRDefault="00FA0F76" w:rsidP="00D428F7">
      <w:pPr>
        <w:jc w:val="both"/>
        <w:rPr>
          <w:rFonts w:ascii="Verdana" w:hAnsi="Verdana"/>
          <w:sz w:val="20"/>
          <w:szCs w:val="20"/>
        </w:rPr>
      </w:pPr>
    </w:p>
    <w:p w:rsidR="00D428F7" w:rsidRDefault="00D428F7" w:rsidP="00D428F7">
      <w:pPr>
        <w:jc w:val="both"/>
        <w:rPr>
          <w:rFonts w:ascii="Verdana" w:hAnsi="Verdana"/>
          <w:sz w:val="20"/>
          <w:szCs w:val="20"/>
        </w:rPr>
      </w:pPr>
      <w:r w:rsidRPr="00335CD8">
        <w:rPr>
          <w:rFonts w:ascii="Verdana" w:hAnsi="Verdana"/>
          <w:sz w:val="20"/>
          <w:szCs w:val="20"/>
        </w:rPr>
        <w:t>GISC Casablanca has already contact</w:t>
      </w:r>
      <w:r w:rsidR="00FA0F76">
        <w:rPr>
          <w:rFonts w:ascii="Verdana" w:hAnsi="Verdana"/>
          <w:sz w:val="20"/>
          <w:szCs w:val="20"/>
        </w:rPr>
        <w:t>ed</w:t>
      </w:r>
      <w:r w:rsidRPr="00335CD8">
        <w:rPr>
          <w:rFonts w:ascii="Verdana" w:hAnsi="Verdana"/>
          <w:sz w:val="20"/>
          <w:szCs w:val="20"/>
        </w:rPr>
        <w:t xml:space="preserve"> many of the centres </w:t>
      </w:r>
      <w:r w:rsidR="00FA0F76">
        <w:rPr>
          <w:rFonts w:ascii="Verdana" w:hAnsi="Verdana"/>
          <w:sz w:val="20"/>
          <w:szCs w:val="20"/>
        </w:rPr>
        <w:t xml:space="preserve">in the Annex </w:t>
      </w:r>
      <w:r w:rsidRPr="00335CD8">
        <w:rPr>
          <w:rFonts w:ascii="Verdana" w:hAnsi="Verdana"/>
          <w:sz w:val="20"/>
          <w:szCs w:val="20"/>
        </w:rPr>
        <w:t>to discuss the various possible means to connect their centres with GISC</w:t>
      </w:r>
      <w:r w:rsidR="00291A77">
        <w:rPr>
          <w:rFonts w:ascii="Verdana" w:hAnsi="Verdana"/>
          <w:sz w:val="20"/>
          <w:szCs w:val="20"/>
        </w:rPr>
        <w:t xml:space="preserve"> </w:t>
      </w:r>
      <w:r w:rsidRPr="00335CD8">
        <w:rPr>
          <w:rFonts w:ascii="Verdana" w:hAnsi="Verdana"/>
          <w:sz w:val="20"/>
          <w:szCs w:val="20"/>
        </w:rPr>
        <w:t xml:space="preserve">Casablanca. </w:t>
      </w:r>
      <w:r w:rsidR="00FA0F76">
        <w:rPr>
          <w:rFonts w:ascii="Verdana" w:hAnsi="Verdana"/>
          <w:sz w:val="20"/>
          <w:szCs w:val="20"/>
        </w:rPr>
        <w:t xml:space="preserve"> </w:t>
      </w:r>
      <w:r w:rsidRPr="00335CD8">
        <w:rPr>
          <w:rFonts w:ascii="Verdana" w:hAnsi="Verdana"/>
          <w:sz w:val="20"/>
          <w:szCs w:val="20"/>
        </w:rPr>
        <w:t>Most connections will pass through the internet (Capo Verde, Guinea, Senegal)</w:t>
      </w:r>
      <w:r w:rsidR="00291A77">
        <w:rPr>
          <w:rFonts w:ascii="Verdana" w:hAnsi="Verdana"/>
          <w:sz w:val="20"/>
          <w:szCs w:val="20"/>
        </w:rPr>
        <w:t>,</w:t>
      </w:r>
      <w:r w:rsidRPr="00335CD8">
        <w:rPr>
          <w:rFonts w:ascii="Verdana" w:hAnsi="Verdana"/>
          <w:sz w:val="20"/>
          <w:szCs w:val="20"/>
        </w:rPr>
        <w:t xml:space="preserve"> while some others will be connected via the RMDCN network (</w:t>
      </w:r>
      <w:proofErr w:type="spellStart"/>
      <w:r w:rsidRPr="00335CD8">
        <w:rPr>
          <w:rFonts w:ascii="Verdana" w:hAnsi="Verdana"/>
          <w:sz w:val="20"/>
          <w:szCs w:val="20"/>
        </w:rPr>
        <w:t>Exp</w:t>
      </w:r>
      <w:proofErr w:type="spellEnd"/>
      <w:r w:rsidRPr="00335CD8">
        <w:rPr>
          <w:rFonts w:ascii="Verdana" w:hAnsi="Verdana"/>
          <w:sz w:val="20"/>
          <w:szCs w:val="20"/>
        </w:rPr>
        <w:t>: Tunisia).</w:t>
      </w:r>
    </w:p>
    <w:p w:rsidR="00FA0F76" w:rsidRDefault="00FA0F76" w:rsidP="00D428F7">
      <w:pPr>
        <w:jc w:val="both"/>
        <w:rPr>
          <w:rFonts w:ascii="Verdana" w:hAnsi="Verdana"/>
          <w:sz w:val="20"/>
          <w:szCs w:val="20"/>
        </w:rPr>
      </w:pPr>
    </w:p>
    <w:p w:rsidR="00FA0F76" w:rsidRDefault="00D177C5" w:rsidP="00D428F7">
      <w:pPr>
        <w:jc w:val="both"/>
        <w:rPr>
          <w:rFonts w:ascii="Verdana" w:hAnsi="Verdana"/>
          <w:sz w:val="20"/>
          <w:szCs w:val="20"/>
        </w:rPr>
      </w:pPr>
      <w:r>
        <w:rPr>
          <w:rFonts w:ascii="Verdana" w:hAnsi="Verdana"/>
          <w:sz w:val="20"/>
          <w:szCs w:val="20"/>
        </w:rPr>
        <w:t>Mr Haddouch</w:t>
      </w:r>
      <w:r w:rsidR="00FA0F76">
        <w:rPr>
          <w:rFonts w:ascii="Verdana" w:hAnsi="Verdana"/>
          <w:sz w:val="20"/>
          <w:szCs w:val="20"/>
        </w:rPr>
        <w:t xml:space="preserve"> recommended:</w:t>
      </w:r>
    </w:p>
    <w:p w:rsidR="00FA0F76" w:rsidRPr="00FA0F76" w:rsidRDefault="00FA0F76" w:rsidP="00FA0F76">
      <w:pPr>
        <w:snapToGrid w:val="0"/>
        <w:spacing w:before="120"/>
        <w:ind w:left="357" w:hanging="357"/>
        <w:jc w:val="both"/>
        <w:rPr>
          <w:rFonts w:ascii="Verdana" w:hAnsi="Verdana"/>
          <w:sz w:val="20"/>
          <w:szCs w:val="20"/>
        </w:rPr>
      </w:pPr>
      <w:r>
        <w:rPr>
          <w:rFonts w:ascii="Verdana" w:hAnsi="Verdana"/>
          <w:sz w:val="20"/>
          <w:szCs w:val="20"/>
        </w:rPr>
        <w:t>•</w:t>
      </w:r>
      <w:r>
        <w:rPr>
          <w:rFonts w:ascii="Verdana" w:hAnsi="Verdana"/>
          <w:sz w:val="20"/>
          <w:szCs w:val="20"/>
        </w:rPr>
        <w:tab/>
      </w:r>
      <w:r w:rsidR="000F335B" w:rsidRPr="00FA0F76">
        <w:rPr>
          <w:rFonts w:ascii="Verdana" w:hAnsi="Verdana"/>
          <w:sz w:val="20"/>
          <w:szCs w:val="20"/>
        </w:rPr>
        <w:t>GISC Casablanca and Pretoria should be encouraged to play a guiding role in identifying the suitable connectivity means that can be easily implemented for TDCF data exchange in their area of responsibility.</w:t>
      </w:r>
    </w:p>
    <w:p w:rsidR="000F335B" w:rsidRPr="00335CD8" w:rsidRDefault="00FA0F76" w:rsidP="00FA0F76">
      <w:pPr>
        <w:snapToGrid w:val="0"/>
        <w:spacing w:before="120"/>
        <w:ind w:left="357" w:hanging="357"/>
        <w:jc w:val="both"/>
        <w:rPr>
          <w:rFonts w:ascii="Verdana" w:hAnsi="Verdana"/>
          <w:sz w:val="20"/>
          <w:szCs w:val="20"/>
        </w:rPr>
      </w:pPr>
      <w:r>
        <w:rPr>
          <w:rFonts w:ascii="Verdana" w:hAnsi="Verdana"/>
          <w:sz w:val="20"/>
          <w:szCs w:val="20"/>
        </w:rPr>
        <w:t>•</w:t>
      </w:r>
      <w:r>
        <w:rPr>
          <w:rFonts w:ascii="Verdana" w:hAnsi="Verdana"/>
          <w:sz w:val="20"/>
          <w:szCs w:val="20"/>
        </w:rPr>
        <w:tab/>
      </w:r>
      <w:r w:rsidR="000F335B" w:rsidRPr="00335CD8">
        <w:rPr>
          <w:rFonts w:ascii="Verdana" w:hAnsi="Verdana"/>
          <w:sz w:val="20"/>
          <w:szCs w:val="20"/>
        </w:rPr>
        <w:t>TAC-TDCF converters be implemented in the existing message switching systems as a transition step before a full migration.</w:t>
      </w:r>
    </w:p>
    <w:p w:rsidR="000F335B" w:rsidRDefault="00FA0F76" w:rsidP="00FA0F76">
      <w:pPr>
        <w:snapToGrid w:val="0"/>
        <w:spacing w:before="120"/>
        <w:ind w:left="357" w:hanging="357"/>
        <w:jc w:val="both"/>
        <w:rPr>
          <w:rFonts w:ascii="Verdana" w:hAnsi="Verdana"/>
          <w:sz w:val="20"/>
          <w:szCs w:val="20"/>
        </w:rPr>
      </w:pPr>
      <w:r>
        <w:rPr>
          <w:rFonts w:ascii="Verdana" w:hAnsi="Verdana"/>
          <w:sz w:val="20"/>
          <w:szCs w:val="20"/>
        </w:rPr>
        <w:t>•</w:t>
      </w:r>
      <w:r>
        <w:rPr>
          <w:rFonts w:ascii="Verdana" w:hAnsi="Verdana"/>
          <w:sz w:val="20"/>
          <w:szCs w:val="20"/>
        </w:rPr>
        <w:tab/>
      </w:r>
      <w:r w:rsidR="000F335B" w:rsidRPr="00335CD8">
        <w:rPr>
          <w:rFonts w:ascii="Verdana" w:hAnsi="Verdana"/>
          <w:sz w:val="20"/>
          <w:szCs w:val="20"/>
        </w:rPr>
        <w:t>Retraining in RA</w:t>
      </w:r>
      <w:r>
        <w:rPr>
          <w:rFonts w:ascii="Verdana" w:hAnsi="Verdana"/>
          <w:sz w:val="20"/>
          <w:szCs w:val="20"/>
        </w:rPr>
        <w:t>-I</w:t>
      </w:r>
      <w:r w:rsidR="000F335B" w:rsidRPr="00335CD8">
        <w:rPr>
          <w:rFonts w:ascii="Verdana" w:hAnsi="Verdana"/>
          <w:sz w:val="20"/>
          <w:szCs w:val="20"/>
        </w:rPr>
        <w:t xml:space="preserve"> will help</w:t>
      </w:r>
      <w:r>
        <w:rPr>
          <w:rFonts w:ascii="Verdana" w:hAnsi="Verdana"/>
          <w:sz w:val="20"/>
          <w:szCs w:val="20"/>
        </w:rPr>
        <w:t xml:space="preserve"> to achieve the TDCF migration.</w:t>
      </w:r>
    </w:p>
    <w:p w:rsidR="00FA0F76" w:rsidRDefault="00FA0F76" w:rsidP="00FA0F76">
      <w:pPr>
        <w:snapToGrid w:val="0"/>
        <w:spacing w:before="120"/>
        <w:ind w:left="357" w:hanging="357"/>
        <w:jc w:val="both"/>
        <w:rPr>
          <w:rFonts w:ascii="Verdana" w:hAnsi="Verdana"/>
          <w:sz w:val="20"/>
          <w:szCs w:val="20"/>
        </w:rPr>
      </w:pPr>
    </w:p>
    <w:p w:rsidR="00FA0F76" w:rsidRPr="00335CD8" w:rsidRDefault="00FA0F76" w:rsidP="005F5FC0">
      <w:pPr>
        <w:jc w:val="both"/>
        <w:rPr>
          <w:rFonts w:ascii="Verdana" w:hAnsi="Verdana"/>
          <w:sz w:val="20"/>
          <w:szCs w:val="20"/>
        </w:rPr>
      </w:pPr>
      <w:r>
        <w:rPr>
          <w:rFonts w:ascii="Verdana" w:hAnsi="Verdana"/>
          <w:sz w:val="20"/>
          <w:szCs w:val="20"/>
        </w:rPr>
        <w:t>The meeting thanked Mr Had</w:t>
      </w:r>
      <w:r w:rsidR="00D177C5">
        <w:rPr>
          <w:rFonts w:ascii="Verdana" w:hAnsi="Verdana"/>
          <w:sz w:val="20"/>
          <w:szCs w:val="20"/>
        </w:rPr>
        <w:t>d</w:t>
      </w:r>
      <w:r>
        <w:rPr>
          <w:rFonts w:ascii="Verdana" w:hAnsi="Verdana"/>
          <w:sz w:val="20"/>
          <w:szCs w:val="20"/>
        </w:rPr>
        <w:t xml:space="preserve">ouch </w:t>
      </w:r>
      <w:r w:rsidR="005F5FC0">
        <w:rPr>
          <w:rFonts w:ascii="Verdana" w:hAnsi="Verdana"/>
          <w:sz w:val="20"/>
          <w:szCs w:val="20"/>
        </w:rPr>
        <w:t xml:space="preserve">for his efforts </w:t>
      </w:r>
      <w:r w:rsidR="006F4EB3">
        <w:rPr>
          <w:rFonts w:ascii="Verdana" w:hAnsi="Verdana"/>
          <w:sz w:val="20"/>
          <w:szCs w:val="20"/>
        </w:rPr>
        <w:t>for the migration</w:t>
      </w:r>
      <w:r w:rsidR="00291A77">
        <w:rPr>
          <w:rFonts w:ascii="Verdana" w:hAnsi="Verdana"/>
          <w:sz w:val="20"/>
          <w:szCs w:val="20"/>
        </w:rPr>
        <w:t xml:space="preserve"> </w:t>
      </w:r>
      <w:r w:rsidR="00486D0E">
        <w:rPr>
          <w:rFonts w:ascii="Verdana" w:hAnsi="Verdana"/>
          <w:sz w:val="20"/>
          <w:szCs w:val="20"/>
        </w:rPr>
        <w:t xml:space="preserve">to complete </w:t>
      </w:r>
      <w:r w:rsidR="005F5FC0">
        <w:rPr>
          <w:rFonts w:ascii="Verdana" w:hAnsi="Verdana"/>
          <w:sz w:val="20"/>
          <w:szCs w:val="20"/>
        </w:rPr>
        <w:t xml:space="preserve">and </w:t>
      </w:r>
      <w:r w:rsidR="006F4EB3">
        <w:rPr>
          <w:rFonts w:ascii="Verdana" w:hAnsi="Verdana"/>
          <w:sz w:val="20"/>
          <w:szCs w:val="20"/>
        </w:rPr>
        <w:t>consideration from telecommunication aspect on migration issues identified</w:t>
      </w:r>
      <w:r w:rsidR="005F5FC0">
        <w:rPr>
          <w:rFonts w:ascii="Verdana" w:hAnsi="Verdana"/>
          <w:sz w:val="20"/>
          <w:szCs w:val="20"/>
        </w:rPr>
        <w:t>.</w:t>
      </w:r>
      <w:r w:rsidR="00486D0E">
        <w:rPr>
          <w:rFonts w:ascii="Verdana" w:hAnsi="Verdana"/>
          <w:sz w:val="20"/>
          <w:szCs w:val="20"/>
        </w:rPr>
        <w:t xml:space="preserve"> The meeting requested the Secretaria</w:t>
      </w:r>
      <w:r w:rsidR="00D252B7">
        <w:rPr>
          <w:rFonts w:ascii="Verdana" w:hAnsi="Verdana"/>
          <w:sz w:val="20"/>
          <w:szCs w:val="20"/>
        </w:rPr>
        <w:t xml:space="preserve">t to investigate resource for </w:t>
      </w:r>
      <w:r w:rsidR="00486D0E">
        <w:rPr>
          <w:rFonts w:ascii="Verdana" w:hAnsi="Verdana"/>
          <w:sz w:val="20"/>
          <w:szCs w:val="20"/>
        </w:rPr>
        <w:t>training event</w:t>
      </w:r>
      <w:r w:rsidR="00D252B7">
        <w:rPr>
          <w:rFonts w:ascii="Verdana" w:hAnsi="Verdana"/>
          <w:sz w:val="20"/>
          <w:szCs w:val="20"/>
        </w:rPr>
        <w:t>s</w:t>
      </w:r>
      <w:r w:rsidR="00486D0E">
        <w:rPr>
          <w:rFonts w:ascii="Verdana" w:hAnsi="Verdana"/>
          <w:sz w:val="20"/>
          <w:szCs w:val="20"/>
        </w:rPr>
        <w:t xml:space="preserve"> (</w:t>
      </w:r>
      <w:r w:rsidR="00D252B7">
        <w:rPr>
          <w:rFonts w:ascii="Verdana" w:hAnsi="Verdana"/>
          <w:sz w:val="20"/>
          <w:szCs w:val="20"/>
        </w:rPr>
        <w:t xml:space="preserve">also </w:t>
      </w:r>
      <w:r w:rsidR="00486D0E">
        <w:rPr>
          <w:rFonts w:ascii="Verdana" w:hAnsi="Verdana"/>
          <w:sz w:val="20"/>
          <w:szCs w:val="20"/>
        </w:rPr>
        <w:t>see item 9.4).</w:t>
      </w:r>
    </w:p>
    <w:p w:rsidR="000F335B" w:rsidRPr="00335CD8" w:rsidRDefault="000F335B" w:rsidP="000F335B">
      <w:pPr>
        <w:jc w:val="both"/>
        <w:rPr>
          <w:rFonts w:ascii="Verdana" w:hAnsi="Verdana"/>
          <w:sz w:val="20"/>
          <w:szCs w:val="20"/>
          <w:highlight w:val="lightGray"/>
          <w:lang w:val="en-US"/>
        </w:rPr>
      </w:pPr>
    </w:p>
    <w:p w:rsidR="001252C3" w:rsidRPr="00335CD8" w:rsidRDefault="001252C3" w:rsidP="008C66E8">
      <w:pPr>
        <w:widowControl w:val="0"/>
        <w:jc w:val="both"/>
        <w:rPr>
          <w:rFonts w:ascii="Verdana" w:hAnsi="Verdana" w:cs="Arial"/>
          <w:sz w:val="20"/>
          <w:szCs w:val="20"/>
          <w:highlight w:val="lightGray"/>
        </w:rPr>
      </w:pPr>
    </w:p>
    <w:p w:rsidR="001252C3" w:rsidRPr="00D177C5" w:rsidRDefault="0047716F" w:rsidP="006D62F0">
      <w:pPr>
        <w:pStyle w:val="Heading3"/>
        <w:spacing w:before="0" w:after="120"/>
        <w:ind w:left="851" w:hanging="851"/>
        <w:rPr>
          <w:rFonts w:ascii="Verdana" w:hAnsi="Verdana"/>
          <w:sz w:val="20"/>
          <w:szCs w:val="20"/>
        </w:rPr>
      </w:pPr>
      <w:bookmarkStart w:id="74" w:name="S2019_7_2_2"/>
      <w:bookmarkEnd w:id="74"/>
      <w:r w:rsidRPr="00D177C5">
        <w:rPr>
          <w:rFonts w:ascii="Verdana" w:hAnsi="Verdana"/>
          <w:sz w:val="20"/>
          <w:szCs w:val="20"/>
        </w:rPr>
        <w:t>7</w:t>
      </w:r>
      <w:r w:rsidR="001252C3" w:rsidRPr="00D177C5">
        <w:rPr>
          <w:rFonts w:ascii="Verdana" w:hAnsi="Verdana"/>
          <w:sz w:val="20"/>
          <w:szCs w:val="20"/>
        </w:rPr>
        <w:t>.2.2</w:t>
      </w:r>
      <w:r w:rsidR="001252C3" w:rsidRPr="00D177C5">
        <w:rPr>
          <w:rFonts w:ascii="Verdana" w:hAnsi="Verdana"/>
          <w:sz w:val="20"/>
          <w:szCs w:val="20"/>
        </w:rPr>
        <w:tab/>
      </w:r>
      <w:r w:rsidR="001C46B3" w:rsidRPr="00D177C5">
        <w:rPr>
          <w:rFonts w:ascii="Verdana" w:hAnsi="Verdana"/>
          <w:sz w:val="20"/>
          <w:szCs w:val="20"/>
        </w:rPr>
        <w:t xml:space="preserve">Status of migration </w:t>
      </w:r>
      <w:r w:rsidR="00163299" w:rsidRPr="00D177C5">
        <w:rPr>
          <w:rFonts w:ascii="Verdana" w:hAnsi="Verdana"/>
          <w:sz w:val="20"/>
          <w:szCs w:val="20"/>
        </w:rPr>
        <w:t xml:space="preserve">to TDCF </w:t>
      </w:r>
      <w:r w:rsidR="001C46B3" w:rsidRPr="00D177C5">
        <w:rPr>
          <w:rFonts w:ascii="Verdana" w:hAnsi="Verdana"/>
          <w:sz w:val="20"/>
          <w:szCs w:val="20"/>
        </w:rPr>
        <w:t xml:space="preserve">in </w:t>
      </w:r>
      <w:r w:rsidR="0008104B" w:rsidRPr="00D177C5">
        <w:rPr>
          <w:rFonts w:ascii="Verdana" w:hAnsi="Verdana"/>
          <w:sz w:val="20"/>
          <w:szCs w:val="20"/>
        </w:rPr>
        <w:t>RA II</w:t>
      </w:r>
      <w:hyperlink w:anchor="Cont_7_2" w:history="1">
        <w:r w:rsidR="00BD1F2D" w:rsidRPr="00D177C5">
          <w:rPr>
            <w:rStyle w:val="Hyperlink"/>
            <w:rFonts w:ascii="Verdana" w:hAnsi="Verdana"/>
            <w:b w:val="0"/>
            <w:sz w:val="20"/>
            <w:szCs w:val="20"/>
            <w:u w:val="none"/>
          </w:rPr>
          <w:sym w:font="Wingdings" w:char="F0DD"/>
        </w:r>
      </w:hyperlink>
    </w:p>
    <w:p w:rsidR="000F335B" w:rsidRPr="00D177C5" w:rsidRDefault="000F335B" w:rsidP="004A40B7">
      <w:pPr>
        <w:jc w:val="both"/>
        <w:rPr>
          <w:rFonts w:ascii="Verdana" w:hAnsi="Verdana"/>
          <w:sz w:val="20"/>
          <w:szCs w:val="20"/>
        </w:rPr>
      </w:pPr>
      <w:r w:rsidRPr="00D177C5">
        <w:rPr>
          <w:rFonts w:ascii="Verdana" w:hAnsi="Verdana"/>
          <w:sz w:val="20"/>
          <w:szCs w:val="20"/>
          <w:lang w:eastAsia="ja-JP"/>
        </w:rPr>
        <w:t xml:space="preserve">Following the decisions of </w:t>
      </w:r>
      <w:r w:rsidRPr="00D177C5">
        <w:rPr>
          <w:rFonts w:ascii="Verdana" w:hAnsi="Verdana"/>
          <w:sz w:val="20"/>
          <w:szCs w:val="20"/>
        </w:rPr>
        <w:t xml:space="preserve">the </w:t>
      </w:r>
      <w:r w:rsidRPr="00D177C5">
        <w:rPr>
          <w:rFonts w:ascii="Verdana" w:hAnsi="Verdana"/>
          <w:sz w:val="20"/>
          <w:szCs w:val="20"/>
          <w:lang w:eastAsia="ja-JP"/>
        </w:rPr>
        <w:t>sixteenth</w:t>
      </w:r>
      <w:r w:rsidRPr="00D177C5">
        <w:rPr>
          <w:rFonts w:ascii="Verdana" w:hAnsi="Verdana"/>
          <w:sz w:val="20"/>
          <w:szCs w:val="20"/>
        </w:rPr>
        <w:t xml:space="preserve"> session of Regional Association II (</w:t>
      </w:r>
      <w:r w:rsidRPr="00D177C5">
        <w:rPr>
          <w:rFonts w:ascii="Verdana" w:hAnsi="Verdana"/>
          <w:sz w:val="20"/>
          <w:szCs w:val="20"/>
          <w:lang w:eastAsia="ja-JP"/>
        </w:rPr>
        <w:t>Abu Dhabi</w:t>
      </w:r>
      <w:r w:rsidRPr="00D177C5">
        <w:rPr>
          <w:rFonts w:ascii="Verdana" w:hAnsi="Verdana"/>
          <w:sz w:val="20"/>
          <w:szCs w:val="20"/>
        </w:rPr>
        <w:t xml:space="preserve">, </w:t>
      </w:r>
      <w:r w:rsidR="00D177C5" w:rsidRPr="00D177C5">
        <w:rPr>
          <w:rFonts w:ascii="Verdana" w:hAnsi="Verdana"/>
          <w:sz w:val="20"/>
          <w:szCs w:val="20"/>
          <w:lang w:eastAsia="ja-JP"/>
        </w:rPr>
        <w:t>12</w:t>
      </w:r>
      <w:r w:rsidR="00D177C5" w:rsidRPr="00D177C5">
        <w:rPr>
          <w:rFonts w:ascii="Verdana" w:hAnsi="Verdana"/>
          <w:sz w:val="20"/>
          <w:szCs w:val="20"/>
        </w:rPr>
        <w:t>-</w:t>
      </w:r>
      <w:r w:rsidR="00D177C5" w:rsidRPr="00D177C5">
        <w:rPr>
          <w:rFonts w:ascii="Verdana" w:hAnsi="Verdana"/>
          <w:sz w:val="20"/>
          <w:szCs w:val="20"/>
          <w:lang w:eastAsia="ja-JP"/>
        </w:rPr>
        <w:t xml:space="preserve">16 </w:t>
      </w:r>
      <w:r w:rsidRPr="00D177C5">
        <w:rPr>
          <w:rFonts w:ascii="Verdana" w:hAnsi="Verdana"/>
          <w:sz w:val="20"/>
          <w:szCs w:val="20"/>
          <w:lang w:eastAsia="ja-JP"/>
        </w:rPr>
        <w:t>February</w:t>
      </w:r>
      <w:r w:rsidRPr="00D177C5">
        <w:rPr>
          <w:rFonts w:ascii="Verdana" w:hAnsi="Verdana"/>
          <w:sz w:val="20"/>
          <w:szCs w:val="20"/>
        </w:rPr>
        <w:t>, 20</w:t>
      </w:r>
      <w:r w:rsidRPr="00D177C5">
        <w:rPr>
          <w:rFonts w:ascii="Verdana" w:hAnsi="Verdana"/>
          <w:sz w:val="20"/>
          <w:szCs w:val="20"/>
          <w:lang w:eastAsia="ja-JP"/>
        </w:rPr>
        <w:t>17</w:t>
      </w:r>
      <w:r w:rsidRPr="00D177C5">
        <w:rPr>
          <w:rFonts w:ascii="Verdana" w:hAnsi="Verdana"/>
          <w:sz w:val="20"/>
          <w:szCs w:val="20"/>
        </w:rPr>
        <w:t>)</w:t>
      </w:r>
      <w:r w:rsidRPr="00D177C5">
        <w:rPr>
          <w:rFonts w:ascii="Verdana" w:hAnsi="Verdana"/>
          <w:sz w:val="20"/>
          <w:szCs w:val="20"/>
          <w:lang w:eastAsia="ja-JP"/>
        </w:rPr>
        <w:t xml:space="preserve">, the </w:t>
      </w:r>
      <w:r w:rsidR="00D177C5" w:rsidRPr="00D177C5">
        <w:rPr>
          <w:rFonts w:ascii="Verdana" w:hAnsi="Verdana"/>
          <w:sz w:val="20"/>
          <w:szCs w:val="20"/>
          <w:lang w:eastAsia="ja-JP"/>
        </w:rPr>
        <w:t xml:space="preserve">RA-II </w:t>
      </w:r>
      <w:r w:rsidRPr="00D177C5">
        <w:rPr>
          <w:rFonts w:ascii="Verdana" w:hAnsi="Verdana"/>
          <w:sz w:val="20"/>
          <w:szCs w:val="20"/>
          <w:lang w:eastAsia="ja-JP"/>
        </w:rPr>
        <w:t xml:space="preserve">Management Group defined working structures and the terms of reference of Working Groups and Leaders. </w:t>
      </w:r>
      <w:r w:rsidR="00D177C5" w:rsidRPr="00D177C5">
        <w:rPr>
          <w:rFonts w:ascii="Verdana" w:hAnsi="Verdana"/>
          <w:sz w:val="20"/>
          <w:szCs w:val="20"/>
          <w:lang w:eastAsia="ja-JP"/>
        </w:rPr>
        <w:t xml:space="preserve"> </w:t>
      </w:r>
      <w:r w:rsidRPr="00D177C5">
        <w:rPr>
          <w:rFonts w:ascii="Verdana" w:hAnsi="Verdana"/>
          <w:sz w:val="20"/>
          <w:szCs w:val="20"/>
          <w:lang w:eastAsia="ja-JP"/>
        </w:rPr>
        <w:t>The Leader in Data Representation and Metadata, appointed under the Working Group on WMO Integrated Global Observing System (WIGOS) and WMO Information System (WIS) (WG-WIGOS/WIS), is responsible for:</w:t>
      </w:r>
    </w:p>
    <w:p w:rsidR="000F335B" w:rsidRPr="00D177C5" w:rsidRDefault="000F335B" w:rsidP="004A40B7">
      <w:pPr>
        <w:spacing w:before="120"/>
        <w:ind w:left="566" w:hangingChars="283" w:hanging="566"/>
        <w:jc w:val="both"/>
        <w:rPr>
          <w:rFonts w:ascii="Verdana" w:hAnsi="Verdana"/>
          <w:sz w:val="20"/>
          <w:szCs w:val="20"/>
          <w:lang w:eastAsia="ja-JP"/>
        </w:rPr>
      </w:pPr>
      <w:r w:rsidRPr="00D177C5">
        <w:rPr>
          <w:rFonts w:ascii="Verdana" w:hAnsi="Verdana"/>
          <w:sz w:val="20"/>
          <w:szCs w:val="20"/>
          <w:lang w:eastAsia="ja-JP"/>
        </w:rPr>
        <w:t>(a)</w:t>
      </w:r>
      <w:r w:rsidRPr="00D177C5">
        <w:rPr>
          <w:rFonts w:ascii="Verdana" w:hAnsi="Verdana"/>
          <w:sz w:val="20"/>
          <w:szCs w:val="20"/>
          <w:lang w:eastAsia="ja-JP"/>
        </w:rPr>
        <w:tab/>
        <w:t>Keeping under review inter-programme data representation matters, including migration to Table Driven Code Forms and regional codes, and make recommendations.</w:t>
      </w:r>
    </w:p>
    <w:p w:rsidR="000F335B" w:rsidRPr="00D177C5" w:rsidRDefault="000F335B" w:rsidP="004A40B7">
      <w:pPr>
        <w:spacing w:before="120"/>
        <w:ind w:left="566" w:hangingChars="283" w:hanging="566"/>
        <w:jc w:val="both"/>
        <w:rPr>
          <w:rFonts w:ascii="Verdana" w:hAnsi="Verdana"/>
          <w:sz w:val="20"/>
          <w:szCs w:val="20"/>
          <w:lang w:eastAsia="ja-JP"/>
        </w:rPr>
      </w:pPr>
      <w:r w:rsidRPr="00D177C5">
        <w:rPr>
          <w:rFonts w:ascii="Verdana" w:hAnsi="Verdana"/>
          <w:sz w:val="20"/>
          <w:szCs w:val="20"/>
          <w:lang w:eastAsia="ja-JP"/>
        </w:rPr>
        <w:t>(b)</w:t>
      </w:r>
      <w:r w:rsidRPr="00D177C5">
        <w:rPr>
          <w:rFonts w:ascii="Verdana" w:hAnsi="Verdana"/>
          <w:sz w:val="20"/>
          <w:szCs w:val="20"/>
          <w:lang w:eastAsia="ja-JP"/>
        </w:rPr>
        <w:tab/>
        <w:t>Keeping under review the status of implementation of the WIS DAR metadata catalogue and migration from WMO Catalogue of Meteorological Bulletins (Volume C1) to DAR metadata.</w:t>
      </w:r>
    </w:p>
    <w:p w:rsidR="00D177C5" w:rsidRPr="00D177C5" w:rsidRDefault="00D177C5" w:rsidP="000F335B">
      <w:pPr>
        <w:rPr>
          <w:rFonts w:ascii="Verdana" w:hAnsi="Verdana"/>
          <w:sz w:val="20"/>
          <w:szCs w:val="20"/>
        </w:rPr>
      </w:pPr>
    </w:p>
    <w:p w:rsidR="000F335B" w:rsidRDefault="000F335B" w:rsidP="004A40B7">
      <w:pPr>
        <w:jc w:val="both"/>
        <w:rPr>
          <w:rFonts w:ascii="Verdana" w:hAnsi="Verdana"/>
          <w:sz w:val="20"/>
          <w:szCs w:val="20"/>
        </w:rPr>
      </w:pPr>
      <w:r w:rsidRPr="00D177C5">
        <w:rPr>
          <w:rFonts w:ascii="Verdana" w:hAnsi="Verdana"/>
          <w:sz w:val="20"/>
          <w:szCs w:val="20"/>
        </w:rPr>
        <w:t xml:space="preserve">In accordance with this mandate, </w:t>
      </w:r>
      <w:r w:rsidR="005F5FC0">
        <w:rPr>
          <w:rFonts w:ascii="Verdana" w:hAnsi="Verdana"/>
          <w:sz w:val="20"/>
          <w:szCs w:val="20"/>
        </w:rPr>
        <w:t xml:space="preserve">Ms Jitsuko Hasegawa, regional representative of RA-II and </w:t>
      </w:r>
      <w:r w:rsidRPr="00D177C5">
        <w:rPr>
          <w:rFonts w:ascii="Verdana" w:hAnsi="Verdana"/>
          <w:sz w:val="20"/>
          <w:szCs w:val="20"/>
        </w:rPr>
        <w:t xml:space="preserve">the </w:t>
      </w:r>
      <w:r w:rsidR="00D177C5">
        <w:rPr>
          <w:rFonts w:ascii="Verdana" w:hAnsi="Verdana"/>
          <w:sz w:val="20"/>
          <w:szCs w:val="20"/>
        </w:rPr>
        <w:t>L</w:t>
      </w:r>
      <w:r w:rsidRPr="00D177C5">
        <w:rPr>
          <w:rFonts w:ascii="Verdana" w:hAnsi="Verdana"/>
          <w:sz w:val="20"/>
          <w:szCs w:val="20"/>
        </w:rPr>
        <w:t>eader</w:t>
      </w:r>
      <w:r w:rsidR="005F5FC0">
        <w:rPr>
          <w:rFonts w:ascii="Verdana" w:hAnsi="Verdana"/>
          <w:sz w:val="20"/>
          <w:szCs w:val="20"/>
        </w:rPr>
        <w:t>,</w:t>
      </w:r>
      <w:r w:rsidRPr="00D177C5">
        <w:rPr>
          <w:rFonts w:ascii="Verdana" w:hAnsi="Verdana"/>
          <w:sz w:val="20"/>
          <w:szCs w:val="20"/>
        </w:rPr>
        <w:t xml:space="preserve"> </w:t>
      </w:r>
      <w:r w:rsidR="005F5FC0">
        <w:rPr>
          <w:rFonts w:ascii="Verdana" w:hAnsi="Verdana"/>
          <w:sz w:val="20"/>
          <w:szCs w:val="20"/>
        </w:rPr>
        <w:t xml:space="preserve">has </w:t>
      </w:r>
      <w:r w:rsidRPr="00D177C5">
        <w:rPr>
          <w:rFonts w:ascii="Verdana" w:hAnsi="Verdana"/>
          <w:sz w:val="20"/>
          <w:szCs w:val="20"/>
        </w:rPr>
        <w:t>monitor</w:t>
      </w:r>
      <w:r w:rsidR="005F5FC0">
        <w:rPr>
          <w:rFonts w:ascii="Verdana" w:hAnsi="Verdana"/>
          <w:sz w:val="20"/>
          <w:szCs w:val="20"/>
        </w:rPr>
        <w:t>ed</w:t>
      </w:r>
      <w:r w:rsidRPr="00D177C5">
        <w:rPr>
          <w:rFonts w:ascii="Verdana" w:hAnsi="Verdana"/>
          <w:sz w:val="20"/>
          <w:szCs w:val="20"/>
        </w:rPr>
        <w:t xml:space="preserve"> and g</w:t>
      </w:r>
      <w:r w:rsidR="005F5FC0">
        <w:rPr>
          <w:rFonts w:ascii="Verdana" w:hAnsi="Verdana"/>
          <w:sz w:val="20"/>
          <w:szCs w:val="20"/>
        </w:rPr>
        <w:t xml:space="preserve">iven </w:t>
      </w:r>
      <w:r w:rsidRPr="00D177C5">
        <w:rPr>
          <w:rFonts w:ascii="Verdana" w:hAnsi="Verdana"/>
          <w:sz w:val="20"/>
          <w:szCs w:val="20"/>
        </w:rPr>
        <w:t xml:space="preserve">technical assistance as well as </w:t>
      </w:r>
      <w:r w:rsidR="005F5FC0">
        <w:rPr>
          <w:rFonts w:ascii="Verdana" w:hAnsi="Verdana"/>
          <w:sz w:val="20"/>
          <w:szCs w:val="20"/>
        </w:rPr>
        <w:t xml:space="preserve">has </w:t>
      </w:r>
      <w:r w:rsidRPr="00D177C5">
        <w:rPr>
          <w:rFonts w:ascii="Verdana" w:hAnsi="Verdana"/>
          <w:sz w:val="20"/>
          <w:szCs w:val="20"/>
        </w:rPr>
        <w:t>conduct</w:t>
      </w:r>
      <w:r w:rsidR="005F5FC0">
        <w:rPr>
          <w:rFonts w:ascii="Verdana" w:hAnsi="Verdana"/>
          <w:sz w:val="20"/>
          <w:szCs w:val="20"/>
        </w:rPr>
        <w:t>ed</w:t>
      </w:r>
      <w:r w:rsidRPr="00D177C5">
        <w:rPr>
          <w:rFonts w:ascii="Verdana" w:hAnsi="Verdana"/>
          <w:sz w:val="20"/>
          <w:szCs w:val="20"/>
        </w:rPr>
        <w:t xml:space="preserve"> survey on migration status on a regular basis.</w:t>
      </w:r>
      <w:r w:rsidR="00D177C5">
        <w:rPr>
          <w:rFonts w:ascii="Verdana" w:hAnsi="Verdana"/>
          <w:sz w:val="20"/>
          <w:szCs w:val="20"/>
        </w:rPr>
        <w:t xml:space="preserve">  </w:t>
      </w:r>
      <w:r w:rsidR="005F5FC0">
        <w:rPr>
          <w:rFonts w:ascii="Verdana" w:hAnsi="Verdana"/>
          <w:sz w:val="20"/>
          <w:szCs w:val="20"/>
        </w:rPr>
        <w:t>Ms Hasegawa presented t</w:t>
      </w:r>
      <w:r w:rsidRPr="00D177C5">
        <w:rPr>
          <w:rFonts w:ascii="Verdana" w:hAnsi="Verdana"/>
          <w:sz w:val="20"/>
          <w:szCs w:val="20"/>
        </w:rPr>
        <w:t>h</w:t>
      </w:r>
      <w:r w:rsidR="00D177C5">
        <w:rPr>
          <w:rFonts w:ascii="Verdana" w:hAnsi="Verdana"/>
          <w:sz w:val="20"/>
          <w:szCs w:val="20"/>
        </w:rPr>
        <w:t>e</w:t>
      </w:r>
      <w:r w:rsidRPr="00D177C5">
        <w:rPr>
          <w:rFonts w:ascii="Verdana" w:hAnsi="Verdana"/>
          <w:sz w:val="20"/>
          <w:szCs w:val="20"/>
          <w:lang w:eastAsia="ja-JP"/>
        </w:rPr>
        <w:t xml:space="preserve"> </w:t>
      </w:r>
      <w:r w:rsidRPr="00D177C5">
        <w:rPr>
          <w:rFonts w:ascii="Verdana" w:hAnsi="Verdana"/>
          <w:sz w:val="20"/>
          <w:szCs w:val="20"/>
        </w:rPr>
        <w:t xml:space="preserve">results of </w:t>
      </w:r>
      <w:r w:rsidR="00D177C5">
        <w:rPr>
          <w:rFonts w:ascii="Verdana" w:hAnsi="Verdana"/>
          <w:sz w:val="20"/>
          <w:szCs w:val="20"/>
        </w:rPr>
        <w:t xml:space="preserve">survey </w:t>
      </w:r>
      <w:r w:rsidRPr="00D177C5">
        <w:rPr>
          <w:rFonts w:ascii="Verdana" w:hAnsi="Verdana"/>
          <w:sz w:val="20"/>
          <w:szCs w:val="20"/>
        </w:rPr>
        <w:t xml:space="preserve">as of </w:t>
      </w:r>
      <w:r w:rsidRPr="00D177C5">
        <w:rPr>
          <w:rFonts w:ascii="Verdana" w:hAnsi="Verdana"/>
          <w:sz w:val="20"/>
          <w:szCs w:val="20"/>
          <w:lang w:eastAsia="ja-JP"/>
        </w:rPr>
        <w:t>January 2019</w:t>
      </w:r>
      <w:r w:rsidRPr="00D177C5">
        <w:rPr>
          <w:rFonts w:ascii="Verdana" w:hAnsi="Verdana"/>
          <w:sz w:val="20"/>
          <w:szCs w:val="20"/>
        </w:rPr>
        <w:t xml:space="preserve"> and </w:t>
      </w:r>
      <w:r w:rsidR="005F5FC0">
        <w:rPr>
          <w:rFonts w:ascii="Verdana" w:hAnsi="Verdana"/>
          <w:sz w:val="20"/>
          <w:szCs w:val="20"/>
        </w:rPr>
        <w:t xml:space="preserve">summarized the </w:t>
      </w:r>
      <w:r w:rsidRPr="00D177C5">
        <w:rPr>
          <w:rFonts w:ascii="Verdana" w:hAnsi="Verdana"/>
          <w:sz w:val="20"/>
          <w:szCs w:val="20"/>
        </w:rPr>
        <w:t xml:space="preserve">related activities by RA-II Members during the period between </w:t>
      </w:r>
      <w:r w:rsidRPr="00D177C5">
        <w:rPr>
          <w:rFonts w:ascii="Verdana" w:hAnsi="Verdana"/>
          <w:sz w:val="20"/>
          <w:szCs w:val="20"/>
          <w:lang w:eastAsia="ja-JP"/>
        </w:rPr>
        <w:t>July</w:t>
      </w:r>
      <w:r w:rsidRPr="00D177C5">
        <w:rPr>
          <w:rFonts w:ascii="Verdana" w:hAnsi="Verdana"/>
          <w:sz w:val="20"/>
          <w:szCs w:val="20"/>
        </w:rPr>
        <w:t xml:space="preserve"> </w:t>
      </w:r>
      <w:r w:rsidRPr="00D177C5">
        <w:rPr>
          <w:rFonts w:ascii="Verdana" w:hAnsi="Verdana"/>
          <w:sz w:val="20"/>
          <w:szCs w:val="20"/>
          <w:lang w:eastAsia="ja-JP"/>
        </w:rPr>
        <w:t>2018</w:t>
      </w:r>
      <w:r w:rsidRPr="00D177C5">
        <w:rPr>
          <w:rFonts w:ascii="Verdana" w:hAnsi="Verdana"/>
          <w:sz w:val="20"/>
          <w:szCs w:val="20"/>
        </w:rPr>
        <w:t xml:space="preserve"> and </w:t>
      </w:r>
      <w:r w:rsidRPr="00D177C5">
        <w:rPr>
          <w:rFonts w:ascii="Verdana" w:hAnsi="Verdana"/>
          <w:sz w:val="20"/>
          <w:szCs w:val="20"/>
          <w:lang w:eastAsia="ja-JP"/>
        </w:rPr>
        <w:t>January</w:t>
      </w:r>
      <w:r w:rsidRPr="00D177C5">
        <w:rPr>
          <w:rFonts w:ascii="Verdana" w:hAnsi="Verdana"/>
          <w:sz w:val="20"/>
          <w:szCs w:val="20"/>
        </w:rPr>
        <w:t xml:space="preserve"> </w:t>
      </w:r>
      <w:r w:rsidRPr="00D177C5">
        <w:rPr>
          <w:rFonts w:ascii="Verdana" w:hAnsi="Verdana"/>
          <w:sz w:val="20"/>
          <w:szCs w:val="20"/>
          <w:lang w:eastAsia="ja-JP"/>
        </w:rPr>
        <w:t>2019</w:t>
      </w:r>
      <w:r w:rsidR="00D177C5">
        <w:rPr>
          <w:rFonts w:ascii="Verdana" w:hAnsi="Verdana"/>
          <w:sz w:val="20"/>
          <w:szCs w:val="20"/>
          <w:lang w:eastAsia="ja-JP"/>
        </w:rPr>
        <w:t xml:space="preserve"> are in the </w:t>
      </w:r>
      <w:hyperlink r:id="rId33" w:anchor="A2019_7_2_2" w:history="1">
        <w:r w:rsidR="00D177C5" w:rsidRPr="00226041">
          <w:rPr>
            <w:rStyle w:val="Hyperlink"/>
            <w:rFonts w:ascii="Verdana" w:hAnsi="Verdana"/>
            <w:b/>
            <w:sz w:val="20"/>
            <w:szCs w:val="20"/>
            <w:u w:val="none"/>
            <w:lang w:eastAsia="ja-JP"/>
          </w:rPr>
          <w:t>Annex</w:t>
        </w:r>
      </w:hyperlink>
      <w:r w:rsidR="00D177C5">
        <w:rPr>
          <w:rFonts w:ascii="Verdana" w:hAnsi="Verdana"/>
          <w:sz w:val="20"/>
          <w:szCs w:val="20"/>
          <w:lang w:eastAsia="ja-JP"/>
        </w:rPr>
        <w:t xml:space="preserve"> to this paragraph</w:t>
      </w:r>
      <w:r w:rsidRPr="00D177C5">
        <w:rPr>
          <w:rFonts w:ascii="Verdana" w:hAnsi="Verdana"/>
          <w:sz w:val="20"/>
          <w:szCs w:val="20"/>
        </w:rPr>
        <w:t>.</w:t>
      </w:r>
    </w:p>
    <w:p w:rsidR="005F5FC0" w:rsidRDefault="005F5FC0" w:rsidP="004A40B7">
      <w:pPr>
        <w:jc w:val="both"/>
        <w:rPr>
          <w:rFonts w:ascii="Verdana" w:hAnsi="Verdana"/>
          <w:sz w:val="20"/>
          <w:szCs w:val="20"/>
        </w:rPr>
      </w:pPr>
    </w:p>
    <w:p w:rsidR="0053260D" w:rsidRDefault="0053260D" w:rsidP="004A40B7">
      <w:pPr>
        <w:jc w:val="both"/>
        <w:rPr>
          <w:rFonts w:ascii="Verdana" w:hAnsi="Verdana" w:cs="Arial"/>
          <w:color w:val="202124"/>
          <w:sz w:val="20"/>
          <w:szCs w:val="20"/>
        </w:rPr>
      </w:pPr>
      <w:r>
        <w:rPr>
          <w:rFonts w:ascii="Verdana" w:hAnsi="Verdana" w:cs="Arial"/>
          <w:color w:val="202124"/>
          <w:sz w:val="20"/>
          <w:szCs w:val="20"/>
        </w:rPr>
        <w:t>Ms Hasegawa pointed out that there had not been a significant progress since 2014 in the Region's migration status, although the rate of stations that report BUFR bulletins was not low compared to other Regions. She also pointed out that one of the achievements of the Region was that most of the GISCs had well established communication channels with National Centres in their Area of Responsibility and most of the telecommunication issues had been solved thanks to the communication.</w:t>
      </w:r>
    </w:p>
    <w:p w:rsidR="0053260D" w:rsidRDefault="0053260D" w:rsidP="004A40B7">
      <w:pPr>
        <w:jc w:val="both"/>
        <w:rPr>
          <w:rFonts w:ascii="Verdana" w:hAnsi="Verdana" w:cs="Arial"/>
          <w:color w:val="202124"/>
          <w:sz w:val="20"/>
          <w:szCs w:val="20"/>
        </w:rPr>
      </w:pPr>
    </w:p>
    <w:p w:rsidR="005F5FC0" w:rsidRDefault="0053260D" w:rsidP="004A40B7">
      <w:pPr>
        <w:jc w:val="both"/>
        <w:rPr>
          <w:rFonts w:ascii="Verdana" w:hAnsi="Verdana"/>
          <w:sz w:val="20"/>
          <w:szCs w:val="20"/>
        </w:rPr>
      </w:pPr>
      <w:r>
        <w:rPr>
          <w:rFonts w:ascii="Verdana" w:hAnsi="Verdana" w:cs="Arial"/>
          <w:color w:val="202124"/>
          <w:sz w:val="20"/>
          <w:szCs w:val="20"/>
        </w:rPr>
        <w:t>The meeting thanked Ms Hasegawa for her leading role in Region II for monitoring the status and assisting the migration to TDCF.</w:t>
      </w:r>
    </w:p>
    <w:p w:rsidR="00CD6E12" w:rsidRPr="00D177C5" w:rsidRDefault="00CD6E12" w:rsidP="00CD6E12">
      <w:pPr>
        <w:jc w:val="both"/>
        <w:rPr>
          <w:rFonts w:ascii="Verdana" w:hAnsi="Verdana" w:cs="Calibri"/>
          <w:sz w:val="20"/>
          <w:szCs w:val="20"/>
        </w:rPr>
      </w:pPr>
    </w:p>
    <w:p w:rsidR="00CD6E12" w:rsidRPr="00D177C5" w:rsidRDefault="00CD6E12" w:rsidP="00CD6E12">
      <w:pPr>
        <w:widowControl w:val="0"/>
        <w:jc w:val="both"/>
        <w:rPr>
          <w:rFonts w:ascii="Verdana" w:hAnsi="Verdana" w:cs="Arial"/>
          <w:sz w:val="20"/>
          <w:szCs w:val="20"/>
        </w:rPr>
      </w:pPr>
    </w:p>
    <w:p w:rsidR="001252C3" w:rsidRPr="005F5FC0" w:rsidRDefault="0047716F" w:rsidP="00536094">
      <w:pPr>
        <w:pStyle w:val="Heading3"/>
        <w:spacing w:before="0" w:after="120"/>
        <w:ind w:left="851" w:hanging="851"/>
        <w:rPr>
          <w:rFonts w:ascii="Verdana" w:hAnsi="Verdana"/>
          <w:sz w:val="20"/>
          <w:szCs w:val="20"/>
        </w:rPr>
      </w:pPr>
      <w:bookmarkStart w:id="75" w:name="S2019_7_2_3"/>
      <w:bookmarkEnd w:id="75"/>
      <w:r w:rsidRPr="005F5FC0">
        <w:rPr>
          <w:rFonts w:ascii="Verdana" w:hAnsi="Verdana"/>
          <w:sz w:val="20"/>
          <w:szCs w:val="20"/>
        </w:rPr>
        <w:t>7</w:t>
      </w:r>
      <w:r w:rsidR="00655377" w:rsidRPr="005F5FC0">
        <w:rPr>
          <w:rFonts w:ascii="Verdana" w:hAnsi="Verdana"/>
          <w:sz w:val="20"/>
          <w:szCs w:val="20"/>
        </w:rPr>
        <w:t>.</w:t>
      </w:r>
      <w:r w:rsidR="0048209D" w:rsidRPr="005F5FC0">
        <w:rPr>
          <w:rFonts w:ascii="Verdana" w:hAnsi="Verdana"/>
          <w:sz w:val="20"/>
          <w:szCs w:val="20"/>
        </w:rPr>
        <w:t>2.3</w:t>
      </w:r>
      <w:r w:rsidR="0048209D" w:rsidRPr="005F5FC0">
        <w:rPr>
          <w:rFonts w:ascii="Verdana" w:hAnsi="Verdana"/>
          <w:sz w:val="20"/>
          <w:szCs w:val="20"/>
        </w:rPr>
        <w:tab/>
      </w:r>
      <w:r w:rsidR="001C46B3" w:rsidRPr="005F5FC0">
        <w:rPr>
          <w:rFonts w:ascii="Verdana" w:hAnsi="Verdana"/>
          <w:sz w:val="20"/>
          <w:szCs w:val="20"/>
        </w:rPr>
        <w:t>Status of migration</w:t>
      </w:r>
      <w:r w:rsidR="00CE1574" w:rsidRPr="005F5FC0">
        <w:rPr>
          <w:rFonts w:ascii="Verdana" w:hAnsi="Verdana"/>
          <w:sz w:val="20"/>
          <w:szCs w:val="20"/>
        </w:rPr>
        <w:t xml:space="preserve"> to TDCF</w:t>
      </w:r>
      <w:r w:rsidR="001C46B3" w:rsidRPr="005F5FC0">
        <w:rPr>
          <w:rFonts w:ascii="Verdana" w:hAnsi="Verdana"/>
          <w:sz w:val="20"/>
          <w:szCs w:val="20"/>
        </w:rPr>
        <w:t xml:space="preserve"> in RA</w:t>
      </w:r>
      <w:r w:rsidR="00291A77">
        <w:rPr>
          <w:rFonts w:ascii="Verdana" w:hAnsi="Verdana"/>
          <w:sz w:val="20"/>
          <w:szCs w:val="20"/>
        </w:rPr>
        <w:t>-</w:t>
      </w:r>
      <w:r w:rsidR="001C46B3" w:rsidRPr="005F5FC0">
        <w:rPr>
          <w:rFonts w:ascii="Verdana" w:hAnsi="Verdana"/>
          <w:sz w:val="20"/>
          <w:szCs w:val="20"/>
        </w:rPr>
        <w:t>III</w:t>
      </w:r>
      <w:hyperlink w:anchor="Cont_7_2" w:history="1">
        <w:r w:rsidR="00BD1F2D" w:rsidRPr="005F5FC0">
          <w:rPr>
            <w:rStyle w:val="Hyperlink"/>
            <w:rFonts w:ascii="Verdana" w:hAnsi="Verdana"/>
            <w:b w:val="0"/>
            <w:sz w:val="20"/>
            <w:szCs w:val="20"/>
            <w:u w:val="none"/>
          </w:rPr>
          <w:sym w:font="Wingdings" w:char="F0DD"/>
        </w:r>
      </w:hyperlink>
    </w:p>
    <w:p w:rsidR="005E1368" w:rsidRPr="005E1368" w:rsidRDefault="00FC49C2" w:rsidP="004A40B7">
      <w:pPr>
        <w:jc w:val="both"/>
        <w:rPr>
          <w:rFonts w:ascii="Verdana" w:hAnsi="Verdana"/>
          <w:sz w:val="20"/>
          <w:szCs w:val="20"/>
        </w:rPr>
      </w:pPr>
      <w:r w:rsidRPr="003C788D">
        <w:rPr>
          <w:rFonts w:ascii="Verdana" w:hAnsi="Verdana"/>
          <w:sz w:val="20"/>
          <w:szCs w:val="20"/>
        </w:rPr>
        <w:t xml:space="preserve">Dr Sergio Henrique </w:t>
      </w:r>
      <w:proofErr w:type="spellStart"/>
      <w:r w:rsidRPr="003C788D">
        <w:rPr>
          <w:rFonts w:ascii="Verdana" w:hAnsi="Verdana"/>
          <w:sz w:val="20"/>
          <w:szCs w:val="20"/>
        </w:rPr>
        <w:t>Soares</w:t>
      </w:r>
      <w:proofErr w:type="spellEnd"/>
      <w:r w:rsidRPr="003C788D">
        <w:rPr>
          <w:rFonts w:ascii="Verdana" w:hAnsi="Verdana"/>
          <w:sz w:val="20"/>
          <w:szCs w:val="20"/>
        </w:rPr>
        <w:t xml:space="preserve"> F</w:t>
      </w:r>
      <w:r>
        <w:rPr>
          <w:rFonts w:ascii="Verdana" w:hAnsi="Verdana"/>
          <w:sz w:val="20"/>
          <w:szCs w:val="20"/>
        </w:rPr>
        <w:t>erreira</w:t>
      </w:r>
      <w:r w:rsidRPr="003C788D">
        <w:rPr>
          <w:rFonts w:ascii="Verdana" w:hAnsi="Verdana"/>
          <w:sz w:val="20"/>
          <w:szCs w:val="20"/>
        </w:rPr>
        <w:t>, </w:t>
      </w:r>
      <w:r>
        <w:rPr>
          <w:rFonts w:ascii="Verdana" w:hAnsi="Verdana"/>
          <w:sz w:val="20"/>
          <w:szCs w:val="20"/>
        </w:rPr>
        <w:t>INPE/</w:t>
      </w:r>
      <w:r w:rsidRPr="003C788D">
        <w:rPr>
          <w:rFonts w:ascii="Verdana" w:hAnsi="Verdana"/>
          <w:sz w:val="20"/>
          <w:szCs w:val="20"/>
        </w:rPr>
        <w:t xml:space="preserve">Centro de </w:t>
      </w:r>
      <w:proofErr w:type="spellStart"/>
      <w:r w:rsidRPr="003C788D">
        <w:rPr>
          <w:rFonts w:ascii="Verdana" w:hAnsi="Verdana"/>
          <w:sz w:val="20"/>
          <w:szCs w:val="20"/>
        </w:rPr>
        <w:t>Previsão</w:t>
      </w:r>
      <w:proofErr w:type="spellEnd"/>
      <w:r w:rsidRPr="003C788D">
        <w:rPr>
          <w:rFonts w:ascii="Verdana" w:hAnsi="Verdana"/>
          <w:sz w:val="20"/>
          <w:szCs w:val="20"/>
        </w:rPr>
        <w:t xml:space="preserve"> de Tempo e </w:t>
      </w:r>
      <w:proofErr w:type="spellStart"/>
      <w:r w:rsidRPr="003C788D">
        <w:rPr>
          <w:rFonts w:ascii="Verdana" w:hAnsi="Verdana"/>
          <w:sz w:val="20"/>
          <w:szCs w:val="20"/>
        </w:rPr>
        <w:t>Estudos</w:t>
      </w:r>
      <w:proofErr w:type="spellEnd"/>
      <w:r w:rsidRPr="003C788D">
        <w:rPr>
          <w:rFonts w:ascii="Verdana" w:hAnsi="Verdana"/>
          <w:sz w:val="20"/>
          <w:szCs w:val="20"/>
        </w:rPr>
        <w:t xml:space="preserve"> </w:t>
      </w:r>
      <w:proofErr w:type="spellStart"/>
      <w:r w:rsidRPr="003C788D">
        <w:rPr>
          <w:rFonts w:ascii="Verdana" w:hAnsi="Verdana"/>
          <w:sz w:val="20"/>
          <w:szCs w:val="20"/>
        </w:rPr>
        <w:t>Climáticos</w:t>
      </w:r>
      <w:proofErr w:type="spellEnd"/>
      <w:r>
        <w:rPr>
          <w:rFonts w:ascii="Verdana" w:hAnsi="Verdana"/>
          <w:sz w:val="20"/>
          <w:szCs w:val="20"/>
        </w:rPr>
        <w:t xml:space="preserve"> (CPTEC), presented t</w:t>
      </w:r>
      <w:r w:rsidR="005F5FC0" w:rsidRPr="006F4EB3">
        <w:rPr>
          <w:rFonts w:ascii="Verdana" w:hAnsi="Verdana"/>
          <w:sz w:val="20"/>
          <w:szCs w:val="20"/>
        </w:rPr>
        <w:t xml:space="preserve">he </w:t>
      </w:r>
      <w:r w:rsidR="006F4EB3" w:rsidRPr="006F4EB3">
        <w:rPr>
          <w:rFonts w:ascii="Verdana" w:hAnsi="Verdana"/>
          <w:sz w:val="20"/>
          <w:szCs w:val="20"/>
        </w:rPr>
        <w:t xml:space="preserve">report on migration </w:t>
      </w:r>
      <w:r w:rsidR="00291A77">
        <w:rPr>
          <w:rFonts w:ascii="Verdana" w:hAnsi="Verdana"/>
          <w:sz w:val="20"/>
          <w:szCs w:val="20"/>
        </w:rPr>
        <w:t xml:space="preserve">to TDCF in Region III, </w:t>
      </w:r>
      <w:r w:rsidR="006F4EB3" w:rsidRPr="006F4EB3">
        <w:rPr>
          <w:rFonts w:ascii="Verdana" w:hAnsi="Verdana"/>
          <w:sz w:val="20"/>
          <w:szCs w:val="20"/>
        </w:rPr>
        <w:t xml:space="preserve">prepared by Mr </w:t>
      </w:r>
      <w:r w:rsidR="006F4EB3" w:rsidRPr="006F4EB3">
        <w:rPr>
          <w:rFonts w:ascii="Verdana" w:hAnsi="Verdana"/>
          <w:color w:val="000000"/>
          <w:sz w:val="20"/>
          <w:szCs w:val="20"/>
        </w:rPr>
        <w:t xml:space="preserve">Luis Arturo </w:t>
      </w:r>
      <w:proofErr w:type="spellStart"/>
      <w:r w:rsidR="006F4EB3" w:rsidRPr="006F4EB3">
        <w:rPr>
          <w:rFonts w:ascii="Verdana" w:hAnsi="Verdana"/>
          <w:color w:val="000000"/>
          <w:sz w:val="20"/>
          <w:szCs w:val="20"/>
        </w:rPr>
        <w:t>Lazcano</w:t>
      </w:r>
      <w:proofErr w:type="spellEnd"/>
      <w:r w:rsidR="006F4EB3" w:rsidRPr="006F4EB3">
        <w:rPr>
          <w:rFonts w:ascii="Verdana" w:hAnsi="Verdana"/>
          <w:color w:val="000000"/>
          <w:sz w:val="20"/>
          <w:szCs w:val="20"/>
        </w:rPr>
        <w:t xml:space="preserve"> Guerrero, </w:t>
      </w:r>
      <w:r>
        <w:rPr>
          <w:rFonts w:ascii="Verdana" w:hAnsi="Verdana"/>
          <w:color w:val="000000"/>
          <w:sz w:val="20"/>
          <w:szCs w:val="20"/>
        </w:rPr>
        <w:t>Regional R</w:t>
      </w:r>
      <w:r w:rsidR="006F4EB3" w:rsidRPr="006F4EB3">
        <w:rPr>
          <w:rFonts w:ascii="Verdana" w:hAnsi="Verdana"/>
          <w:color w:val="000000"/>
          <w:sz w:val="20"/>
          <w:szCs w:val="20"/>
        </w:rPr>
        <w:t xml:space="preserve">epresentative </w:t>
      </w:r>
      <w:r w:rsidR="006F4EB3">
        <w:rPr>
          <w:rFonts w:ascii="Verdana" w:hAnsi="Verdana"/>
          <w:color w:val="000000"/>
          <w:sz w:val="20"/>
          <w:szCs w:val="20"/>
        </w:rPr>
        <w:t xml:space="preserve">of </w:t>
      </w:r>
      <w:r w:rsidR="006F4EB3" w:rsidRPr="006F4EB3">
        <w:rPr>
          <w:rFonts w:ascii="Verdana" w:hAnsi="Verdana"/>
          <w:color w:val="000000"/>
          <w:sz w:val="20"/>
          <w:szCs w:val="20"/>
        </w:rPr>
        <w:t>RA-III</w:t>
      </w:r>
      <w:r w:rsidR="006F4EB3">
        <w:rPr>
          <w:rFonts w:ascii="Verdana" w:hAnsi="Verdana"/>
          <w:color w:val="000000"/>
          <w:sz w:val="20"/>
          <w:szCs w:val="20"/>
        </w:rPr>
        <w:t>.  It</w:t>
      </w:r>
      <w:r w:rsidR="000F335B" w:rsidRPr="006F4EB3">
        <w:rPr>
          <w:rFonts w:ascii="Verdana" w:hAnsi="Verdana"/>
          <w:sz w:val="20"/>
          <w:szCs w:val="20"/>
        </w:rPr>
        <w:t xml:space="preserve"> </w:t>
      </w:r>
      <w:r w:rsidR="00762C30">
        <w:rPr>
          <w:rFonts w:ascii="Verdana" w:hAnsi="Verdana"/>
          <w:sz w:val="20"/>
          <w:szCs w:val="20"/>
        </w:rPr>
        <w:t xml:space="preserve">contains </w:t>
      </w:r>
      <w:r w:rsidR="000F335B" w:rsidRPr="006F4EB3">
        <w:rPr>
          <w:rFonts w:ascii="Verdana" w:hAnsi="Verdana"/>
          <w:sz w:val="20"/>
          <w:szCs w:val="20"/>
        </w:rPr>
        <w:t xml:space="preserve">information sent by the BUFR focal points of the </w:t>
      </w:r>
      <w:r w:rsidR="006F4EB3">
        <w:rPr>
          <w:rFonts w:ascii="Verdana" w:hAnsi="Verdana"/>
          <w:sz w:val="20"/>
          <w:szCs w:val="20"/>
        </w:rPr>
        <w:t>RA-</w:t>
      </w:r>
      <w:r w:rsidR="000F335B" w:rsidRPr="006F4EB3">
        <w:rPr>
          <w:rFonts w:ascii="Verdana" w:hAnsi="Verdana"/>
          <w:sz w:val="20"/>
          <w:szCs w:val="20"/>
        </w:rPr>
        <w:t>III countries</w:t>
      </w:r>
      <w:r w:rsidR="00762C30">
        <w:rPr>
          <w:rFonts w:ascii="Verdana" w:hAnsi="Verdana"/>
          <w:sz w:val="20"/>
          <w:szCs w:val="20"/>
        </w:rPr>
        <w:t xml:space="preserve"> (survey)</w:t>
      </w:r>
      <w:r w:rsidR="000F335B" w:rsidRPr="006F4EB3">
        <w:rPr>
          <w:rFonts w:ascii="Verdana" w:hAnsi="Verdana"/>
          <w:sz w:val="20"/>
          <w:szCs w:val="20"/>
        </w:rPr>
        <w:t>, but much information has been obtained from the WIS portals of Argentina and Brazil as a normal user</w:t>
      </w:r>
      <w:r w:rsidR="00762C30">
        <w:rPr>
          <w:rFonts w:ascii="Verdana" w:hAnsi="Verdana"/>
          <w:sz w:val="20"/>
          <w:szCs w:val="20"/>
        </w:rPr>
        <w:t xml:space="preserve"> (other sources), which are as </w:t>
      </w:r>
      <w:r w:rsidR="005E1368">
        <w:rPr>
          <w:rFonts w:ascii="Verdana" w:hAnsi="Verdana"/>
          <w:sz w:val="20"/>
          <w:szCs w:val="20"/>
        </w:rPr>
        <w:t xml:space="preserve">in the </w:t>
      </w:r>
      <w:hyperlink r:id="rId34" w:anchor="A2019_7_2_3a" w:history="1">
        <w:r w:rsidR="005E1368" w:rsidRPr="00226041">
          <w:rPr>
            <w:rStyle w:val="Hyperlink"/>
            <w:rFonts w:ascii="Verdana" w:hAnsi="Verdana"/>
            <w:b/>
            <w:sz w:val="20"/>
            <w:szCs w:val="20"/>
            <w:u w:val="none"/>
          </w:rPr>
          <w:t>Annex</w:t>
        </w:r>
      </w:hyperlink>
      <w:r w:rsidR="005E1368">
        <w:rPr>
          <w:rFonts w:ascii="Verdana" w:hAnsi="Verdana"/>
          <w:sz w:val="20"/>
          <w:szCs w:val="20"/>
        </w:rPr>
        <w:t xml:space="preserve"> to this paragraph.</w:t>
      </w:r>
    </w:p>
    <w:p w:rsidR="006F4EB3" w:rsidRPr="006F4EB3" w:rsidRDefault="006F4EB3" w:rsidP="00257460">
      <w:pPr>
        <w:rPr>
          <w:rFonts w:ascii="Verdana" w:hAnsi="Verdana"/>
          <w:sz w:val="20"/>
          <w:szCs w:val="20"/>
        </w:rPr>
      </w:pPr>
    </w:p>
    <w:p w:rsidR="000F335B" w:rsidRDefault="00CB28B3" w:rsidP="004A40B7">
      <w:pPr>
        <w:jc w:val="both"/>
        <w:rPr>
          <w:rFonts w:ascii="Verdana" w:hAnsi="Verdana"/>
          <w:sz w:val="20"/>
          <w:szCs w:val="20"/>
        </w:rPr>
      </w:pPr>
      <w:r>
        <w:rPr>
          <w:rFonts w:ascii="Verdana" w:hAnsi="Verdana"/>
          <w:sz w:val="20"/>
          <w:szCs w:val="20"/>
        </w:rPr>
        <w:t xml:space="preserve">Mr </w:t>
      </w:r>
      <w:proofErr w:type="spellStart"/>
      <w:r w:rsidRPr="006F4EB3">
        <w:rPr>
          <w:rFonts w:ascii="Verdana" w:hAnsi="Verdana"/>
          <w:color w:val="000000"/>
          <w:sz w:val="20"/>
          <w:szCs w:val="20"/>
        </w:rPr>
        <w:t>Lazcano</w:t>
      </w:r>
      <w:proofErr w:type="spellEnd"/>
      <w:r w:rsidRPr="006F4EB3">
        <w:rPr>
          <w:rFonts w:ascii="Verdana" w:hAnsi="Verdana"/>
          <w:color w:val="000000"/>
          <w:sz w:val="20"/>
          <w:szCs w:val="20"/>
        </w:rPr>
        <w:t xml:space="preserve"> Guerrero</w:t>
      </w:r>
      <w:r w:rsidRPr="006F4EB3">
        <w:rPr>
          <w:rFonts w:ascii="Verdana" w:hAnsi="Verdana"/>
          <w:sz w:val="20"/>
          <w:szCs w:val="20"/>
        </w:rPr>
        <w:t xml:space="preserve"> </w:t>
      </w:r>
      <w:r>
        <w:rPr>
          <w:rFonts w:ascii="Verdana" w:hAnsi="Verdana"/>
          <w:sz w:val="20"/>
          <w:szCs w:val="20"/>
        </w:rPr>
        <w:t>emphasized in the document that t</w:t>
      </w:r>
      <w:r w:rsidR="000F335B" w:rsidRPr="006F4EB3">
        <w:rPr>
          <w:rFonts w:ascii="Verdana" w:hAnsi="Verdana"/>
          <w:sz w:val="20"/>
          <w:szCs w:val="20"/>
        </w:rPr>
        <w:t xml:space="preserve">he biggest problem </w:t>
      </w:r>
      <w:r w:rsidR="006F4EB3">
        <w:rPr>
          <w:rFonts w:ascii="Verdana" w:hAnsi="Verdana"/>
          <w:sz w:val="20"/>
          <w:szCs w:val="20"/>
        </w:rPr>
        <w:t>in RA-III wa</w:t>
      </w:r>
      <w:r w:rsidR="000F335B" w:rsidRPr="006F4EB3">
        <w:rPr>
          <w:rFonts w:ascii="Verdana" w:hAnsi="Verdana"/>
          <w:sz w:val="20"/>
          <w:szCs w:val="20"/>
        </w:rPr>
        <w:t>s the contact with the focal points of the countries, which has made it difficult to obtain data for a more detailed analysis.</w:t>
      </w:r>
    </w:p>
    <w:p w:rsidR="006F4EB3" w:rsidRPr="006F4EB3" w:rsidRDefault="006F4EB3" w:rsidP="004A40B7">
      <w:pPr>
        <w:jc w:val="both"/>
        <w:rPr>
          <w:rFonts w:ascii="Verdana" w:hAnsi="Verdana"/>
          <w:sz w:val="20"/>
          <w:szCs w:val="20"/>
        </w:rPr>
      </w:pPr>
    </w:p>
    <w:p w:rsidR="000F335B" w:rsidRDefault="005E1368" w:rsidP="004A40B7">
      <w:pPr>
        <w:jc w:val="both"/>
        <w:rPr>
          <w:rFonts w:ascii="Verdana" w:hAnsi="Verdana"/>
          <w:color w:val="000000"/>
          <w:sz w:val="20"/>
          <w:szCs w:val="20"/>
        </w:rPr>
      </w:pPr>
      <w:r w:rsidRPr="003C788D">
        <w:rPr>
          <w:rFonts w:ascii="Verdana" w:hAnsi="Verdana"/>
          <w:sz w:val="20"/>
          <w:szCs w:val="20"/>
        </w:rPr>
        <w:t xml:space="preserve">Dr </w:t>
      </w:r>
      <w:r w:rsidR="003C788D" w:rsidRPr="003C788D">
        <w:rPr>
          <w:rFonts w:ascii="Verdana" w:hAnsi="Verdana"/>
          <w:sz w:val="20"/>
          <w:szCs w:val="20"/>
        </w:rPr>
        <w:t>F</w:t>
      </w:r>
      <w:r w:rsidR="003C788D">
        <w:rPr>
          <w:rFonts w:ascii="Verdana" w:hAnsi="Verdana"/>
          <w:sz w:val="20"/>
          <w:szCs w:val="20"/>
        </w:rPr>
        <w:t>erreira</w:t>
      </w:r>
      <w:r w:rsidR="003C788D" w:rsidRPr="003C788D">
        <w:rPr>
          <w:rFonts w:ascii="Verdana" w:hAnsi="Verdana"/>
          <w:sz w:val="20"/>
          <w:szCs w:val="20"/>
        </w:rPr>
        <w:t>, </w:t>
      </w:r>
      <w:r w:rsidR="003C788D">
        <w:rPr>
          <w:rFonts w:ascii="Verdana" w:hAnsi="Verdana"/>
          <w:sz w:val="20"/>
          <w:szCs w:val="20"/>
        </w:rPr>
        <w:t xml:space="preserve">INPE/CPTEC, presented his document to supplement the information provided by Mr </w:t>
      </w:r>
      <w:proofErr w:type="spellStart"/>
      <w:r w:rsidR="003C788D" w:rsidRPr="006F4EB3">
        <w:rPr>
          <w:rFonts w:ascii="Verdana" w:hAnsi="Verdana"/>
          <w:color w:val="000000"/>
          <w:sz w:val="20"/>
          <w:szCs w:val="20"/>
        </w:rPr>
        <w:t>Lazcano</w:t>
      </w:r>
      <w:proofErr w:type="spellEnd"/>
      <w:r w:rsidR="003C788D" w:rsidRPr="006F4EB3">
        <w:rPr>
          <w:rFonts w:ascii="Verdana" w:hAnsi="Verdana"/>
          <w:color w:val="000000"/>
          <w:sz w:val="20"/>
          <w:szCs w:val="20"/>
        </w:rPr>
        <w:t xml:space="preserve"> Guerrero</w:t>
      </w:r>
      <w:r w:rsidR="003C788D">
        <w:rPr>
          <w:rFonts w:ascii="Verdana" w:hAnsi="Verdana"/>
          <w:color w:val="000000"/>
          <w:sz w:val="20"/>
          <w:szCs w:val="20"/>
        </w:rPr>
        <w:t>.</w:t>
      </w:r>
    </w:p>
    <w:p w:rsidR="003C788D" w:rsidRPr="003C788D" w:rsidRDefault="003C788D" w:rsidP="004A40B7">
      <w:pPr>
        <w:jc w:val="both"/>
        <w:rPr>
          <w:rFonts w:ascii="Verdana" w:hAnsi="Verdana"/>
          <w:sz w:val="20"/>
          <w:szCs w:val="20"/>
        </w:rPr>
      </w:pPr>
    </w:p>
    <w:p w:rsidR="000F335B" w:rsidRDefault="003C788D" w:rsidP="004A40B7">
      <w:pPr>
        <w:jc w:val="both"/>
        <w:rPr>
          <w:rFonts w:ascii="Verdana" w:hAnsi="Verdana" w:cs="Verdana"/>
          <w:sz w:val="20"/>
          <w:szCs w:val="20"/>
          <w:lang w:val="en-US"/>
        </w:rPr>
      </w:pPr>
      <w:r w:rsidRPr="003C788D">
        <w:rPr>
          <w:rFonts w:ascii="Verdana" w:hAnsi="Verdana"/>
          <w:sz w:val="20"/>
          <w:szCs w:val="20"/>
        </w:rPr>
        <w:t>Dr F</w:t>
      </w:r>
      <w:r>
        <w:rPr>
          <w:rFonts w:ascii="Verdana" w:hAnsi="Verdana"/>
          <w:sz w:val="20"/>
          <w:szCs w:val="20"/>
        </w:rPr>
        <w:t>erreira</w:t>
      </w:r>
      <w:r w:rsidRPr="006F4EB3">
        <w:rPr>
          <w:rFonts w:ascii="Verdana" w:hAnsi="Verdana" w:cs="Verdana"/>
          <w:sz w:val="20"/>
          <w:szCs w:val="20"/>
          <w:lang w:val="en-US"/>
        </w:rPr>
        <w:t xml:space="preserve"> </w:t>
      </w:r>
      <w:r>
        <w:rPr>
          <w:rFonts w:ascii="Verdana" w:hAnsi="Verdana" w:cs="Verdana"/>
          <w:sz w:val="20"/>
          <w:szCs w:val="20"/>
          <w:lang w:val="en-US"/>
        </w:rPr>
        <w:t xml:space="preserve">highlighted that his </w:t>
      </w:r>
      <w:r w:rsidR="000F335B" w:rsidRPr="006F4EB3">
        <w:rPr>
          <w:rFonts w:ascii="Verdana" w:hAnsi="Verdana" w:cs="Verdana"/>
          <w:sz w:val="20"/>
          <w:szCs w:val="20"/>
          <w:lang w:val="en-US"/>
        </w:rPr>
        <w:t xml:space="preserve">report was based mainly on the analysis of GTS data in </w:t>
      </w:r>
      <w:r>
        <w:rPr>
          <w:rFonts w:ascii="Verdana" w:hAnsi="Verdana" w:cs="Verdana"/>
          <w:sz w:val="20"/>
          <w:szCs w:val="20"/>
          <w:lang w:val="en-US"/>
        </w:rPr>
        <w:t>RA-III</w:t>
      </w:r>
      <w:r w:rsidR="000F335B" w:rsidRPr="006F4EB3">
        <w:rPr>
          <w:rFonts w:ascii="Verdana" w:hAnsi="Verdana" w:cs="Verdana"/>
          <w:sz w:val="20"/>
          <w:szCs w:val="20"/>
          <w:lang w:val="en-US"/>
        </w:rPr>
        <w:t>, received at INPE/CPTEC through GISC Brasilia in January 2019.</w:t>
      </w:r>
      <w:r w:rsidR="00C82B48">
        <w:rPr>
          <w:rFonts w:ascii="Verdana" w:hAnsi="Verdana" w:cs="Verdana"/>
          <w:sz w:val="20"/>
          <w:szCs w:val="20"/>
          <w:lang w:val="en-US"/>
        </w:rPr>
        <w:t xml:space="preserve">  The summary of his presentation is as in the </w:t>
      </w:r>
      <w:hyperlink r:id="rId35" w:anchor="A2019_7_2_3b" w:history="1">
        <w:r w:rsidR="00C82B48" w:rsidRPr="00226041">
          <w:rPr>
            <w:rStyle w:val="Hyperlink"/>
            <w:rFonts w:ascii="Verdana" w:hAnsi="Verdana" w:cs="Verdana"/>
            <w:b/>
            <w:sz w:val="20"/>
            <w:szCs w:val="20"/>
            <w:u w:val="none"/>
            <w:lang w:val="en-US"/>
          </w:rPr>
          <w:t>Annex</w:t>
        </w:r>
      </w:hyperlink>
      <w:r w:rsidR="00C82B48">
        <w:rPr>
          <w:rFonts w:ascii="Verdana" w:hAnsi="Verdana" w:cs="Verdana"/>
          <w:sz w:val="20"/>
          <w:szCs w:val="20"/>
          <w:lang w:val="en-US"/>
        </w:rPr>
        <w:t xml:space="preserve"> to this paragraph.</w:t>
      </w:r>
    </w:p>
    <w:p w:rsidR="003C788D" w:rsidRDefault="003C788D" w:rsidP="004A40B7">
      <w:pPr>
        <w:jc w:val="both"/>
        <w:rPr>
          <w:rFonts w:ascii="Verdana" w:hAnsi="Verdana" w:cs="Verdana"/>
          <w:sz w:val="20"/>
          <w:szCs w:val="20"/>
          <w:lang w:val="en-US"/>
        </w:rPr>
      </w:pPr>
    </w:p>
    <w:p w:rsidR="00750A66" w:rsidRDefault="004F777D" w:rsidP="004A40B7">
      <w:pPr>
        <w:jc w:val="both"/>
        <w:rPr>
          <w:rFonts w:ascii="Verdana" w:hAnsi="Verdana" w:cs="Verdana"/>
          <w:sz w:val="20"/>
          <w:szCs w:val="20"/>
          <w:lang w:val="en-US"/>
        </w:rPr>
      </w:pPr>
      <w:r>
        <w:rPr>
          <w:rFonts w:ascii="Verdana" w:hAnsi="Verdana" w:cs="Verdana"/>
          <w:sz w:val="20"/>
          <w:szCs w:val="20"/>
          <w:lang w:val="en-US"/>
        </w:rPr>
        <w:t xml:space="preserve">With regard to the wrong originating centre, Mr Pelletier, MSC, </w:t>
      </w:r>
      <w:r w:rsidR="00750A66">
        <w:rPr>
          <w:rFonts w:ascii="Verdana" w:hAnsi="Verdana" w:cs="Verdana"/>
          <w:sz w:val="20"/>
          <w:szCs w:val="20"/>
          <w:lang w:val="en-US"/>
        </w:rPr>
        <w:t>will contact Colombia to correct the code</w:t>
      </w:r>
      <w:r>
        <w:rPr>
          <w:rFonts w:ascii="Verdana" w:hAnsi="Verdana" w:cs="Verdana"/>
          <w:sz w:val="20"/>
          <w:szCs w:val="20"/>
          <w:lang w:val="en-US"/>
        </w:rPr>
        <w:t xml:space="preserve"> (currently 54 Montreal RSMC)</w:t>
      </w:r>
      <w:r w:rsidR="00750A66">
        <w:rPr>
          <w:rFonts w:ascii="Verdana" w:hAnsi="Verdana" w:cs="Verdana"/>
          <w:sz w:val="20"/>
          <w:szCs w:val="20"/>
          <w:lang w:val="en-US"/>
        </w:rPr>
        <w:t>.</w:t>
      </w:r>
    </w:p>
    <w:p w:rsidR="00750A66" w:rsidRDefault="00750A66" w:rsidP="004A40B7">
      <w:pPr>
        <w:jc w:val="both"/>
        <w:rPr>
          <w:rFonts w:ascii="Verdana" w:hAnsi="Verdana" w:cs="Verdana"/>
          <w:sz w:val="20"/>
          <w:szCs w:val="20"/>
          <w:lang w:val="en-US"/>
        </w:rPr>
      </w:pPr>
    </w:p>
    <w:p w:rsidR="003C788D" w:rsidRPr="006F4EB3" w:rsidRDefault="004E0C18" w:rsidP="004A40B7">
      <w:pPr>
        <w:jc w:val="both"/>
        <w:rPr>
          <w:rFonts w:ascii="Verdana" w:hAnsi="Verdana"/>
          <w:sz w:val="20"/>
          <w:szCs w:val="20"/>
        </w:rPr>
      </w:pPr>
      <w:r>
        <w:rPr>
          <w:rFonts w:ascii="Verdana" w:hAnsi="Verdana"/>
          <w:sz w:val="20"/>
          <w:szCs w:val="20"/>
        </w:rPr>
        <w:t xml:space="preserve">The meeting thanked to Mr </w:t>
      </w:r>
      <w:proofErr w:type="spellStart"/>
      <w:r w:rsidRPr="006F4EB3">
        <w:rPr>
          <w:rFonts w:ascii="Verdana" w:hAnsi="Verdana"/>
          <w:color w:val="000000"/>
          <w:sz w:val="20"/>
          <w:szCs w:val="20"/>
        </w:rPr>
        <w:t>Lazcano</w:t>
      </w:r>
      <w:proofErr w:type="spellEnd"/>
      <w:r w:rsidRPr="006F4EB3">
        <w:rPr>
          <w:rFonts w:ascii="Verdana" w:hAnsi="Verdana"/>
          <w:color w:val="000000"/>
          <w:sz w:val="20"/>
          <w:szCs w:val="20"/>
        </w:rPr>
        <w:t xml:space="preserve"> Guerrero</w:t>
      </w:r>
      <w:r>
        <w:rPr>
          <w:rFonts w:ascii="Verdana" w:hAnsi="Verdana"/>
          <w:color w:val="000000"/>
          <w:sz w:val="20"/>
          <w:szCs w:val="20"/>
        </w:rPr>
        <w:t xml:space="preserve"> and </w:t>
      </w:r>
      <w:r w:rsidRPr="003C788D">
        <w:rPr>
          <w:rFonts w:ascii="Verdana" w:hAnsi="Verdana"/>
          <w:sz w:val="20"/>
          <w:szCs w:val="20"/>
        </w:rPr>
        <w:t>Dr F</w:t>
      </w:r>
      <w:r>
        <w:rPr>
          <w:rFonts w:ascii="Verdana" w:hAnsi="Verdana"/>
          <w:sz w:val="20"/>
          <w:szCs w:val="20"/>
        </w:rPr>
        <w:t>erreira for their efforts to identify issues on migration to TDCF in Region III.</w:t>
      </w:r>
    </w:p>
    <w:p w:rsidR="000F335B" w:rsidRPr="005F5FC0" w:rsidRDefault="000F335B" w:rsidP="00CD6E12">
      <w:pPr>
        <w:widowControl w:val="0"/>
        <w:tabs>
          <w:tab w:val="left" w:pos="880"/>
        </w:tabs>
        <w:jc w:val="both"/>
        <w:rPr>
          <w:rFonts w:ascii="Verdana" w:hAnsi="Verdana" w:cs="Arial"/>
          <w:bCs/>
          <w:color w:val="000000"/>
          <w:sz w:val="20"/>
          <w:szCs w:val="20"/>
        </w:rPr>
      </w:pPr>
    </w:p>
    <w:p w:rsidR="007E2E90" w:rsidRPr="005F5FC0" w:rsidRDefault="007E2E90" w:rsidP="00CD6E12">
      <w:pPr>
        <w:widowControl w:val="0"/>
        <w:tabs>
          <w:tab w:val="left" w:pos="880"/>
        </w:tabs>
        <w:jc w:val="both"/>
        <w:rPr>
          <w:rFonts w:ascii="Verdana" w:hAnsi="Verdana" w:cs="Arial"/>
          <w:bCs/>
          <w:color w:val="000000"/>
          <w:sz w:val="20"/>
          <w:szCs w:val="20"/>
        </w:rPr>
      </w:pPr>
    </w:p>
    <w:p w:rsidR="00866FFA" w:rsidRPr="00DB5406" w:rsidRDefault="00866FFA" w:rsidP="00866FFA">
      <w:pPr>
        <w:pStyle w:val="Heading3"/>
        <w:spacing w:before="0" w:after="120"/>
        <w:ind w:left="851" w:hanging="851"/>
        <w:rPr>
          <w:rFonts w:ascii="Verdana" w:hAnsi="Verdana"/>
          <w:sz w:val="20"/>
          <w:szCs w:val="20"/>
        </w:rPr>
      </w:pPr>
      <w:bookmarkStart w:id="76" w:name="S2019_7_2_4"/>
      <w:bookmarkEnd w:id="76"/>
      <w:r w:rsidRPr="00DB5406">
        <w:rPr>
          <w:rFonts w:ascii="Verdana" w:hAnsi="Verdana"/>
          <w:sz w:val="20"/>
          <w:szCs w:val="20"/>
        </w:rPr>
        <w:t>7.2.4</w:t>
      </w:r>
      <w:r w:rsidRPr="00DB5406">
        <w:rPr>
          <w:rFonts w:ascii="Verdana" w:hAnsi="Verdana"/>
          <w:sz w:val="20"/>
          <w:szCs w:val="20"/>
        </w:rPr>
        <w:tab/>
        <w:t>Status of migration to TDCF in RA IV</w:t>
      </w:r>
      <w:hyperlink w:anchor="Cont_7_2" w:history="1">
        <w:r w:rsidRPr="00DB5406">
          <w:rPr>
            <w:rStyle w:val="Hyperlink"/>
            <w:rFonts w:ascii="Verdana" w:hAnsi="Verdana"/>
            <w:b w:val="0"/>
            <w:sz w:val="20"/>
            <w:szCs w:val="20"/>
            <w:u w:val="none"/>
          </w:rPr>
          <w:sym w:font="Wingdings" w:char="F0DD"/>
        </w:r>
      </w:hyperlink>
    </w:p>
    <w:p w:rsidR="00CF3680" w:rsidRPr="00DB5406" w:rsidRDefault="00CF3680" w:rsidP="00CF3680">
      <w:pPr>
        <w:jc w:val="both"/>
        <w:rPr>
          <w:rFonts w:ascii="Verdana" w:hAnsi="Verdana"/>
          <w:sz w:val="20"/>
          <w:szCs w:val="20"/>
        </w:rPr>
      </w:pPr>
      <w:r w:rsidRPr="00DB5406">
        <w:rPr>
          <w:rFonts w:ascii="Verdana" w:hAnsi="Verdana"/>
          <w:sz w:val="20"/>
          <w:szCs w:val="20"/>
        </w:rPr>
        <w:t>WMO Regional Association IV (North America, Central America and the Caribbean) consist</w:t>
      </w:r>
      <w:r w:rsidR="00DB5406">
        <w:rPr>
          <w:rFonts w:ascii="Verdana" w:hAnsi="Verdana"/>
          <w:sz w:val="20"/>
          <w:szCs w:val="20"/>
        </w:rPr>
        <w:t>s</w:t>
      </w:r>
      <w:r w:rsidRPr="00DB5406">
        <w:rPr>
          <w:rFonts w:ascii="Verdana" w:hAnsi="Verdana"/>
          <w:sz w:val="20"/>
          <w:szCs w:val="20"/>
        </w:rPr>
        <w:t xml:space="preserve"> of twenty-seven (27) Members</w:t>
      </w:r>
      <w:r w:rsidR="00DB5406">
        <w:rPr>
          <w:rFonts w:ascii="Verdana" w:hAnsi="Verdana"/>
          <w:sz w:val="20"/>
          <w:szCs w:val="20"/>
        </w:rPr>
        <w:t xml:space="preserve">, </w:t>
      </w:r>
      <w:r w:rsidRPr="00DB5406">
        <w:rPr>
          <w:rFonts w:ascii="Verdana" w:hAnsi="Verdana"/>
          <w:sz w:val="20"/>
          <w:szCs w:val="20"/>
        </w:rPr>
        <w:t xml:space="preserve">five </w:t>
      </w:r>
      <w:r w:rsidR="00DB5406">
        <w:rPr>
          <w:rFonts w:ascii="Verdana" w:hAnsi="Verdana"/>
          <w:sz w:val="20"/>
          <w:szCs w:val="20"/>
        </w:rPr>
        <w:t xml:space="preserve">of which </w:t>
      </w:r>
      <w:r w:rsidRPr="00DB5406">
        <w:rPr>
          <w:rFonts w:ascii="Verdana" w:hAnsi="Verdana"/>
          <w:sz w:val="20"/>
          <w:szCs w:val="20"/>
        </w:rPr>
        <w:t xml:space="preserve">are </w:t>
      </w:r>
      <w:r w:rsidR="00DB5406">
        <w:rPr>
          <w:rFonts w:ascii="Verdana" w:hAnsi="Verdana"/>
          <w:sz w:val="20"/>
          <w:szCs w:val="20"/>
        </w:rPr>
        <w:t xml:space="preserve">also </w:t>
      </w:r>
      <w:r w:rsidRPr="00DB5406">
        <w:rPr>
          <w:rFonts w:ascii="Verdana" w:hAnsi="Verdana"/>
          <w:sz w:val="20"/>
          <w:szCs w:val="20"/>
        </w:rPr>
        <w:t xml:space="preserve">Members of other </w:t>
      </w:r>
      <w:r w:rsidR="00DB5406">
        <w:rPr>
          <w:rFonts w:ascii="Verdana" w:hAnsi="Verdana"/>
          <w:sz w:val="20"/>
          <w:szCs w:val="20"/>
        </w:rPr>
        <w:t>R</w:t>
      </w:r>
      <w:r w:rsidRPr="00DB5406">
        <w:rPr>
          <w:rFonts w:ascii="Verdana" w:hAnsi="Verdana"/>
          <w:sz w:val="20"/>
          <w:szCs w:val="20"/>
        </w:rPr>
        <w:t xml:space="preserve">egional </w:t>
      </w:r>
      <w:r w:rsidR="00DB5406">
        <w:rPr>
          <w:rFonts w:ascii="Verdana" w:hAnsi="Verdana"/>
          <w:sz w:val="20"/>
          <w:szCs w:val="20"/>
        </w:rPr>
        <w:t>A</w:t>
      </w:r>
      <w:r w:rsidRPr="00DB5406">
        <w:rPr>
          <w:rFonts w:ascii="Verdana" w:hAnsi="Verdana"/>
          <w:sz w:val="20"/>
          <w:szCs w:val="20"/>
        </w:rPr>
        <w:t xml:space="preserve">ssociations.  One of its Members, the British Caribbean Territories, consists of Anguilla, the British Virgin Islands, the Cayman Islands, Montserrat and the Turks and Caicos Islands.  Further, there are three (3) countries, which are not </w:t>
      </w:r>
      <w:r w:rsidR="00DB5406">
        <w:rPr>
          <w:rFonts w:ascii="Verdana" w:hAnsi="Verdana"/>
          <w:sz w:val="20"/>
          <w:szCs w:val="20"/>
        </w:rPr>
        <w:t>WMO M</w:t>
      </w:r>
      <w:r w:rsidRPr="00DB5406">
        <w:rPr>
          <w:rFonts w:ascii="Verdana" w:hAnsi="Verdana"/>
          <w:sz w:val="20"/>
          <w:szCs w:val="20"/>
        </w:rPr>
        <w:t>embers</w:t>
      </w:r>
      <w:r w:rsidR="00DB5406">
        <w:rPr>
          <w:rFonts w:ascii="Verdana" w:hAnsi="Verdana"/>
          <w:sz w:val="20"/>
          <w:szCs w:val="20"/>
        </w:rPr>
        <w:t>,</w:t>
      </w:r>
      <w:r w:rsidRPr="00DB5406">
        <w:rPr>
          <w:rFonts w:ascii="Verdana" w:hAnsi="Verdana"/>
          <w:sz w:val="20"/>
          <w:szCs w:val="20"/>
        </w:rPr>
        <w:t xml:space="preserve"> but transmit their synoptic observations via the WMO Information System in RA</w:t>
      </w:r>
      <w:r w:rsidR="00DB5406">
        <w:rPr>
          <w:rFonts w:ascii="Verdana" w:hAnsi="Verdana"/>
          <w:sz w:val="20"/>
          <w:szCs w:val="20"/>
        </w:rPr>
        <w:t>-</w:t>
      </w:r>
      <w:r w:rsidRPr="00DB5406">
        <w:rPr>
          <w:rFonts w:ascii="Verdana" w:hAnsi="Verdana"/>
          <w:sz w:val="20"/>
          <w:szCs w:val="20"/>
        </w:rPr>
        <w:t>IV.</w:t>
      </w:r>
    </w:p>
    <w:p w:rsidR="00CF3680" w:rsidRPr="00DB5406" w:rsidRDefault="00CF3680" w:rsidP="00CF3680">
      <w:pPr>
        <w:rPr>
          <w:rFonts w:ascii="Verdana" w:hAnsi="Verdana"/>
          <w:sz w:val="20"/>
          <w:szCs w:val="20"/>
        </w:rPr>
      </w:pPr>
    </w:p>
    <w:p w:rsidR="00DB5406" w:rsidRDefault="00DB5406" w:rsidP="00CF3680">
      <w:pPr>
        <w:jc w:val="both"/>
        <w:rPr>
          <w:rFonts w:ascii="Verdana" w:hAnsi="Verdana"/>
          <w:sz w:val="20"/>
          <w:szCs w:val="20"/>
        </w:rPr>
      </w:pPr>
      <w:r w:rsidRPr="00DB5406">
        <w:rPr>
          <w:rFonts w:ascii="Verdana" w:hAnsi="Verdana"/>
          <w:sz w:val="20"/>
          <w:szCs w:val="20"/>
        </w:rPr>
        <w:t>Mr Glendell De Souza</w:t>
      </w:r>
      <w:r>
        <w:rPr>
          <w:rFonts w:ascii="Verdana" w:hAnsi="Verdana"/>
          <w:sz w:val="20"/>
          <w:szCs w:val="20"/>
        </w:rPr>
        <w:t>, Regional Representative from RA-IV, British Caribbean Territory, conducted a</w:t>
      </w:r>
      <w:r w:rsidR="00CF3680" w:rsidRPr="00DB5406">
        <w:rPr>
          <w:rFonts w:ascii="Verdana" w:hAnsi="Verdana"/>
          <w:sz w:val="20"/>
          <w:szCs w:val="20"/>
        </w:rPr>
        <w:t xml:space="preserve"> survey in November 2018 to ascertain how many Members had transitioned their synoptic observations from traditional alphanumeric codes (SYNOP, TEMP and CLIMAT) to Binary Universal Form of Representation (BUFR).</w:t>
      </w:r>
      <w:r>
        <w:rPr>
          <w:rFonts w:ascii="Verdana" w:hAnsi="Verdana"/>
          <w:sz w:val="20"/>
          <w:szCs w:val="20"/>
        </w:rPr>
        <w:t xml:space="preserve">  The result is summarized in the </w:t>
      </w:r>
      <w:hyperlink r:id="rId36" w:anchor="A2019_7_2_4" w:history="1">
        <w:r w:rsidRPr="00226041">
          <w:rPr>
            <w:rStyle w:val="Hyperlink"/>
            <w:rFonts w:ascii="Verdana" w:hAnsi="Verdana"/>
            <w:b/>
            <w:sz w:val="20"/>
            <w:szCs w:val="20"/>
            <w:u w:val="none"/>
          </w:rPr>
          <w:t>Annex</w:t>
        </w:r>
      </w:hyperlink>
      <w:r>
        <w:rPr>
          <w:rFonts w:ascii="Verdana" w:hAnsi="Verdana"/>
          <w:sz w:val="20"/>
          <w:szCs w:val="20"/>
        </w:rPr>
        <w:t xml:space="preserve"> to this paragraph.</w:t>
      </w:r>
    </w:p>
    <w:p w:rsidR="00DB5406" w:rsidRDefault="00DB5406" w:rsidP="00CF3680">
      <w:pPr>
        <w:jc w:val="both"/>
        <w:rPr>
          <w:rFonts w:ascii="Verdana" w:hAnsi="Verdana"/>
          <w:sz w:val="20"/>
          <w:szCs w:val="20"/>
        </w:rPr>
      </w:pPr>
    </w:p>
    <w:p w:rsidR="00DB5406" w:rsidRDefault="00DB5406" w:rsidP="00CF3680">
      <w:pPr>
        <w:jc w:val="both"/>
        <w:rPr>
          <w:rFonts w:ascii="Verdana" w:hAnsi="Verdana"/>
          <w:sz w:val="20"/>
          <w:szCs w:val="20"/>
        </w:rPr>
      </w:pPr>
      <w:r>
        <w:rPr>
          <w:rFonts w:ascii="Verdana" w:hAnsi="Verdana"/>
          <w:sz w:val="20"/>
          <w:szCs w:val="20"/>
        </w:rPr>
        <w:t>Four out of 11 Members are disseminating TDCF bulletins to GTS.  Mr De Souza emphasized the main obstacle for the migration is unavailable encoding/decoding software.</w:t>
      </w:r>
    </w:p>
    <w:p w:rsidR="00DB5406" w:rsidRDefault="00DB5406" w:rsidP="00CF3680">
      <w:pPr>
        <w:jc w:val="both"/>
        <w:rPr>
          <w:rFonts w:ascii="Verdana" w:hAnsi="Verdana"/>
          <w:sz w:val="20"/>
          <w:szCs w:val="20"/>
        </w:rPr>
      </w:pPr>
    </w:p>
    <w:p w:rsidR="00B95F89" w:rsidRDefault="00B95F89" w:rsidP="00CF3680">
      <w:pPr>
        <w:jc w:val="both"/>
        <w:rPr>
          <w:rFonts w:ascii="Verdana" w:hAnsi="Verdana"/>
          <w:sz w:val="20"/>
          <w:szCs w:val="20"/>
        </w:rPr>
      </w:pPr>
      <w:r>
        <w:rPr>
          <w:rFonts w:ascii="Verdana" w:hAnsi="Verdana"/>
          <w:sz w:val="20"/>
          <w:szCs w:val="20"/>
        </w:rPr>
        <w:t>The Secretariat asked Mr Glendell to let the Secretariat know if and when RA-IV will need training or something. Mr Pelletier mentioned that the Canadian software could be compiled into MS Windows.</w:t>
      </w:r>
      <w:r w:rsidR="00C40056">
        <w:rPr>
          <w:rFonts w:ascii="Verdana" w:hAnsi="Verdana"/>
          <w:sz w:val="20"/>
          <w:szCs w:val="20"/>
        </w:rPr>
        <w:t xml:space="preserve">  ECMWF invited Mr De Souza to contact Ms </w:t>
      </w:r>
      <w:proofErr w:type="spellStart"/>
      <w:r w:rsidR="00C40056" w:rsidRPr="00C40056">
        <w:rPr>
          <w:rFonts w:ascii="Verdana" w:hAnsi="Verdana"/>
          <w:sz w:val="20"/>
          <w:szCs w:val="20"/>
        </w:rPr>
        <w:t>Marijana</w:t>
      </w:r>
      <w:proofErr w:type="spellEnd"/>
      <w:r w:rsidR="00C40056" w:rsidRPr="00C40056">
        <w:rPr>
          <w:rFonts w:ascii="Verdana" w:hAnsi="Verdana"/>
          <w:sz w:val="20"/>
          <w:szCs w:val="20"/>
        </w:rPr>
        <w:t xml:space="preserve"> </w:t>
      </w:r>
      <w:proofErr w:type="spellStart"/>
      <w:r w:rsidR="00C40056" w:rsidRPr="00C40056">
        <w:rPr>
          <w:rFonts w:ascii="Verdana" w:hAnsi="Verdana"/>
          <w:sz w:val="20"/>
          <w:szCs w:val="20"/>
        </w:rPr>
        <w:t>C</w:t>
      </w:r>
      <w:r w:rsidR="00C40056">
        <w:rPr>
          <w:rFonts w:ascii="Verdana" w:hAnsi="Verdana"/>
          <w:sz w:val="20"/>
          <w:szCs w:val="20"/>
        </w:rPr>
        <w:t>repulja</w:t>
      </w:r>
      <w:proofErr w:type="spellEnd"/>
      <w:r w:rsidR="00C40056">
        <w:rPr>
          <w:rFonts w:ascii="Verdana" w:hAnsi="Verdana"/>
          <w:sz w:val="20"/>
          <w:szCs w:val="20"/>
        </w:rPr>
        <w:t xml:space="preserve"> of ECMWF for user support to their software, which is also available under MS Windows.</w:t>
      </w:r>
    </w:p>
    <w:p w:rsidR="00B95F89" w:rsidRDefault="00B95F89" w:rsidP="00CF3680">
      <w:pPr>
        <w:jc w:val="both"/>
        <w:rPr>
          <w:rFonts w:ascii="Verdana" w:hAnsi="Verdana"/>
          <w:sz w:val="20"/>
          <w:szCs w:val="20"/>
        </w:rPr>
      </w:pPr>
    </w:p>
    <w:p w:rsidR="004F777D" w:rsidRPr="00DB5406" w:rsidRDefault="004F777D" w:rsidP="00CF3680">
      <w:pPr>
        <w:jc w:val="both"/>
        <w:rPr>
          <w:rFonts w:ascii="Verdana" w:hAnsi="Verdana"/>
          <w:sz w:val="20"/>
          <w:szCs w:val="20"/>
        </w:rPr>
      </w:pPr>
      <w:r>
        <w:rPr>
          <w:rFonts w:ascii="Verdana" w:hAnsi="Verdana"/>
          <w:sz w:val="20"/>
          <w:szCs w:val="20"/>
        </w:rPr>
        <w:t xml:space="preserve">The meeting thanked Mr De Souza for his </w:t>
      </w:r>
      <w:r w:rsidR="00EE5271">
        <w:rPr>
          <w:rFonts w:ascii="Verdana" w:hAnsi="Verdana"/>
          <w:sz w:val="20"/>
          <w:szCs w:val="20"/>
        </w:rPr>
        <w:t xml:space="preserve">efforts </w:t>
      </w:r>
      <w:r>
        <w:rPr>
          <w:rFonts w:ascii="Verdana" w:hAnsi="Verdana"/>
          <w:sz w:val="20"/>
          <w:szCs w:val="20"/>
        </w:rPr>
        <w:t>on the migration to TDCF in RA-IV</w:t>
      </w:r>
      <w:r w:rsidR="00EE5271">
        <w:rPr>
          <w:rFonts w:ascii="Verdana" w:hAnsi="Verdana"/>
          <w:sz w:val="20"/>
          <w:szCs w:val="20"/>
        </w:rPr>
        <w:t>, which he has been made so far.</w:t>
      </w:r>
    </w:p>
    <w:p w:rsidR="00866FFA" w:rsidRPr="00DB5406" w:rsidRDefault="00866FFA" w:rsidP="00866FFA">
      <w:pPr>
        <w:widowControl w:val="0"/>
        <w:tabs>
          <w:tab w:val="left" w:pos="880"/>
        </w:tabs>
        <w:jc w:val="both"/>
        <w:rPr>
          <w:rFonts w:ascii="Verdana" w:hAnsi="Verdana" w:cs="Arial"/>
          <w:bCs/>
          <w:color w:val="000000"/>
          <w:sz w:val="20"/>
          <w:szCs w:val="20"/>
        </w:rPr>
      </w:pPr>
    </w:p>
    <w:p w:rsidR="00866FFA" w:rsidRPr="00DB5406" w:rsidRDefault="00866FFA" w:rsidP="00866FFA">
      <w:pPr>
        <w:widowControl w:val="0"/>
        <w:tabs>
          <w:tab w:val="left" w:pos="880"/>
        </w:tabs>
        <w:jc w:val="both"/>
        <w:rPr>
          <w:rFonts w:ascii="Verdana" w:hAnsi="Verdana" w:cs="Arial"/>
          <w:bCs/>
          <w:color w:val="000000"/>
          <w:sz w:val="20"/>
          <w:szCs w:val="20"/>
        </w:rPr>
      </w:pPr>
    </w:p>
    <w:p w:rsidR="00866FFA" w:rsidRPr="003C4C3E" w:rsidRDefault="00866FFA" w:rsidP="00866FFA">
      <w:pPr>
        <w:pStyle w:val="Heading3"/>
        <w:spacing w:before="0" w:after="120"/>
        <w:ind w:left="851" w:hanging="851"/>
        <w:rPr>
          <w:rFonts w:ascii="Verdana" w:hAnsi="Verdana"/>
          <w:sz w:val="20"/>
          <w:szCs w:val="20"/>
        </w:rPr>
      </w:pPr>
      <w:bookmarkStart w:id="77" w:name="S2019_7_2_5"/>
      <w:bookmarkEnd w:id="77"/>
      <w:r w:rsidRPr="003C4C3E">
        <w:rPr>
          <w:rFonts w:ascii="Verdana" w:hAnsi="Verdana"/>
          <w:sz w:val="20"/>
          <w:szCs w:val="20"/>
        </w:rPr>
        <w:t>7.2.5</w:t>
      </w:r>
      <w:r w:rsidRPr="003C4C3E">
        <w:rPr>
          <w:rFonts w:ascii="Verdana" w:hAnsi="Verdana"/>
          <w:sz w:val="20"/>
          <w:szCs w:val="20"/>
        </w:rPr>
        <w:tab/>
        <w:t>Status of migration to TDCF in RA V</w:t>
      </w:r>
      <w:hyperlink w:anchor="Cont_7_2" w:history="1">
        <w:r w:rsidRPr="003C4C3E">
          <w:rPr>
            <w:rStyle w:val="Hyperlink"/>
            <w:rFonts w:ascii="Verdana" w:hAnsi="Verdana"/>
            <w:b w:val="0"/>
            <w:sz w:val="20"/>
            <w:szCs w:val="20"/>
            <w:u w:val="none"/>
          </w:rPr>
          <w:sym w:font="Wingdings" w:char="F0DD"/>
        </w:r>
      </w:hyperlink>
    </w:p>
    <w:p w:rsidR="003C4C3E" w:rsidRDefault="003C4C3E" w:rsidP="003C4C3E">
      <w:pPr>
        <w:jc w:val="both"/>
        <w:rPr>
          <w:rFonts w:ascii="Verdana" w:hAnsi="Verdana"/>
          <w:sz w:val="20"/>
          <w:szCs w:val="20"/>
        </w:rPr>
      </w:pPr>
      <w:r>
        <w:rPr>
          <w:rFonts w:ascii="Verdana" w:hAnsi="Verdana"/>
          <w:sz w:val="20"/>
          <w:szCs w:val="20"/>
        </w:rPr>
        <w:t xml:space="preserve">The report on migration to TDCF in Region V, prepared by Dr Weiqing Qu, Regional Representative of RA-V, Bureau of Meteorology, was presented to the meeting.  Dr Qu conducted a survey in April 2019 to collect the information on migration to TDCF in the region, the result of which is as in the </w:t>
      </w:r>
      <w:hyperlink r:id="rId37" w:anchor="A2019_7_2_5" w:history="1">
        <w:r w:rsidRPr="00226041">
          <w:rPr>
            <w:rStyle w:val="Hyperlink"/>
            <w:rFonts w:ascii="Verdana" w:hAnsi="Verdana"/>
            <w:b/>
            <w:sz w:val="20"/>
            <w:szCs w:val="20"/>
            <w:u w:val="none"/>
          </w:rPr>
          <w:t>Annex</w:t>
        </w:r>
      </w:hyperlink>
      <w:r>
        <w:rPr>
          <w:rFonts w:ascii="Verdana" w:hAnsi="Verdana"/>
          <w:sz w:val="20"/>
          <w:szCs w:val="20"/>
        </w:rPr>
        <w:t xml:space="preserve"> to this paragraph.</w:t>
      </w:r>
    </w:p>
    <w:p w:rsidR="003C4C3E" w:rsidRDefault="003C4C3E" w:rsidP="00CF3680">
      <w:pPr>
        <w:rPr>
          <w:rFonts w:ascii="Verdana" w:hAnsi="Verdana"/>
          <w:sz w:val="20"/>
          <w:szCs w:val="20"/>
        </w:rPr>
      </w:pPr>
    </w:p>
    <w:p w:rsidR="00CF3680" w:rsidRPr="003C4C3E" w:rsidRDefault="008C48A1" w:rsidP="008C48A1">
      <w:pPr>
        <w:jc w:val="both"/>
        <w:rPr>
          <w:rFonts w:ascii="Verdana" w:hAnsi="Verdana"/>
          <w:sz w:val="20"/>
          <w:szCs w:val="20"/>
        </w:rPr>
      </w:pPr>
      <w:r>
        <w:rPr>
          <w:rFonts w:ascii="Verdana" w:hAnsi="Verdana"/>
          <w:sz w:val="20"/>
          <w:szCs w:val="20"/>
        </w:rPr>
        <w:lastRenderedPageBreak/>
        <w:t xml:space="preserve">Dr Qu stated in the document that </w:t>
      </w:r>
      <w:r w:rsidR="00CF3680" w:rsidRPr="003C4C3E">
        <w:rPr>
          <w:rFonts w:ascii="Verdana" w:hAnsi="Verdana"/>
          <w:sz w:val="20"/>
          <w:szCs w:val="20"/>
        </w:rPr>
        <w:t>GISC Melbourne will continue to monitor the status of TDCF migration in RA-V and liaise with the countries to identify issues in relation to the migration, including the BUFR upper</w:t>
      </w:r>
      <w:r>
        <w:rPr>
          <w:rFonts w:ascii="Verdana" w:hAnsi="Verdana"/>
          <w:sz w:val="20"/>
          <w:szCs w:val="20"/>
        </w:rPr>
        <w:t>-</w:t>
      </w:r>
      <w:r w:rsidR="00CF3680" w:rsidRPr="003C4C3E">
        <w:rPr>
          <w:rFonts w:ascii="Verdana" w:hAnsi="Verdana"/>
          <w:sz w:val="20"/>
          <w:szCs w:val="20"/>
        </w:rPr>
        <w:t>air issues of missing data and wrongly coded data, as are being raised in the G</w:t>
      </w:r>
      <w:r>
        <w:rPr>
          <w:rFonts w:ascii="Verdana" w:hAnsi="Verdana"/>
          <w:sz w:val="20"/>
          <w:szCs w:val="20"/>
        </w:rPr>
        <w:t>ISC ticketing system.</w:t>
      </w:r>
    </w:p>
    <w:p w:rsidR="00866FFA" w:rsidRDefault="00866FFA" w:rsidP="00866FFA">
      <w:pPr>
        <w:widowControl w:val="0"/>
        <w:tabs>
          <w:tab w:val="left" w:pos="880"/>
        </w:tabs>
        <w:jc w:val="both"/>
        <w:rPr>
          <w:rFonts w:ascii="Verdana" w:hAnsi="Verdana" w:cs="Arial"/>
          <w:bCs/>
          <w:color w:val="000000"/>
          <w:sz w:val="20"/>
          <w:szCs w:val="20"/>
        </w:rPr>
      </w:pPr>
    </w:p>
    <w:p w:rsidR="008C48A1" w:rsidRDefault="008C48A1" w:rsidP="00866FFA">
      <w:pPr>
        <w:widowControl w:val="0"/>
        <w:tabs>
          <w:tab w:val="left" w:pos="880"/>
        </w:tabs>
        <w:jc w:val="both"/>
        <w:rPr>
          <w:rFonts w:ascii="Verdana" w:hAnsi="Verdana" w:cs="Arial"/>
          <w:bCs/>
          <w:color w:val="000000"/>
          <w:sz w:val="20"/>
          <w:szCs w:val="20"/>
        </w:rPr>
      </w:pPr>
      <w:r>
        <w:rPr>
          <w:rFonts w:ascii="Verdana" w:hAnsi="Verdana" w:cs="Arial"/>
          <w:bCs/>
          <w:color w:val="000000"/>
          <w:sz w:val="20"/>
          <w:szCs w:val="20"/>
        </w:rPr>
        <w:t>The meeting thanked Dr Qu for his efforts for monitoring of and continuing support to the migration to TDCF in the region</w:t>
      </w:r>
      <w:r w:rsidR="00226E64">
        <w:rPr>
          <w:rFonts w:ascii="Verdana" w:hAnsi="Verdana" w:cs="Arial"/>
          <w:bCs/>
          <w:color w:val="000000"/>
          <w:sz w:val="20"/>
          <w:szCs w:val="20"/>
        </w:rPr>
        <w:t>, for example,</w:t>
      </w:r>
      <w:r>
        <w:rPr>
          <w:rFonts w:ascii="Verdana" w:hAnsi="Verdana" w:cs="Arial"/>
          <w:bCs/>
          <w:color w:val="000000"/>
          <w:sz w:val="20"/>
          <w:szCs w:val="20"/>
        </w:rPr>
        <w:t xml:space="preserve"> through active participation in the p</w:t>
      </w:r>
      <w:r w:rsidRPr="008C48A1">
        <w:rPr>
          <w:rFonts w:ascii="Verdana" w:hAnsi="Verdana" w:cs="Arial"/>
          <w:bCs/>
          <w:color w:val="000000"/>
          <w:sz w:val="20"/>
          <w:szCs w:val="20"/>
        </w:rPr>
        <w:t>roblem management for upper-air BUFR reports</w:t>
      </w:r>
      <w:r>
        <w:rPr>
          <w:rFonts w:ascii="Verdana" w:hAnsi="Verdana" w:cs="Arial"/>
          <w:bCs/>
          <w:color w:val="000000"/>
          <w:sz w:val="20"/>
          <w:szCs w:val="20"/>
        </w:rPr>
        <w:t>.</w:t>
      </w:r>
    </w:p>
    <w:p w:rsidR="008C48A1" w:rsidRPr="003C4C3E" w:rsidRDefault="008C48A1" w:rsidP="00866FFA">
      <w:pPr>
        <w:widowControl w:val="0"/>
        <w:tabs>
          <w:tab w:val="left" w:pos="880"/>
        </w:tabs>
        <w:jc w:val="both"/>
        <w:rPr>
          <w:rFonts w:ascii="Verdana" w:hAnsi="Verdana" w:cs="Arial"/>
          <w:bCs/>
          <w:color w:val="000000"/>
          <w:sz w:val="20"/>
          <w:szCs w:val="20"/>
        </w:rPr>
      </w:pPr>
    </w:p>
    <w:p w:rsidR="00866FFA" w:rsidRPr="003C4C3E" w:rsidRDefault="00866FFA" w:rsidP="00866FFA">
      <w:pPr>
        <w:widowControl w:val="0"/>
        <w:tabs>
          <w:tab w:val="left" w:pos="880"/>
        </w:tabs>
        <w:jc w:val="both"/>
        <w:rPr>
          <w:rFonts w:ascii="Verdana" w:hAnsi="Verdana" w:cs="Arial"/>
          <w:bCs/>
          <w:color w:val="000000"/>
          <w:sz w:val="20"/>
          <w:szCs w:val="20"/>
        </w:rPr>
      </w:pPr>
    </w:p>
    <w:p w:rsidR="00866FFA" w:rsidRDefault="00866FFA" w:rsidP="00866FFA">
      <w:pPr>
        <w:pStyle w:val="Heading3"/>
        <w:spacing w:before="0" w:after="120"/>
        <w:ind w:left="851" w:hanging="851"/>
        <w:rPr>
          <w:rStyle w:val="Hyperlink"/>
          <w:rFonts w:ascii="Verdana" w:hAnsi="Verdana"/>
          <w:b w:val="0"/>
          <w:sz w:val="20"/>
          <w:szCs w:val="20"/>
          <w:u w:val="none"/>
        </w:rPr>
      </w:pPr>
      <w:bookmarkStart w:id="78" w:name="S2019_7_2_6"/>
      <w:bookmarkEnd w:id="78"/>
      <w:r w:rsidRPr="00B6288B">
        <w:rPr>
          <w:rFonts w:ascii="Verdana" w:hAnsi="Verdana"/>
          <w:sz w:val="20"/>
          <w:szCs w:val="20"/>
        </w:rPr>
        <w:t>7.2.6</w:t>
      </w:r>
      <w:r w:rsidRPr="00B6288B">
        <w:rPr>
          <w:rFonts w:ascii="Verdana" w:hAnsi="Verdana"/>
          <w:sz w:val="20"/>
          <w:szCs w:val="20"/>
        </w:rPr>
        <w:tab/>
        <w:t>Status of migration to TDCF in RA VI</w:t>
      </w:r>
      <w:hyperlink w:anchor="Cont_7_2" w:history="1">
        <w:r w:rsidRPr="00B6288B">
          <w:rPr>
            <w:rStyle w:val="Hyperlink"/>
            <w:rFonts w:ascii="Verdana" w:hAnsi="Verdana"/>
            <w:b w:val="0"/>
            <w:sz w:val="20"/>
            <w:szCs w:val="20"/>
            <w:u w:val="none"/>
          </w:rPr>
          <w:sym w:font="Wingdings" w:char="F0DD"/>
        </w:r>
      </w:hyperlink>
    </w:p>
    <w:p w:rsidR="00A23F92" w:rsidRDefault="00A23F92" w:rsidP="00A23F92">
      <w:pPr>
        <w:widowControl w:val="0"/>
        <w:tabs>
          <w:tab w:val="left" w:pos="880"/>
        </w:tabs>
        <w:jc w:val="both"/>
        <w:rPr>
          <w:rFonts w:ascii="Verdana" w:hAnsi="Verdana"/>
          <w:color w:val="000000"/>
          <w:sz w:val="20"/>
          <w:szCs w:val="20"/>
        </w:rPr>
      </w:pPr>
      <w:r>
        <w:rPr>
          <w:rFonts w:ascii="Verdana" w:hAnsi="Verdana" w:cs="Arial"/>
          <w:bCs/>
          <w:color w:val="000000"/>
          <w:sz w:val="20"/>
          <w:szCs w:val="20"/>
        </w:rPr>
        <w:t xml:space="preserve">The document on migration to TDCF in RA-Vi, prepared by </w:t>
      </w:r>
      <w:r w:rsidRPr="00A23F92">
        <w:rPr>
          <w:rFonts w:ascii="Verdana" w:hAnsi="Verdana" w:cs="Arial"/>
          <w:bCs/>
          <w:color w:val="000000"/>
          <w:sz w:val="20"/>
          <w:szCs w:val="20"/>
        </w:rPr>
        <w:t xml:space="preserve">Dr </w:t>
      </w:r>
      <w:r w:rsidRPr="00A23F92">
        <w:rPr>
          <w:rFonts w:ascii="Verdana" w:hAnsi="Verdana"/>
          <w:color w:val="000000"/>
          <w:sz w:val="20"/>
          <w:szCs w:val="20"/>
        </w:rPr>
        <w:t xml:space="preserve">Sergey </w:t>
      </w:r>
      <w:proofErr w:type="spellStart"/>
      <w:r w:rsidRPr="00A23F92">
        <w:rPr>
          <w:rFonts w:ascii="Verdana" w:hAnsi="Verdana"/>
          <w:color w:val="000000"/>
          <w:sz w:val="20"/>
          <w:szCs w:val="20"/>
        </w:rPr>
        <w:t>Belov</w:t>
      </w:r>
      <w:proofErr w:type="spellEnd"/>
      <w:r>
        <w:rPr>
          <w:rFonts w:ascii="Verdana" w:hAnsi="Verdana"/>
          <w:color w:val="000000"/>
          <w:sz w:val="20"/>
          <w:szCs w:val="20"/>
        </w:rPr>
        <w:t xml:space="preserve">, Regional Representative of RA-VI, </w:t>
      </w:r>
      <w:r w:rsidRPr="00A23F92">
        <w:rPr>
          <w:rFonts w:ascii="Verdana" w:hAnsi="Verdana"/>
          <w:color w:val="000000"/>
          <w:sz w:val="20"/>
          <w:szCs w:val="20"/>
        </w:rPr>
        <w:t>Russian Federation</w:t>
      </w:r>
      <w:r>
        <w:rPr>
          <w:rFonts w:ascii="Verdana" w:hAnsi="Verdana"/>
          <w:color w:val="000000"/>
          <w:sz w:val="20"/>
          <w:szCs w:val="20"/>
        </w:rPr>
        <w:t>, was presented to the meeting.</w:t>
      </w:r>
    </w:p>
    <w:p w:rsidR="00A23F92" w:rsidRDefault="00A23F92" w:rsidP="00A23F92">
      <w:pPr>
        <w:widowControl w:val="0"/>
        <w:tabs>
          <w:tab w:val="left" w:pos="880"/>
        </w:tabs>
        <w:jc w:val="both"/>
        <w:rPr>
          <w:rFonts w:ascii="Verdana" w:hAnsi="Verdana" w:cs="Arial"/>
          <w:bCs/>
          <w:color w:val="000000"/>
          <w:sz w:val="20"/>
          <w:szCs w:val="20"/>
        </w:rPr>
      </w:pPr>
    </w:p>
    <w:p w:rsidR="00A23F92" w:rsidRDefault="00A23F92" w:rsidP="00A23F92">
      <w:pPr>
        <w:widowControl w:val="0"/>
        <w:tabs>
          <w:tab w:val="left" w:pos="880"/>
        </w:tabs>
        <w:jc w:val="both"/>
        <w:rPr>
          <w:rFonts w:ascii="Verdana" w:hAnsi="Verdana" w:cs="Arial"/>
          <w:bCs/>
          <w:color w:val="000000"/>
          <w:sz w:val="20"/>
          <w:szCs w:val="20"/>
        </w:rPr>
      </w:pPr>
      <w:r>
        <w:rPr>
          <w:rFonts w:ascii="Verdana" w:hAnsi="Verdana" w:cs="Arial"/>
          <w:bCs/>
          <w:color w:val="000000"/>
          <w:sz w:val="20"/>
          <w:szCs w:val="20"/>
        </w:rPr>
        <w:t xml:space="preserve">The status of migration in Region VI is summarized in the </w:t>
      </w:r>
      <w:hyperlink r:id="rId38" w:anchor="A2019_7_2_6" w:history="1">
        <w:r w:rsidRPr="00226041">
          <w:rPr>
            <w:rStyle w:val="Hyperlink"/>
            <w:rFonts w:ascii="Verdana" w:hAnsi="Verdana" w:cs="Arial"/>
            <w:b/>
            <w:bCs/>
            <w:sz w:val="20"/>
            <w:szCs w:val="20"/>
            <w:u w:val="none"/>
          </w:rPr>
          <w:t>Annex</w:t>
        </w:r>
      </w:hyperlink>
      <w:r>
        <w:rPr>
          <w:rFonts w:ascii="Verdana" w:hAnsi="Verdana" w:cs="Arial"/>
          <w:bCs/>
          <w:color w:val="000000"/>
          <w:sz w:val="20"/>
          <w:szCs w:val="20"/>
        </w:rPr>
        <w:t xml:space="preserve"> to this paragraph.</w:t>
      </w:r>
    </w:p>
    <w:p w:rsidR="00D37850" w:rsidRDefault="00D37850" w:rsidP="00A23F92">
      <w:pPr>
        <w:widowControl w:val="0"/>
        <w:tabs>
          <w:tab w:val="left" w:pos="880"/>
        </w:tabs>
        <w:jc w:val="both"/>
        <w:rPr>
          <w:rFonts w:ascii="Verdana" w:hAnsi="Verdana" w:cs="Arial"/>
          <w:bCs/>
          <w:color w:val="000000"/>
          <w:sz w:val="20"/>
          <w:szCs w:val="20"/>
        </w:rPr>
      </w:pPr>
    </w:p>
    <w:p w:rsidR="00D37850" w:rsidRPr="00A23F92" w:rsidRDefault="00D37850" w:rsidP="00A23F92">
      <w:pPr>
        <w:widowControl w:val="0"/>
        <w:tabs>
          <w:tab w:val="left" w:pos="880"/>
        </w:tabs>
        <w:jc w:val="both"/>
        <w:rPr>
          <w:rFonts w:ascii="Verdana" w:hAnsi="Verdana" w:cs="Arial"/>
          <w:bCs/>
          <w:color w:val="000000"/>
          <w:sz w:val="20"/>
          <w:szCs w:val="20"/>
        </w:rPr>
      </w:pPr>
      <w:r>
        <w:rPr>
          <w:rFonts w:ascii="Verdana" w:hAnsi="Verdana" w:cs="Arial"/>
          <w:bCs/>
          <w:color w:val="000000"/>
          <w:sz w:val="20"/>
          <w:szCs w:val="20"/>
        </w:rPr>
        <w:t xml:space="preserve">In relation to </w:t>
      </w:r>
      <w:r w:rsidR="00226E64">
        <w:rPr>
          <w:rFonts w:ascii="Verdana" w:hAnsi="Verdana" w:cs="Arial"/>
          <w:bCs/>
          <w:color w:val="000000"/>
          <w:sz w:val="20"/>
          <w:szCs w:val="20"/>
        </w:rPr>
        <w:t>the report, the meeting had a talk about an issue of c</w:t>
      </w:r>
      <w:r>
        <w:rPr>
          <w:rFonts w:ascii="Verdana" w:hAnsi="Verdana" w:cs="Arial"/>
          <w:bCs/>
          <w:color w:val="000000"/>
          <w:sz w:val="20"/>
          <w:szCs w:val="20"/>
        </w:rPr>
        <w:t xml:space="preserve">onversion </w:t>
      </w:r>
      <w:r w:rsidR="00226E64">
        <w:rPr>
          <w:rFonts w:ascii="Verdana" w:hAnsi="Verdana" w:cs="Arial"/>
          <w:bCs/>
          <w:color w:val="000000"/>
          <w:sz w:val="20"/>
          <w:szCs w:val="20"/>
        </w:rPr>
        <w:t>to TAC.  It was felt that it is required in some specific case but there is a risk of erroneous conversion, in particular, by other centres than that of the original BUFR message.</w:t>
      </w:r>
    </w:p>
    <w:p w:rsidR="006326CF" w:rsidRPr="00A23F92" w:rsidRDefault="006326CF" w:rsidP="00A23F92">
      <w:pPr>
        <w:widowControl w:val="0"/>
        <w:tabs>
          <w:tab w:val="left" w:pos="880"/>
        </w:tabs>
        <w:jc w:val="both"/>
        <w:rPr>
          <w:rFonts w:ascii="Verdana" w:hAnsi="Verdana" w:cs="Arial"/>
          <w:bCs/>
          <w:color w:val="000000"/>
          <w:sz w:val="20"/>
          <w:szCs w:val="20"/>
        </w:rPr>
      </w:pPr>
    </w:p>
    <w:p w:rsidR="006326CF" w:rsidRDefault="00A23F92" w:rsidP="006326CF">
      <w:pPr>
        <w:jc w:val="both"/>
        <w:rPr>
          <w:rFonts w:ascii="Verdana" w:hAnsi="Verdana"/>
          <w:i/>
          <w:iCs/>
          <w:sz w:val="20"/>
          <w:szCs w:val="20"/>
          <w:lang w:val="en-US"/>
        </w:rPr>
      </w:pPr>
      <w:r>
        <w:rPr>
          <w:rFonts w:ascii="Verdana" w:hAnsi="Verdana"/>
          <w:sz w:val="20"/>
          <w:szCs w:val="20"/>
          <w:lang w:val="en-US"/>
        </w:rPr>
        <w:t xml:space="preserve">Dr </w:t>
      </w:r>
      <w:proofErr w:type="spellStart"/>
      <w:r>
        <w:rPr>
          <w:rFonts w:ascii="Verdana" w:hAnsi="Verdana"/>
          <w:sz w:val="20"/>
          <w:szCs w:val="20"/>
          <w:lang w:val="en-US"/>
        </w:rPr>
        <w:t>Belov</w:t>
      </w:r>
      <w:proofErr w:type="spellEnd"/>
      <w:r>
        <w:rPr>
          <w:rFonts w:ascii="Verdana" w:hAnsi="Verdana"/>
          <w:sz w:val="20"/>
          <w:szCs w:val="20"/>
          <w:lang w:val="en-US"/>
        </w:rPr>
        <w:t xml:space="preserve"> emphasized that m</w:t>
      </w:r>
      <w:r w:rsidR="006326CF" w:rsidRPr="00B6288B">
        <w:rPr>
          <w:rFonts w:ascii="Verdana" w:hAnsi="Verdana"/>
          <w:sz w:val="20"/>
          <w:szCs w:val="20"/>
          <w:lang w:val="en-US"/>
        </w:rPr>
        <w:t xml:space="preserve">ost counties of the region have to provide their actual status report on production and distribution of the TEMP and CLIMAT data following </w:t>
      </w:r>
      <w:r w:rsidR="006326CF" w:rsidRPr="00B6288B">
        <w:rPr>
          <w:rFonts w:ascii="Verdana" w:hAnsi="Verdana"/>
          <w:i/>
          <w:iCs/>
          <w:sz w:val="20"/>
          <w:szCs w:val="20"/>
          <w:lang w:val="en-US"/>
        </w:rPr>
        <w:t>MTDCF Questionnaire or any other means.</w:t>
      </w:r>
    </w:p>
    <w:p w:rsidR="00A23F92" w:rsidRPr="00A23F92" w:rsidRDefault="00A23F92" w:rsidP="006326CF">
      <w:pPr>
        <w:jc w:val="both"/>
        <w:rPr>
          <w:rFonts w:ascii="Verdana" w:hAnsi="Verdana"/>
          <w:sz w:val="20"/>
          <w:szCs w:val="20"/>
          <w:lang w:val="en-US"/>
        </w:rPr>
      </w:pPr>
    </w:p>
    <w:p w:rsidR="00866FFA" w:rsidRPr="0042334F" w:rsidRDefault="00A23F92" w:rsidP="0042334F">
      <w:pPr>
        <w:jc w:val="both"/>
        <w:rPr>
          <w:rFonts w:ascii="Verdana" w:hAnsi="Verdana"/>
          <w:sz w:val="20"/>
          <w:szCs w:val="20"/>
          <w:lang w:val="en-US"/>
        </w:rPr>
      </w:pPr>
      <w:r w:rsidRPr="0042334F">
        <w:rPr>
          <w:rFonts w:ascii="Verdana" w:hAnsi="Verdana"/>
          <w:sz w:val="20"/>
          <w:szCs w:val="20"/>
          <w:lang w:val="en-US"/>
        </w:rPr>
        <w:t xml:space="preserve">The meeting thanked Dr </w:t>
      </w:r>
      <w:proofErr w:type="spellStart"/>
      <w:r w:rsidRPr="0042334F">
        <w:rPr>
          <w:rFonts w:ascii="Verdana" w:hAnsi="Verdana"/>
          <w:sz w:val="20"/>
          <w:szCs w:val="20"/>
          <w:lang w:val="en-US"/>
        </w:rPr>
        <w:t>Belov</w:t>
      </w:r>
      <w:proofErr w:type="spellEnd"/>
      <w:r w:rsidRPr="0042334F">
        <w:rPr>
          <w:rFonts w:ascii="Verdana" w:hAnsi="Verdana"/>
          <w:sz w:val="20"/>
          <w:szCs w:val="20"/>
          <w:lang w:val="en-US"/>
        </w:rPr>
        <w:t xml:space="preserve"> for his </w:t>
      </w:r>
      <w:r w:rsidR="0042334F" w:rsidRPr="0042334F">
        <w:rPr>
          <w:rFonts w:ascii="Verdana" w:hAnsi="Verdana"/>
          <w:sz w:val="20"/>
          <w:szCs w:val="20"/>
          <w:lang w:val="en-US"/>
        </w:rPr>
        <w:t>efforts</w:t>
      </w:r>
      <w:r w:rsidR="0042334F">
        <w:rPr>
          <w:rFonts w:ascii="Verdana" w:hAnsi="Verdana"/>
          <w:sz w:val="20"/>
          <w:szCs w:val="20"/>
          <w:lang w:val="en-US"/>
        </w:rPr>
        <w:t>,</w:t>
      </w:r>
      <w:r w:rsidR="0042334F" w:rsidRPr="0042334F">
        <w:rPr>
          <w:rFonts w:ascii="Verdana" w:hAnsi="Verdana"/>
          <w:sz w:val="20"/>
          <w:szCs w:val="20"/>
          <w:lang w:val="en-US"/>
        </w:rPr>
        <w:t xml:space="preserve"> also as the </w:t>
      </w:r>
      <w:r w:rsidR="0042334F">
        <w:rPr>
          <w:rFonts w:ascii="Verdana" w:hAnsi="Verdana"/>
          <w:sz w:val="20"/>
          <w:szCs w:val="20"/>
          <w:lang w:val="en-US"/>
        </w:rPr>
        <w:t>c</w:t>
      </w:r>
      <w:r w:rsidR="0042334F" w:rsidRPr="0042334F">
        <w:rPr>
          <w:rFonts w:ascii="Verdana" w:hAnsi="Verdana"/>
          <w:sz w:val="20"/>
          <w:szCs w:val="20"/>
          <w:lang w:val="en-US"/>
        </w:rPr>
        <w:t>o-leader of RA</w:t>
      </w:r>
      <w:r w:rsidR="0042334F">
        <w:rPr>
          <w:rFonts w:ascii="Verdana" w:hAnsi="Verdana"/>
          <w:sz w:val="20"/>
          <w:szCs w:val="20"/>
          <w:lang w:val="en-US"/>
        </w:rPr>
        <w:t>-</w:t>
      </w:r>
      <w:r w:rsidR="0042334F" w:rsidRPr="0042334F">
        <w:rPr>
          <w:rFonts w:ascii="Verdana" w:hAnsi="Verdana"/>
          <w:sz w:val="20"/>
          <w:szCs w:val="20"/>
          <w:lang w:val="en-US"/>
        </w:rPr>
        <w:t>VI Task Team on WIS</w:t>
      </w:r>
      <w:r w:rsidR="0042334F">
        <w:rPr>
          <w:rFonts w:ascii="Verdana" w:hAnsi="Verdana"/>
          <w:sz w:val="20"/>
          <w:szCs w:val="20"/>
          <w:lang w:val="en-US"/>
        </w:rPr>
        <w:t>,</w:t>
      </w:r>
      <w:r w:rsidRPr="0042334F">
        <w:rPr>
          <w:rFonts w:ascii="Verdana" w:hAnsi="Verdana"/>
          <w:sz w:val="20"/>
          <w:szCs w:val="20"/>
          <w:lang w:val="en-US"/>
        </w:rPr>
        <w:t xml:space="preserve"> to the migration to TDCF in Region VI.</w:t>
      </w:r>
    </w:p>
    <w:p w:rsidR="00A23F92" w:rsidRPr="00A23F92" w:rsidRDefault="00A23F92" w:rsidP="00866FFA">
      <w:pPr>
        <w:widowControl w:val="0"/>
        <w:tabs>
          <w:tab w:val="left" w:pos="880"/>
        </w:tabs>
        <w:jc w:val="both"/>
        <w:rPr>
          <w:rFonts w:ascii="Verdana" w:hAnsi="Verdana" w:cs="Arial"/>
          <w:bCs/>
          <w:color w:val="000000"/>
          <w:sz w:val="20"/>
          <w:szCs w:val="20"/>
        </w:rPr>
      </w:pPr>
    </w:p>
    <w:p w:rsidR="00866FFA" w:rsidRPr="00A23F92" w:rsidRDefault="00866FFA" w:rsidP="00866FFA">
      <w:pPr>
        <w:widowControl w:val="0"/>
        <w:tabs>
          <w:tab w:val="left" w:pos="880"/>
        </w:tabs>
        <w:jc w:val="both"/>
        <w:rPr>
          <w:rFonts w:ascii="Verdana" w:hAnsi="Verdana" w:cs="Arial"/>
          <w:bCs/>
          <w:color w:val="000000"/>
          <w:sz w:val="20"/>
          <w:szCs w:val="20"/>
        </w:rPr>
      </w:pPr>
    </w:p>
    <w:p w:rsidR="00DD3196" w:rsidRPr="002358B1" w:rsidRDefault="0047716F" w:rsidP="00536094">
      <w:pPr>
        <w:pStyle w:val="Heading3"/>
        <w:spacing w:before="0" w:after="120"/>
        <w:ind w:left="851" w:hanging="851"/>
        <w:rPr>
          <w:rFonts w:ascii="Verdana" w:hAnsi="Verdana"/>
          <w:sz w:val="20"/>
          <w:szCs w:val="20"/>
        </w:rPr>
      </w:pPr>
      <w:bookmarkStart w:id="79" w:name="S2019_7_2_7"/>
      <w:bookmarkEnd w:id="79"/>
      <w:r w:rsidRPr="002358B1">
        <w:rPr>
          <w:rFonts w:ascii="Verdana" w:hAnsi="Verdana"/>
          <w:sz w:val="20"/>
          <w:szCs w:val="20"/>
        </w:rPr>
        <w:t>7</w:t>
      </w:r>
      <w:r w:rsidR="00DD3196" w:rsidRPr="002358B1">
        <w:rPr>
          <w:rFonts w:ascii="Verdana" w:hAnsi="Verdana"/>
          <w:sz w:val="20"/>
          <w:szCs w:val="20"/>
        </w:rPr>
        <w:t>.2.7</w:t>
      </w:r>
      <w:r w:rsidR="00DD3196" w:rsidRPr="002358B1">
        <w:rPr>
          <w:rFonts w:ascii="Verdana" w:hAnsi="Verdana"/>
          <w:sz w:val="20"/>
          <w:szCs w:val="20"/>
        </w:rPr>
        <w:tab/>
        <w:t xml:space="preserve">Status of migration </w:t>
      </w:r>
      <w:r w:rsidR="00CE1574" w:rsidRPr="002358B1">
        <w:rPr>
          <w:rFonts w:ascii="Verdana" w:hAnsi="Verdana"/>
          <w:sz w:val="20"/>
          <w:szCs w:val="20"/>
        </w:rPr>
        <w:t xml:space="preserve">to TDCF </w:t>
      </w:r>
      <w:r w:rsidR="00DD3196" w:rsidRPr="002358B1">
        <w:rPr>
          <w:rFonts w:ascii="Verdana" w:hAnsi="Verdana"/>
          <w:sz w:val="20"/>
          <w:szCs w:val="20"/>
        </w:rPr>
        <w:t>in JCOMM</w:t>
      </w:r>
      <w:hyperlink w:anchor="Cont_7_2" w:history="1">
        <w:r w:rsidR="00BD1F2D" w:rsidRPr="002358B1">
          <w:rPr>
            <w:rStyle w:val="Hyperlink"/>
            <w:rFonts w:ascii="Verdana" w:hAnsi="Verdana"/>
            <w:b w:val="0"/>
            <w:sz w:val="20"/>
            <w:szCs w:val="20"/>
            <w:u w:val="none"/>
          </w:rPr>
          <w:sym w:font="Wingdings" w:char="F0DD"/>
        </w:r>
      </w:hyperlink>
    </w:p>
    <w:p w:rsidR="002358B1" w:rsidRPr="00A67D0F" w:rsidRDefault="002358B1" w:rsidP="006A3539">
      <w:pPr>
        <w:jc w:val="both"/>
        <w:rPr>
          <w:rFonts w:ascii="Verdana" w:hAnsi="Verdana"/>
          <w:sz w:val="20"/>
          <w:szCs w:val="20"/>
        </w:rPr>
      </w:pPr>
      <w:bookmarkStart w:id="80" w:name="S2019_8"/>
      <w:bookmarkEnd w:id="80"/>
      <w:r w:rsidRPr="00A67D0F">
        <w:rPr>
          <w:rFonts w:ascii="Verdana" w:hAnsi="Verdana"/>
          <w:sz w:val="20"/>
          <w:szCs w:val="20"/>
        </w:rPr>
        <w:t xml:space="preserve">Dr David Berry, Representative of JCOMM, presented </w:t>
      </w:r>
      <w:r w:rsidR="00D252B7">
        <w:rPr>
          <w:rFonts w:ascii="Verdana" w:hAnsi="Verdana"/>
          <w:sz w:val="20"/>
          <w:szCs w:val="20"/>
        </w:rPr>
        <w:t xml:space="preserve">remotely </w:t>
      </w:r>
      <w:r w:rsidRPr="00A67D0F">
        <w:rPr>
          <w:rFonts w:ascii="Verdana" w:hAnsi="Verdana"/>
          <w:sz w:val="20"/>
          <w:szCs w:val="20"/>
        </w:rPr>
        <w:t xml:space="preserve">his document on migration to TDCF in JCOMM.  </w:t>
      </w:r>
      <w:r w:rsidR="006A3539" w:rsidRPr="00A67D0F">
        <w:rPr>
          <w:rFonts w:ascii="Verdana" w:hAnsi="Verdana"/>
          <w:sz w:val="20"/>
          <w:szCs w:val="20"/>
        </w:rPr>
        <w:t xml:space="preserve">The list of previously used TAC forms and their BUFR replacements are </w:t>
      </w:r>
      <w:r w:rsidRPr="00A67D0F">
        <w:rPr>
          <w:rFonts w:ascii="Verdana" w:hAnsi="Verdana"/>
          <w:sz w:val="20"/>
          <w:szCs w:val="20"/>
        </w:rPr>
        <w:t xml:space="preserve">shown </w:t>
      </w:r>
      <w:r w:rsidR="006A3539" w:rsidRPr="00A67D0F">
        <w:rPr>
          <w:rFonts w:ascii="Verdana" w:hAnsi="Verdana"/>
          <w:sz w:val="20"/>
          <w:szCs w:val="20"/>
        </w:rPr>
        <w:t>in Table 1</w:t>
      </w:r>
      <w:r w:rsidRPr="00A67D0F">
        <w:rPr>
          <w:rFonts w:ascii="Verdana" w:hAnsi="Verdana"/>
          <w:sz w:val="20"/>
          <w:szCs w:val="20"/>
        </w:rPr>
        <w:t xml:space="preserve"> and the f</w:t>
      </w:r>
      <w:r w:rsidRPr="00A67D0F">
        <w:rPr>
          <w:rFonts w:ascii="Verdana" w:hAnsi="Verdana"/>
          <w:sz w:val="20"/>
          <w:szCs w:val="20"/>
          <w:lang w:eastAsia="zh-CN"/>
        </w:rPr>
        <w:t xml:space="preserve">ormat and spatial distribution of VOS observations on the GTS in 2019 is in Figure 1 as in the </w:t>
      </w:r>
      <w:hyperlink r:id="rId39" w:anchor="A2019_7_2_7" w:history="1">
        <w:r w:rsidRPr="00226041">
          <w:rPr>
            <w:rStyle w:val="Hyperlink"/>
            <w:rFonts w:ascii="Verdana" w:hAnsi="Verdana"/>
            <w:b/>
            <w:sz w:val="20"/>
            <w:szCs w:val="20"/>
            <w:u w:val="none"/>
            <w:lang w:eastAsia="zh-CN"/>
          </w:rPr>
          <w:t>Annex</w:t>
        </w:r>
      </w:hyperlink>
      <w:r w:rsidRPr="00A67D0F">
        <w:rPr>
          <w:rFonts w:ascii="Verdana" w:hAnsi="Verdana"/>
          <w:sz w:val="20"/>
          <w:szCs w:val="20"/>
          <w:lang w:eastAsia="zh-CN"/>
        </w:rPr>
        <w:t xml:space="preserve"> to this paragraph</w:t>
      </w:r>
      <w:r w:rsidR="006A3539" w:rsidRPr="00A67D0F">
        <w:rPr>
          <w:rFonts w:ascii="Verdana" w:hAnsi="Verdana"/>
          <w:sz w:val="20"/>
          <w:szCs w:val="20"/>
        </w:rPr>
        <w:t>.</w:t>
      </w:r>
    </w:p>
    <w:p w:rsidR="002358B1" w:rsidRPr="00A67D0F" w:rsidRDefault="002358B1" w:rsidP="006A3539">
      <w:pPr>
        <w:jc w:val="both"/>
        <w:rPr>
          <w:rFonts w:ascii="Verdana" w:hAnsi="Verdana"/>
          <w:sz w:val="20"/>
          <w:szCs w:val="20"/>
        </w:rPr>
      </w:pPr>
    </w:p>
    <w:p w:rsidR="002358B1" w:rsidRPr="00A67D0F" w:rsidRDefault="002358B1" w:rsidP="006A3539">
      <w:pPr>
        <w:jc w:val="both"/>
        <w:rPr>
          <w:rFonts w:ascii="Verdana" w:hAnsi="Verdana"/>
          <w:sz w:val="20"/>
          <w:szCs w:val="20"/>
        </w:rPr>
      </w:pPr>
      <w:r w:rsidRPr="00A67D0F">
        <w:rPr>
          <w:rFonts w:ascii="Verdana" w:hAnsi="Verdana"/>
          <w:sz w:val="20"/>
          <w:szCs w:val="20"/>
        </w:rPr>
        <w:t>Dr Berry explained that:</w:t>
      </w:r>
    </w:p>
    <w:p w:rsidR="002358B1" w:rsidRPr="00A67D0F" w:rsidRDefault="002358B1" w:rsidP="002358B1">
      <w:pPr>
        <w:ind w:left="425" w:hanging="425"/>
        <w:jc w:val="both"/>
        <w:rPr>
          <w:rFonts w:ascii="Verdana" w:hAnsi="Verdana"/>
          <w:sz w:val="20"/>
          <w:szCs w:val="20"/>
        </w:rPr>
      </w:pPr>
      <w:r w:rsidRPr="00A67D0F">
        <w:rPr>
          <w:rFonts w:ascii="Verdana" w:hAnsi="Verdana"/>
          <w:sz w:val="20"/>
          <w:szCs w:val="20"/>
          <w:lang w:eastAsia="ja-JP"/>
        </w:rPr>
        <w:t>•</w:t>
      </w:r>
      <w:r w:rsidRPr="00A67D0F">
        <w:rPr>
          <w:rFonts w:ascii="Verdana" w:hAnsi="Verdana"/>
          <w:sz w:val="20"/>
          <w:szCs w:val="20"/>
        </w:rPr>
        <w:tab/>
        <w:t>m</w:t>
      </w:r>
      <w:r w:rsidR="006A3539" w:rsidRPr="00A67D0F">
        <w:rPr>
          <w:rFonts w:ascii="Verdana" w:hAnsi="Verdana"/>
          <w:sz w:val="20"/>
          <w:szCs w:val="20"/>
        </w:rPr>
        <w:t>igration to BUFR for E-ASAP observations was completed in 2016</w:t>
      </w:r>
      <w:r w:rsidRPr="00A67D0F">
        <w:rPr>
          <w:rFonts w:ascii="Verdana" w:hAnsi="Verdana"/>
          <w:sz w:val="20"/>
          <w:szCs w:val="20"/>
        </w:rPr>
        <w:t>,</w:t>
      </w:r>
    </w:p>
    <w:p w:rsidR="002358B1" w:rsidRPr="00A67D0F" w:rsidRDefault="002358B1" w:rsidP="002358B1">
      <w:pPr>
        <w:ind w:left="425" w:hanging="425"/>
        <w:jc w:val="both"/>
        <w:rPr>
          <w:rFonts w:ascii="Verdana" w:hAnsi="Verdana"/>
          <w:sz w:val="20"/>
          <w:szCs w:val="20"/>
        </w:rPr>
      </w:pPr>
      <w:r w:rsidRPr="00A67D0F">
        <w:rPr>
          <w:rFonts w:ascii="Verdana" w:hAnsi="Verdana"/>
          <w:sz w:val="20"/>
          <w:szCs w:val="20"/>
          <w:lang w:eastAsia="ja-JP"/>
        </w:rPr>
        <w:t>•</w:t>
      </w:r>
      <w:r w:rsidRPr="00A67D0F">
        <w:rPr>
          <w:rFonts w:ascii="Verdana" w:hAnsi="Verdana"/>
          <w:sz w:val="20"/>
          <w:szCs w:val="20"/>
          <w:lang w:eastAsia="ja-JP"/>
        </w:rPr>
        <w:tab/>
        <w:t>t</w:t>
      </w:r>
      <w:r w:rsidR="006A3539" w:rsidRPr="00A67D0F">
        <w:rPr>
          <w:rFonts w:ascii="Verdana" w:hAnsi="Verdana"/>
          <w:sz w:val="20"/>
          <w:szCs w:val="20"/>
        </w:rPr>
        <w:t>he distribution of TAC messages for Argo profiling float observations ceased in July 2018</w:t>
      </w:r>
      <w:r w:rsidRPr="00A67D0F">
        <w:rPr>
          <w:rFonts w:ascii="Verdana" w:hAnsi="Verdana"/>
          <w:sz w:val="20"/>
          <w:szCs w:val="20"/>
        </w:rPr>
        <w:t>,</w:t>
      </w:r>
    </w:p>
    <w:p w:rsidR="002358B1" w:rsidRPr="00A67D0F" w:rsidRDefault="002358B1" w:rsidP="002358B1">
      <w:pPr>
        <w:ind w:left="425" w:hanging="425"/>
        <w:jc w:val="both"/>
        <w:rPr>
          <w:rFonts w:ascii="Verdana" w:hAnsi="Verdana"/>
          <w:sz w:val="20"/>
          <w:szCs w:val="20"/>
        </w:rPr>
      </w:pPr>
      <w:r w:rsidRPr="00A67D0F">
        <w:rPr>
          <w:rFonts w:ascii="Verdana" w:hAnsi="Verdana"/>
          <w:sz w:val="20"/>
          <w:szCs w:val="20"/>
          <w:lang w:eastAsia="ja-JP"/>
        </w:rPr>
        <w:t>•</w:t>
      </w:r>
      <w:r w:rsidRPr="00A67D0F">
        <w:rPr>
          <w:rFonts w:ascii="Verdana" w:hAnsi="Verdana"/>
          <w:sz w:val="20"/>
          <w:szCs w:val="20"/>
          <w:lang w:eastAsia="ja-JP"/>
        </w:rPr>
        <w:tab/>
        <w:t>d</w:t>
      </w:r>
      <w:r w:rsidR="006A3539" w:rsidRPr="00A67D0F">
        <w:rPr>
          <w:rFonts w:ascii="Verdana" w:hAnsi="Verdana"/>
          <w:sz w:val="20"/>
          <w:szCs w:val="20"/>
        </w:rPr>
        <w:t>uring January 2019 the majority of VOS observations were distributed in parallel in both TAC and BUFR (see Figure 1)</w:t>
      </w:r>
      <w:r w:rsidRPr="00A67D0F">
        <w:rPr>
          <w:rFonts w:ascii="Verdana" w:hAnsi="Verdana"/>
          <w:sz w:val="20"/>
          <w:szCs w:val="20"/>
        </w:rPr>
        <w:t>,</w:t>
      </w:r>
    </w:p>
    <w:p w:rsidR="00A67D0F" w:rsidRPr="00A67D0F" w:rsidRDefault="002358B1" w:rsidP="002358B1">
      <w:pPr>
        <w:ind w:left="425" w:hanging="425"/>
        <w:jc w:val="both"/>
        <w:rPr>
          <w:rFonts w:ascii="Verdana" w:hAnsi="Verdana"/>
          <w:sz w:val="20"/>
          <w:szCs w:val="20"/>
        </w:rPr>
      </w:pPr>
      <w:r w:rsidRPr="00A67D0F">
        <w:rPr>
          <w:rFonts w:ascii="Verdana" w:hAnsi="Verdana"/>
          <w:sz w:val="20"/>
          <w:szCs w:val="20"/>
          <w:lang w:eastAsia="ja-JP"/>
        </w:rPr>
        <w:t>•</w:t>
      </w:r>
      <w:r w:rsidRPr="00A67D0F">
        <w:rPr>
          <w:rFonts w:ascii="Verdana" w:hAnsi="Verdana"/>
          <w:sz w:val="20"/>
          <w:szCs w:val="20"/>
          <w:lang w:eastAsia="ja-JP"/>
        </w:rPr>
        <w:tab/>
      </w:r>
      <w:r w:rsidR="006A3539" w:rsidRPr="00A67D0F">
        <w:rPr>
          <w:rFonts w:ascii="Verdana" w:hAnsi="Verdana"/>
          <w:sz w:val="20"/>
          <w:szCs w:val="20"/>
        </w:rPr>
        <w:t>Based on receipts at JCOMMOPS during March 2018</w:t>
      </w:r>
      <w:r w:rsidR="00A67D0F" w:rsidRPr="00A67D0F">
        <w:rPr>
          <w:rFonts w:ascii="Verdana" w:hAnsi="Verdana"/>
          <w:sz w:val="20"/>
          <w:szCs w:val="20"/>
        </w:rPr>
        <w:t>,</w:t>
      </w:r>
      <w:r w:rsidR="006A3539" w:rsidRPr="00A67D0F">
        <w:rPr>
          <w:rFonts w:ascii="Verdana" w:hAnsi="Verdana"/>
          <w:sz w:val="20"/>
          <w:szCs w:val="20"/>
        </w:rPr>
        <w:t xml:space="preserve"> 100% of drifting buoys were reporting in BUFR with a small percentage (5%) reporting in both TAC and BUFR</w:t>
      </w:r>
      <w:r w:rsidR="00A67D0F" w:rsidRPr="00A67D0F">
        <w:rPr>
          <w:rFonts w:ascii="Verdana" w:hAnsi="Verdana"/>
          <w:sz w:val="20"/>
          <w:szCs w:val="20"/>
        </w:rPr>
        <w:t>,</w:t>
      </w:r>
    </w:p>
    <w:p w:rsidR="00A67D0F" w:rsidRPr="00A67D0F" w:rsidRDefault="00A67D0F" w:rsidP="002358B1">
      <w:pPr>
        <w:ind w:left="425" w:hanging="425"/>
        <w:jc w:val="both"/>
        <w:rPr>
          <w:rFonts w:ascii="Verdana" w:hAnsi="Verdana"/>
          <w:sz w:val="20"/>
          <w:szCs w:val="20"/>
        </w:rPr>
      </w:pPr>
      <w:r w:rsidRPr="00A67D0F">
        <w:rPr>
          <w:rFonts w:ascii="Verdana" w:hAnsi="Verdana"/>
          <w:sz w:val="20"/>
          <w:szCs w:val="20"/>
          <w:lang w:eastAsia="ja-JP"/>
        </w:rPr>
        <w:t>•</w:t>
      </w:r>
      <w:r w:rsidRPr="00A67D0F">
        <w:rPr>
          <w:rFonts w:ascii="Verdana" w:hAnsi="Verdana"/>
          <w:sz w:val="20"/>
          <w:szCs w:val="20"/>
          <w:lang w:eastAsia="ja-JP"/>
        </w:rPr>
        <w:tab/>
      </w:r>
      <w:r w:rsidR="006A3539" w:rsidRPr="00A67D0F">
        <w:rPr>
          <w:rFonts w:ascii="Verdana" w:hAnsi="Verdana"/>
          <w:sz w:val="20"/>
          <w:szCs w:val="20"/>
        </w:rPr>
        <w:t>As reported at the 34</w:t>
      </w:r>
      <w:r w:rsidR="006A3539" w:rsidRPr="00A67D0F">
        <w:rPr>
          <w:rFonts w:ascii="Verdana" w:hAnsi="Verdana"/>
          <w:sz w:val="20"/>
          <w:szCs w:val="20"/>
          <w:vertAlign w:val="superscript"/>
        </w:rPr>
        <w:t>th</w:t>
      </w:r>
      <w:r w:rsidR="006A3539" w:rsidRPr="00A67D0F">
        <w:rPr>
          <w:rFonts w:ascii="Verdana" w:hAnsi="Verdana"/>
          <w:sz w:val="20"/>
          <w:szCs w:val="20"/>
        </w:rPr>
        <w:t xml:space="preserve"> Session of the Data Buoy Cooperation Panel </w:t>
      </w:r>
      <w:hyperlink r:id="rId40" w:history="1">
        <w:r w:rsidR="006A3539" w:rsidRPr="00A67D0F">
          <w:rPr>
            <w:rStyle w:val="Hyperlink"/>
            <w:rFonts w:ascii="Verdana" w:hAnsi="Verdana"/>
            <w:sz w:val="20"/>
            <w:szCs w:val="20"/>
          </w:rPr>
          <w:t>[1]</w:t>
        </w:r>
      </w:hyperlink>
      <w:r w:rsidR="006A3539" w:rsidRPr="00A67D0F">
        <w:rPr>
          <w:rFonts w:ascii="Verdana" w:hAnsi="Verdana"/>
          <w:sz w:val="20"/>
          <w:szCs w:val="20"/>
        </w:rPr>
        <w:t>, 41% of moored buoys reported in BUFR or BUFR and TAC</w:t>
      </w:r>
      <w:r w:rsidRPr="00A67D0F">
        <w:rPr>
          <w:rFonts w:ascii="Verdana" w:hAnsi="Verdana"/>
          <w:sz w:val="20"/>
          <w:szCs w:val="20"/>
        </w:rPr>
        <w:t>,</w:t>
      </w:r>
    </w:p>
    <w:p w:rsidR="006A3539" w:rsidRPr="00A67D0F" w:rsidRDefault="00A67D0F" w:rsidP="002358B1">
      <w:pPr>
        <w:ind w:left="425" w:hanging="425"/>
        <w:jc w:val="both"/>
        <w:rPr>
          <w:rFonts w:ascii="Verdana" w:hAnsi="Verdana"/>
          <w:sz w:val="20"/>
          <w:szCs w:val="20"/>
        </w:rPr>
      </w:pPr>
      <w:r w:rsidRPr="00A67D0F">
        <w:rPr>
          <w:rFonts w:ascii="Verdana" w:hAnsi="Verdana"/>
          <w:sz w:val="20"/>
          <w:szCs w:val="20"/>
          <w:lang w:eastAsia="ja-JP"/>
        </w:rPr>
        <w:t>•</w:t>
      </w:r>
      <w:r w:rsidRPr="00A67D0F">
        <w:rPr>
          <w:rFonts w:ascii="Verdana" w:hAnsi="Verdana"/>
          <w:sz w:val="20"/>
          <w:szCs w:val="20"/>
        </w:rPr>
        <w:t xml:space="preserve"> </w:t>
      </w:r>
      <w:r w:rsidRPr="00A67D0F">
        <w:rPr>
          <w:rFonts w:ascii="Verdana" w:hAnsi="Verdana"/>
          <w:sz w:val="20"/>
          <w:szCs w:val="20"/>
        </w:rPr>
        <w:tab/>
      </w:r>
      <w:r w:rsidR="006A3539" w:rsidRPr="00A67D0F">
        <w:rPr>
          <w:rFonts w:ascii="Verdana" w:hAnsi="Verdana"/>
          <w:sz w:val="20"/>
          <w:szCs w:val="20"/>
        </w:rPr>
        <w:t>At the 10</w:t>
      </w:r>
      <w:r w:rsidR="006A3539" w:rsidRPr="00A67D0F">
        <w:rPr>
          <w:rFonts w:ascii="Verdana" w:hAnsi="Verdana"/>
          <w:sz w:val="20"/>
          <w:szCs w:val="20"/>
          <w:vertAlign w:val="superscript"/>
        </w:rPr>
        <w:t>th</w:t>
      </w:r>
      <w:r w:rsidR="006A3539" w:rsidRPr="00A67D0F">
        <w:rPr>
          <w:rFonts w:ascii="Verdana" w:hAnsi="Verdana"/>
          <w:sz w:val="20"/>
          <w:szCs w:val="20"/>
        </w:rPr>
        <w:t xml:space="preserve"> Session of the JCOMM Ship Observations Team it was reported that the migration of the BATHY (XBT) data could be considered complete </w:t>
      </w:r>
      <w:hyperlink r:id="rId41" w:history="1">
        <w:r w:rsidR="006A3539" w:rsidRPr="00A67D0F">
          <w:rPr>
            <w:rStyle w:val="Hyperlink"/>
            <w:rFonts w:ascii="Verdana" w:hAnsi="Verdana"/>
            <w:sz w:val="20"/>
            <w:szCs w:val="20"/>
          </w:rPr>
          <w:t>[2]</w:t>
        </w:r>
      </w:hyperlink>
      <w:r w:rsidRPr="00A67D0F">
        <w:rPr>
          <w:rFonts w:ascii="Verdana" w:hAnsi="Verdana"/>
          <w:sz w:val="20"/>
          <w:szCs w:val="20"/>
        </w:rPr>
        <w:t>.</w:t>
      </w:r>
    </w:p>
    <w:p w:rsidR="006A3539" w:rsidRPr="00A67D0F" w:rsidRDefault="006A3539" w:rsidP="00A67D0F">
      <w:pPr>
        <w:jc w:val="both"/>
        <w:rPr>
          <w:rFonts w:ascii="Verdana" w:hAnsi="Verdana"/>
          <w:sz w:val="20"/>
          <w:szCs w:val="20"/>
        </w:rPr>
      </w:pPr>
    </w:p>
    <w:p w:rsidR="006A3539" w:rsidRPr="00A67D0F" w:rsidRDefault="00A67D0F" w:rsidP="00A67D0F">
      <w:pPr>
        <w:jc w:val="both"/>
        <w:rPr>
          <w:rFonts w:ascii="Verdana" w:hAnsi="Verdana"/>
          <w:sz w:val="20"/>
          <w:szCs w:val="20"/>
        </w:rPr>
      </w:pPr>
      <w:r w:rsidRPr="00A67D0F">
        <w:rPr>
          <w:rFonts w:ascii="Verdana" w:hAnsi="Verdana"/>
          <w:sz w:val="20"/>
          <w:szCs w:val="20"/>
        </w:rPr>
        <w:t>The meeting thanked Dr Berry for his sustainable inputs on and efforts for the migration to TDCF in JCOMM.</w:t>
      </w:r>
    </w:p>
    <w:p w:rsidR="00A67D0F" w:rsidRPr="00A67D0F" w:rsidRDefault="00A67D0F" w:rsidP="00A67D0F">
      <w:pPr>
        <w:jc w:val="both"/>
        <w:rPr>
          <w:rFonts w:ascii="Verdana" w:hAnsi="Verdana"/>
          <w:sz w:val="20"/>
          <w:szCs w:val="20"/>
        </w:rPr>
      </w:pPr>
    </w:p>
    <w:p w:rsidR="00A67D0F" w:rsidRPr="00A67D0F" w:rsidRDefault="00A67D0F" w:rsidP="00A67D0F">
      <w:pPr>
        <w:pStyle w:val="Heading3"/>
        <w:spacing w:before="0" w:after="0"/>
        <w:rPr>
          <w:rFonts w:ascii="Verdana" w:hAnsi="Verdana"/>
          <w:sz w:val="20"/>
          <w:szCs w:val="20"/>
        </w:rPr>
      </w:pPr>
    </w:p>
    <w:p w:rsidR="00EF3F88" w:rsidRPr="00EF3F88" w:rsidRDefault="00EF3F88" w:rsidP="00EF3F88">
      <w:pPr>
        <w:pStyle w:val="Heading3"/>
        <w:spacing w:before="0" w:after="120"/>
        <w:ind w:left="851" w:hanging="851"/>
        <w:rPr>
          <w:rFonts w:ascii="Verdana" w:hAnsi="Verdana"/>
          <w:sz w:val="20"/>
          <w:szCs w:val="20"/>
        </w:rPr>
      </w:pPr>
      <w:bookmarkStart w:id="81" w:name="Cont_7_3"/>
      <w:bookmarkStart w:id="82" w:name="S2019_7_3"/>
      <w:bookmarkEnd w:id="81"/>
      <w:bookmarkEnd w:id="82"/>
      <w:r w:rsidRPr="00EF3F88">
        <w:rPr>
          <w:rFonts w:ascii="Verdana" w:hAnsi="Verdana"/>
          <w:sz w:val="20"/>
          <w:szCs w:val="20"/>
        </w:rPr>
        <w:t>7.3</w:t>
      </w:r>
      <w:r w:rsidRPr="00EF3F88">
        <w:rPr>
          <w:rFonts w:ascii="Verdana" w:hAnsi="Verdana"/>
          <w:sz w:val="20"/>
          <w:szCs w:val="20"/>
        </w:rPr>
        <w:tab/>
      </w:r>
      <w:r w:rsidRPr="00EF3F88">
        <w:rPr>
          <w:rFonts w:ascii="Verdana" w:hAnsi="Verdana"/>
          <w:color w:val="000000"/>
          <w:sz w:val="20"/>
          <w:szCs w:val="20"/>
        </w:rPr>
        <w:t>Issues management process for upper air BUFR reports</w:t>
      </w:r>
      <w:hyperlink w:anchor="Cont_7_2" w:history="1">
        <w:r w:rsidRPr="00EF3F88">
          <w:rPr>
            <w:rStyle w:val="Hyperlink"/>
            <w:rFonts w:ascii="Verdana" w:hAnsi="Verdana"/>
            <w:b w:val="0"/>
            <w:sz w:val="20"/>
            <w:szCs w:val="20"/>
            <w:u w:val="none"/>
          </w:rPr>
          <w:sym w:font="Wingdings" w:char="F0DD"/>
        </w:r>
      </w:hyperlink>
    </w:p>
    <w:p w:rsidR="004D3732" w:rsidRDefault="003E0FBF" w:rsidP="007076FB">
      <w:pPr>
        <w:widowControl w:val="0"/>
        <w:tabs>
          <w:tab w:val="left" w:pos="880"/>
        </w:tabs>
        <w:jc w:val="both"/>
        <w:rPr>
          <w:rFonts w:ascii="Verdana" w:hAnsi="Verdana"/>
          <w:color w:val="202124"/>
          <w:sz w:val="20"/>
          <w:szCs w:val="20"/>
          <w:lang w:val="en-US"/>
        </w:rPr>
      </w:pPr>
      <w:r>
        <w:rPr>
          <w:rFonts w:ascii="Verdana" w:hAnsi="Verdana"/>
          <w:color w:val="202124"/>
          <w:sz w:val="20"/>
          <w:szCs w:val="20"/>
          <w:lang w:val="en-US"/>
        </w:rPr>
        <w:t xml:space="preserve">The team was informed about the issue management process for upper air BUFR reports, which was initiated by a letter sent out in November 2018 to all the WMO Members, based on the agreement of the Task Team on the Global Information System Centres (TT-GISC) at its meeting in Casablanca, September 2018. Issues of upper air BUFR reports identified mainly by NWP centres are recorded and tracked by GISCs using a web-based system operated by GISC Brasilia, on a same platform that is used for GISC Watch. At the time when the document was written there were 46 issues related to BUFR upper air problems in the tracking system, two of them had been resolved and some of them have a resolution in progress. A comment was made about the </w:t>
      </w:r>
      <w:r>
        <w:rPr>
          <w:rFonts w:ascii="Verdana" w:hAnsi="Verdana"/>
          <w:color w:val="202124"/>
          <w:sz w:val="20"/>
          <w:szCs w:val="20"/>
          <w:lang w:val="en-US"/>
        </w:rPr>
        <w:lastRenderedPageBreak/>
        <w:t>WIGOS Data Quality Monitoring System, that the System is trying to establish a similar mechanism for more types of data under the framework of WIGOS (see item 10.1).</w:t>
      </w:r>
    </w:p>
    <w:p w:rsidR="004D3732" w:rsidRDefault="004D3732" w:rsidP="007076FB">
      <w:pPr>
        <w:widowControl w:val="0"/>
        <w:tabs>
          <w:tab w:val="left" w:pos="880"/>
        </w:tabs>
        <w:jc w:val="both"/>
        <w:rPr>
          <w:rFonts w:ascii="Verdana" w:hAnsi="Verdana"/>
          <w:color w:val="202124"/>
          <w:sz w:val="20"/>
          <w:szCs w:val="20"/>
          <w:lang w:val="en-US"/>
        </w:rPr>
      </w:pPr>
    </w:p>
    <w:p w:rsidR="007076FB" w:rsidRPr="00AD7E35" w:rsidRDefault="004D3732" w:rsidP="007076FB">
      <w:pPr>
        <w:widowControl w:val="0"/>
        <w:tabs>
          <w:tab w:val="left" w:pos="880"/>
        </w:tabs>
        <w:jc w:val="both"/>
        <w:rPr>
          <w:rFonts w:ascii="Verdana" w:hAnsi="Verdana" w:cs="Arial"/>
          <w:bCs/>
          <w:color w:val="000000"/>
          <w:sz w:val="20"/>
          <w:szCs w:val="20"/>
        </w:rPr>
      </w:pPr>
      <w:r>
        <w:rPr>
          <w:rFonts w:ascii="Verdana" w:hAnsi="Verdana"/>
          <w:color w:val="202124"/>
          <w:sz w:val="20"/>
          <w:szCs w:val="20"/>
          <w:lang w:val="en-US"/>
        </w:rPr>
        <w:t>The meeting requested ET-WISC</w:t>
      </w:r>
      <w:r w:rsidR="00C33583">
        <w:rPr>
          <w:rFonts w:ascii="Verdana" w:hAnsi="Verdana"/>
          <w:color w:val="202124"/>
          <w:sz w:val="20"/>
          <w:szCs w:val="20"/>
          <w:lang w:val="en-US"/>
        </w:rPr>
        <w:t>/</w:t>
      </w:r>
      <w:r>
        <w:rPr>
          <w:rFonts w:ascii="Verdana" w:hAnsi="Verdana"/>
          <w:color w:val="202124"/>
          <w:sz w:val="20"/>
          <w:szCs w:val="20"/>
          <w:lang w:val="en-US"/>
        </w:rPr>
        <w:t>TT-GISC to make the web-based system accessible to the members of IPET-CM.</w:t>
      </w:r>
    </w:p>
    <w:p w:rsidR="00EF3F88" w:rsidRPr="00AD7E35" w:rsidRDefault="00EF3F88" w:rsidP="007076FB">
      <w:pPr>
        <w:widowControl w:val="0"/>
        <w:tabs>
          <w:tab w:val="left" w:pos="880"/>
        </w:tabs>
        <w:jc w:val="both"/>
        <w:rPr>
          <w:rFonts w:ascii="Verdana" w:hAnsi="Verdana" w:cs="Arial"/>
          <w:bCs/>
          <w:color w:val="000000"/>
          <w:sz w:val="20"/>
          <w:szCs w:val="20"/>
        </w:rPr>
      </w:pPr>
    </w:p>
    <w:p w:rsidR="00EF3F88" w:rsidRPr="00AD7E35" w:rsidRDefault="00EF3F88" w:rsidP="007076FB">
      <w:pPr>
        <w:widowControl w:val="0"/>
        <w:tabs>
          <w:tab w:val="left" w:pos="880"/>
        </w:tabs>
        <w:jc w:val="both"/>
        <w:rPr>
          <w:rFonts w:ascii="Verdana" w:hAnsi="Verdana" w:cs="Arial"/>
          <w:bCs/>
          <w:color w:val="000000"/>
          <w:sz w:val="20"/>
          <w:szCs w:val="20"/>
        </w:rPr>
      </w:pPr>
    </w:p>
    <w:p w:rsidR="0008104B" w:rsidRPr="007076FB" w:rsidRDefault="0047716F" w:rsidP="004A2EC5">
      <w:pPr>
        <w:pStyle w:val="Heading1"/>
        <w:spacing w:after="120"/>
        <w:ind w:left="567" w:hanging="567"/>
        <w:rPr>
          <w:rFonts w:ascii="Verdana" w:hAnsi="Verdana"/>
          <w:sz w:val="20"/>
          <w:szCs w:val="20"/>
        </w:rPr>
      </w:pPr>
      <w:r w:rsidRPr="007076FB">
        <w:rPr>
          <w:rFonts w:ascii="Verdana" w:hAnsi="Verdana"/>
          <w:sz w:val="20"/>
          <w:szCs w:val="20"/>
        </w:rPr>
        <w:t>8</w:t>
      </w:r>
      <w:r w:rsidR="0008104B" w:rsidRPr="007076FB">
        <w:rPr>
          <w:rFonts w:ascii="Verdana" w:hAnsi="Verdana"/>
          <w:sz w:val="20"/>
          <w:szCs w:val="20"/>
        </w:rPr>
        <w:t>.</w:t>
      </w:r>
      <w:r w:rsidR="002942FE" w:rsidRPr="007076FB">
        <w:rPr>
          <w:rFonts w:ascii="Verdana" w:hAnsi="Verdana"/>
          <w:sz w:val="20"/>
          <w:szCs w:val="20"/>
        </w:rPr>
        <w:tab/>
      </w:r>
      <w:r w:rsidR="007076FB" w:rsidRPr="007076FB">
        <w:rPr>
          <w:rFonts w:ascii="Verdana" w:hAnsi="Verdana"/>
          <w:color w:val="000000"/>
          <w:sz w:val="20"/>
          <w:szCs w:val="20"/>
        </w:rPr>
        <w:t>ADMINISTRATIVE ISSUES</w:t>
      </w:r>
    </w:p>
    <w:p w:rsidR="004F5998" w:rsidRPr="007076FB" w:rsidRDefault="004F5998" w:rsidP="004F5998">
      <w:pPr>
        <w:pStyle w:val="Heading3"/>
        <w:spacing w:before="0" w:after="120"/>
        <w:ind w:left="851" w:hanging="851"/>
        <w:rPr>
          <w:rFonts w:ascii="Verdana" w:hAnsi="Verdana"/>
          <w:sz w:val="20"/>
          <w:szCs w:val="20"/>
        </w:rPr>
      </w:pPr>
      <w:bookmarkStart w:id="83" w:name="S2019_8_1"/>
      <w:bookmarkEnd w:id="83"/>
      <w:r w:rsidRPr="007076FB">
        <w:rPr>
          <w:rFonts w:ascii="Verdana" w:hAnsi="Verdana"/>
          <w:sz w:val="20"/>
          <w:szCs w:val="20"/>
        </w:rPr>
        <w:t>8.</w:t>
      </w:r>
      <w:r w:rsidR="006F29CC" w:rsidRPr="007076FB">
        <w:rPr>
          <w:rFonts w:ascii="Verdana" w:hAnsi="Verdana"/>
          <w:sz w:val="20"/>
          <w:szCs w:val="20"/>
        </w:rPr>
        <w:t>1</w:t>
      </w:r>
      <w:r w:rsidRPr="007076FB">
        <w:rPr>
          <w:rFonts w:ascii="Verdana" w:hAnsi="Verdana"/>
          <w:sz w:val="20"/>
          <w:szCs w:val="20"/>
        </w:rPr>
        <w:tab/>
        <w:t>Category of amendments</w:t>
      </w:r>
      <w:hyperlink w:anchor="Cont_8" w:history="1">
        <w:r w:rsidRPr="007076FB">
          <w:rPr>
            <w:rStyle w:val="Hyperlink"/>
            <w:rFonts w:ascii="Verdana" w:hAnsi="Verdana"/>
            <w:b w:val="0"/>
            <w:sz w:val="20"/>
            <w:szCs w:val="20"/>
            <w:u w:val="none"/>
          </w:rPr>
          <w:sym w:font="Wingdings" w:char="F0DD"/>
        </w:r>
      </w:hyperlink>
    </w:p>
    <w:p w:rsidR="00CF3680" w:rsidRPr="00AD7E35" w:rsidRDefault="00CF3680" w:rsidP="00362048">
      <w:pPr>
        <w:keepNext/>
        <w:jc w:val="both"/>
        <w:rPr>
          <w:rFonts w:ascii="Verdana" w:hAnsi="Verdana"/>
          <w:sz w:val="20"/>
          <w:szCs w:val="20"/>
        </w:rPr>
      </w:pPr>
      <w:r w:rsidRPr="00AD7E35">
        <w:rPr>
          <w:rFonts w:ascii="Verdana" w:hAnsi="Verdana"/>
          <w:sz w:val="20"/>
          <w:szCs w:val="20"/>
        </w:rPr>
        <w:t xml:space="preserve">The Category of Amendments (CA, hereunder) was </w:t>
      </w:r>
      <w:r w:rsidR="007E59D5">
        <w:rPr>
          <w:rFonts w:ascii="Verdana" w:hAnsi="Verdana"/>
          <w:sz w:val="20"/>
          <w:szCs w:val="20"/>
        </w:rPr>
        <w:t xml:space="preserve">initially </w:t>
      </w:r>
      <w:r w:rsidRPr="00AD7E35">
        <w:rPr>
          <w:rFonts w:ascii="Verdana" w:hAnsi="Verdana"/>
          <w:sz w:val="20"/>
          <w:szCs w:val="20"/>
        </w:rPr>
        <w:t>submitted to the second meeting of IPET-CM, Offenbach, Germany, 2018.  It is to categorize amendments to the Manuals on Codes (WMO-No. 306) and the GTS (WMO-No. 386) to facilitate approval of amendments, in particular, by the procedures for fast-track and adoption between CBS sessions.</w:t>
      </w:r>
    </w:p>
    <w:p w:rsidR="00CF3680" w:rsidRPr="00AD7E35" w:rsidRDefault="00CF3680" w:rsidP="00CF3680">
      <w:pPr>
        <w:jc w:val="both"/>
        <w:rPr>
          <w:rFonts w:ascii="Verdana" w:hAnsi="Verdana"/>
          <w:sz w:val="20"/>
          <w:szCs w:val="20"/>
        </w:rPr>
      </w:pPr>
    </w:p>
    <w:p w:rsidR="00CF3680" w:rsidRPr="00AD7E35" w:rsidRDefault="00CF3680" w:rsidP="00CF3680">
      <w:pPr>
        <w:jc w:val="both"/>
        <w:rPr>
          <w:rFonts w:ascii="Verdana" w:hAnsi="Verdana"/>
          <w:sz w:val="20"/>
          <w:szCs w:val="20"/>
        </w:rPr>
      </w:pPr>
      <w:r w:rsidRPr="00AD7E35">
        <w:rPr>
          <w:rFonts w:ascii="Verdana" w:hAnsi="Verdana"/>
          <w:sz w:val="20"/>
          <w:szCs w:val="20"/>
        </w:rPr>
        <w:t>It has been actually of great help for evaluating impact of the proposals and could have been referred (although not directly to the alphanumeric categories, such as 1a or 1b) during the procedures for fast-track and adoption between CBS sessions.</w:t>
      </w:r>
    </w:p>
    <w:p w:rsidR="00CF3680" w:rsidRPr="00AD7E35" w:rsidRDefault="00CF3680" w:rsidP="00CF3680">
      <w:pPr>
        <w:jc w:val="both"/>
        <w:rPr>
          <w:rFonts w:ascii="Verdana" w:hAnsi="Verdana"/>
          <w:sz w:val="20"/>
          <w:szCs w:val="20"/>
        </w:rPr>
      </w:pPr>
    </w:p>
    <w:p w:rsidR="00CF3680" w:rsidRPr="00AD7E35" w:rsidRDefault="00CF3680" w:rsidP="00CF3680">
      <w:pPr>
        <w:jc w:val="both"/>
        <w:rPr>
          <w:rFonts w:ascii="Verdana" w:hAnsi="Verdana"/>
          <w:sz w:val="20"/>
          <w:szCs w:val="20"/>
        </w:rPr>
      </w:pPr>
      <w:r w:rsidRPr="00AD7E35">
        <w:rPr>
          <w:rFonts w:ascii="Verdana" w:hAnsi="Verdana"/>
          <w:sz w:val="20"/>
          <w:szCs w:val="20"/>
        </w:rPr>
        <w:t xml:space="preserve">In the experimental use, it was felt that the factor, </w:t>
      </w:r>
      <w:r w:rsidRPr="00AD7E35">
        <w:rPr>
          <w:rFonts w:ascii="Verdana" w:hAnsi="Verdana"/>
          <w:i/>
          <w:sz w:val="20"/>
          <w:szCs w:val="20"/>
        </w:rPr>
        <w:t>data production tasked to specific centres (b)</w:t>
      </w:r>
      <w:r w:rsidRPr="00AD7E35">
        <w:rPr>
          <w:rFonts w:ascii="Verdana" w:hAnsi="Verdana"/>
          <w:sz w:val="20"/>
          <w:szCs w:val="20"/>
        </w:rPr>
        <w:t>, was a little confusing in view of the WMO legal framework.  Initially, it intended to cover data productions by RSMCs with activity specialization and international organizations.  However, if a data production is within the tasks of an international organization, provision of the data to WMO Members is voluntary from WMO's perspective.  If the organization produces the data within the tasks assigned to the organization by WMO, such as an RSMC with activity specialization, it is data provision as an RSMC.</w:t>
      </w:r>
    </w:p>
    <w:p w:rsidR="00CF3680" w:rsidRPr="00AD7E35" w:rsidRDefault="00CF3680" w:rsidP="00CF3680">
      <w:pPr>
        <w:jc w:val="both"/>
        <w:rPr>
          <w:rFonts w:ascii="Verdana" w:hAnsi="Verdana"/>
          <w:sz w:val="20"/>
          <w:szCs w:val="20"/>
        </w:rPr>
      </w:pPr>
    </w:p>
    <w:p w:rsidR="00CF3680" w:rsidRPr="00AD7E35" w:rsidRDefault="00A02EE1" w:rsidP="00CF3680">
      <w:pPr>
        <w:jc w:val="both"/>
        <w:rPr>
          <w:rFonts w:ascii="Verdana" w:hAnsi="Verdana"/>
          <w:sz w:val="20"/>
          <w:szCs w:val="20"/>
        </w:rPr>
      </w:pPr>
      <w:r>
        <w:rPr>
          <w:rFonts w:ascii="Verdana" w:hAnsi="Verdana"/>
          <w:sz w:val="20"/>
          <w:szCs w:val="20"/>
        </w:rPr>
        <w:t xml:space="preserve">Accordingly, </w:t>
      </w:r>
      <w:r w:rsidR="00CF3680" w:rsidRPr="00AD7E35">
        <w:rPr>
          <w:rFonts w:ascii="Verdana" w:hAnsi="Verdana"/>
          <w:sz w:val="20"/>
          <w:szCs w:val="20"/>
        </w:rPr>
        <w:t xml:space="preserve">the factor </w:t>
      </w:r>
      <w:r w:rsidR="007E59D5">
        <w:rPr>
          <w:rFonts w:ascii="Verdana" w:hAnsi="Verdana"/>
          <w:sz w:val="20"/>
          <w:szCs w:val="20"/>
        </w:rPr>
        <w:t>wa</w:t>
      </w:r>
      <w:r>
        <w:rPr>
          <w:rFonts w:ascii="Verdana" w:hAnsi="Verdana"/>
          <w:sz w:val="20"/>
          <w:szCs w:val="20"/>
        </w:rPr>
        <w:t>s</w:t>
      </w:r>
      <w:r w:rsidR="00CF3680" w:rsidRPr="00AD7E35">
        <w:rPr>
          <w:rFonts w:ascii="Verdana" w:hAnsi="Verdana"/>
          <w:sz w:val="20"/>
          <w:szCs w:val="20"/>
        </w:rPr>
        <w:t xml:space="preserve"> split into two, i.e. </w:t>
      </w:r>
      <w:r w:rsidR="00CF3680" w:rsidRPr="00AD7E35">
        <w:rPr>
          <w:rFonts w:ascii="Verdana" w:hAnsi="Verdana"/>
          <w:sz w:val="20"/>
          <w:szCs w:val="20"/>
          <w:lang w:val="en-US"/>
        </w:rPr>
        <w:t>WMO special standard practice (b) and voluntary data production (d)</w:t>
      </w:r>
      <w:r>
        <w:rPr>
          <w:rFonts w:ascii="Verdana" w:hAnsi="Verdana"/>
          <w:sz w:val="20"/>
          <w:szCs w:val="20"/>
          <w:lang w:val="en-US"/>
        </w:rPr>
        <w:t xml:space="preserve">, which </w:t>
      </w:r>
      <w:r w:rsidR="00CF3680" w:rsidRPr="00AD7E35">
        <w:rPr>
          <w:rFonts w:ascii="Verdana" w:hAnsi="Verdana"/>
          <w:sz w:val="20"/>
          <w:szCs w:val="20"/>
        </w:rPr>
        <w:t xml:space="preserve">is the </w:t>
      </w:r>
      <w:r>
        <w:rPr>
          <w:rFonts w:ascii="Verdana" w:hAnsi="Verdana"/>
          <w:sz w:val="20"/>
          <w:szCs w:val="20"/>
        </w:rPr>
        <w:t xml:space="preserve">only </w:t>
      </w:r>
      <w:r w:rsidR="00CF3680" w:rsidRPr="00AD7E35">
        <w:rPr>
          <w:rFonts w:ascii="Verdana" w:hAnsi="Verdana"/>
          <w:sz w:val="20"/>
          <w:szCs w:val="20"/>
        </w:rPr>
        <w:t>major change in the updated CA.  Other texts in the document were adjusted editorially.</w:t>
      </w:r>
    </w:p>
    <w:p w:rsidR="00CF3680" w:rsidRPr="00AD7E35" w:rsidRDefault="00CF3680" w:rsidP="00CF3680">
      <w:pPr>
        <w:rPr>
          <w:rFonts w:ascii="Verdana" w:hAnsi="Verdana"/>
          <w:sz w:val="20"/>
          <w:szCs w:val="20"/>
        </w:rPr>
      </w:pPr>
    </w:p>
    <w:p w:rsidR="00CF3680" w:rsidRPr="00AD7E35" w:rsidRDefault="00A02EE1" w:rsidP="00A02EE1">
      <w:pPr>
        <w:jc w:val="both"/>
        <w:rPr>
          <w:rFonts w:ascii="Verdana" w:hAnsi="Verdana"/>
          <w:sz w:val="20"/>
          <w:szCs w:val="20"/>
        </w:rPr>
      </w:pPr>
      <w:r>
        <w:rPr>
          <w:rFonts w:ascii="Verdana" w:hAnsi="Verdana"/>
          <w:sz w:val="20"/>
          <w:szCs w:val="20"/>
        </w:rPr>
        <w:t>The meeting noted the change in the updated CA and agreed that t</w:t>
      </w:r>
      <w:r w:rsidR="00CF3680" w:rsidRPr="00AD7E35">
        <w:rPr>
          <w:rFonts w:ascii="Verdana" w:hAnsi="Verdana"/>
          <w:sz w:val="20"/>
          <w:szCs w:val="20"/>
        </w:rPr>
        <w:t xml:space="preserve">he updated CA </w:t>
      </w:r>
      <w:r>
        <w:rPr>
          <w:rFonts w:ascii="Verdana" w:hAnsi="Verdana"/>
          <w:sz w:val="20"/>
          <w:szCs w:val="20"/>
        </w:rPr>
        <w:t>will be</w:t>
      </w:r>
      <w:r w:rsidR="00CF3680" w:rsidRPr="00AD7E35">
        <w:rPr>
          <w:rFonts w:ascii="Verdana" w:hAnsi="Verdana"/>
          <w:sz w:val="20"/>
          <w:szCs w:val="20"/>
        </w:rPr>
        <w:t xml:space="preserve"> </w:t>
      </w:r>
      <w:r>
        <w:rPr>
          <w:rFonts w:ascii="Verdana" w:hAnsi="Verdana"/>
          <w:sz w:val="20"/>
          <w:szCs w:val="20"/>
        </w:rPr>
        <w:t xml:space="preserve">still </w:t>
      </w:r>
      <w:r w:rsidR="00CF3680" w:rsidRPr="00AD7E35">
        <w:rPr>
          <w:rFonts w:ascii="Verdana" w:hAnsi="Verdana"/>
          <w:sz w:val="20"/>
          <w:szCs w:val="20"/>
        </w:rPr>
        <w:t xml:space="preserve">experimental but further use </w:t>
      </w:r>
      <w:r w:rsidR="007E59D5">
        <w:rPr>
          <w:rFonts w:ascii="Verdana" w:hAnsi="Verdana"/>
          <w:sz w:val="20"/>
          <w:szCs w:val="20"/>
        </w:rPr>
        <w:t>should</w:t>
      </w:r>
      <w:r w:rsidR="00CF3680" w:rsidRPr="00AD7E35">
        <w:rPr>
          <w:rFonts w:ascii="Verdana" w:hAnsi="Verdana"/>
          <w:sz w:val="20"/>
          <w:szCs w:val="20"/>
        </w:rPr>
        <w:t xml:space="preserve"> be pursued within CBS for </w:t>
      </w:r>
      <w:r w:rsidR="007E59D5">
        <w:rPr>
          <w:rFonts w:ascii="Verdana" w:hAnsi="Verdana"/>
          <w:sz w:val="20"/>
          <w:szCs w:val="20"/>
        </w:rPr>
        <w:t xml:space="preserve">adoption of amendments by </w:t>
      </w:r>
      <w:r w:rsidR="00CF3680" w:rsidRPr="00AD7E35">
        <w:rPr>
          <w:rFonts w:ascii="Verdana" w:hAnsi="Verdana"/>
          <w:sz w:val="20"/>
          <w:szCs w:val="20"/>
        </w:rPr>
        <w:t>the chairperson of OPAG-ISS and the president of CBS, referring to the alphanumeric category, such as 1a and 1</w:t>
      </w:r>
      <w:r>
        <w:rPr>
          <w:rFonts w:ascii="Verdana" w:hAnsi="Verdana"/>
          <w:sz w:val="20"/>
          <w:szCs w:val="20"/>
        </w:rPr>
        <w:t>d</w:t>
      </w:r>
      <w:r w:rsidR="00CF3680" w:rsidRPr="00AD7E35">
        <w:rPr>
          <w:rFonts w:ascii="Verdana" w:hAnsi="Verdana"/>
          <w:sz w:val="20"/>
          <w:szCs w:val="20"/>
        </w:rPr>
        <w:t xml:space="preserve">, based on the </w:t>
      </w:r>
      <w:hyperlink r:id="rId42" w:anchor="A2019_8_1" w:history="1">
        <w:r w:rsidRPr="00226041">
          <w:rPr>
            <w:rStyle w:val="Hyperlink"/>
            <w:rFonts w:ascii="Verdana" w:hAnsi="Verdana"/>
            <w:b/>
            <w:sz w:val="20"/>
            <w:szCs w:val="20"/>
            <w:u w:val="none"/>
          </w:rPr>
          <w:t>Annex</w:t>
        </w:r>
      </w:hyperlink>
      <w:r>
        <w:rPr>
          <w:rFonts w:ascii="Verdana" w:hAnsi="Verdana"/>
          <w:sz w:val="20"/>
          <w:szCs w:val="20"/>
        </w:rPr>
        <w:t xml:space="preserve"> </w:t>
      </w:r>
      <w:r w:rsidR="00CF3680" w:rsidRPr="00AD7E35">
        <w:rPr>
          <w:rFonts w:ascii="Verdana" w:hAnsi="Verdana"/>
          <w:sz w:val="20"/>
          <w:szCs w:val="20"/>
        </w:rPr>
        <w:t xml:space="preserve">to this </w:t>
      </w:r>
      <w:r>
        <w:rPr>
          <w:rFonts w:ascii="Verdana" w:hAnsi="Verdana"/>
          <w:sz w:val="20"/>
          <w:szCs w:val="20"/>
        </w:rPr>
        <w:t>paragraph</w:t>
      </w:r>
      <w:r w:rsidR="00CF3680" w:rsidRPr="00AD7E35">
        <w:rPr>
          <w:rFonts w:ascii="Verdana" w:hAnsi="Verdana"/>
          <w:sz w:val="20"/>
          <w:szCs w:val="20"/>
        </w:rPr>
        <w:t>.</w:t>
      </w:r>
    </w:p>
    <w:p w:rsidR="00CF3680" w:rsidRPr="00AD7E35" w:rsidRDefault="00CF3680" w:rsidP="00CF3680">
      <w:pPr>
        <w:jc w:val="both"/>
        <w:rPr>
          <w:rFonts w:ascii="Verdana" w:hAnsi="Verdana"/>
          <w:sz w:val="20"/>
          <w:szCs w:val="20"/>
        </w:rPr>
      </w:pPr>
    </w:p>
    <w:p w:rsidR="00CF3680" w:rsidRPr="00AD7E35" w:rsidRDefault="00CF3680" w:rsidP="00CF3680">
      <w:pPr>
        <w:rPr>
          <w:rFonts w:ascii="Verdana" w:hAnsi="Verdana"/>
          <w:sz w:val="20"/>
          <w:szCs w:val="20"/>
        </w:rPr>
      </w:pPr>
    </w:p>
    <w:p w:rsidR="00D756F6" w:rsidRPr="007076FB" w:rsidRDefault="007E0102" w:rsidP="007E0102">
      <w:pPr>
        <w:pStyle w:val="Heading3"/>
        <w:spacing w:before="0" w:after="120"/>
        <w:ind w:left="851" w:hanging="851"/>
        <w:rPr>
          <w:rFonts w:ascii="Verdana" w:hAnsi="Verdana"/>
          <w:sz w:val="20"/>
          <w:szCs w:val="20"/>
        </w:rPr>
      </w:pPr>
      <w:bookmarkStart w:id="84" w:name="S2019_8_2"/>
      <w:bookmarkEnd w:id="84"/>
      <w:r w:rsidRPr="007076FB">
        <w:rPr>
          <w:rFonts w:ascii="Verdana" w:hAnsi="Verdana"/>
          <w:sz w:val="20"/>
          <w:szCs w:val="20"/>
        </w:rPr>
        <w:t>8.2</w:t>
      </w:r>
      <w:r w:rsidRPr="007076FB">
        <w:rPr>
          <w:rFonts w:ascii="Verdana" w:hAnsi="Verdana"/>
          <w:sz w:val="20"/>
          <w:szCs w:val="20"/>
        </w:rPr>
        <w:tab/>
        <w:t xml:space="preserve">Development of </w:t>
      </w:r>
      <w:r w:rsidR="007076FB" w:rsidRPr="007076FB">
        <w:rPr>
          <w:rFonts w:ascii="Verdana" w:hAnsi="Verdana"/>
          <w:sz w:val="20"/>
          <w:szCs w:val="20"/>
        </w:rPr>
        <w:t>R</w:t>
      </w:r>
      <w:r w:rsidRPr="007076FB">
        <w:rPr>
          <w:rFonts w:ascii="Verdana" w:hAnsi="Verdana"/>
          <w:sz w:val="20"/>
          <w:szCs w:val="20"/>
        </w:rPr>
        <w:t xml:space="preserve">eporting </w:t>
      </w:r>
      <w:r w:rsidR="007076FB" w:rsidRPr="007076FB">
        <w:rPr>
          <w:rFonts w:ascii="Verdana" w:hAnsi="Verdana"/>
          <w:sz w:val="20"/>
          <w:szCs w:val="20"/>
        </w:rPr>
        <w:t>P</w:t>
      </w:r>
      <w:r w:rsidRPr="007076FB">
        <w:rPr>
          <w:rFonts w:ascii="Verdana" w:hAnsi="Verdana"/>
          <w:sz w:val="20"/>
          <w:szCs w:val="20"/>
        </w:rPr>
        <w:t>ractices</w:t>
      </w:r>
      <w:hyperlink w:anchor="Cont_8" w:history="1">
        <w:r w:rsidRPr="007076FB">
          <w:rPr>
            <w:rStyle w:val="Hyperlink"/>
            <w:rFonts w:ascii="Verdana" w:hAnsi="Verdana"/>
            <w:b w:val="0"/>
            <w:sz w:val="20"/>
            <w:szCs w:val="20"/>
            <w:u w:val="none"/>
          </w:rPr>
          <w:sym w:font="Wingdings" w:char="F0DD"/>
        </w:r>
      </w:hyperlink>
    </w:p>
    <w:p w:rsidR="00CF3680" w:rsidRPr="00AD7E35" w:rsidRDefault="00CF3680" w:rsidP="00CF3680">
      <w:pPr>
        <w:jc w:val="both"/>
        <w:rPr>
          <w:rFonts w:ascii="Verdana" w:hAnsi="Verdana"/>
          <w:sz w:val="20"/>
          <w:szCs w:val="20"/>
        </w:rPr>
      </w:pPr>
      <w:r w:rsidRPr="00AD7E35">
        <w:rPr>
          <w:rFonts w:ascii="Verdana" w:hAnsi="Verdana"/>
          <w:sz w:val="20"/>
          <w:szCs w:val="20"/>
        </w:rPr>
        <w:t xml:space="preserve">Reporting practices (RPs) are specified in Manual on Codes, Volume I.1 (WMO-No. 306) for observations, forecasts, analyses and statistics (data productions in total) in </w:t>
      </w:r>
      <w:r w:rsidR="00CE7D36">
        <w:rPr>
          <w:rFonts w:ascii="Verdana" w:hAnsi="Verdana"/>
          <w:sz w:val="20"/>
          <w:szCs w:val="20"/>
        </w:rPr>
        <w:t>traditional al</w:t>
      </w:r>
      <w:r w:rsidRPr="00AD7E35">
        <w:rPr>
          <w:rFonts w:ascii="Verdana" w:hAnsi="Verdana"/>
          <w:sz w:val="20"/>
          <w:szCs w:val="20"/>
        </w:rPr>
        <w:t xml:space="preserve">phanumeric </w:t>
      </w:r>
      <w:r w:rsidR="00CE7D36">
        <w:rPr>
          <w:rFonts w:ascii="Verdana" w:hAnsi="Verdana"/>
          <w:sz w:val="20"/>
          <w:szCs w:val="20"/>
        </w:rPr>
        <w:t>c</w:t>
      </w:r>
      <w:r w:rsidRPr="00AD7E35">
        <w:rPr>
          <w:rFonts w:ascii="Verdana" w:hAnsi="Verdana"/>
          <w:sz w:val="20"/>
          <w:szCs w:val="20"/>
        </w:rPr>
        <w:t>odes (TAC).</w:t>
      </w:r>
      <w:r w:rsidR="00684AD8">
        <w:rPr>
          <w:rFonts w:ascii="Verdana" w:hAnsi="Verdana"/>
          <w:sz w:val="20"/>
          <w:szCs w:val="20"/>
        </w:rPr>
        <w:t xml:space="preserve">  The R</w:t>
      </w:r>
      <w:r w:rsidRPr="00AD7E35">
        <w:rPr>
          <w:rFonts w:ascii="Verdana" w:hAnsi="Verdana"/>
          <w:sz w:val="20"/>
          <w:szCs w:val="20"/>
        </w:rPr>
        <w:t xml:space="preserve">Ps are extended to the </w:t>
      </w:r>
      <w:r w:rsidR="00CE7D36">
        <w:rPr>
          <w:rFonts w:ascii="Verdana" w:hAnsi="Verdana"/>
          <w:sz w:val="20"/>
          <w:szCs w:val="20"/>
        </w:rPr>
        <w:t>t</w:t>
      </w:r>
      <w:r w:rsidRPr="00AD7E35">
        <w:rPr>
          <w:rFonts w:ascii="Verdana" w:hAnsi="Verdana"/>
          <w:sz w:val="20"/>
          <w:szCs w:val="20"/>
        </w:rPr>
        <w:t>able-</w:t>
      </w:r>
      <w:r w:rsidR="00CE7D36">
        <w:rPr>
          <w:rFonts w:ascii="Verdana" w:hAnsi="Verdana"/>
          <w:sz w:val="20"/>
          <w:szCs w:val="20"/>
        </w:rPr>
        <w:t>d</w:t>
      </w:r>
      <w:r w:rsidRPr="00AD7E35">
        <w:rPr>
          <w:rFonts w:ascii="Verdana" w:hAnsi="Verdana"/>
          <w:sz w:val="20"/>
          <w:szCs w:val="20"/>
        </w:rPr>
        <w:t xml:space="preserve">riven </w:t>
      </w:r>
      <w:r w:rsidR="00CE7D36">
        <w:rPr>
          <w:rFonts w:ascii="Verdana" w:hAnsi="Verdana"/>
          <w:sz w:val="20"/>
          <w:szCs w:val="20"/>
        </w:rPr>
        <w:t>c</w:t>
      </w:r>
      <w:r w:rsidRPr="00AD7E35">
        <w:rPr>
          <w:rFonts w:ascii="Verdana" w:hAnsi="Verdana"/>
          <w:sz w:val="20"/>
          <w:szCs w:val="20"/>
        </w:rPr>
        <w:t xml:space="preserve">ode </w:t>
      </w:r>
      <w:r w:rsidR="00CE7D36">
        <w:rPr>
          <w:rFonts w:ascii="Verdana" w:hAnsi="Verdana"/>
          <w:sz w:val="20"/>
          <w:szCs w:val="20"/>
        </w:rPr>
        <w:t>f</w:t>
      </w:r>
      <w:r w:rsidRPr="00AD7E35">
        <w:rPr>
          <w:rFonts w:ascii="Verdana" w:hAnsi="Verdana"/>
          <w:sz w:val="20"/>
          <w:szCs w:val="20"/>
        </w:rPr>
        <w:t>orms (TDCF) as specified in section d, Manual on Codes, Volume I.2 for specific traditional observations, i.e. land and sea surface, upper-air and climatological observations, which are referred to as B/C Regulations.</w:t>
      </w:r>
    </w:p>
    <w:p w:rsidR="00CF3680" w:rsidRPr="00AD7E35" w:rsidRDefault="00CF3680" w:rsidP="00CF3680">
      <w:pPr>
        <w:jc w:val="both"/>
        <w:rPr>
          <w:rFonts w:ascii="Verdana" w:hAnsi="Verdana"/>
          <w:sz w:val="20"/>
          <w:szCs w:val="20"/>
        </w:rPr>
      </w:pPr>
    </w:p>
    <w:p w:rsidR="00CF3680" w:rsidRPr="00AD7E35" w:rsidRDefault="00CF3680" w:rsidP="00CF3680">
      <w:pPr>
        <w:jc w:val="both"/>
        <w:rPr>
          <w:rFonts w:ascii="Verdana" w:hAnsi="Verdana"/>
          <w:sz w:val="20"/>
          <w:szCs w:val="20"/>
        </w:rPr>
      </w:pPr>
      <w:r w:rsidRPr="00AD7E35">
        <w:rPr>
          <w:rFonts w:ascii="Verdana" w:hAnsi="Verdana"/>
          <w:sz w:val="20"/>
          <w:szCs w:val="20"/>
        </w:rPr>
        <w:t>CBS-16 adopted "Ceasing maintenance of traditional alphanumeric codes" (Rec. 10 (CBS-16)), which was confirmed by EC (Decision 38 (EC-69)).  Volume I.1 will cease its role as an official manual at an appropriate future time after the migration to TDCF is completed and will be kept for archives.</w:t>
      </w:r>
    </w:p>
    <w:p w:rsidR="00CF3680" w:rsidRPr="00AD7E35" w:rsidRDefault="00CF3680" w:rsidP="00CF3680">
      <w:pPr>
        <w:jc w:val="both"/>
        <w:rPr>
          <w:rFonts w:ascii="Verdana" w:hAnsi="Verdana"/>
          <w:sz w:val="20"/>
          <w:szCs w:val="20"/>
        </w:rPr>
      </w:pPr>
    </w:p>
    <w:p w:rsidR="00CF3680" w:rsidRPr="00AD7E35" w:rsidRDefault="00CF3680" w:rsidP="00CF3680">
      <w:pPr>
        <w:jc w:val="both"/>
        <w:rPr>
          <w:rFonts w:ascii="Verdana" w:hAnsi="Verdana"/>
          <w:sz w:val="20"/>
          <w:szCs w:val="20"/>
        </w:rPr>
      </w:pPr>
      <w:r w:rsidRPr="00AD7E35">
        <w:rPr>
          <w:rFonts w:ascii="Verdana" w:hAnsi="Verdana"/>
          <w:sz w:val="20"/>
          <w:szCs w:val="20"/>
        </w:rPr>
        <w:t>It is expected that the development of new RPs will require a long process in association with other technical commissions.  Therefore, it must be difficult to introduce RPs on a timely manner, if the action to develop RPs is not initiated well in advance.</w:t>
      </w:r>
    </w:p>
    <w:p w:rsidR="00CF3680" w:rsidRPr="00AD7E35" w:rsidRDefault="00CF3680" w:rsidP="00CF3680">
      <w:pPr>
        <w:jc w:val="both"/>
        <w:rPr>
          <w:rFonts w:ascii="Verdana" w:hAnsi="Verdana"/>
          <w:sz w:val="20"/>
          <w:szCs w:val="20"/>
        </w:rPr>
      </w:pPr>
    </w:p>
    <w:p w:rsidR="00CF3680" w:rsidRPr="00AD7E35" w:rsidRDefault="00684AD8" w:rsidP="00CF3680">
      <w:pPr>
        <w:rPr>
          <w:rFonts w:ascii="Verdana" w:hAnsi="Verdana"/>
          <w:sz w:val="20"/>
          <w:szCs w:val="20"/>
        </w:rPr>
      </w:pPr>
      <w:r>
        <w:rPr>
          <w:rFonts w:ascii="Verdana" w:hAnsi="Verdana"/>
          <w:sz w:val="20"/>
          <w:szCs w:val="20"/>
        </w:rPr>
        <w:t xml:space="preserve">In addition to the risk of missing reporting practices, </w:t>
      </w:r>
      <w:r w:rsidR="002C78B4">
        <w:rPr>
          <w:rFonts w:ascii="Verdana" w:hAnsi="Verdana"/>
          <w:sz w:val="20"/>
          <w:szCs w:val="20"/>
        </w:rPr>
        <w:t xml:space="preserve">their </w:t>
      </w:r>
      <w:r w:rsidR="00CF3680" w:rsidRPr="00AD7E35">
        <w:rPr>
          <w:rFonts w:ascii="Verdana" w:hAnsi="Verdana"/>
          <w:sz w:val="20"/>
          <w:szCs w:val="20"/>
        </w:rPr>
        <w:t>moderniz</w:t>
      </w:r>
      <w:r w:rsidR="002C78B4">
        <w:rPr>
          <w:rFonts w:ascii="Verdana" w:hAnsi="Verdana"/>
          <w:sz w:val="20"/>
          <w:szCs w:val="20"/>
        </w:rPr>
        <w:t xml:space="preserve">ation and those for advanced observations will </w:t>
      </w:r>
      <w:r w:rsidR="00CF3680" w:rsidRPr="00AD7E35">
        <w:rPr>
          <w:rFonts w:ascii="Verdana" w:hAnsi="Verdana"/>
          <w:sz w:val="20"/>
          <w:szCs w:val="20"/>
        </w:rPr>
        <w:t>also be a main subject for consideration.</w:t>
      </w:r>
    </w:p>
    <w:p w:rsidR="00CF3680" w:rsidRDefault="00CF3680" w:rsidP="00CF3680">
      <w:pPr>
        <w:rPr>
          <w:rFonts w:ascii="Verdana" w:hAnsi="Verdana"/>
          <w:sz w:val="20"/>
          <w:szCs w:val="20"/>
        </w:rPr>
      </w:pPr>
    </w:p>
    <w:p w:rsidR="002C78B4" w:rsidRDefault="002C78B4" w:rsidP="00CF3680">
      <w:pPr>
        <w:rPr>
          <w:rFonts w:ascii="Verdana" w:hAnsi="Verdana"/>
          <w:sz w:val="20"/>
          <w:szCs w:val="20"/>
        </w:rPr>
      </w:pPr>
      <w:r>
        <w:rPr>
          <w:rFonts w:ascii="Verdana" w:hAnsi="Verdana"/>
          <w:sz w:val="20"/>
          <w:szCs w:val="20"/>
        </w:rPr>
        <w:t xml:space="preserve">In consideration of the above points, it was suggested that the issue of development of reporting practices is to be raised to </w:t>
      </w:r>
      <w:r w:rsidR="00CE7D36">
        <w:rPr>
          <w:rFonts w:ascii="Verdana" w:hAnsi="Verdana"/>
          <w:sz w:val="20"/>
          <w:szCs w:val="20"/>
        </w:rPr>
        <w:t>a responsible technical commission</w:t>
      </w:r>
      <w:r w:rsidR="009B7AD7">
        <w:rPr>
          <w:rFonts w:ascii="Verdana" w:hAnsi="Verdana"/>
          <w:sz w:val="20"/>
          <w:szCs w:val="20"/>
        </w:rPr>
        <w:t xml:space="preserve">.  If agreed, </w:t>
      </w:r>
      <w:r w:rsidR="00821D63">
        <w:rPr>
          <w:rFonts w:ascii="Verdana" w:hAnsi="Verdana"/>
          <w:sz w:val="20"/>
          <w:szCs w:val="20"/>
        </w:rPr>
        <w:t>the responsible commission</w:t>
      </w:r>
      <w:r w:rsidR="00C8039A">
        <w:rPr>
          <w:rFonts w:ascii="Verdana" w:hAnsi="Verdana"/>
          <w:sz w:val="20"/>
          <w:szCs w:val="20"/>
        </w:rPr>
        <w:t xml:space="preserve"> will </w:t>
      </w:r>
      <w:r>
        <w:rPr>
          <w:rFonts w:ascii="Verdana" w:hAnsi="Verdana"/>
          <w:sz w:val="20"/>
          <w:szCs w:val="20"/>
        </w:rPr>
        <w:t xml:space="preserve">collect requirements from </w:t>
      </w:r>
      <w:r w:rsidR="00821D63">
        <w:rPr>
          <w:rFonts w:ascii="Verdana" w:hAnsi="Verdana"/>
          <w:sz w:val="20"/>
          <w:szCs w:val="20"/>
        </w:rPr>
        <w:t xml:space="preserve">the </w:t>
      </w:r>
      <w:r>
        <w:rPr>
          <w:rFonts w:ascii="Verdana" w:hAnsi="Verdana"/>
          <w:sz w:val="20"/>
          <w:szCs w:val="20"/>
        </w:rPr>
        <w:t>other</w:t>
      </w:r>
      <w:r w:rsidR="00CE7D36">
        <w:rPr>
          <w:rFonts w:ascii="Verdana" w:hAnsi="Verdana"/>
          <w:sz w:val="20"/>
          <w:szCs w:val="20"/>
        </w:rPr>
        <w:t xml:space="preserve"> and within </w:t>
      </w:r>
      <w:r w:rsidR="00821D63">
        <w:rPr>
          <w:rFonts w:ascii="Verdana" w:hAnsi="Verdana"/>
          <w:sz w:val="20"/>
          <w:szCs w:val="20"/>
        </w:rPr>
        <w:t>the responsible commission</w:t>
      </w:r>
      <w:r>
        <w:rPr>
          <w:rFonts w:ascii="Verdana" w:hAnsi="Verdana"/>
          <w:sz w:val="20"/>
          <w:szCs w:val="20"/>
        </w:rPr>
        <w:t>.</w:t>
      </w:r>
    </w:p>
    <w:p w:rsidR="002C78B4" w:rsidRDefault="002C78B4" w:rsidP="00CF3680">
      <w:pPr>
        <w:rPr>
          <w:rFonts w:ascii="Verdana" w:hAnsi="Verdana"/>
          <w:sz w:val="20"/>
          <w:szCs w:val="20"/>
        </w:rPr>
      </w:pPr>
    </w:p>
    <w:p w:rsidR="002C78B4" w:rsidRDefault="002C78B4" w:rsidP="00CF3680">
      <w:pPr>
        <w:rPr>
          <w:rFonts w:ascii="Verdana" w:hAnsi="Verdana"/>
          <w:sz w:val="20"/>
          <w:szCs w:val="20"/>
        </w:rPr>
      </w:pPr>
      <w:r>
        <w:rPr>
          <w:rFonts w:ascii="Verdana" w:hAnsi="Verdana"/>
          <w:sz w:val="20"/>
          <w:szCs w:val="20"/>
        </w:rPr>
        <w:t xml:space="preserve">The meeting </w:t>
      </w:r>
      <w:r w:rsidR="00C8039A">
        <w:rPr>
          <w:rFonts w:ascii="Verdana" w:hAnsi="Verdana"/>
          <w:sz w:val="20"/>
          <w:szCs w:val="20"/>
        </w:rPr>
        <w:t xml:space="preserve">agreed </w:t>
      </w:r>
      <w:r w:rsidR="00821D63">
        <w:rPr>
          <w:rFonts w:ascii="Verdana" w:hAnsi="Verdana"/>
          <w:sz w:val="20"/>
          <w:szCs w:val="20"/>
        </w:rPr>
        <w:t xml:space="preserve">with </w:t>
      </w:r>
      <w:r w:rsidR="00C8039A">
        <w:rPr>
          <w:rFonts w:ascii="Verdana" w:hAnsi="Verdana"/>
          <w:sz w:val="20"/>
          <w:szCs w:val="20"/>
        </w:rPr>
        <w:t xml:space="preserve">the suggestion, recognizing any details and procedures </w:t>
      </w:r>
      <w:r w:rsidR="009B7AD7">
        <w:rPr>
          <w:rFonts w:ascii="Verdana" w:hAnsi="Verdana"/>
          <w:sz w:val="20"/>
          <w:szCs w:val="20"/>
        </w:rPr>
        <w:t xml:space="preserve">toward publication of RPs </w:t>
      </w:r>
      <w:r w:rsidR="00C8039A">
        <w:rPr>
          <w:rFonts w:ascii="Verdana" w:hAnsi="Verdana"/>
          <w:sz w:val="20"/>
          <w:szCs w:val="20"/>
        </w:rPr>
        <w:t xml:space="preserve">will be </w:t>
      </w:r>
      <w:r w:rsidR="00821D63">
        <w:rPr>
          <w:rFonts w:ascii="Verdana" w:hAnsi="Verdana"/>
          <w:sz w:val="20"/>
          <w:szCs w:val="20"/>
        </w:rPr>
        <w:t>discussed once</w:t>
      </w:r>
      <w:r w:rsidR="00C8039A">
        <w:rPr>
          <w:rFonts w:ascii="Verdana" w:hAnsi="Verdana"/>
          <w:sz w:val="20"/>
          <w:szCs w:val="20"/>
        </w:rPr>
        <w:t xml:space="preserve"> the initiative </w:t>
      </w:r>
      <w:r w:rsidR="00821D63">
        <w:rPr>
          <w:rFonts w:ascii="Verdana" w:hAnsi="Verdana"/>
          <w:sz w:val="20"/>
          <w:szCs w:val="20"/>
        </w:rPr>
        <w:t xml:space="preserve">has been </w:t>
      </w:r>
      <w:r w:rsidR="00C8039A">
        <w:rPr>
          <w:rFonts w:ascii="Verdana" w:hAnsi="Verdana"/>
          <w:sz w:val="20"/>
          <w:szCs w:val="20"/>
        </w:rPr>
        <w:t xml:space="preserve">authorized by </w:t>
      </w:r>
      <w:r w:rsidR="00821D63">
        <w:rPr>
          <w:rFonts w:ascii="Verdana" w:hAnsi="Verdana"/>
          <w:sz w:val="20"/>
          <w:szCs w:val="20"/>
        </w:rPr>
        <w:t>the responsible commission</w:t>
      </w:r>
      <w:r w:rsidR="00C8039A">
        <w:rPr>
          <w:rFonts w:ascii="Verdana" w:hAnsi="Verdana"/>
          <w:sz w:val="20"/>
          <w:szCs w:val="20"/>
        </w:rPr>
        <w:t>.</w:t>
      </w:r>
    </w:p>
    <w:p w:rsidR="002C78B4" w:rsidRPr="00AD7E35" w:rsidRDefault="002C78B4" w:rsidP="00CF3680">
      <w:pPr>
        <w:rPr>
          <w:rFonts w:ascii="Verdana" w:hAnsi="Verdana"/>
          <w:sz w:val="20"/>
          <w:szCs w:val="20"/>
        </w:rPr>
      </w:pPr>
    </w:p>
    <w:p w:rsidR="00D756F6" w:rsidRPr="00AD7E35" w:rsidRDefault="00D756F6" w:rsidP="007076FB">
      <w:pPr>
        <w:widowControl w:val="0"/>
        <w:tabs>
          <w:tab w:val="left" w:pos="880"/>
        </w:tabs>
        <w:jc w:val="both"/>
        <w:rPr>
          <w:rFonts w:ascii="Verdana" w:hAnsi="Verdana" w:cs="Arial"/>
          <w:bCs/>
          <w:color w:val="000000"/>
          <w:sz w:val="20"/>
          <w:szCs w:val="20"/>
        </w:rPr>
      </w:pPr>
    </w:p>
    <w:p w:rsidR="007076FB" w:rsidRPr="007076FB" w:rsidRDefault="007076FB" w:rsidP="007076FB">
      <w:pPr>
        <w:pStyle w:val="Heading3"/>
        <w:spacing w:before="0" w:after="120"/>
        <w:ind w:left="851" w:hanging="851"/>
        <w:rPr>
          <w:rFonts w:ascii="Verdana" w:hAnsi="Verdana"/>
          <w:sz w:val="20"/>
          <w:szCs w:val="20"/>
        </w:rPr>
      </w:pPr>
      <w:bookmarkStart w:id="85" w:name="S2019_8_3"/>
      <w:bookmarkEnd w:id="85"/>
      <w:r w:rsidRPr="007076FB">
        <w:rPr>
          <w:rFonts w:ascii="Verdana" w:hAnsi="Verdana"/>
          <w:sz w:val="20"/>
          <w:szCs w:val="20"/>
        </w:rPr>
        <w:t>8.3</w:t>
      </w:r>
      <w:r w:rsidRPr="007076FB">
        <w:rPr>
          <w:rFonts w:ascii="Verdana" w:hAnsi="Verdana"/>
          <w:sz w:val="20"/>
          <w:szCs w:val="20"/>
        </w:rPr>
        <w:tab/>
      </w:r>
      <w:r w:rsidRPr="007076FB">
        <w:rPr>
          <w:rFonts w:ascii="Verdana" w:hAnsi="Verdana"/>
          <w:color w:val="000000"/>
          <w:sz w:val="20"/>
          <w:szCs w:val="20"/>
        </w:rPr>
        <w:t>Common Code tables C-1 and C-11</w:t>
      </w:r>
      <w:hyperlink w:anchor="Cont_8" w:history="1">
        <w:r w:rsidRPr="007076FB">
          <w:rPr>
            <w:rStyle w:val="Hyperlink"/>
            <w:rFonts w:ascii="Verdana" w:hAnsi="Verdana"/>
            <w:b w:val="0"/>
            <w:sz w:val="20"/>
            <w:szCs w:val="20"/>
            <w:u w:val="none"/>
          </w:rPr>
          <w:sym w:font="Wingdings" w:char="F0DD"/>
        </w:r>
      </w:hyperlink>
    </w:p>
    <w:p w:rsidR="00CF3680" w:rsidRPr="00AD7E35" w:rsidRDefault="00CF3680" w:rsidP="00CF3680">
      <w:pPr>
        <w:jc w:val="both"/>
        <w:rPr>
          <w:rFonts w:ascii="Verdana" w:hAnsi="Verdana"/>
          <w:sz w:val="20"/>
          <w:szCs w:val="20"/>
        </w:rPr>
      </w:pPr>
      <w:r w:rsidRPr="00AD7E35">
        <w:rPr>
          <w:rFonts w:ascii="Verdana" w:hAnsi="Verdana"/>
          <w:sz w:val="20"/>
          <w:szCs w:val="20"/>
        </w:rPr>
        <w:t>In view of the definition</w:t>
      </w:r>
      <w:r w:rsidR="00C8039A">
        <w:rPr>
          <w:rFonts w:ascii="Verdana" w:hAnsi="Verdana"/>
          <w:sz w:val="20"/>
          <w:szCs w:val="20"/>
        </w:rPr>
        <w:t xml:space="preserve">s, Common Code table </w:t>
      </w:r>
      <w:r w:rsidRPr="00AD7E35">
        <w:rPr>
          <w:rFonts w:ascii="Verdana" w:hAnsi="Verdana"/>
          <w:sz w:val="20"/>
          <w:szCs w:val="20"/>
        </w:rPr>
        <w:t>C-1 should not be referred to by FM 92 GRIB Edition 2 and FM 94 BUFR Edition 4</w:t>
      </w:r>
      <w:r w:rsidR="002521A3">
        <w:rPr>
          <w:rFonts w:ascii="Verdana" w:hAnsi="Verdana"/>
          <w:sz w:val="20"/>
          <w:szCs w:val="20"/>
        </w:rPr>
        <w:t>.  H</w:t>
      </w:r>
      <w:r w:rsidRPr="00AD7E35">
        <w:rPr>
          <w:rFonts w:ascii="Verdana" w:hAnsi="Verdana"/>
          <w:sz w:val="20"/>
          <w:szCs w:val="20"/>
        </w:rPr>
        <w:t xml:space="preserve">owever, several sequences in BUFR Table D actually refer to C-1 through the element descriptor 0 01 033.  </w:t>
      </w:r>
      <w:r w:rsidR="00D14D2C">
        <w:rPr>
          <w:rFonts w:ascii="Verdana" w:hAnsi="Verdana"/>
          <w:sz w:val="20"/>
          <w:szCs w:val="20"/>
        </w:rPr>
        <w:t>It is therefore proposed</w:t>
      </w:r>
      <w:r w:rsidR="00D14D2C" w:rsidRPr="00D14D2C">
        <w:rPr>
          <w:rFonts w:ascii="Verdana" w:hAnsi="Verdana"/>
          <w:sz w:val="20"/>
          <w:szCs w:val="20"/>
        </w:rPr>
        <w:t xml:space="preserve"> as a remedy</w:t>
      </w:r>
      <w:r w:rsidR="00D14D2C">
        <w:rPr>
          <w:rFonts w:ascii="Verdana" w:hAnsi="Verdana"/>
          <w:sz w:val="20"/>
          <w:szCs w:val="20"/>
        </w:rPr>
        <w:t xml:space="preserve"> that </w:t>
      </w:r>
      <w:r w:rsidR="00D14D2C" w:rsidRPr="00D14D2C">
        <w:rPr>
          <w:rFonts w:ascii="Verdana" w:hAnsi="Verdana"/>
          <w:sz w:val="20"/>
          <w:szCs w:val="20"/>
        </w:rPr>
        <w:t>t</w:t>
      </w:r>
      <w:r w:rsidRPr="00D14D2C">
        <w:rPr>
          <w:rFonts w:ascii="Verdana" w:hAnsi="Verdana"/>
          <w:sz w:val="20"/>
          <w:szCs w:val="20"/>
        </w:rPr>
        <w:t>his contradiction should be resolved in the manner not to impact existing BUFR messages.</w:t>
      </w:r>
    </w:p>
    <w:p w:rsidR="00CF3680" w:rsidRPr="00AD7E35" w:rsidRDefault="00CF3680" w:rsidP="00CF3680">
      <w:pPr>
        <w:jc w:val="both"/>
        <w:rPr>
          <w:rFonts w:ascii="Verdana" w:hAnsi="Verdana"/>
          <w:sz w:val="20"/>
          <w:szCs w:val="20"/>
        </w:rPr>
      </w:pPr>
    </w:p>
    <w:p w:rsidR="00CF3680" w:rsidRPr="00AD7E35" w:rsidRDefault="00D14D2C" w:rsidP="00CF3680">
      <w:pPr>
        <w:jc w:val="both"/>
        <w:rPr>
          <w:rFonts w:ascii="Verdana" w:hAnsi="Verdana"/>
          <w:sz w:val="20"/>
          <w:szCs w:val="20"/>
        </w:rPr>
      </w:pPr>
      <w:r>
        <w:rPr>
          <w:rFonts w:ascii="Verdana" w:hAnsi="Verdana"/>
          <w:sz w:val="20"/>
          <w:szCs w:val="20"/>
        </w:rPr>
        <w:t xml:space="preserve">On the other hand, it was recommended to </w:t>
      </w:r>
      <w:r w:rsidR="00C8039A">
        <w:rPr>
          <w:rFonts w:ascii="Verdana" w:hAnsi="Verdana"/>
          <w:sz w:val="20"/>
          <w:szCs w:val="20"/>
        </w:rPr>
        <w:t xml:space="preserve">use </w:t>
      </w:r>
      <w:r w:rsidR="00CF3680" w:rsidRPr="00AD7E35">
        <w:rPr>
          <w:rFonts w:ascii="Verdana" w:hAnsi="Verdana"/>
          <w:sz w:val="20"/>
          <w:szCs w:val="20"/>
        </w:rPr>
        <w:t xml:space="preserve">C-11 through the element descriptor 0 01 035 </w:t>
      </w:r>
      <w:r w:rsidR="00C8039A">
        <w:rPr>
          <w:rFonts w:ascii="Verdana" w:hAnsi="Verdana"/>
          <w:sz w:val="20"/>
          <w:szCs w:val="20"/>
        </w:rPr>
        <w:t xml:space="preserve">instead.  </w:t>
      </w:r>
      <w:r>
        <w:rPr>
          <w:rFonts w:ascii="Verdana" w:hAnsi="Verdana"/>
          <w:sz w:val="20"/>
          <w:szCs w:val="20"/>
        </w:rPr>
        <w:t xml:space="preserve">Since </w:t>
      </w:r>
      <w:r w:rsidR="00CF3680" w:rsidRPr="00AD7E35">
        <w:rPr>
          <w:rFonts w:ascii="Verdana" w:hAnsi="Verdana"/>
          <w:sz w:val="20"/>
          <w:szCs w:val="20"/>
        </w:rPr>
        <w:t>C-1 is being saturated (about 20 code figures remain)</w:t>
      </w:r>
      <w:r>
        <w:rPr>
          <w:rFonts w:ascii="Verdana" w:hAnsi="Verdana"/>
          <w:sz w:val="20"/>
          <w:szCs w:val="20"/>
        </w:rPr>
        <w:t xml:space="preserve">, it was also recommended to assign code figure </w:t>
      </w:r>
      <w:r w:rsidR="009B7AD7">
        <w:rPr>
          <w:rFonts w:ascii="Verdana" w:hAnsi="Verdana"/>
          <w:sz w:val="20"/>
          <w:szCs w:val="20"/>
        </w:rPr>
        <w:t>beyond</w:t>
      </w:r>
      <w:r>
        <w:rPr>
          <w:rFonts w:ascii="Verdana" w:hAnsi="Verdana"/>
          <w:sz w:val="20"/>
          <w:szCs w:val="20"/>
        </w:rPr>
        <w:t xml:space="preserve"> 255 unless the centre will use </w:t>
      </w:r>
      <w:r w:rsidR="002521A3">
        <w:rPr>
          <w:rFonts w:ascii="Verdana" w:hAnsi="Verdana"/>
          <w:sz w:val="20"/>
          <w:szCs w:val="20"/>
        </w:rPr>
        <w:t>sequences of BUFR</w:t>
      </w:r>
      <w:r>
        <w:rPr>
          <w:rFonts w:ascii="Verdana" w:hAnsi="Verdana"/>
          <w:sz w:val="20"/>
          <w:szCs w:val="20"/>
        </w:rPr>
        <w:t xml:space="preserve"> that refer to C-1</w:t>
      </w:r>
      <w:r w:rsidR="00CF3680" w:rsidRPr="00AD7E35">
        <w:rPr>
          <w:rFonts w:ascii="Verdana" w:hAnsi="Verdana"/>
          <w:sz w:val="20"/>
          <w:szCs w:val="20"/>
        </w:rPr>
        <w:t>.</w:t>
      </w:r>
    </w:p>
    <w:p w:rsidR="007076FB" w:rsidRPr="00AD7E35" w:rsidRDefault="007076FB" w:rsidP="007076FB">
      <w:pPr>
        <w:widowControl w:val="0"/>
        <w:tabs>
          <w:tab w:val="left" w:pos="880"/>
        </w:tabs>
        <w:jc w:val="both"/>
        <w:rPr>
          <w:rFonts w:ascii="Verdana" w:hAnsi="Verdana" w:cs="Arial"/>
          <w:bCs/>
          <w:color w:val="000000"/>
          <w:sz w:val="20"/>
          <w:szCs w:val="20"/>
        </w:rPr>
      </w:pPr>
    </w:p>
    <w:p w:rsidR="003A1A0B" w:rsidRDefault="00D14D2C" w:rsidP="003A1A0B">
      <w:pPr>
        <w:jc w:val="both"/>
        <w:rPr>
          <w:rFonts w:ascii="Verdana" w:hAnsi="Verdana"/>
          <w:sz w:val="20"/>
          <w:szCs w:val="20"/>
          <w:lang w:val="en-US"/>
        </w:rPr>
      </w:pPr>
      <w:r>
        <w:rPr>
          <w:rFonts w:ascii="Verdana" w:hAnsi="Verdana" w:cs="Arial"/>
          <w:bCs/>
          <w:color w:val="000000"/>
          <w:sz w:val="20"/>
          <w:szCs w:val="20"/>
        </w:rPr>
        <w:t xml:space="preserve">The meeting agreed the amendment </w:t>
      </w:r>
      <w:r w:rsidR="00FB44C9">
        <w:rPr>
          <w:rFonts w:ascii="Verdana" w:hAnsi="Verdana" w:cs="Arial"/>
          <w:bCs/>
          <w:color w:val="000000"/>
          <w:sz w:val="20"/>
          <w:szCs w:val="20"/>
        </w:rPr>
        <w:t xml:space="preserve">to the definition of Common Code table C-1 as in the </w:t>
      </w:r>
      <w:hyperlink r:id="rId43" w:anchor="A2019_8_3" w:history="1">
        <w:r w:rsidR="00FB44C9" w:rsidRPr="00226041">
          <w:rPr>
            <w:rStyle w:val="Hyperlink"/>
            <w:rFonts w:ascii="Verdana" w:hAnsi="Verdana" w:cs="Arial"/>
            <w:b/>
            <w:bCs/>
            <w:sz w:val="20"/>
            <w:szCs w:val="20"/>
            <w:u w:val="none"/>
          </w:rPr>
          <w:t>Annex</w:t>
        </w:r>
      </w:hyperlink>
      <w:r w:rsidR="00FB44C9" w:rsidRPr="003A1A0B">
        <w:rPr>
          <w:rFonts w:ascii="Verdana" w:hAnsi="Verdana" w:cs="Arial"/>
          <w:bCs/>
          <w:color w:val="000000"/>
          <w:sz w:val="20"/>
          <w:szCs w:val="20"/>
        </w:rPr>
        <w:t xml:space="preserve"> </w:t>
      </w:r>
      <w:r w:rsidR="00FB44C9">
        <w:rPr>
          <w:rFonts w:ascii="Verdana" w:hAnsi="Verdana" w:cs="Arial"/>
          <w:bCs/>
          <w:color w:val="000000"/>
          <w:sz w:val="20"/>
          <w:szCs w:val="20"/>
        </w:rPr>
        <w:t xml:space="preserve">to this paragraph </w:t>
      </w:r>
      <w:r>
        <w:rPr>
          <w:rFonts w:ascii="Verdana" w:hAnsi="Verdana" w:cs="Arial"/>
          <w:bCs/>
          <w:color w:val="000000"/>
          <w:sz w:val="20"/>
          <w:szCs w:val="20"/>
        </w:rPr>
        <w:t xml:space="preserve">for FT2019-2 </w:t>
      </w:r>
      <w:r w:rsidR="00FB44C9">
        <w:rPr>
          <w:rFonts w:ascii="Verdana" w:hAnsi="Verdana" w:cs="Arial"/>
          <w:bCs/>
          <w:color w:val="000000"/>
          <w:sz w:val="20"/>
          <w:szCs w:val="20"/>
        </w:rPr>
        <w:t>(</w:t>
      </w:r>
      <w:r w:rsidR="009B7AD7">
        <w:rPr>
          <w:rFonts w:ascii="Verdana" w:hAnsi="Verdana" w:cs="Arial"/>
          <w:bCs/>
          <w:color w:val="000000"/>
          <w:sz w:val="20"/>
          <w:szCs w:val="20"/>
        </w:rPr>
        <w:t>EDT</w:t>
      </w:r>
      <w:r w:rsidR="00FB44C9">
        <w:rPr>
          <w:rFonts w:ascii="Verdana" w:hAnsi="Verdana" w:cs="Arial"/>
          <w:bCs/>
          <w:color w:val="000000"/>
          <w:sz w:val="20"/>
          <w:szCs w:val="20"/>
        </w:rPr>
        <w:t>)</w:t>
      </w:r>
      <w:r w:rsidR="003A1A0B">
        <w:rPr>
          <w:rFonts w:ascii="Verdana" w:hAnsi="Verdana" w:cs="Arial"/>
          <w:bCs/>
          <w:color w:val="000000"/>
          <w:sz w:val="20"/>
          <w:szCs w:val="20"/>
        </w:rPr>
        <w:t xml:space="preserve"> together with editorial adjustment to </w:t>
      </w:r>
      <w:r w:rsidR="003A1A0B">
        <w:rPr>
          <w:rFonts w:ascii="Verdana" w:hAnsi="Verdana"/>
          <w:sz w:val="20"/>
          <w:szCs w:val="20"/>
          <w:lang w:val="en-US"/>
        </w:rPr>
        <w:t>the name of 0 01 035 to "Originating/generating centre".</w:t>
      </w:r>
    </w:p>
    <w:p w:rsidR="003A1A0B" w:rsidRDefault="003A1A0B" w:rsidP="007076FB">
      <w:pPr>
        <w:widowControl w:val="0"/>
        <w:tabs>
          <w:tab w:val="left" w:pos="880"/>
        </w:tabs>
        <w:jc w:val="both"/>
        <w:rPr>
          <w:rFonts w:ascii="Verdana" w:hAnsi="Verdana" w:cs="Arial"/>
          <w:bCs/>
          <w:color w:val="000000"/>
          <w:sz w:val="20"/>
          <w:szCs w:val="20"/>
        </w:rPr>
      </w:pPr>
    </w:p>
    <w:p w:rsidR="007076FB" w:rsidRDefault="00FB44C9" w:rsidP="007076FB">
      <w:pPr>
        <w:widowControl w:val="0"/>
        <w:tabs>
          <w:tab w:val="left" w:pos="880"/>
        </w:tabs>
        <w:jc w:val="both"/>
        <w:rPr>
          <w:rFonts w:ascii="Verdana" w:hAnsi="Verdana" w:cs="Arial"/>
          <w:bCs/>
          <w:color w:val="000000"/>
          <w:sz w:val="20"/>
          <w:szCs w:val="20"/>
        </w:rPr>
      </w:pPr>
      <w:r>
        <w:rPr>
          <w:rFonts w:ascii="Verdana" w:hAnsi="Verdana" w:cs="Arial"/>
          <w:bCs/>
          <w:color w:val="000000"/>
          <w:sz w:val="20"/>
          <w:szCs w:val="20"/>
        </w:rPr>
        <w:t xml:space="preserve">The meeting also accepted the recommendations for use of C-11 and assigning </w:t>
      </w:r>
      <w:r w:rsidR="009B7AD7">
        <w:rPr>
          <w:rFonts w:ascii="Verdana" w:hAnsi="Verdana" w:cs="Arial"/>
          <w:bCs/>
          <w:color w:val="000000"/>
          <w:sz w:val="20"/>
          <w:szCs w:val="20"/>
        </w:rPr>
        <w:t>code figure beyond</w:t>
      </w:r>
      <w:r w:rsidR="002521A3">
        <w:rPr>
          <w:rFonts w:ascii="Verdana" w:hAnsi="Verdana" w:cs="Arial"/>
          <w:bCs/>
          <w:color w:val="000000"/>
          <w:sz w:val="20"/>
          <w:szCs w:val="20"/>
        </w:rPr>
        <w:t xml:space="preserve"> 255 as reminders for IPET-</w:t>
      </w:r>
      <w:r>
        <w:rPr>
          <w:rFonts w:ascii="Verdana" w:hAnsi="Verdana" w:cs="Arial"/>
          <w:bCs/>
          <w:color w:val="000000"/>
          <w:sz w:val="20"/>
          <w:szCs w:val="20"/>
        </w:rPr>
        <w:t>CM</w:t>
      </w:r>
      <w:r w:rsidR="003A1A0B">
        <w:rPr>
          <w:rFonts w:ascii="Verdana" w:hAnsi="Verdana" w:cs="Arial"/>
          <w:bCs/>
          <w:color w:val="000000"/>
          <w:sz w:val="20"/>
          <w:szCs w:val="20"/>
        </w:rPr>
        <w:t xml:space="preserve"> itself</w:t>
      </w:r>
      <w:r>
        <w:rPr>
          <w:rFonts w:ascii="Verdana" w:hAnsi="Verdana" w:cs="Arial"/>
          <w:bCs/>
          <w:color w:val="000000"/>
          <w:sz w:val="20"/>
          <w:szCs w:val="20"/>
        </w:rPr>
        <w:t>.</w:t>
      </w:r>
    </w:p>
    <w:p w:rsidR="00FB44C9" w:rsidRDefault="00FB44C9" w:rsidP="007076FB">
      <w:pPr>
        <w:widowControl w:val="0"/>
        <w:tabs>
          <w:tab w:val="left" w:pos="880"/>
        </w:tabs>
        <w:jc w:val="both"/>
        <w:rPr>
          <w:rFonts w:ascii="Verdana" w:hAnsi="Verdana" w:cs="Arial"/>
          <w:bCs/>
          <w:color w:val="000000"/>
          <w:sz w:val="20"/>
          <w:szCs w:val="20"/>
        </w:rPr>
      </w:pPr>
    </w:p>
    <w:p w:rsidR="00FB44C9" w:rsidRPr="00AD7E35" w:rsidRDefault="00FB44C9" w:rsidP="007076FB">
      <w:pPr>
        <w:widowControl w:val="0"/>
        <w:tabs>
          <w:tab w:val="left" w:pos="880"/>
        </w:tabs>
        <w:jc w:val="both"/>
        <w:rPr>
          <w:rFonts w:ascii="Verdana" w:hAnsi="Verdana" w:cs="Arial"/>
          <w:bCs/>
          <w:color w:val="000000"/>
          <w:sz w:val="20"/>
          <w:szCs w:val="20"/>
        </w:rPr>
      </w:pPr>
    </w:p>
    <w:p w:rsidR="007076FB" w:rsidRPr="007076FB" w:rsidRDefault="007076FB" w:rsidP="007076FB">
      <w:pPr>
        <w:pStyle w:val="Heading3"/>
        <w:spacing w:before="0" w:after="120"/>
        <w:ind w:left="851" w:hanging="851"/>
        <w:rPr>
          <w:rFonts w:ascii="Verdana" w:hAnsi="Verdana"/>
          <w:sz w:val="20"/>
          <w:szCs w:val="20"/>
        </w:rPr>
      </w:pPr>
      <w:bookmarkStart w:id="86" w:name="S2019_8_4"/>
      <w:bookmarkEnd w:id="86"/>
      <w:r w:rsidRPr="007076FB">
        <w:rPr>
          <w:rFonts w:ascii="Verdana" w:hAnsi="Verdana"/>
          <w:sz w:val="20"/>
          <w:szCs w:val="20"/>
        </w:rPr>
        <w:t>8.4</w:t>
      </w:r>
      <w:r w:rsidRPr="007076FB">
        <w:rPr>
          <w:rFonts w:ascii="Verdana" w:hAnsi="Verdana"/>
          <w:sz w:val="20"/>
          <w:szCs w:val="20"/>
        </w:rPr>
        <w:tab/>
      </w:r>
      <w:r w:rsidRPr="007076FB">
        <w:rPr>
          <w:rFonts w:ascii="Verdana" w:hAnsi="Verdana"/>
          <w:color w:val="000000"/>
          <w:sz w:val="20"/>
          <w:szCs w:val="20"/>
        </w:rPr>
        <w:t>Use of GitHub as collaboration tool for IPET-CM</w:t>
      </w:r>
      <w:hyperlink w:anchor="Cont_8" w:history="1">
        <w:r w:rsidRPr="007076FB">
          <w:rPr>
            <w:rStyle w:val="Hyperlink"/>
            <w:rFonts w:ascii="Verdana" w:hAnsi="Verdana"/>
            <w:b w:val="0"/>
            <w:sz w:val="20"/>
            <w:szCs w:val="20"/>
            <w:u w:val="none"/>
          </w:rPr>
          <w:sym w:font="Wingdings" w:char="F0DD"/>
        </w:r>
      </w:hyperlink>
    </w:p>
    <w:p w:rsidR="001B5D08" w:rsidRDefault="00FE1F0E" w:rsidP="00CF3680">
      <w:pPr>
        <w:jc w:val="both"/>
        <w:rPr>
          <w:rFonts w:ascii="Verdana" w:hAnsi="Verdana"/>
          <w:snapToGrid w:val="0"/>
          <w:sz w:val="20"/>
          <w:szCs w:val="20"/>
        </w:rPr>
      </w:pPr>
      <w:r>
        <w:rPr>
          <w:rFonts w:ascii="Verdana" w:hAnsi="Verdana"/>
          <w:snapToGrid w:val="0"/>
          <w:sz w:val="20"/>
          <w:szCs w:val="20"/>
        </w:rPr>
        <w:t xml:space="preserve">Dr </w:t>
      </w:r>
      <w:r w:rsidRPr="00FE1F0E">
        <w:rPr>
          <w:rFonts w:ascii="Verdana" w:hAnsi="Verdana"/>
          <w:snapToGrid w:val="0"/>
          <w:sz w:val="20"/>
          <w:szCs w:val="20"/>
        </w:rPr>
        <w:t>Enrico Fucile</w:t>
      </w:r>
      <w:r>
        <w:rPr>
          <w:rFonts w:ascii="Verdana" w:hAnsi="Verdana"/>
          <w:snapToGrid w:val="0"/>
          <w:sz w:val="20"/>
          <w:szCs w:val="20"/>
        </w:rPr>
        <w:t xml:space="preserve">, </w:t>
      </w:r>
      <w:r w:rsidR="002521A3">
        <w:rPr>
          <w:rFonts w:ascii="Verdana" w:hAnsi="Verdana"/>
          <w:snapToGrid w:val="0"/>
          <w:sz w:val="20"/>
          <w:szCs w:val="20"/>
        </w:rPr>
        <w:t xml:space="preserve">WMO </w:t>
      </w:r>
      <w:r>
        <w:rPr>
          <w:rFonts w:ascii="Verdana" w:hAnsi="Verdana"/>
          <w:snapToGrid w:val="0"/>
          <w:sz w:val="20"/>
          <w:szCs w:val="20"/>
        </w:rPr>
        <w:t>Secretariat,</w:t>
      </w:r>
      <w:r w:rsidRPr="00FE1F0E">
        <w:rPr>
          <w:rFonts w:ascii="Verdana" w:hAnsi="Verdana"/>
          <w:snapToGrid w:val="0"/>
          <w:sz w:val="20"/>
          <w:szCs w:val="20"/>
        </w:rPr>
        <w:t xml:space="preserve"> showed the team the GitHub space that has been made available by the Secretariat for the teams working on information management </w:t>
      </w:r>
      <w:hyperlink r:id="rId44" w:history="1">
        <w:r w:rsidRPr="00FE1F0E">
          <w:rPr>
            <w:rStyle w:val="Hyperlink"/>
            <w:rFonts w:ascii="Verdana" w:hAnsi="Verdana"/>
            <w:snapToGrid w:val="0"/>
            <w:sz w:val="20"/>
            <w:szCs w:val="20"/>
          </w:rPr>
          <w:t>https://github.com/wmo-im</w:t>
        </w:r>
      </w:hyperlink>
      <w:r w:rsidRPr="00FE1F0E">
        <w:rPr>
          <w:rFonts w:ascii="Verdana" w:hAnsi="Verdana"/>
          <w:snapToGrid w:val="0"/>
          <w:sz w:val="20"/>
          <w:szCs w:val="20"/>
        </w:rPr>
        <w:t xml:space="preserve">.   The platform provides a convenient tool for collaborative work and is already used by several other teams effectively. </w:t>
      </w:r>
      <w:r w:rsidR="00784CFD">
        <w:rPr>
          <w:rFonts w:ascii="Verdana" w:hAnsi="Verdana"/>
          <w:snapToGrid w:val="0"/>
          <w:sz w:val="20"/>
          <w:szCs w:val="20"/>
        </w:rPr>
        <w:t xml:space="preserve"> </w:t>
      </w:r>
      <w:r w:rsidRPr="00FE1F0E">
        <w:rPr>
          <w:rFonts w:ascii="Verdana" w:hAnsi="Verdana"/>
          <w:snapToGrid w:val="0"/>
          <w:sz w:val="20"/>
          <w:szCs w:val="20"/>
        </w:rPr>
        <w:t xml:space="preserve">The introduction of the tool to maintain a master copy of the GRIB and BUFR tables and to manage new proposals is planned for the end of the year and the Secretariat is going to coordinate the registration of the members of the team and support a familiarization process with the tool. </w:t>
      </w:r>
      <w:r w:rsidR="002521A3">
        <w:rPr>
          <w:rFonts w:ascii="Verdana" w:hAnsi="Verdana"/>
          <w:snapToGrid w:val="0"/>
          <w:sz w:val="20"/>
          <w:szCs w:val="20"/>
        </w:rPr>
        <w:t xml:space="preserve"> </w:t>
      </w:r>
      <w:r w:rsidRPr="00FE1F0E">
        <w:rPr>
          <w:rFonts w:ascii="Verdana" w:hAnsi="Verdana"/>
          <w:snapToGrid w:val="0"/>
          <w:sz w:val="20"/>
          <w:szCs w:val="20"/>
        </w:rPr>
        <w:t xml:space="preserve">GitHub is going to be used by the team as a tool for the management of the tables and the issues around them, but is not a publication tool. </w:t>
      </w:r>
      <w:r w:rsidR="00784CFD">
        <w:rPr>
          <w:rFonts w:ascii="Verdana" w:hAnsi="Verdana"/>
          <w:snapToGrid w:val="0"/>
          <w:sz w:val="20"/>
          <w:szCs w:val="20"/>
        </w:rPr>
        <w:t xml:space="preserve"> </w:t>
      </w:r>
      <w:r w:rsidRPr="00FE1F0E">
        <w:rPr>
          <w:rFonts w:ascii="Verdana" w:hAnsi="Verdana"/>
          <w:snapToGrid w:val="0"/>
          <w:sz w:val="20"/>
          <w:szCs w:val="20"/>
        </w:rPr>
        <w:t>Publication of the tables will still go by the current means and is not going to change in the future.</w:t>
      </w:r>
    </w:p>
    <w:p w:rsidR="001B5D08" w:rsidRDefault="001B5D08" w:rsidP="00CF3680">
      <w:pPr>
        <w:jc w:val="both"/>
        <w:rPr>
          <w:rFonts w:ascii="Verdana" w:hAnsi="Verdana"/>
          <w:snapToGrid w:val="0"/>
          <w:sz w:val="20"/>
          <w:szCs w:val="20"/>
        </w:rPr>
      </w:pPr>
    </w:p>
    <w:p w:rsidR="00CF3680" w:rsidRPr="00FE1F0E" w:rsidRDefault="00FE1F0E" w:rsidP="00CF3680">
      <w:pPr>
        <w:jc w:val="both"/>
        <w:rPr>
          <w:rFonts w:ascii="Verdana" w:hAnsi="Verdana"/>
          <w:sz w:val="20"/>
          <w:szCs w:val="20"/>
        </w:rPr>
      </w:pPr>
      <w:r w:rsidRPr="00FE1F0E">
        <w:rPr>
          <w:rFonts w:ascii="Verdana" w:hAnsi="Verdana"/>
          <w:snapToGrid w:val="0"/>
          <w:sz w:val="20"/>
          <w:szCs w:val="20"/>
        </w:rPr>
        <w:t xml:space="preserve">The </w:t>
      </w:r>
      <w:r w:rsidR="001B5D08">
        <w:rPr>
          <w:rFonts w:ascii="Verdana" w:hAnsi="Verdana"/>
          <w:snapToGrid w:val="0"/>
          <w:sz w:val="20"/>
          <w:szCs w:val="20"/>
        </w:rPr>
        <w:t>meeting</w:t>
      </w:r>
      <w:r w:rsidRPr="00FE1F0E">
        <w:rPr>
          <w:rFonts w:ascii="Verdana" w:hAnsi="Verdana"/>
          <w:snapToGrid w:val="0"/>
          <w:sz w:val="20"/>
          <w:szCs w:val="20"/>
        </w:rPr>
        <w:t xml:space="preserve"> discussed the use of GitHub and its implications.</w:t>
      </w:r>
      <w:r w:rsidR="001B5D08">
        <w:rPr>
          <w:rFonts w:ascii="Verdana" w:hAnsi="Verdana"/>
          <w:snapToGrid w:val="0"/>
          <w:sz w:val="20"/>
          <w:szCs w:val="20"/>
        </w:rPr>
        <w:t xml:space="preserve"> The meeting requested the Secretariat to let IPET-CM know whether the use of GitHub is officially authorized.</w:t>
      </w:r>
    </w:p>
    <w:p w:rsidR="007076FB" w:rsidRPr="00AD7E35" w:rsidRDefault="007076FB" w:rsidP="007076FB">
      <w:pPr>
        <w:widowControl w:val="0"/>
        <w:tabs>
          <w:tab w:val="left" w:pos="880"/>
        </w:tabs>
        <w:jc w:val="both"/>
        <w:rPr>
          <w:rFonts w:ascii="Verdana" w:hAnsi="Verdana" w:cs="Arial"/>
          <w:bCs/>
          <w:color w:val="000000"/>
          <w:sz w:val="20"/>
          <w:szCs w:val="20"/>
        </w:rPr>
      </w:pPr>
    </w:p>
    <w:p w:rsidR="007076FB" w:rsidRPr="00AD7E35" w:rsidRDefault="007076FB" w:rsidP="007076FB">
      <w:pPr>
        <w:widowControl w:val="0"/>
        <w:tabs>
          <w:tab w:val="left" w:pos="880"/>
        </w:tabs>
        <w:jc w:val="both"/>
        <w:rPr>
          <w:rFonts w:ascii="Verdana" w:hAnsi="Verdana" w:cs="Arial"/>
          <w:bCs/>
          <w:color w:val="000000"/>
          <w:sz w:val="20"/>
          <w:szCs w:val="20"/>
        </w:rPr>
      </w:pPr>
    </w:p>
    <w:p w:rsidR="007076FB" w:rsidRPr="007076FB" w:rsidRDefault="007076FB" w:rsidP="007076FB">
      <w:pPr>
        <w:pStyle w:val="Heading3"/>
        <w:spacing w:before="0" w:after="120"/>
        <w:ind w:left="851" w:hanging="851"/>
        <w:rPr>
          <w:rFonts w:ascii="Verdana" w:hAnsi="Verdana"/>
          <w:sz w:val="20"/>
          <w:szCs w:val="20"/>
        </w:rPr>
      </w:pPr>
      <w:bookmarkStart w:id="87" w:name="S2019_8_5"/>
      <w:bookmarkEnd w:id="87"/>
      <w:r w:rsidRPr="007076FB">
        <w:rPr>
          <w:rFonts w:ascii="Verdana" w:hAnsi="Verdana"/>
          <w:sz w:val="20"/>
          <w:szCs w:val="20"/>
        </w:rPr>
        <w:t>8.5</w:t>
      </w:r>
      <w:r w:rsidRPr="007076FB">
        <w:rPr>
          <w:rFonts w:ascii="Verdana" w:hAnsi="Verdana"/>
          <w:sz w:val="20"/>
          <w:szCs w:val="20"/>
        </w:rPr>
        <w:tab/>
      </w:r>
      <w:r w:rsidR="00EF2BA6">
        <w:rPr>
          <w:rFonts w:ascii="Verdana" w:hAnsi="Verdana"/>
          <w:sz w:val="20"/>
          <w:szCs w:val="20"/>
        </w:rPr>
        <w:t>#</w:t>
      </w:r>
      <w:proofErr w:type="spellStart"/>
      <w:r w:rsidRPr="007076FB">
        <w:rPr>
          <w:rFonts w:ascii="Verdana" w:hAnsi="Verdana"/>
          <w:color w:val="000000"/>
          <w:sz w:val="20"/>
          <w:szCs w:val="20"/>
        </w:rPr>
        <w:t>VocabularyManager</w:t>
      </w:r>
      <w:proofErr w:type="spellEnd"/>
      <w:r w:rsidRPr="007076FB">
        <w:rPr>
          <w:rFonts w:ascii="Verdana" w:hAnsi="Verdana"/>
          <w:color w:val="000000"/>
          <w:sz w:val="20"/>
          <w:szCs w:val="20"/>
        </w:rPr>
        <w:t>: A tool for managing BUFR tables</w:t>
      </w:r>
      <w:hyperlink w:anchor="Cont_8" w:history="1">
        <w:r w:rsidRPr="007076FB">
          <w:rPr>
            <w:rStyle w:val="Hyperlink"/>
            <w:rFonts w:ascii="Verdana" w:hAnsi="Verdana"/>
            <w:b w:val="0"/>
            <w:sz w:val="20"/>
            <w:szCs w:val="20"/>
            <w:u w:val="none"/>
          </w:rPr>
          <w:sym w:font="Wingdings" w:char="F0DD"/>
        </w:r>
      </w:hyperlink>
    </w:p>
    <w:p w:rsidR="007076FB" w:rsidRPr="00F56CB4" w:rsidRDefault="00F56CB4" w:rsidP="00F56CB4">
      <w:pPr>
        <w:jc w:val="both"/>
        <w:rPr>
          <w:rFonts w:ascii="Verdana" w:hAnsi="Verdana"/>
          <w:snapToGrid w:val="0"/>
          <w:sz w:val="20"/>
          <w:szCs w:val="20"/>
        </w:rPr>
      </w:pPr>
      <w:r w:rsidRPr="00F56CB4">
        <w:rPr>
          <w:rFonts w:ascii="Verdana" w:hAnsi="Verdana"/>
          <w:snapToGrid w:val="0"/>
          <w:sz w:val="20"/>
          <w:szCs w:val="20"/>
        </w:rPr>
        <w:t xml:space="preserve">The </w:t>
      </w:r>
      <w:r w:rsidR="00EF2BA6">
        <w:rPr>
          <w:rFonts w:ascii="Verdana" w:hAnsi="Verdana"/>
          <w:snapToGrid w:val="0"/>
          <w:sz w:val="20"/>
          <w:szCs w:val="20"/>
        </w:rPr>
        <w:t>meeting</w:t>
      </w:r>
      <w:r w:rsidRPr="00F56CB4">
        <w:rPr>
          <w:rFonts w:ascii="Verdana" w:hAnsi="Verdana"/>
          <w:snapToGrid w:val="0"/>
          <w:sz w:val="20"/>
          <w:szCs w:val="20"/>
        </w:rPr>
        <w:t xml:space="preserve"> was informed about a tool #</w:t>
      </w:r>
      <w:proofErr w:type="spellStart"/>
      <w:r w:rsidRPr="00F56CB4">
        <w:rPr>
          <w:rFonts w:ascii="Verdana" w:hAnsi="Verdana"/>
          <w:snapToGrid w:val="0"/>
          <w:sz w:val="20"/>
          <w:szCs w:val="20"/>
        </w:rPr>
        <w:t>VocabularyManager</w:t>
      </w:r>
      <w:proofErr w:type="spellEnd"/>
      <w:r w:rsidRPr="00F56CB4">
        <w:rPr>
          <w:rFonts w:ascii="Verdana" w:hAnsi="Verdana"/>
          <w:snapToGrid w:val="0"/>
          <w:sz w:val="20"/>
          <w:szCs w:val="20"/>
        </w:rPr>
        <w:t xml:space="preserve">, developed and used by EUMETSAT to manage tables of WMO’s table-driven code forms in an efficient and reliable way and to provide a single source of “canonical” BUFR tables for various uses at EUMETSAT. </w:t>
      </w:r>
      <w:r w:rsidR="00EF2BA6">
        <w:rPr>
          <w:rFonts w:ascii="Verdana" w:hAnsi="Verdana"/>
          <w:snapToGrid w:val="0"/>
          <w:sz w:val="20"/>
          <w:szCs w:val="20"/>
        </w:rPr>
        <w:t xml:space="preserve"> </w:t>
      </w:r>
      <w:r w:rsidRPr="00F56CB4">
        <w:rPr>
          <w:rFonts w:ascii="Verdana" w:hAnsi="Verdana"/>
          <w:snapToGrid w:val="0"/>
          <w:sz w:val="20"/>
          <w:szCs w:val="20"/>
        </w:rPr>
        <w:t xml:space="preserve">The tool is format independent and has various features including import and export capabilities, integrity check, element creation guidance and table version comparison. </w:t>
      </w:r>
      <w:r w:rsidR="00EF2BA6">
        <w:rPr>
          <w:rFonts w:ascii="Verdana" w:hAnsi="Verdana"/>
          <w:snapToGrid w:val="0"/>
          <w:sz w:val="20"/>
          <w:szCs w:val="20"/>
        </w:rPr>
        <w:t xml:space="preserve"> </w:t>
      </w:r>
      <w:r w:rsidRPr="00F56CB4">
        <w:rPr>
          <w:rFonts w:ascii="Verdana" w:hAnsi="Verdana"/>
          <w:snapToGrid w:val="0"/>
          <w:sz w:val="20"/>
          <w:szCs w:val="20"/>
        </w:rPr>
        <w:t xml:space="preserve">The </w:t>
      </w:r>
      <w:r w:rsidR="00EF2BA6">
        <w:rPr>
          <w:rFonts w:ascii="Verdana" w:hAnsi="Verdana"/>
          <w:snapToGrid w:val="0"/>
          <w:sz w:val="20"/>
          <w:szCs w:val="20"/>
        </w:rPr>
        <w:t>meeting</w:t>
      </w:r>
      <w:r w:rsidRPr="00F56CB4">
        <w:rPr>
          <w:rFonts w:ascii="Verdana" w:hAnsi="Verdana"/>
          <w:snapToGrid w:val="0"/>
          <w:sz w:val="20"/>
          <w:szCs w:val="20"/>
        </w:rPr>
        <w:t xml:space="preserve"> was informed that EUMETSAT was ready to consider exposing an instance to public through internet so that other Centres could download tables in their format of choice, and to explore the possibility to provide source codes with organizations, if there are such requirements. Regarding the first offer of EUMETSAT, </w:t>
      </w:r>
      <w:r w:rsidR="00EF2BA6">
        <w:rPr>
          <w:rFonts w:ascii="Verdana" w:hAnsi="Verdana"/>
          <w:snapToGrid w:val="0"/>
          <w:sz w:val="20"/>
          <w:szCs w:val="20"/>
        </w:rPr>
        <w:t>the meeting</w:t>
      </w:r>
      <w:r w:rsidRPr="00F56CB4">
        <w:rPr>
          <w:rFonts w:ascii="Verdana" w:hAnsi="Verdana"/>
          <w:snapToGrid w:val="0"/>
          <w:sz w:val="20"/>
          <w:szCs w:val="20"/>
        </w:rPr>
        <w:t xml:space="preserve"> indicated that </w:t>
      </w:r>
      <w:r w:rsidR="00EF2BA6">
        <w:rPr>
          <w:rFonts w:ascii="Verdana" w:hAnsi="Verdana"/>
          <w:snapToGrid w:val="0"/>
          <w:sz w:val="20"/>
          <w:szCs w:val="20"/>
        </w:rPr>
        <w:t>it</w:t>
      </w:r>
      <w:r w:rsidRPr="00F56CB4">
        <w:rPr>
          <w:rFonts w:ascii="Verdana" w:hAnsi="Verdana"/>
          <w:snapToGrid w:val="0"/>
          <w:sz w:val="20"/>
          <w:szCs w:val="20"/>
        </w:rPr>
        <w:t xml:space="preserve"> would be glad to see the tool made available for internet access. </w:t>
      </w:r>
      <w:r w:rsidR="00EF2BA6">
        <w:rPr>
          <w:rFonts w:ascii="Verdana" w:hAnsi="Verdana"/>
          <w:snapToGrid w:val="0"/>
          <w:sz w:val="20"/>
          <w:szCs w:val="20"/>
        </w:rPr>
        <w:t xml:space="preserve"> </w:t>
      </w:r>
      <w:r w:rsidRPr="00F56CB4">
        <w:rPr>
          <w:rFonts w:ascii="Verdana" w:hAnsi="Verdana"/>
          <w:snapToGrid w:val="0"/>
          <w:sz w:val="20"/>
          <w:szCs w:val="20"/>
        </w:rPr>
        <w:t>In connection to the second offer, the WMO Secretariat asked if the tool could be extended to be able to import WMO’s CSV format tables so that they could export the XML version from that, and it was indicated that EUMETSAT would consider this request positively.</w:t>
      </w:r>
    </w:p>
    <w:p w:rsidR="007076FB" w:rsidRDefault="007076FB" w:rsidP="007076FB">
      <w:pPr>
        <w:widowControl w:val="0"/>
        <w:tabs>
          <w:tab w:val="left" w:pos="880"/>
        </w:tabs>
        <w:jc w:val="both"/>
        <w:rPr>
          <w:rFonts w:ascii="Verdana" w:hAnsi="Verdana" w:cs="Arial"/>
          <w:bCs/>
          <w:color w:val="000000"/>
          <w:sz w:val="20"/>
          <w:szCs w:val="20"/>
        </w:rPr>
      </w:pPr>
    </w:p>
    <w:p w:rsidR="00EF2BA6" w:rsidRPr="007076FB" w:rsidRDefault="00EF2BA6" w:rsidP="007076FB">
      <w:pPr>
        <w:widowControl w:val="0"/>
        <w:tabs>
          <w:tab w:val="left" w:pos="880"/>
        </w:tabs>
        <w:jc w:val="both"/>
        <w:rPr>
          <w:rFonts w:ascii="Verdana" w:hAnsi="Verdana" w:cs="Arial"/>
          <w:bCs/>
          <w:color w:val="000000"/>
          <w:sz w:val="20"/>
          <w:szCs w:val="20"/>
        </w:rPr>
      </w:pPr>
    </w:p>
    <w:p w:rsidR="00C9261C" w:rsidRPr="00116904" w:rsidRDefault="0047716F" w:rsidP="0063648B">
      <w:pPr>
        <w:pStyle w:val="Heading1"/>
        <w:spacing w:after="120"/>
        <w:ind w:left="567" w:hanging="567"/>
        <w:rPr>
          <w:rFonts w:ascii="Verdana" w:hAnsi="Verdana"/>
          <w:sz w:val="20"/>
          <w:szCs w:val="20"/>
        </w:rPr>
      </w:pPr>
      <w:bookmarkStart w:id="88" w:name="S2019_8_6"/>
      <w:bookmarkStart w:id="89" w:name="S2019_9"/>
      <w:bookmarkEnd w:id="88"/>
      <w:bookmarkEnd w:id="89"/>
      <w:r w:rsidRPr="00116904">
        <w:rPr>
          <w:rFonts w:ascii="Verdana" w:hAnsi="Verdana"/>
          <w:sz w:val="20"/>
          <w:szCs w:val="20"/>
        </w:rPr>
        <w:lastRenderedPageBreak/>
        <w:t>9</w:t>
      </w:r>
      <w:r w:rsidR="00C9261C" w:rsidRPr="00116904">
        <w:rPr>
          <w:rFonts w:ascii="Verdana" w:hAnsi="Verdana"/>
          <w:sz w:val="20"/>
          <w:szCs w:val="20"/>
        </w:rPr>
        <w:t>.</w:t>
      </w:r>
      <w:r w:rsidR="00404D52" w:rsidRPr="00116904">
        <w:rPr>
          <w:rFonts w:ascii="Verdana" w:hAnsi="Verdana"/>
          <w:sz w:val="20"/>
          <w:szCs w:val="20"/>
        </w:rPr>
        <w:t xml:space="preserve">    </w:t>
      </w:r>
      <w:r w:rsidR="0063648B" w:rsidRPr="00116904">
        <w:rPr>
          <w:rFonts w:ascii="Verdana" w:hAnsi="Verdana"/>
          <w:sz w:val="20"/>
          <w:szCs w:val="20"/>
        </w:rPr>
        <w:t>IPET-</w:t>
      </w:r>
      <w:r w:rsidR="00655377" w:rsidRPr="00116904">
        <w:rPr>
          <w:rFonts w:ascii="Verdana" w:hAnsi="Verdana"/>
          <w:sz w:val="20"/>
          <w:szCs w:val="20"/>
        </w:rPr>
        <w:t>C</w:t>
      </w:r>
      <w:r w:rsidR="0063648B" w:rsidRPr="00116904">
        <w:rPr>
          <w:rFonts w:ascii="Verdana" w:hAnsi="Verdana"/>
          <w:sz w:val="20"/>
          <w:szCs w:val="20"/>
        </w:rPr>
        <w:t>M AND TASK TEAMS</w:t>
      </w:r>
    </w:p>
    <w:p w:rsidR="002F35B5" w:rsidRPr="007076FB" w:rsidRDefault="0047716F" w:rsidP="000E6C13">
      <w:pPr>
        <w:pStyle w:val="Heading3"/>
        <w:spacing w:before="0" w:after="120"/>
        <w:ind w:left="851" w:hanging="851"/>
        <w:rPr>
          <w:rFonts w:ascii="Verdana" w:hAnsi="Verdana"/>
          <w:sz w:val="20"/>
          <w:szCs w:val="20"/>
        </w:rPr>
      </w:pPr>
      <w:bookmarkStart w:id="90" w:name="S2019_9_1"/>
      <w:bookmarkEnd w:id="90"/>
      <w:r w:rsidRPr="007076FB">
        <w:rPr>
          <w:rFonts w:ascii="Verdana" w:hAnsi="Verdana"/>
          <w:sz w:val="20"/>
          <w:szCs w:val="20"/>
        </w:rPr>
        <w:t>9</w:t>
      </w:r>
      <w:r w:rsidR="002F35B5" w:rsidRPr="007076FB">
        <w:rPr>
          <w:rFonts w:ascii="Verdana" w:hAnsi="Verdana"/>
          <w:sz w:val="20"/>
          <w:szCs w:val="20"/>
        </w:rPr>
        <w:t>.</w:t>
      </w:r>
      <w:r w:rsidR="00E277E6" w:rsidRPr="007076FB">
        <w:rPr>
          <w:rFonts w:ascii="Verdana" w:hAnsi="Verdana"/>
          <w:sz w:val="20"/>
          <w:szCs w:val="20"/>
        </w:rPr>
        <w:t>1</w:t>
      </w:r>
      <w:r w:rsidR="002F35B5" w:rsidRPr="007076FB">
        <w:rPr>
          <w:rFonts w:ascii="Verdana" w:hAnsi="Verdana"/>
          <w:sz w:val="20"/>
          <w:szCs w:val="20"/>
        </w:rPr>
        <w:tab/>
      </w:r>
      <w:r w:rsidR="007076FB" w:rsidRPr="007076FB">
        <w:rPr>
          <w:rFonts w:ascii="Verdana" w:hAnsi="Verdana"/>
          <w:color w:val="000000"/>
          <w:sz w:val="20"/>
          <w:szCs w:val="20"/>
        </w:rPr>
        <w:t>Implications for the further Re-Architecting of coding formats</w:t>
      </w:r>
      <w:hyperlink w:anchor="Cont_9" w:history="1">
        <w:r w:rsidR="00AA2A59" w:rsidRPr="007076FB">
          <w:rPr>
            <w:rStyle w:val="Hyperlink"/>
            <w:rFonts w:ascii="Verdana" w:hAnsi="Verdana"/>
            <w:b w:val="0"/>
            <w:sz w:val="20"/>
            <w:szCs w:val="20"/>
            <w:u w:val="none"/>
          </w:rPr>
          <w:sym w:font="Wingdings" w:char="F0DD"/>
        </w:r>
      </w:hyperlink>
    </w:p>
    <w:p w:rsidR="00B67F2A" w:rsidRDefault="00B67F2A" w:rsidP="00486D0E">
      <w:pPr>
        <w:suppressAutoHyphens w:val="0"/>
        <w:jc w:val="both"/>
        <w:rPr>
          <w:rFonts w:ascii="Verdana" w:eastAsia="Times New Roman" w:hAnsi="Verdana" w:cs="Times New Roman"/>
          <w:color w:val="202124"/>
          <w:sz w:val="20"/>
          <w:szCs w:val="20"/>
          <w:lang w:val="en-US" w:eastAsia="ja-JP"/>
        </w:rPr>
      </w:pPr>
      <w:r w:rsidRPr="00B67F2A">
        <w:rPr>
          <w:rFonts w:ascii="Verdana" w:eastAsia="Times New Roman" w:hAnsi="Verdana" w:cs="Times New Roman"/>
          <w:color w:val="202124"/>
          <w:sz w:val="20"/>
          <w:szCs w:val="20"/>
          <w:lang w:val="en-US" w:eastAsia="ja-JP"/>
        </w:rPr>
        <w:t>Mr. Richard Weedon</w:t>
      </w:r>
      <w:r w:rsidR="00781434">
        <w:rPr>
          <w:rFonts w:ascii="Verdana" w:eastAsia="Times New Roman" w:hAnsi="Verdana" w:cs="Times New Roman"/>
          <w:color w:val="202124"/>
          <w:sz w:val="20"/>
          <w:szCs w:val="20"/>
          <w:lang w:val="en-US" w:eastAsia="ja-JP"/>
        </w:rPr>
        <w:t>, UK Met Office,</w:t>
      </w:r>
      <w:r w:rsidRPr="00B67F2A">
        <w:rPr>
          <w:rFonts w:ascii="Verdana" w:eastAsia="Times New Roman" w:hAnsi="Verdana" w:cs="Times New Roman"/>
          <w:color w:val="202124"/>
          <w:sz w:val="20"/>
          <w:szCs w:val="20"/>
          <w:lang w:val="en-US" w:eastAsia="ja-JP"/>
        </w:rPr>
        <w:t xml:space="preserve"> presented the paper which described concerns raised by UK Met Office over development of a new edition of BUFR, and requested the reevaluation of the requirements of BUFR edition 5. </w:t>
      </w:r>
      <w:r w:rsidR="00781434">
        <w:rPr>
          <w:rFonts w:ascii="Verdana" w:eastAsia="Times New Roman" w:hAnsi="Verdana" w:cs="Times New Roman"/>
          <w:color w:val="202124"/>
          <w:sz w:val="20"/>
          <w:szCs w:val="20"/>
          <w:lang w:val="en-US" w:eastAsia="ja-JP"/>
        </w:rPr>
        <w:t xml:space="preserve"> </w:t>
      </w:r>
      <w:r w:rsidRPr="00B67F2A">
        <w:rPr>
          <w:rFonts w:ascii="Verdana" w:eastAsia="Times New Roman" w:hAnsi="Verdana" w:cs="Times New Roman"/>
          <w:color w:val="202124"/>
          <w:sz w:val="20"/>
          <w:szCs w:val="20"/>
          <w:lang w:val="en-US" w:eastAsia="ja-JP"/>
        </w:rPr>
        <w:t xml:space="preserve">Firstly the paper outlined the risk of increasing overheads that would be caused by the implementation of a new architecture, which would </w:t>
      </w:r>
      <w:r w:rsidR="00702864">
        <w:rPr>
          <w:rFonts w:ascii="Verdana" w:eastAsia="Times New Roman" w:hAnsi="Verdana" w:cs="Times New Roman"/>
          <w:color w:val="202124"/>
          <w:sz w:val="20"/>
          <w:szCs w:val="20"/>
          <w:lang w:val="en-US" w:eastAsia="ja-JP"/>
        </w:rPr>
        <w:t xml:space="preserve">be </w:t>
      </w:r>
      <w:r w:rsidRPr="00B67F2A">
        <w:rPr>
          <w:rFonts w:ascii="Verdana" w:eastAsia="Times New Roman" w:hAnsi="Verdana" w:cs="Times New Roman"/>
          <w:color w:val="202124"/>
          <w:sz w:val="20"/>
          <w:szCs w:val="20"/>
          <w:lang w:val="en-US" w:eastAsia="ja-JP"/>
        </w:rPr>
        <w:t xml:space="preserve">added to those already experienced from delays in existing transformation projects: TDCF migration, development of IWXXM and WIGOS identifiers to name but a few. </w:t>
      </w:r>
    </w:p>
    <w:p w:rsidR="00B67F2A" w:rsidRPr="00B67F2A" w:rsidRDefault="00B67F2A" w:rsidP="00486D0E">
      <w:pPr>
        <w:suppressAutoHyphens w:val="0"/>
        <w:jc w:val="both"/>
        <w:rPr>
          <w:rFonts w:ascii="Verdana" w:eastAsia="Times New Roman" w:hAnsi="Verdana" w:cs="Times New Roman"/>
          <w:color w:val="202124"/>
          <w:sz w:val="20"/>
          <w:szCs w:val="20"/>
          <w:lang w:val="en-US" w:eastAsia="ja-JP"/>
        </w:rPr>
      </w:pPr>
    </w:p>
    <w:p w:rsidR="00B67F2A" w:rsidRDefault="00B67F2A" w:rsidP="00486D0E">
      <w:pPr>
        <w:suppressAutoHyphens w:val="0"/>
        <w:jc w:val="both"/>
        <w:rPr>
          <w:rFonts w:ascii="Verdana" w:eastAsia="Times New Roman" w:hAnsi="Verdana" w:cs="Times New Roman"/>
          <w:color w:val="202124"/>
          <w:sz w:val="20"/>
          <w:szCs w:val="20"/>
          <w:lang w:val="en-US" w:eastAsia="ja-JP"/>
        </w:rPr>
      </w:pPr>
      <w:r w:rsidRPr="00B67F2A">
        <w:rPr>
          <w:rFonts w:ascii="Verdana" w:eastAsia="Times New Roman" w:hAnsi="Verdana" w:cs="Times New Roman"/>
          <w:color w:val="202124"/>
          <w:sz w:val="20"/>
          <w:szCs w:val="20"/>
          <w:lang w:val="en-US" w:eastAsia="ja-JP"/>
        </w:rPr>
        <w:t xml:space="preserve">The </w:t>
      </w:r>
      <w:r w:rsidR="00781434">
        <w:rPr>
          <w:rFonts w:ascii="Verdana" w:eastAsia="Times New Roman" w:hAnsi="Verdana" w:cs="Times New Roman"/>
          <w:color w:val="202124"/>
          <w:sz w:val="20"/>
          <w:szCs w:val="20"/>
          <w:lang w:val="en-US" w:eastAsia="ja-JP"/>
        </w:rPr>
        <w:t>n</w:t>
      </w:r>
      <w:r w:rsidRPr="00B67F2A">
        <w:rPr>
          <w:rFonts w:ascii="Verdana" w:eastAsia="Times New Roman" w:hAnsi="Verdana" w:cs="Times New Roman"/>
          <w:color w:val="202124"/>
          <w:sz w:val="20"/>
          <w:szCs w:val="20"/>
          <w:lang w:val="en-US" w:eastAsia="ja-JP"/>
        </w:rPr>
        <w:t xml:space="preserve">ext point made was that the original requirement for greater interoperability with other data coding standards (NetCDF/HDF5) would be provided through the development of WIS 2.0 </w:t>
      </w:r>
      <w:r w:rsidR="00781434">
        <w:rPr>
          <w:rFonts w:ascii="Verdana" w:eastAsia="Times New Roman" w:hAnsi="Verdana" w:cs="Times New Roman"/>
          <w:color w:val="202124"/>
          <w:sz w:val="20"/>
          <w:szCs w:val="20"/>
          <w:lang w:val="en-US" w:eastAsia="ja-JP"/>
        </w:rPr>
        <w:t>and could therefore be removed.</w:t>
      </w:r>
    </w:p>
    <w:p w:rsidR="00B67F2A" w:rsidRPr="00B67F2A" w:rsidRDefault="00B67F2A" w:rsidP="00486D0E">
      <w:pPr>
        <w:suppressAutoHyphens w:val="0"/>
        <w:jc w:val="both"/>
        <w:rPr>
          <w:rFonts w:ascii="Verdana" w:eastAsia="Times New Roman" w:hAnsi="Verdana" w:cs="Times New Roman"/>
          <w:color w:val="202124"/>
          <w:sz w:val="20"/>
          <w:szCs w:val="20"/>
          <w:lang w:val="en-US" w:eastAsia="ja-JP"/>
        </w:rPr>
      </w:pPr>
    </w:p>
    <w:p w:rsidR="00B67F2A" w:rsidRPr="00B67F2A" w:rsidRDefault="00B67F2A" w:rsidP="00486D0E">
      <w:pPr>
        <w:suppressAutoHyphens w:val="0"/>
        <w:jc w:val="both"/>
        <w:rPr>
          <w:rFonts w:ascii="Verdana" w:eastAsia="Times New Roman" w:hAnsi="Verdana" w:cs="Times New Roman"/>
          <w:color w:val="202124"/>
          <w:sz w:val="20"/>
          <w:szCs w:val="20"/>
          <w:lang w:val="en-US" w:eastAsia="ja-JP"/>
        </w:rPr>
      </w:pPr>
      <w:r w:rsidRPr="00B67F2A">
        <w:rPr>
          <w:rFonts w:ascii="Verdana" w:eastAsia="Times New Roman" w:hAnsi="Verdana" w:cs="Times New Roman"/>
          <w:color w:val="202124"/>
          <w:sz w:val="20"/>
          <w:szCs w:val="20"/>
          <w:lang w:val="en-US" w:eastAsia="ja-JP"/>
        </w:rPr>
        <w:t xml:space="preserve">In responding to the </w:t>
      </w:r>
      <w:r w:rsidR="00781434">
        <w:rPr>
          <w:rFonts w:ascii="Verdana" w:eastAsia="Times New Roman" w:hAnsi="Verdana" w:cs="Times New Roman"/>
          <w:color w:val="202124"/>
          <w:sz w:val="20"/>
          <w:szCs w:val="20"/>
          <w:lang w:val="en-US" w:eastAsia="ja-JP"/>
        </w:rPr>
        <w:t>request</w:t>
      </w:r>
      <w:r w:rsidRPr="00B67F2A">
        <w:rPr>
          <w:rFonts w:ascii="Verdana" w:eastAsia="Times New Roman" w:hAnsi="Verdana" w:cs="Times New Roman"/>
          <w:color w:val="202124"/>
          <w:sz w:val="20"/>
          <w:szCs w:val="20"/>
          <w:lang w:val="en-US" w:eastAsia="ja-JP"/>
        </w:rPr>
        <w:t xml:space="preserve">s </w:t>
      </w:r>
      <w:r w:rsidR="00781434">
        <w:rPr>
          <w:rFonts w:ascii="Verdana" w:eastAsia="Times New Roman" w:hAnsi="Verdana" w:cs="Times New Roman"/>
          <w:color w:val="202124"/>
          <w:sz w:val="20"/>
          <w:szCs w:val="20"/>
          <w:lang w:val="en-US" w:eastAsia="ja-JP"/>
        </w:rPr>
        <w:t>made</w:t>
      </w:r>
      <w:r w:rsidRPr="00B67F2A">
        <w:rPr>
          <w:rFonts w:ascii="Verdana" w:eastAsia="Times New Roman" w:hAnsi="Verdana" w:cs="Times New Roman"/>
          <w:color w:val="202124"/>
          <w:sz w:val="20"/>
          <w:szCs w:val="20"/>
          <w:lang w:val="en-US" w:eastAsia="ja-JP"/>
        </w:rPr>
        <w:t xml:space="preserve"> by UK</w:t>
      </w:r>
      <w:r w:rsidR="00781434">
        <w:rPr>
          <w:rFonts w:ascii="Verdana" w:eastAsia="Times New Roman" w:hAnsi="Verdana" w:cs="Times New Roman"/>
          <w:color w:val="202124"/>
          <w:sz w:val="20"/>
          <w:szCs w:val="20"/>
          <w:lang w:val="en-US" w:eastAsia="ja-JP"/>
        </w:rPr>
        <w:t xml:space="preserve"> </w:t>
      </w:r>
      <w:r w:rsidRPr="00B67F2A">
        <w:rPr>
          <w:rFonts w:ascii="Verdana" w:eastAsia="Times New Roman" w:hAnsi="Verdana" w:cs="Times New Roman"/>
          <w:color w:val="202124"/>
          <w:sz w:val="20"/>
          <w:szCs w:val="20"/>
          <w:lang w:val="en-US" w:eastAsia="ja-JP"/>
        </w:rPr>
        <w:t>M</w:t>
      </w:r>
      <w:r w:rsidR="00781434">
        <w:rPr>
          <w:rFonts w:ascii="Verdana" w:eastAsia="Times New Roman" w:hAnsi="Verdana" w:cs="Times New Roman"/>
          <w:color w:val="202124"/>
          <w:sz w:val="20"/>
          <w:szCs w:val="20"/>
          <w:lang w:val="en-US" w:eastAsia="ja-JP"/>
        </w:rPr>
        <w:t xml:space="preserve">et </w:t>
      </w:r>
      <w:r w:rsidRPr="00B67F2A">
        <w:rPr>
          <w:rFonts w:ascii="Verdana" w:eastAsia="Times New Roman" w:hAnsi="Verdana" w:cs="Times New Roman"/>
          <w:color w:val="202124"/>
          <w:sz w:val="20"/>
          <w:szCs w:val="20"/>
          <w:lang w:val="en-US" w:eastAsia="ja-JP"/>
        </w:rPr>
        <w:t>O</w:t>
      </w:r>
      <w:r w:rsidR="00781434">
        <w:rPr>
          <w:rFonts w:ascii="Verdana" w:eastAsia="Times New Roman" w:hAnsi="Verdana" w:cs="Times New Roman"/>
          <w:color w:val="202124"/>
          <w:sz w:val="20"/>
          <w:szCs w:val="20"/>
          <w:lang w:val="en-US" w:eastAsia="ja-JP"/>
        </w:rPr>
        <w:t>ffice</w:t>
      </w:r>
      <w:r w:rsidRPr="00B67F2A">
        <w:rPr>
          <w:rFonts w:ascii="Verdana" w:eastAsia="Times New Roman" w:hAnsi="Verdana" w:cs="Times New Roman"/>
          <w:color w:val="202124"/>
          <w:sz w:val="20"/>
          <w:szCs w:val="20"/>
          <w:lang w:val="en-US" w:eastAsia="ja-JP"/>
        </w:rPr>
        <w:t xml:space="preserve">, the </w:t>
      </w:r>
      <w:r w:rsidR="00781434">
        <w:rPr>
          <w:rFonts w:ascii="Verdana" w:eastAsia="Times New Roman" w:hAnsi="Verdana" w:cs="Times New Roman"/>
          <w:color w:val="202124"/>
          <w:sz w:val="20"/>
          <w:szCs w:val="20"/>
          <w:lang w:val="en-US" w:eastAsia="ja-JP"/>
        </w:rPr>
        <w:t>meeting</w:t>
      </w:r>
      <w:r w:rsidRPr="00B67F2A">
        <w:rPr>
          <w:rFonts w:ascii="Verdana" w:eastAsia="Times New Roman" w:hAnsi="Verdana" w:cs="Times New Roman"/>
          <w:color w:val="202124"/>
          <w:sz w:val="20"/>
          <w:szCs w:val="20"/>
          <w:lang w:val="en-US" w:eastAsia="ja-JP"/>
        </w:rPr>
        <w:t xml:space="preserve"> confirmed that BUFR </w:t>
      </w:r>
      <w:r w:rsidR="00781434">
        <w:rPr>
          <w:rFonts w:ascii="Verdana" w:eastAsia="Times New Roman" w:hAnsi="Verdana" w:cs="Times New Roman"/>
          <w:color w:val="202124"/>
          <w:sz w:val="20"/>
          <w:szCs w:val="20"/>
          <w:lang w:val="en-US" w:eastAsia="ja-JP"/>
        </w:rPr>
        <w:t>E</w:t>
      </w:r>
      <w:r w:rsidRPr="00B67F2A">
        <w:rPr>
          <w:rFonts w:ascii="Verdana" w:eastAsia="Times New Roman" w:hAnsi="Verdana" w:cs="Times New Roman"/>
          <w:color w:val="202124"/>
          <w:sz w:val="20"/>
          <w:szCs w:val="20"/>
          <w:lang w:val="en-US" w:eastAsia="ja-JP"/>
        </w:rPr>
        <w:t xml:space="preserve">dition 4 and GRIB </w:t>
      </w:r>
      <w:r w:rsidR="00781434">
        <w:rPr>
          <w:rFonts w:ascii="Verdana" w:eastAsia="Times New Roman" w:hAnsi="Verdana" w:cs="Times New Roman"/>
          <w:color w:val="202124"/>
          <w:sz w:val="20"/>
          <w:szCs w:val="20"/>
          <w:lang w:val="en-US" w:eastAsia="ja-JP"/>
        </w:rPr>
        <w:t>E</w:t>
      </w:r>
      <w:r w:rsidRPr="00B67F2A">
        <w:rPr>
          <w:rFonts w:ascii="Verdana" w:eastAsia="Times New Roman" w:hAnsi="Verdana" w:cs="Times New Roman"/>
          <w:color w:val="202124"/>
          <w:sz w:val="20"/>
          <w:szCs w:val="20"/>
          <w:lang w:val="en-US" w:eastAsia="ja-JP"/>
        </w:rPr>
        <w:t xml:space="preserve">dition </w:t>
      </w:r>
      <w:r w:rsidR="00781434">
        <w:rPr>
          <w:rFonts w:ascii="Verdana" w:eastAsia="Times New Roman" w:hAnsi="Verdana" w:cs="Times New Roman"/>
          <w:color w:val="202124"/>
          <w:sz w:val="20"/>
          <w:szCs w:val="20"/>
          <w:lang w:val="en-US" w:eastAsia="ja-JP"/>
        </w:rPr>
        <w:t>2</w:t>
      </w:r>
      <w:r w:rsidRPr="00B67F2A">
        <w:rPr>
          <w:rFonts w:ascii="Verdana" w:eastAsia="Times New Roman" w:hAnsi="Verdana" w:cs="Times New Roman"/>
          <w:color w:val="202124"/>
          <w:sz w:val="20"/>
          <w:szCs w:val="20"/>
          <w:lang w:val="en-US" w:eastAsia="ja-JP"/>
        </w:rPr>
        <w:t xml:space="preserve"> would continue to be used within operational meteorology for a long time, there still was the requirement for interoperability with other code formats, and the </w:t>
      </w:r>
      <w:r w:rsidR="00781434">
        <w:rPr>
          <w:rFonts w:ascii="Verdana" w:eastAsia="Times New Roman" w:hAnsi="Verdana" w:cs="Times New Roman"/>
          <w:color w:val="202124"/>
          <w:sz w:val="20"/>
          <w:szCs w:val="20"/>
          <w:lang w:val="en-US" w:eastAsia="ja-JP"/>
        </w:rPr>
        <w:t>meeting</w:t>
      </w:r>
      <w:r w:rsidRPr="00B67F2A">
        <w:rPr>
          <w:rFonts w:ascii="Verdana" w:eastAsia="Times New Roman" w:hAnsi="Verdana" w:cs="Times New Roman"/>
          <w:color w:val="202124"/>
          <w:sz w:val="20"/>
          <w:szCs w:val="20"/>
          <w:lang w:val="en-US" w:eastAsia="ja-JP"/>
        </w:rPr>
        <w:t xml:space="preserve"> welcomed to work together with IPET-DD in the development of the new BUFR edition.</w:t>
      </w:r>
    </w:p>
    <w:p w:rsidR="00781434" w:rsidRDefault="00781434" w:rsidP="00486D0E">
      <w:pPr>
        <w:widowControl w:val="0"/>
        <w:tabs>
          <w:tab w:val="left" w:pos="660"/>
        </w:tabs>
        <w:jc w:val="both"/>
        <w:rPr>
          <w:rFonts w:ascii="Verdana" w:hAnsi="Verdana" w:cs="Arial"/>
          <w:bCs/>
          <w:sz w:val="20"/>
          <w:szCs w:val="20"/>
          <w:lang w:eastAsia="ja-JP"/>
        </w:rPr>
      </w:pPr>
    </w:p>
    <w:p w:rsidR="00781434" w:rsidRDefault="00781434" w:rsidP="00486D0E">
      <w:pPr>
        <w:widowControl w:val="0"/>
        <w:tabs>
          <w:tab w:val="left" w:pos="660"/>
        </w:tabs>
        <w:jc w:val="both"/>
        <w:rPr>
          <w:rFonts w:ascii="Verdana" w:hAnsi="Verdana" w:cs="Arial"/>
          <w:bCs/>
          <w:sz w:val="20"/>
          <w:szCs w:val="20"/>
          <w:lang w:eastAsia="ja-JP"/>
        </w:rPr>
      </w:pPr>
    </w:p>
    <w:p w:rsidR="00781434" w:rsidRPr="00781434" w:rsidRDefault="00781434" w:rsidP="00781434">
      <w:pPr>
        <w:pStyle w:val="Heading3"/>
        <w:spacing w:before="0" w:after="120"/>
        <w:ind w:left="851" w:hanging="851"/>
        <w:rPr>
          <w:rFonts w:ascii="Verdana" w:hAnsi="Verdana"/>
          <w:color w:val="000000"/>
          <w:sz w:val="20"/>
          <w:szCs w:val="20"/>
        </w:rPr>
      </w:pPr>
      <w:r w:rsidRPr="00781434">
        <w:rPr>
          <w:rFonts w:ascii="Verdana" w:hAnsi="Verdana"/>
          <w:color w:val="000000"/>
          <w:sz w:val="20"/>
          <w:szCs w:val="20"/>
        </w:rPr>
        <w:t xml:space="preserve">9.2       Discussion on future </w:t>
      </w:r>
      <w:proofErr w:type="spellStart"/>
      <w:r w:rsidRPr="00781434">
        <w:rPr>
          <w:rFonts w:ascii="Verdana" w:hAnsi="Verdana"/>
          <w:color w:val="000000"/>
          <w:sz w:val="20"/>
          <w:szCs w:val="20"/>
        </w:rPr>
        <w:t>ToR</w:t>
      </w:r>
      <w:proofErr w:type="spellEnd"/>
      <w:r w:rsidRPr="00781434">
        <w:rPr>
          <w:rFonts w:ascii="Verdana" w:hAnsi="Verdana"/>
          <w:color w:val="000000"/>
          <w:sz w:val="20"/>
          <w:szCs w:val="20"/>
        </w:rPr>
        <w:t xml:space="preserve"> of the team</w:t>
      </w:r>
      <w:r w:rsidR="00820FF2">
        <w:rPr>
          <w:rFonts w:ascii="Verdana" w:hAnsi="Verdana"/>
          <w:color w:val="000000"/>
          <w:sz w:val="20"/>
          <w:szCs w:val="20"/>
        </w:rPr>
        <w:t xml:space="preserve"> responsible for coding issues</w:t>
      </w:r>
    </w:p>
    <w:p w:rsidR="00781434" w:rsidRPr="00486D0E" w:rsidRDefault="00781434" w:rsidP="00486D0E">
      <w:pPr>
        <w:suppressAutoHyphens w:val="0"/>
        <w:jc w:val="both"/>
        <w:rPr>
          <w:rFonts w:ascii="Verdana" w:eastAsia="Times New Roman" w:hAnsi="Verdana" w:cs="Times New Roman"/>
          <w:color w:val="202124"/>
          <w:sz w:val="20"/>
          <w:szCs w:val="20"/>
          <w:lang w:val="en-US" w:eastAsia="ja-JP"/>
        </w:rPr>
      </w:pPr>
      <w:r w:rsidRPr="00486D0E">
        <w:rPr>
          <w:rFonts w:ascii="Verdana" w:eastAsia="Times New Roman" w:hAnsi="Verdana" w:cs="Times New Roman"/>
          <w:color w:val="202124"/>
          <w:sz w:val="20"/>
          <w:szCs w:val="20"/>
          <w:lang w:val="en-US" w:eastAsia="ja-JP"/>
        </w:rPr>
        <w:t xml:space="preserve">The meeting agreed to add an item to its future </w:t>
      </w:r>
      <w:proofErr w:type="spellStart"/>
      <w:r w:rsidRPr="00486D0E">
        <w:rPr>
          <w:rFonts w:ascii="Verdana" w:eastAsia="Times New Roman" w:hAnsi="Verdana" w:cs="Times New Roman"/>
          <w:color w:val="202124"/>
          <w:sz w:val="20"/>
          <w:szCs w:val="20"/>
          <w:lang w:val="en-US" w:eastAsia="ja-JP"/>
        </w:rPr>
        <w:t>ToR</w:t>
      </w:r>
      <w:proofErr w:type="spellEnd"/>
      <w:r w:rsidRPr="00486D0E">
        <w:rPr>
          <w:rFonts w:ascii="Verdana" w:eastAsia="Times New Roman" w:hAnsi="Verdana" w:cs="Times New Roman"/>
          <w:color w:val="202124"/>
          <w:sz w:val="20"/>
          <w:szCs w:val="20"/>
          <w:lang w:val="en-US" w:eastAsia="ja-JP"/>
        </w:rPr>
        <w:t>, regarding the proposal on the development of reporting practices under agenda item 8.2. The team will play a coordination role in the development of reporting practices by all WMO Programmes, by establishing a mechanism for all parties involved to document and maintain reporting practices as part of WMO’s regulatory materials.</w:t>
      </w:r>
    </w:p>
    <w:p w:rsidR="00C25F84" w:rsidRPr="00486D0E" w:rsidRDefault="00C25F84" w:rsidP="00486D0E">
      <w:pPr>
        <w:suppressAutoHyphens w:val="0"/>
        <w:jc w:val="both"/>
        <w:rPr>
          <w:rFonts w:ascii="Verdana" w:eastAsia="Times New Roman" w:hAnsi="Verdana" w:cs="Times New Roman"/>
          <w:color w:val="202124"/>
          <w:sz w:val="20"/>
          <w:szCs w:val="20"/>
          <w:lang w:val="en-US" w:eastAsia="ja-JP"/>
        </w:rPr>
      </w:pPr>
    </w:p>
    <w:p w:rsidR="00C9261C" w:rsidRPr="00486D0E" w:rsidRDefault="00C9261C" w:rsidP="00486D0E">
      <w:pPr>
        <w:suppressAutoHyphens w:val="0"/>
        <w:jc w:val="both"/>
        <w:rPr>
          <w:rFonts w:ascii="Verdana" w:eastAsia="Times New Roman" w:hAnsi="Verdana" w:cs="Times New Roman"/>
          <w:color w:val="202124"/>
          <w:sz w:val="20"/>
          <w:szCs w:val="20"/>
          <w:lang w:val="en-US" w:eastAsia="ja-JP"/>
        </w:rPr>
      </w:pPr>
    </w:p>
    <w:p w:rsidR="003A5991" w:rsidRPr="003A5991" w:rsidRDefault="003A5991" w:rsidP="003A5991">
      <w:pPr>
        <w:pStyle w:val="Heading3"/>
        <w:spacing w:before="0" w:after="120"/>
        <w:ind w:left="851" w:hanging="851"/>
        <w:rPr>
          <w:rFonts w:ascii="Verdana" w:hAnsi="Verdana"/>
          <w:color w:val="000000"/>
          <w:sz w:val="20"/>
          <w:szCs w:val="20"/>
        </w:rPr>
      </w:pPr>
      <w:r w:rsidRPr="003A5991">
        <w:rPr>
          <w:rFonts w:ascii="Verdana" w:hAnsi="Verdana"/>
          <w:color w:val="000000"/>
          <w:sz w:val="20"/>
          <w:szCs w:val="20"/>
        </w:rPr>
        <w:t>9.</w:t>
      </w:r>
      <w:r w:rsidR="00781434">
        <w:rPr>
          <w:rFonts w:ascii="Verdana" w:hAnsi="Verdana"/>
          <w:color w:val="000000"/>
          <w:sz w:val="20"/>
          <w:szCs w:val="20"/>
        </w:rPr>
        <w:t>3</w:t>
      </w:r>
      <w:r w:rsidRPr="003A5991">
        <w:rPr>
          <w:rFonts w:ascii="Verdana" w:hAnsi="Verdana"/>
          <w:color w:val="000000"/>
          <w:sz w:val="20"/>
          <w:szCs w:val="20"/>
        </w:rPr>
        <w:t xml:space="preserve">       </w:t>
      </w:r>
      <w:r w:rsidR="0053260D" w:rsidRPr="0053260D">
        <w:rPr>
          <w:rFonts w:ascii="Verdana" w:hAnsi="Verdana"/>
          <w:color w:val="000000"/>
          <w:sz w:val="20"/>
          <w:szCs w:val="20"/>
        </w:rPr>
        <w:t>Task Team on Aviation Coding Issues (TT-AvCI)</w:t>
      </w:r>
    </w:p>
    <w:p w:rsidR="00427F0A" w:rsidRPr="00B67F2A" w:rsidRDefault="00427F0A" w:rsidP="00486D0E">
      <w:pPr>
        <w:suppressAutoHyphens w:val="0"/>
        <w:jc w:val="both"/>
        <w:rPr>
          <w:rFonts w:ascii="Verdana" w:eastAsia="Times New Roman" w:hAnsi="Verdana" w:cs="Times New Roman"/>
          <w:color w:val="202124"/>
          <w:sz w:val="20"/>
          <w:szCs w:val="20"/>
          <w:lang w:val="en-US" w:eastAsia="ja-JP"/>
        </w:rPr>
      </w:pPr>
      <w:r w:rsidRPr="00427F0A">
        <w:rPr>
          <w:rFonts w:ascii="Verdana" w:eastAsia="Times New Roman" w:hAnsi="Verdana" w:cs="Times New Roman"/>
          <w:color w:val="202124"/>
          <w:sz w:val="20"/>
          <w:szCs w:val="20"/>
          <w:lang w:val="en-US" w:eastAsia="ja-JP"/>
        </w:rPr>
        <w:t>The Task Team confirmed that, as an action item, it would draft amendments of the Manual on Codes (METAR/SPECI and TAF) based on the request of ICAO (see item 4.1) and conduct a gap analysis.</w:t>
      </w:r>
    </w:p>
    <w:p w:rsidR="00427F0A" w:rsidRPr="00427F0A" w:rsidRDefault="00427F0A" w:rsidP="00486D0E">
      <w:pPr>
        <w:suppressAutoHyphens w:val="0"/>
        <w:jc w:val="both"/>
        <w:rPr>
          <w:rFonts w:ascii="Verdana" w:eastAsia="Times New Roman" w:hAnsi="Verdana" w:cs="Times New Roman"/>
          <w:color w:val="202124"/>
          <w:sz w:val="20"/>
          <w:szCs w:val="20"/>
          <w:lang w:val="en-US" w:eastAsia="ja-JP"/>
        </w:rPr>
      </w:pPr>
    </w:p>
    <w:p w:rsidR="00427F0A" w:rsidRDefault="00427F0A" w:rsidP="00486D0E">
      <w:pPr>
        <w:suppressAutoHyphens w:val="0"/>
        <w:jc w:val="both"/>
        <w:rPr>
          <w:rFonts w:ascii="Verdana" w:eastAsia="Times New Roman" w:hAnsi="Verdana" w:cs="Times New Roman"/>
          <w:color w:val="202124"/>
          <w:sz w:val="20"/>
          <w:szCs w:val="20"/>
          <w:lang w:val="en-US" w:eastAsia="ja-JP"/>
        </w:rPr>
      </w:pPr>
      <w:r w:rsidRPr="00427F0A">
        <w:rPr>
          <w:rFonts w:ascii="Verdana" w:eastAsia="Times New Roman" w:hAnsi="Verdana" w:cs="Times New Roman"/>
          <w:color w:val="202124"/>
          <w:sz w:val="20"/>
          <w:szCs w:val="20"/>
          <w:lang w:val="en-US" w:eastAsia="ja-JP"/>
        </w:rPr>
        <w:t xml:space="preserve">The request was made by the Secretariat that TT-AvCI should take a more direct approach in the process of ensuring amendments of ICAO Annex 3 are integrated into the Manual on Codes. </w:t>
      </w:r>
      <w:r w:rsidR="00820FF2">
        <w:rPr>
          <w:rFonts w:ascii="Verdana" w:eastAsia="Times New Roman" w:hAnsi="Verdana" w:cs="Times New Roman"/>
          <w:color w:val="202124"/>
          <w:sz w:val="20"/>
          <w:szCs w:val="20"/>
          <w:lang w:val="en-US" w:eastAsia="ja-JP"/>
        </w:rPr>
        <w:t xml:space="preserve"> </w:t>
      </w:r>
      <w:r w:rsidRPr="00427F0A">
        <w:rPr>
          <w:rFonts w:ascii="Verdana" w:eastAsia="Times New Roman" w:hAnsi="Verdana" w:cs="Times New Roman"/>
          <w:color w:val="202124"/>
          <w:sz w:val="20"/>
          <w:szCs w:val="20"/>
          <w:lang w:val="en-US" w:eastAsia="ja-JP"/>
        </w:rPr>
        <w:t xml:space="preserve">Noting changes in the workflow between the respective </w:t>
      </w:r>
      <w:r w:rsidR="00820FF2">
        <w:rPr>
          <w:rFonts w:ascii="Verdana" w:eastAsia="Times New Roman" w:hAnsi="Verdana" w:cs="Times New Roman"/>
          <w:color w:val="202124"/>
          <w:sz w:val="20"/>
          <w:szCs w:val="20"/>
          <w:lang w:val="en-US" w:eastAsia="ja-JP"/>
        </w:rPr>
        <w:t>S</w:t>
      </w:r>
      <w:r w:rsidRPr="00427F0A">
        <w:rPr>
          <w:rFonts w:ascii="Verdana" w:eastAsia="Times New Roman" w:hAnsi="Verdana" w:cs="Times New Roman"/>
          <w:color w:val="202124"/>
          <w:sz w:val="20"/>
          <w:szCs w:val="20"/>
          <w:lang w:val="en-US" w:eastAsia="ja-JP"/>
        </w:rPr>
        <w:t xml:space="preserve">ecretariats of the WMO and ICAO, the </w:t>
      </w:r>
      <w:r w:rsidR="00F72EE8">
        <w:rPr>
          <w:rFonts w:ascii="Verdana" w:eastAsia="Times New Roman" w:hAnsi="Verdana" w:cs="Times New Roman"/>
          <w:color w:val="202124"/>
          <w:sz w:val="20"/>
          <w:szCs w:val="20"/>
          <w:lang w:val="en-US" w:eastAsia="ja-JP"/>
        </w:rPr>
        <w:t>meeting</w:t>
      </w:r>
      <w:r w:rsidRPr="00427F0A">
        <w:rPr>
          <w:rFonts w:ascii="Verdana" w:eastAsia="Times New Roman" w:hAnsi="Verdana" w:cs="Times New Roman"/>
          <w:color w:val="202124"/>
          <w:sz w:val="20"/>
          <w:szCs w:val="20"/>
          <w:lang w:val="en-US" w:eastAsia="ja-JP"/>
        </w:rPr>
        <w:t xml:space="preserve"> recognized that the TT-AvCI needs to undertake the required actions related to the Manual on Codes on the basis of proactive interaction with ICAO Working Groups, in order to maintain a coordinated approach in keeping both regulatory materials up-to-date and consistent. </w:t>
      </w:r>
      <w:r w:rsidR="00820FF2">
        <w:rPr>
          <w:rFonts w:ascii="Verdana" w:eastAsia="Times New Roman" w:hAnsi="Verdana" w:cs="Times New Roman"/>
          <w:color w:val="202124"/>
          <w:sz w:val="20"/>
          <w:szCs w:val="20"/>
          <w:lang w:val="en-US" w:eastAsia="ja-JP"/>
        </w:rPr>
        <w:t xml:space="preserve"> </w:t>
      </w:r>
      <w:r w:rsidRPr="00427F0A">
        <w:rPr>
          <w:rFonts w:ascii="Verdana" w:eastAsia="Times New Roman" w:hAnsi="Verdana" w:cs="Times New Roman"/>
          <w:color w:val="202124"/>
          <w:sz w:val="20"/>
          <w:szCs w:val="20"/>
          <w:lang w:val="en-US" w:eastAsia="ja-JP"/>
        </w:rPr>
        <w:t xml:space="preserve">The </w:t>
      </w:r>
      <w:r w:rsidR="00F72EE8">
        <w:rPr>
          <w:rFonts w:ascii="Verdana" w:eastAsia="Times New Roman" w:hAnsi="Verdana" w:cs="Times New Roman"/>
          <w:color w:val="202124"/>
          <w:sz w:val="20"/>
          <w:szCs w:val="20"/>
          <w:lang w:val="en-US" w:eastAsia="ja-JP"/>
        </w:rPr>
        <w:t>meeting</w:t>
      </w:r>
      <w:r w:rsidRPr="00427F0A">
        <w:rPr>
          <w:rFonts w:ascii="Verdana" w:eastAsia="Times New Roman" w:hAnsi="Verdana" w:cs="Times New Roman"/>
          <w:color w:val="202124"/>
          <w:sz w:val="20"/>
          <w:szCs w:val="20"/>
          <w:lang w:val="en-US" w:eastAsia="ja-JP"/>
        </w:rPr>
        <w:t xml:space="preserve"> decided to ask Task Team members who are also members of ICAO Working Group on Meteorological Information Exchange (WG-MIE) of the Meteorology Panel (METP) to play a role of interface between both working groups, and to take necessary actions triggered by the activities of WG-MIE. </w:t>
      </w:r>
    </w:p>
    <w:p w:rsidR="00820FF2" w:rsidRPr="00427F0A" w:rsidRDefault="00820FF2" w:rsidP="00486D0E">
      <w:pPr>
        <w:suppressAutoHyphens w:val="0"/>
        <w:jc w:val="both"/>
        <w:rPr>
          <w:rFonts w:ascii="Verdana" w:eastAsia="Times New Roman" w:hAnsi="Verdana" w:cs="Times New Roman"/>
          <w:color w:val="202124"/>
          <w:sz w:val="20"/>
          <w:szCs w:val="20"/>
          <w:lang w:val="en-US" w:eastAsia="ja-JP"/>
        </w:rPr>
      </w:pPr>
    </w:p>
    <w:p w:rsidR="003A5991" w:rsidRPr="00781434" w:rsidRDefault="003A5991" w:rsidP="00486D0E">
      <w:pPr>
        <w:suppressAutoHyphens w:val="0"/>
        <w:jc w:val="both"/>
        <w:rPr>
          <w:rFonts w:ascii="Verdana" w:eastAsia="Times New Roman" w:hAnsi="Verdana" w:cs="Times New Roman"/>
          <w:color w:val="202124"/>
          <w:sz w:val="20"/>
          <w:szCs w:val="20"/>
          <w:lang w:val="en-US" w:eastAsia="ja-JP"/>
        </w:rPr>
      </w:pPr>
    </w:p>
    <w:p w:rsidR="00F56CB4" w:rsidRPr="00F56CB4" w:rsidRDefault="00F56CB4" w:rsidP="00F56CB4">
      <w:pPr>
        <w:pStyle w:val="Heading3"/>
        <w:spacing w:before="0" w:after="120"/>
        <w:ind w:left="851" w:hanging="851"/>
        <w:rPr>
          <w:rFonts w:ascii="Verdana" w:hAnsi="Verdana"/>
          <w:color w:val="000000"/>
          <w:sz w:val="20"/>
          <w:szCs w:val="20"/>
        </w:rPr>
      </w:pPr>
      <w:r w:rsidRPr="00F56CB4">
        <w:rPr>
          <w:rFonts w:ascii="Verdana" w:hAnsi="Verdana"/>
          <w:color w:val="000000"/>
          <w:sz w:val="20"/>
          <w:szCs w:val="20"/>
        </w:rPr>
        <w:t>9.</w:t>
      </w:r>
      <w:r w:rsidR="00781434">
        <w:rPr>
          <w:rFonts w:ascii="Verdana" w:hAnsi="Verdana"/>
          <w:color w:val="000000"/>
          <w:sz w:val="20"/>
          <w:szCs w:val="20"/>
        </w:rPr>
        <w:t>4</w:t>
      </w:r>
      <w:r w:rsidRPr="00F56CB4">
        <w:rPr>
          <w:rFonts w:ascii="Verdana" w:hAnsi="Verdana"/>
          <w:color w:val="000000"/>
          <w:sz w:val="20"/>
          <w:szCs w:val="20"/>
        </w:rPr>
        <w:t xml:space="preserve"> Task Team on Migration to TDCF (TT-MTDCF)</w:t>
      </w:r>
    </w:p>
    <w:p w:rsidR="003A5991" w:rsidRPr="00486D0E" w:rsidRDefault="003A5991" w:rsidP="00486D0E">
      <w:pPr>
        <w:suppressAutoHyphens w:val="0"/>
        <w:jc w:val="both"/>
        <w:rPr>
          <w:rFonts w:ascii="Verdana" w:eastAsia="Times New Roman" w:hAnsi="Verdana" w:cs="Times New Roman"/>
          <w:color w:val="202124"/>
          <w:sz w:val="20"/>
          <w:szCs w:val="20"/>
          <w:lang w:val="en-US" w:eastAsia="ja-JP"/>
        </w:rPr>
      </w:pPr>
      <w:r w:rsidRPr="003A5991">
        <w:rPr>
          <w:rFonts w:ascii="Verdana" w:eastAsia="Times New Roman" w:hAnsi="Verdana" w:cs="Times New Roman"/>
          <w:color w:val="202124"/>
          <w:sz w:val="20"/>
          <w:szCs w:val="20"/>
          <w:lang w:val="en-US" w:eastAsia="ja-JP"/>
        </w:rPr>
        <w:t xml:space="preserve">The </w:t>
      </w:r>
      <w:r w:rsidR="00F72EE8">
        <w:rPr>
          <w:rFonts w:ascii="Verdana" w:eastAsia="Times New Roman" w:hAnsi="Verdana" w:cs="Times New Roman"/>
          <w:color w:val="202124"/>
          <w:sz w:val="20"/>
          <w:szCs w:val="20"/>
          <w:lang w:val="en-US" w:eastAsia="ja-JP"/>
        </w:rPr>
        <w:t>meeting</w:t>
      </w:r>
      <w:r w:rsidRPr="003A5991">
        <w:rPr>
          <w:rFonts w:ascii="Verdana" w:eastAsia="Times New Roman" w:hAnsi="Verdana" w:cs="Times New Roman"/>
          <w:color w:val="202124"/>
          <w:sz w:val="20"/>
          <w:szCs w:val="20"/>
          <w:lang w:val="en-US" w:eastAsia="ja-JP"/>
        </w:rPr>
        <w:t xml:space="preserve"> highlighted some points that were raised by the reports of Regional Representatives </w:t>
      </w:r>
      <w:r w:rsidR="0086027B">
        <w:rPr>
          <w:rFonts w:ascii="Verdana" w:eastAsia="Times New Roman" w:hAnsi="Verdana" w:cs="Times New Roman"/>
          <w:color w:val="202124"/>
          <w:sz w:val="20"/>
          <w:szCs w:val="20"/>
          <w:lang w:val="en-US" w:eastAsia="ja-JP"/>
        </w:rPr>
        <w:t>to IPET-CM</w:t>
      </w:r>
      <w:r w:rsidRPr="003A5991">
        <w:rPr>
          <w:rFonts w:ascii="Verdana" w:eastAsia="Times New Roman" w:hAnsi="Verdana" w:cs="Times New Roman"/>
          <w:color w:val="202124"/>
          <w:sz w:val="20"/>
          <w:szCs w:val="20"/>
          <w:lang w:val="en-US" w:eastAsia="ja-JP"/>
        </w:rPr>
        <w:t xml:space="preserve">: 1) in some Regions, there is still a need for training on TDCF, within a context of overall WMO Information System (WIS) implementation, 2) in some Regions, issues of TDCF migration cannot be separated from telecommunication issues and the community needs to address both aspects, and 3) </w:t>
      </w:r>
      <w:r w:rsidRPr="00486D0E">
        <w:rPr>
          <w:rFonts w:ascii="Verdana" w:eastAsia="Times New Roman" w:hAnsi="Verdana" w:cs="Times New Roman"/>
          <w:color w:val="202124"/>
          <w:sz w:val="20"/>
          <w:szCs w:val="20"/>
          <w:lang w:val="en-US" w:eastAsia="ja-JP"/>
        </w:rPr>
        <w:t xml:space="preserve">it might make sense to arrange a </w:t>
      </w:r>
      <w:r w:rsidR="00DA5493" w:rsidRPr="00486D0E">
        <w:rPr>
          <w:rFonts w:ascii="Verdana" w:eastAsia="Times New Roman" w:hAnsi="Verdana" w:cs="Times New Roman"/>
          <w:color w:val="202124"/>
          <w:sz w:val="20"/>
          <w:szCs w:val="20"/>
          <w:lang w:val="en-US" w:eastAsia="ja-JP"/>
        </w:rPr>
        <w:t xml:space="preserve">regional workshop </w:t>
      </w:r>
      <w:r w:rsidRPr="00486D0E">
        <w:rPr>
          <w:rFonts w:ascii="Verdana" w:eastAsia="Times New Roman" w:hAnsi="Verdana" w:cs="Times New Roman"/>
          <w:color w:val="202124"/>
          <w:sz w:val="20"/>
          <w:szCs w:val="20"/>
          <w:lang w:val="en-US" w:eastAsia="ja-JP"/>
        </w:rPr>
        <w:t>inviting the Regional Representative</w:t>
      </w:r>
      <w:r w:rsidR="00F72EE8">
        <w:rPr>
          <w:rFonts w:ascii="Verdana" w:eastAsia="Times New Roman" w:hAnsi="Verdana" w:cs="Times New Roman"/>
          <w:color w:val="202124"/>
          <w:sz w:val="20"/>
          <w:szCs w:val="20"/>
          <w:lang w:val="en-US" w:eastAsia="ja-JP"/>
        </w:rPr>
        <w:t>s</w:t>
      </w:r>
      <w:r w:rsidR="0086027B" w:rsidRPr="00486D0E">
        <w:rPr>
          <w:rFonts w:ascii="Verdana" w:eastAsia="Times New Roman" w:hAnsi="Verdana" w:cs="Times New Roman"/>
          <w:color w:val="202124"/>
          <w:sz w:val="20"/>
          <w:szCs w:val="20"/>
          <w:lang w:val="en-US" w:eastAsia="ja-JP"/>
        </w:rPr>
        <w:t xml:space="preserve"> to IPET-CM and relevant focal points </w:t>
      </w:r>
      <w:r w:rsidRPr="00486D0E">
        <w:rPr>
          <w:rFonts w:ascii="Verdana" w:eastAsia="Times New Roman" w:hAnsi="Verdana" w:cs="Times New Roman"/>
          <w:color w:val="202124"/>
          <w:sz w:val="20"/>
          <w:szCs w:val="20"/>
          <w:lang w:val="en-US" w:eastAsia="ja-JP"/>
        </w:rPr>
        <w:t xml:space="preserve">of Members </w:t>
      </w:r>
      <w:r w:rsidR="00DA5493" w:rsidRPr="00486D0E">
        <w:rPr>
          <w:rFonts w:ascii="Verdana" w:eastAsia="Times New Roman" w:hAnsi="Verdana" w:cs="Times New Roman"/>
          <w:color w:val="202124"/>
          <w:sz w:val="20"/>
          <w:szCs w:val="20"/>
          <w:lang w:val="en-US" w:eastAsia="ja-JP"/>
        </w:rPr>
        <w:t xml:space="preserve">in the region </w:t>
      </w:r>
      <w:r w:rsidRPr="00486D0E">
        <w:rPr>
          <w:rFonts w:ascii="Verdana" w:eastAsia="Times New Roman" w:hAnsi="Verdana" w:cs="Times New Roman"/>
          <w:color w:val="202124"/>
          <w:sz w:val="20"/>
          <w:szCs w:val="20"/>
          <w:lang w:val="en-US" w:eastAsia="ja-JP"/>
        </w:rPr>
        <w:t>that are experiencing difficulties in the TDCF migration</w:t>
      </w:r>
      <w:r w:rsidR="0086027B" w:rsidRPr="00486D0E">
        <w:rPr>
          <w:rFonts w:ascii="Verdana" w:eastAsia="Times New Roman" w:hAnsi="Verdana" w:cs="Times New Roman"/>
          <w:color w:val="202124"/>
          <w:sz w:val="20"/>
          <w:szCs w:val="20"/>
          <w:lang w:val="en-US" w:eastAsia="ja-JP"/>
        </w:rPr>
        <w:t xml:space="preserve"> leaving the door open for additional participation as necessary</w:t>
      </w:r>
      <w:r w:rsidRPr="00486D0E">
        <w:rPr>
          <w:rFonts w:ascii="Verdana" w:eastAsia="Times New Roman" w:hAnsi="Verdana" w:cs="Times New Roman"/>
          <w:color w:val="202124"/>
          <w:sz w:val="20"/>
          <w:szCs w:val="20"/>
          <w:lang w:val="en-US" w:eastAsia="ja-JP"/>
        </w:rPr>
        <w:t>.</w:t>
      </w:r>
      <w:r w:rsidR="0086027B" w:rsidRPr="00486D0E">
        <w:rPr>
          <w:rFonts w:ascii="Verdana" w:eastAsia="Times New Roman" w:hAnsi="Verdana" w:cs="Times New Roman"/>
          <w:color w:val="202124"/>
          <w:sz w:val="20"/>
          <w:szCs w:val="20"/>
          <w:lang w:val="en-US" w:eastAsia="ja-JP"/>
        </w:rPr>
        <w:t xml:space="preserve">  The meeting requested the Secretariat to coordinate with the regional department (DRA) for possible arrangements of such workshop.</w:t>
      </w:r>
    </w:p>
    <w:p w:rsidR="003A5991" w:rsidRPr="00486D0E" w:rsidRDefault="003A5991" w:rsidP="00486D0E">
      <w:pPr>
        <w:suppressAutoHyphens w:val="0"/>
        <w:jc w:val="both"/>
        <w:rPr>
          <w:rFonts w:ascii="Verdana" w:eastAsia="Times New Roman" w:hAnsi="Verdana" w:cs="Times New Roman"/>
          <w:color w:val="202124"/>
          <w:sz w:val="20"/>
          <w:szCs w:val="20"/>
          <w:lang w:val="en-US" w:eastAsia="ja-JP"/>
        </w:rPr>
      </w:pPr>
    </w:p>
    <w:p w:rsidR="003A5991" w:rsidRPr="003A5991" w:rsidRDefault="003A5991" w:rsidP="00486D0E">
      <w:pPr>
        <w:suppressAutoHyphens w:val="0"/>
        <w:jc w:val="both"/>
        <w:rPr>
          <w:rFonts w:ascii="Century" w:eastAsia="Times New Roman" w:hAnsi="Century" w:cs="Times New Roman"/>
          <w:color w:val="202124"/>
          <w:sz w:val="21"/>
          <w:szCs w:val="21"/>
          <w:lang w:eastAsia="ja-JP"/>
        </w:rPr>
      </w:pPr>
      <w:r w:rsidRPr="003A5991">
        <w:rPr>
          <w:rFonts w:ascii="Verdana" w:eastAsia="Times New Roman" w:hAnsi="Verdana" w:cs="Times New Roman"/>
          <w:color w:val="202124"/>
          <w:sz w:val="20"/>
          <w:szCs w:val="20"/>
          <w:lang w:val="en-US" w:eastAsia="ja-JP"/>
        </w:rPr>
        <w:t xml:space="preserve">The </w:t>
      </w:r>
      <w:r w:rsidR="00F72EE8">
        <w:rPr>
          <w:rFonts w:ascii="Verdana" w:eastAsia="Times New Roman" w:hAnsi="Verdana" w:cs="Times New Roman"/>
          <w:color w:val="202124"/>
          <w:sz w:val="20"/>
          <w:szCs w:val="20"/>
          <w:lang w:val="en-US" w:eastAsia="ja-JP"/>
        </w:rPr>
        <w:t>meeting</w:t>
      </w:r>
      <w:r w:rsidRPr="003A5991">
        <w:rPr>
          <w:rFonts w:ascii="Verdana" w:eastAsia="Times New Roman" w:hAnsi="Verdana" w:cs="Times New Roman"/>
          <w:color w:val="202124"/>
          <w:sz w:val="20"/>
          <w:szCs w:val="20"/>
          <w:lang w:val="en-US" w:eastAsia="ja-JP"/>
        </w:rPr>
        <w:t xml:space="preserve"> discussed the activities on MTDCF and agreed on general points: 1) the community needs to continue to work </w:t>
      </w:r>
      <w:r w:rsidR="000000BA">
        <w:rPr>
          <w:rFonts w:ascii="Verdana" w:eastAsia="Times New Roman" w:hAnsi="Verdana" w:cs="Times New Roman"/>
          <w:color w:val="202124"/>
          <w:sz w:val="20"/>
          <w:szCs w:val="20"/>
          <w:lang w:val="en-US" w:eastAsia="ja-JP"/>
        </w:rPr>
        <w:t>on</w:t>
      </w:r>
      <w:r w:rsidRPr="003A5991">
        <w:rPr>
          <w:rFonts w:ascii="Verdana" w:eastAsia="Times New Roman" w:hAnsi="Verdana" w:cs="Times New Roman"/>
          <w:color w:val="202124"/>
          <w:sz w:val="20"/>
          <w:szCs w:val="20"/>
          <w:lang w:val="en-US" w:eastAsia="ja-JP"/>
        </w:rPr>
        <w:t xml:space="preserve"> this, </w:t>
      </w:r>
      <w:r w:rsidR="000000BA">
        <w:rPr>
          <w:rFonts w:ascii="Verdana" w:eastAsia="Times New Roman" w:hAnsi="Verdana" w:cs="Times New Roman"/>
          <w:color w:val="202124"/>
          <w:sz w:val="20"/>
          <w:szCs w:val="20"/>
          <w:lang w:val="en-US" w:eastAsia="ja-JP"/>
        </w:rPr>
        <w:t>focusing o</w:t>
      </w:r>
      <w:r w:rsidRPr="003A5991">
        <w:rPr>
          <w:rFonts w:ascii="Verdana" w:eastAsia="Times New Roman" w:hAnsi="Verdana" w:cs="Times New Roman"/>
          <w:color w:val="202124"/>
          <w:sz w:val="20"/>
          <w:szCs w:val="20"/>
          <w:lang w:val="en-US" w:eastAsia="ja-JP"/>
        </w:rPr>
        <w:t xml:space="preserve">n the context of WMO Members’ compliance to its Technical Regulations, which is broader than the migration to TDCF,  2) the designation of the </w:t>
      </w:r>
      <w:r w:rsidRPr="003A5991">
        <w:rPr>
          <w:rFonts w:ascii="Verdana" w:eastAsia="Times New Roman" w:hAnsi="Verdana" w:cs="Times New Roman"/>
          <w:color w:val="202124"/>
          <w:sz w:val="20"/>
          <w:szCs w:val="20"/>
          <w:lang w:val="en-US" w:eastAsia="ja-JP"/>
        </w:rPr>
        <w:lastRenderedPageBreak/>
        <w:t xml:space="preserve">Regional Representatives was an important step forward to have a better understanding of the situation and requirements in each Region in assisting Members to achieve the goal, and 3) there is a need to enhance the involvement of Regional Offices of the Secretariat to assist Regional Representatives in playing a larger role than the status monitoring </w:t>
      </w:r>
      <w:r>
        <w:rPr>
          <w:rFonts w:ascii="Verdana" w:eastAsia="Times New Roman" w:hAnsi="Verdana" w:cs="Times New Roman"/>
          <w:color w:val="202124"/>
          <w:sz w:val="20"/>
          <w:szCs w:val="20"/>
          <w:lang w:val="en-US" w:eastAsia="ja-JP"/>
        </w:rPr>
        <w:t>in achieving the goal of MTDCF.</w:t>
      </w:r>
    </w:p>
    <w:p w:rsidR="00F56CB4" w:rsidRDefault="00F56CB4" w:rsidP="00486D0E">
      <w:pPr>
        <w:widowControl w:val="0"/>
        <w:tabs>
          <w:tab w:val="left" w:pos="660"/>
        </w:tabs>
        <w:jc w:val="both"/>
        <w:rPr>
          <w:rFonts w:ascii="Verdana" w:hAnsi="Verdana" w:cs="Arial"/>
          <w:bCs/>
          <w:sz w:val="20"/>
          <w:szCs w:val="20"/>
          <w:lang w:eastAsia="ja-JP"/>
        </w:rPr>
      </w:pPr>
    </w:p>
    <w:p w:rsidR="00F56CB4" w:rsidRPr="00AD7E35" w:rsidRDefault="00F56CB4" w:rsidP="00486D0E">
      <w:pPr>
        <w:widowControl w:val="0"/>
        <w:tabs>
          <w:tab w:val="left" w:pos="660"/>
        </w:tabs>
        <w:jc w:val="both"/>
        <w:rPr>
          <w:rFonts w:ascii="Verdana" w:hAnsi="Verdana" w:cs="Arial"/>
          <w:bCs/>
          <w:sz w:val="20"/>
          <w:szCs w:val="20"/>
          <w:lang w:eastAsia="ja-JP"/>
        </w:rPr>
      </w:pPr>
    </w:p>
    <w:p w:rsidR="00C9261C" w:rsidRPr="00116904" w:rsidRDefault="00C9261C" w:rsidP="002942FE">
      <w:pPr>
        <w:pStyle w:val="Heading1"/>
        <w:spacing w:after="120"/>
        <w:ind w:left="567" w:hanging="567"/>
        <w:rPr>
          <w:rFonts w:ascii="Verdana" w:hAnsi="Verdana"/>
          <w:sz w:val="20"/>
          <w:szCs w:val="20"/>
        </w:rPr>
      </w:pPr>
      <w:r w:rsidRPr="00116904">
        <w:rPr>
          <w:rFonts w:ascii="Verdana" w:hAnsi="Verdana"/>
          <w:sz w:val="20"/>
          <w:szCs w:val="20"/>
        </w:rPr>
        <w:t>1</w:t>
      </w:r>
      <w:r w:rsidR="0047716F" w:rsidRPr="00116904">
        <w:rPr>
          <w:rFonts w:ascii="Verdana" w:hAnsi="Verdana"/>
          <w:sz w:val="20"/>
          <w:szCs w:val="20"/>
        </w:rPr>
        <w:t>0</w:t>
      </w:r>
      <w:r w:rsidRPr="00116904">
        <w:rPr>
          <w:rFonts w:ascii="Verdana" w:hAnsi="Verdana"/>
          <w:sz w:val="20"/>
          <w:szCs w:val="20"/>
        </w:rPr>
        <w:t>.</w:t>
      </w:r>
      <w:r w:rsidR="002942FE" w:rsidRPr="00116904">
        <w:rPr>
          <w:rFonts w:ascii="Verdana" w:hAnsi="Verdana"/>
          <w:sz w:val="20"/>
          <w:szCs w:val="20"/>
        </w:rPr>
        <w:tab/>
      </w:r>
      <w:r w:rsidRPr="00116904">
        <w:rPr>
          <w:rFonts w:ascii="Verdana" w:hAnsi="Verdana"/>
          <w:sz w:val="20"/>
          <w:szCs w:val="20"/>
        </w:rPr>
        <w:t>COLLABORATION WITH OTHER ORGANIZATIONS AND TECHNICAL BODIES</w:t>
      </w:r>
    </w:p>
    <w:p w:rsidR="00EA142A" w:rsidRPr="007076FB" w:rsidRDefault="00C9261C" w:rsidP="001476A0">
      <w:pPr>
        <w:pStyle w:val="Heading3"/>
        <w:spacing w:before="0" w:after="120"/>
        <w:ind w:left="851" w:hanging="851"/>
        <w:rPr>
          <w:rFonts w:ascii="Verdana" w:hAnsi="Verdana"/>
          <w:sz w:val="20"/>
          <w:szCs w:val="20"/>
        </w:rPr>
      </w:pPr>
      <w:bookmarkStart w:id="91" w:name="S2019_10_1"/>
      <w:bookmarkEnd w:id="91"/>
      <w:r w:rsidRPr="007076FB">
        <w:rPr>
          <w:rFonts w:ascii="Verdana" w:hAnsi="Verdana"/>
          <w:sz w:val="20"/>
          <w:szCs w:val="20"/>
        </w:rPr>
        <w:t>1</w:t>
      </w:r>
      <w:r w:rsidR="0047716F" w:rsidRPr="007076FB">
        <w:rPr>
          <w:rFonts w:ascii="Verdana" w:hAnsi="Verdana"/>
          <w:sz w:val="20"/>
          <w:szCs w:val="20"/>
        </w:rPr>
        <w:t>0</w:t>
      </w:r>
      <w:r w:rsidRPr="007076FB">
        <w:rPr>
          <w:rFonts w:ascii="Verdana" w:hAnsi="Verdana"/>
          <w:sz w:val="20"/>
          <w:szCs w:val="20"/>
        </w:rPr>
        <w:t>.1</w:t>
      </w:r>
      <w:r w:rsidRPr="007076FB">
        <w:rPr>
          <w:rFonts w:ascii="Verdana" w:hAnsi="Verdana"/>
          <w:sz w:val="20"/>
          <w:szCs w:val="20"/>
        </w:rPr>
        <w:tab/>
      </w:r>
      <w:r w:rsidR="007076FB" w:rsidRPr="007076FB">
        <w:rPr>
          <w:rFonts w:ascii="Verdana" w:hAnsi="Verdana"/>
          <w:color w:val="000000"/>
          <w:sz w:val="20"/>
          <w:szCs w:val="20"/>
        </w:rPr>
        <w:t>Task Team on the WIGOS Data Quality Monitoring System (TT-WDQMS)</w:t>
      </w:r>
      <w:hyperlink w:anchor="Cont_10" w:history="1">
        <w:r w:rsidR="00EA142A" w:rsidRPr="007076FB">
          <w:rPr>
            <w:rStyle w:val="Hyperlink"/>
            <w:rFonts w:ascii="Verdana" w:hAnsi="Verdana"/>
            <w:b w:val="0"/>
            <w:sz w:val="20"/>
            <w:szCs w:val="20"/>
            <w:u w:val="none"/>
          </w:rPr>
          <w:sym w:font="Wingdings" w:char="F0DD"/>
        </w:r>
      </w:hyperlink>
    </w:p>
    <w:p w:rsidR="009B656D" w:rsidRDefault="00DC0987" w:rsidP="00DC0987">
      <w:pPr>
        <w:widowControl w:val="0"/>
        <w:tabs>
          <w:tab w:val="left" w:pos="880"/>
        </w:tabs>
        <w:jc w:val="both"/>
        <w:rPr>
          <w:rFonts w:ascii="Verdana" w:hAnsi="Verdana" w:cs="Arial"/>
          <w:bCs/>
          <w:color w:val="000000"/>
          <w:sz w:val="20"/>
          <w:szCs w:val="20"/>
        </w:rPr>
      </w:pPr>
      <w:r w:rsidRPr="00DC0987">
        <w:rPr>
          <w:rFonts w:ascii="Verdana" w:hAnsi="Verdana" w:cs="Arial"/>
          <w:bCs/>
          <w:color w:val="000000"/>
          <w:sz w:val="20"/>
          <w:szCs w:val="20"/>
        </w:rPr>
        <w:t>Mr. Jeff</w:t>
      </w:r>
      <w:r>
        <w:rPr>
          <w:rFonts w:ascii="Verdana" w:hAnsi="Verdana" w:cs="Arial"/>
          <w:bCs/>
          <w:color w:val="000000"/>
          <w:sz w:val="20"/>
          <w:szCs w:val="20"/>
        </w:rPr>
        <w:t>rey</w:t>
      </w:r>
      <w:r w:rsidRPr="00DC0987">
        <w:rPr>
          <w:rFonts w:ascii="Verdana" w:hAnsi="Verdana" w:cs="Arial"/>
          <w:bCs/>
          <w:color w:val="000000"/>
          <w:sz w:val="20"/>
          <w:szCs w:val="20"/>
        </w:rPr>
        <w:t xml:space="preserve"> Ator, a member of the Task Team on the WIGOS Data Quality Monitoring System (TT-WDQMS)</w:t>
      </w:r>
      <w:r w:rsidR="009B656D">
        <w:rPr>
          <w:rFonts w:ascii="Verdana" w:hAnsi="Verdana" w:cs="Arial"/>
          <w:bCs/>
          <w:color w:val="000000"/>
          <w:sz w:val="20"/>
          <w:szCs w:val="20"/>
        </w:rPr>
        <w:t>,</w:t>
      </w:r>
      <w:r w:rsidRPr="00DC0987">
        <w:rPr>
          <w:rFonts w:ascii="Verdana" w:hAnsi="Verdana" w:cs="Arial"/>
          <w:bCs/>
          <w:color w:val="000000"/>
          <w:sz w:val="20"/>
          <w:szCs w:val="20"/>
        </w:rPr>
        <w:t xml:space="preserve"> summarized the activities of the Task Team. </w:t>
      </w:r>
      <w:r>
        <w:rPr>
          <w:rFonts w:ascii="Verdana" w:hAnsi="Verdana" w:cs="Arial"/>
          <w:bCs/>
          <w:color w:val="000000"/>
          <w:sz w:val="20"/>
          <w:szCs w:val="20"/>
        </w:rPr>
        <w:t xml:space="preserve"> </w:t>
      </w:r>
      <w:r w:rsidRPr="00DC0987">
        <w:rPr>
          <w:rFonts w:ascii="Verdana" w:hAnsi="Verdana" w:cs="Arial"/>
          <w:bCs/>
          <w:color w:val="000000"/>
          <w:sz w:val="20"/>
          <w:szCs w:val="20"/>
        </w:rPr>
        <w:t xml:space="preserve">The System is envisioned to consist of three component functions: monitoring, evaluation and incident management. </w:t>
      </w:r>
      <w:r>
        <w:rPr>
          <w:rFonts w:ascii="Verdana" w:hAnsi="Verdana" w:cs="Arial"/>
          <w:bCs/>
          <w:color w:val="000000"/>
          <w:sz w:val="20"/>
          <w:szCs w:val="20"/>
        </w:rPr>
        <w:t xml:space="preserve"> </w:t>
      </w:r>
      <w:r w:rsidRPr="00DC0987">
        <w:rPr>
          <w:rFonts w:ascii="Verdana" w:hAnsi="Verdana" w:cs="Arial"/>
          <w:bCs/>
          <w:color w:val="000000"/>
          <w:sz w:val="20"/>
          <w:szCs w:val="20"/>
        </w:rPr>
        <w:t xml:space="preserve">The prototype of monitoring function is implemented as a web-based tool to monitor the timeliness and quality of three types of observations received by four global NWP centres. </w:t>
      </w:r>
      <w:r>
        <w:rPr>
          <w:rFonts w:ascii="Verdana" w:hAnsi="Verdana" w:cs="Arial"/>
          <w:bCs/>
          <w:color w:val="000000"/>
          <w:sz w:val="20"/>
          <w:szCs w:val="20"/>
        </w:rPr>
        <w:t xml:space="preserve"> </w:t>
      </w:r>
      <w:r w:rsidRPr="00DC0987">
        <w:rPr>
          <w:rFonts w:ascii="Verdana" w:hAnsi="Verdana" w:cs="Arial"/>
          <w:bCs/>
          <w:color w:val="000000"/>
          <w:sz w:val="20"/>
          <w:szCs w:val="20"/>
        </w:rPr>
        <w:t xml:space="preserve">The Task Team is hoping to leverage, in addition to the monitoring system for aircraft data by </w:t>
      </w:r>
      <w:r w:rsidR="009B656D">
        <w:rPr>
          <w:rFonts w:ascii="Verdana" w:hAnsi="Verdana" w:cs="Arial"/>
          <w:bCs/>
          <w:color w:val="000000"/>
          <w:sz w:val="20"/>
          <w:szCs w:val="20"/>
        </w:rPr>
        <w:t>Inter-programme Expert Team on Aircraft-Based Observations</w:t>
      </w:r>
      <w:r>
        <w:rPr>
          <w:rFonts w:ascii="Verdana" w:hAnsi="Verdana" w:cs="Arial"/>
          <w:bCs/>
          <w:color w:val="000000"/>
          <w:sz w:val="20"/>
          <w:szCs w:val="20"/>
        </w:rPr>
        <w:t xml:space="preserve"> (</w:t>
      </w:r>
      <w:r w:rsidRPr="00DC0987">
        <w:rPr>
          <w:rFonts w:ascii="Verdana" w:hAnsi="Verdana" w:cs="Arial"/>
          <w:bCs/>
          <w:color w:val="000000"/>
          <w:sz w:val="20"/>
          <w:szCs w:val="20"/>
        </w:rPr>
        <w:t>IPET-ABO</w:t>
      </w:r>
      <w:r>
        <w:rPr>
          <w:rFonts w:ascii="Verdana" w:hAnsi="Verdana" w:cs="Arial"/>
          <w:bCs/>
          <w:color w:val="000000"/>
          <w:sz w:val="20"/>
          <w:szCs w:val="20"/>
        </w:rPr>
        <w:t>)</w:t>
      </w:r>
      <w:r w:rsidRPr="00DC0987">
        <w:rPr>
          <w:rFonts w:ascii="Verdana" w:hAnsi="Verdana" w:cs="Arial"/>
          <w:bCs/>
          <w:color w:val="000000"/>
          <w:sz w:val="20"/>
          <w:szCs w:val="20"/>
        </w:rPr>
        <w:t xml:space="preserve">, other real-time monitoring resources that have already be established, such as the ones for marine data by JCOMM, for air quality data by GAW and for satellite </w:t>
      </w:r>
      <w:r w:rsidR="009B656D">
        <w:rPr>
          <w:rFonts w:ascii="Verdana" w:hAnsi="Verdana" w:cs="Arial"/>
          <w:bCs/>
          <w:color w:val="000000"/>
          <w:sz w:val="20"/>
          <w:szCs w:val="20"/>
        </w:rPr>
        <w:t>products by EUMESAT's NWP SAF</w:t>
      </w:r>
      <w:r w:rsidRPr="00DC0987">
        <w:rPr>
          <w:rFonts w:ascii="Verdana" w:hAnsi="Verdana" w:cs="Arial"/>
          <w:bCs/>
          <w:color w:val="000000"/>
          <w:sz w:val="20"/>
          <w:szCs w:val="20"/>
        </w:rPr>
        <w:t xml:space="preserve">. </w:t>
      </w:r>
      <w:r>
        <w:rPr>
          <w:rFonts w:ascii="Verdana" w:hAnsi="Verdana" w:cs="Arial"/>
          <w:bCs/>
          <w:color w:val="000000"/>
          <w:sz w:val="20"/>
          <w:szCs w:val="20"/>
        </w:rPr>
        <w:t xml:space="preserve"> </w:t>
      </w:r>
      <w:r w:rsidRPr="00DC0987">
        <w:rPr>
          <w:rFonts w:ascii="Verdana" w:hAnsi="Verdana" w:cs="Arial"/>
          <w:bCs/>
          <w:color w:val="000000"/>
          <w:sz w:val="20"/>
          <w:szCs w:val="20"/>
        </w:rPr>
        <w:t>The Task Team welcomes any advice or assistance from IPET-CM in identifying suitable point of contact and other potential groups with which t</w:t>
      </w:r>
      <w:r w:rsidR="009B656D">
        <w:rPr>
          <w:rFonts w:ascii="Verdana" w:hAnsi="Verdana" w:cs="Arial"/>
          <w:bCs/>
          <w:color w:val="000000"/>
          <w:sz w:val="20"/>
          <w:szCs w:val="20"/>
        </w:rPr>
        <w:t>he Task Team could collaborate.</w:t>
      </w:r>
    </w:p>
    <w:p w:rsidR="009B656D" w:rsidRDefault="009B656D" w:rsidP="00DC0987">
      <w:pPr>
        <w:widowControl w:val="0"/>
        <w:tabs>
          <w:tab w:val="left" w:pos="880"/>
        </w:tabs>
        <w:jc w:val="both"/>
        <w:rPr>
          <w:rFonts w:ascii="Verdana" w:hAnsi="Verdana" w:cs="Arial"/>
          <w:bCs/>
          <w:color w:val="000000"/>
          <w:sz w:val="20"/>
          <w:szCs w:val="20"/>
        </w:rPr>
      </w:pPr>
    </w:p>
    <w:p w:rsidR="00C25F84" w:rsidRPr="00DC0987" w:rsidRDefault="00DC0987" w:rsidP="00DC0987">
      <w:pPr>
        <w:widowControl w:val="0"/>
        <w:tabs>
          <w:tab w:val="left" w:pos="880"/>
        </w:tabs>
        <w:jc w:val="both"/>
        <w:rPr>
          <w:rFonts w:ascii="Verdana" w:hAnsi="Verdana" w:cs="Arial"/>
          <w:bCs/>
          <w:color w:val="000000"/>
          <w:sz w:val="20"/>
          <w:szCs w:val="20"/>
        </w:rPr>
      </w:pPr>
      <w:r w:rsidRPr="00DC0987">
        <w:rPr>
          <w:rFonts w:ascii="Verdana" w:hAnsi="Verdana" w:cs="Arial"/>
          <w:bCs/>
          <w:color w:val="000000"/>
          <w:sz w:val="20"/>
          <w:szCs w:val="20"/>
        </w:rPr>
        <w:t>As discussed at the last meeting</w:t>
      </w:r>
      <w:r w:rsidR="00024F90">
        <w:rPr>
          <w:rFonts w:ascii="Verdana" w:hAnsi="Verdana" w:cs="Arial"/>
          <w:bCs/>
          <w:color w:val="000000"/>
          <w:sz w:val="20"/>
          <w:szCs w:val="20"/>
        </w:rPr>
        <w:t xml:space="preserve"> of IPET-CM</w:t>
      </w:r>
      <w:r w:rsidRPr="00DC0987">
        <w:rPr>
          <w:rFonts w:ascii="Verdana" w:hAnsi="Verdana" w:cs="Arial"/>
          <w:bCs/>
          <w:color w:val="000000"/>
          <w:sz w:val="20"/>
          <w:szCs w:val="20"/>
        </w:rPr>
        <w:t xml:space="preserve">, the WDQMS evaluation function is envisioned to be housed at one or more Global WIGOS Centers (GWCs), which would take as input any specific issues noted by the monitoring function and determine if further action was needed.  If so, it would then be assigned a tracking number and referred to the WDQMS incident management function for resolution.  The incident management function would be housed at Regional WIGOS Centers (RWCs) within each of the WMO regions, in many of which progress has already been made towards the establishment of an RWC. </w:t>
      </w:r>
      <w:r>
        <w:rPr>
          <w:rFonts w:ascii="Verdana" w:hAnsi="Verdana" w:cs="Arial"/>
          <w:bCs/>
          <w:color w:val="000000"/>
          <w:sz w:val="20"/>
          <w:szCs w:val="20"/>
        </w:rPr>
        <w:t xml:space="preserve"> </w:t>
      </w:r>
      <w:r w:rsidRPr="00DC0987">
        <w:rPr>
          <w:rFonts w:ascii="Verdana" w:hAnsi="Verdana" w:cs="Arial"/>
          <w:bCs/>
          <w:color w:val="000000"/>
          <w:sz w:val="20"/>
          <w:szCs w:val="20"/>
        </w:rPr>
        <w:t xml:space="preserve">IPET-CM was also asked to assist in encouraging all WMO </w:t>
      </w:r>
      <w:r w:rsidR="009B656D">
        <w:rPr>
          <w:rFonts w:ascii="Verdana" w:hAnsi="Verdana" w:cs="Arial"/>
          <w:bCs/>
          <w:color w:val="000000"/>
          <w:sz w:val="20"/>
          <w:szCs w:val="20"/>
        </w:rPr>
        <w:t>M</w:t>
      </w:r>
      <w:r w:rsidRPr="00DC0987">
        <w:rPr>
          <w:rFonts w:ascii="Verdana" w:hAnsi="Verdana" w:cs="Arial"/>
          <w:bCs/>
          <w:color w:val="000000"/>
          <w:sz w:val="20"/>
          <w:szCs w:val="20"/>
        </w:rPr>
        <w:t>ember countries to keep their national metadata up-to-date within OSCAR/Surface, which is used as a baseline of WDQMS evaluation function not only for physical location, but also for expected timeliness and frequency of reports from all observing sites.</w:t>
      </w:r>
    </w:p>
    <w:p w:rsidR="00C25F84" w:rsidRPr="008E1871" w:rsidRDefault="00C25F84" w:rsidP="00DC0987">
      <w:pPr>
        <w:pStyle w:val="Heading3"/>
        <w:spacing w:before="0" w:after="0"/>
        <w:ind w:left="851" w:hanging="851"/>
        <w:rPr>
          <w:rFonts w:ascii="Verdana" w:hAnsi="Verdana"/>
          <w:b w:val="0"/>
          <w:sz w:val="20"/>
          <w:szCs w:val="20"/>
        </w:rPr>
      </w:pPr>
    </w:p>
    <w:p w:rsidR="009B656D" w:rsidRPr="008E1871" w:rsidRDefault="009B656D" w:rsidP="008E1871">
      <w:pPr>
        <w:widowControl w:val="0"/>
        <w:tabs>
          <w:tab w:val="left" w:pos="880"/>
        </w:tabs>
        <w:jc w:val="both"/>
        <w:rPr>
          <w:rFonts w:ascii="Verdana" w:hAnsi="Verdana" w:cs="Arial"/>
          <w:bCs/>
          <w:color w:val="000000"/>
          <w:sz w:val="20"/>
          <w:szCs w:val="20"/>
        </w:rPr>
      </w:pPr>
      <w:r w:rsidRPr="008E1871">
        <w:rPr>
          <w:rFonts w:ascii="Verdana" w:hAnsi="Verdana" w:cs="Arial"/>
          <w:bCs/>
          <w:color w:val="000000"/>
          <w:sz w:val="20"/>
          <w:szCs w:val="20"/>
        </w:rPr>
        <w:t xml:space="preserve">WMO Secretariat </w:t>
      </w:r>
      <w:r w:rsidR="00FB46A5" w:rsidRPr="008E1871">
        <w:rPr>
          <w:rFonts w:ascii="Verdana" w:hAnsi="Verdana" w:cs="Arial"/>
          <w:bCs/>
          <w:color w:val="000000"/>
          <w:sz w:val="20"/>
          <w:szCs w:val="20"/>
        </w:rPr>
        <w:t>a</w:t>
      </w:r>
      <w:r w:rsidRPr="008E1871">
        <w:rPr>
          <w:rFonts w:ascii="Verdana" w:hAnsi="Verdana" w:cs="Arial"/>
          <w:bCs/>
          <w:color w:val="000000"/>
          <w:sz w:val="20"/>
          <w:szCs w:val="20"/>
        </w:rPr>
        <w:t>greed to arrange coordination between TT-WDQMS and TT-GISC to avoid duplication in efforts</w:t>
      </w:r>
      <w:r w:rsidR="00FB46A5" w:rsidRPr="008E1871">
        <w:rPr>
          <w:rFonts w:ascii="Verdana" w:hAnsi="Verdana" w:cs="Arial"/>
          <w:bCs/>
          <w:color w:val="000000"/>
          <w:sz w:val="20"/>
          <w:szCs w:val="20"/>
        </w:rPr>
        <w:t xml:space="preserve"> (see item 7.3)</w:t>
      </w:r>
      <w:r w:rsidRPr="008E1871">
        <w:rPr>
          <w:rFonts w:ascii="Verdana" w:hAnsi="Verdana" w:cs="Arial"/>
          <w:bCs/>
          <w:color w:val="000000"/>
          <w:sz w:val="20"/>
          <w:szCs w:val="20"/>
        </w:rPr>
        <w:t>.</w:t>
      </w:r>
    </w:p>
    <w:p w:rsidR="009B656D" w:rsidRPr="008E1871" w:rsidRDefault="009B656D" w:rsidP="009B656D">
      <w:pPr>
        <w:rPr>
          <w:rFonts w:ascii="Verdana" w:hAnsi="Verdana"/>
          <w:sz w:val="20"/>
          <w:szCs w:val="20"/>
        </w:rPr>
      </w:pPr>
    </w:p>
    <w:p w:rsidR="00C25F84" w:rsidRPr="008E1871" w:rsidRDefault="00C25F84" w:rsidP="00DC0987">
      <w:pPr>
        <w:pStyle w:val="Heading3"/>
        <w:spacing w:before="0" w:after="0"/>
        <w:ind w:left="851" w:hanging="851"/>
        <w:rPr>
          <w:rFonts w:ascii="Verdana" w:hAnsi="Verdana"/>
          <w:sz w:val="20"/>
          <w:szCs w:val="20"/>
        </w:rPr>
      </w:pPr>
    </w:p>
    <w:p w:rsidR="00B72040" w:rsidRPr="007076FB" w:rsidRDefault="00B72040" w:rsidP="0074050F">
      <w:pPr>
        <w:pStyle w:val="Heading3"/>
        <w:spacing w:before="0" w:after="120"/>
        <w:ind w:left="851" w:hanging="851"/>
        <w:rPr>
          <w:rFonts w:ascii="Verdana" w:hAnsi="Verdana"/>
          <w:sz w:val="20"/>
          <w:szCs w:val="20"/>
        </w:rPr>
      </w:pPr>
      <w:bookmarkStart w:id="92" w:name="S2019_10_2"/>
      <w:bookmarkEnd w:id="92"/>
      <w:r w:rsidRPr="007076FB">
        <w:rPr>
          <w:rFonts w:ascii="Verdana" w:hAnsi="Verdana"/>
          <w:sz w:val="20"/>
          <w:szCs w:val="20"/>
        </w:rPr>
        <w:t>1</w:t>
      </w:r>
      <w:r w:rsidR="0047716F" w:rsidRPr="007076FB">
        <w:rPr>
          <w:rFonts w:ascii="Verdana" w:hAnsi="Verdana"/>
          <w:sz w:val="20"/>
          <w:szCs w:val="20"/>
        </w:rPr>
        <w:t>0</w:t>
      </w:r>
      <w:r w:rsidRPr="007076FB">
        <w:rPr>
          <w:rFonts w:ascii="Verdana" w:hAnsi="Verdana"/>
          <w:sz w:val="20"/>
          <w:szCs w:val="20"/>
        </w:rPr>
        <w:t>.2</w:t>
      </w:r>
      <w:r w:rsidRPr="007076FB">
        <w:rPr>
          <w:rFonts w:ascii="Verdana" w:hAnsi="Verdana"/>
          <w:sz w:val="20"/>
          <w:szCs w:val="20"/>
        </w:rPr>
        <w:tab/>
      </w:r>
      <w:r w:rsidR="007076FB" w:rsidRPr="007076FB">
        <w:rPr>
          <w:rFonts w:ascii="Verdana" w:hAnsi="Verdana"/>
          <w:color w:val="000000"/>
          <w:sz w:val="20"/>
          <w:szCs w:val="20"/>
        </w:rPr>
        <w:t>WMO Prog</w:t>
      </w:r>
      <w:r w:rsidR="00024F90">
        <w:rPr>
          <w:rFonts w:ascii="Verdana" w:hAnsi="Verdana"/>
          <w:color w:val="000000"/>
          <w:sz w:val="20"/>
          <w:szCs w:val="20"/>
        </w:rPr>
        <w:t>rammes needs for CF conventions</w:t>
      </w:r>
      <w:hyperlink w:anchor="Cont_10" w:history="1">
        <w:r w:rsidRPr="007076FB">
          <w:rPr>
            <w:rStyle w:val="Hyperlink"/>
            <w:rFonts w:ascii="Verdana" w:hAnsi="Verdana"/>
            <w:b w:val="0"/>
            <w:sz w:val="20"/>
            <w:szCs w:val="20"/>
            <w:u w:val="none"/>
          </w:rPr>
          <w:sym w:font="Wingdings" w:char="F0DD"/>
        </w:r>
      </w:hyperlink>
    </w:p>
    <w:p w:rsidR="0074050F" w:rsidRPr="00837426" w:rsidRDefault="0074050F" w:rsidP="008E1871">
      <w:pPr>
        <w:jc w:val="both"/>
        <w:rPr>
          <w:rFonts w:ascii="Verdana" w:hAnsi="Verdana"/>
          <w:sz w:val="20"/>
          <w:szCs w:val="20"/>
        </w:rPr>
      </w:pPr>
      <w:r>
        <w:rPr>
          <w:rFonts w:ascii="Verdana" w:hAnsi="Verdana" w:cs="Arial"/>
          <w:color w:val="222222"/>
          <w:sz w:val="20"/>
          <w:szCs w:val="20"/>
          <w:shd w:val="clear" w:color="auto" w:fill="FFFFFF"/>
        </w:rPr>
        <w:t xml:space="preserve">Dr </w:t>
      </w:r>
      <w:r w:rsidRPr="0074050F">
        <w:rPr>
          <w:rFonts w:ascii="Verdana" w:hAnsi="Verdana" w:cs="Arial"/>
          <w:color w:val="222222"/>
          <w:sz w:val="20"/>
          <w:szCs w:val="20"/>
          <w:shd w:val="clear" w:color="auto" w:fill="FFFFFF"/>
        </w:rPr>
        <w:t>Enrico Fucile</w:t>
      </w:r>
      <w:r>
        <w:rPr>
          <w:rFonts w:ascii="Verdana" w:hAnsi="Verdana" w:cs="Arial"/>
          <w:color w:val="222222"/>
          <w:sz w:val="20"/>
          <w:szCs w:val="20"/>
          <w:shd w:val="clear" w:color="auto" w:fill="FFFFFF"/>
        </w:rPr>
        <w:t xml:space="preserve">, </w:t>
      </w:r>
      <w:r w:rsidR="004A56D9">
        <w:rPr>
          <w:rFonts w:ascii="Verdana" w:hAnsi="Verdana" w:cs="Arial"/>
          <w:color w:val="222222"/>
          <w:sz w:val="20"/>
          <w:szCs w:val="20"/>
          <w:shd w:val="clear" w:color="auto" w:fill="FFFFFF"/>
        </w:rPr>
        <w:t xml:space="preserve">WMO </w:t>
      </w:r>
      <w:r>
        <w:rPr>
          <w:rFonts w:ascii="Verdana" w:hAnsi="Verdana" w:cs="Arial"/>
          <w:color w:val="222222"/>
          <w:sz w:val="20"/>
          <w:szCs w:val="20"/>
          <w:shd w:val="clear" w:color="auto" w:fill="FFFFFF"/>
        </w:rPr>
        <w:t>Secretariat,</w:t>
      </w:r>
      <w:r w:rsidRPr="0074050F">
        <w:rPr>
          <w:rFonts w:ascii="Verdana" w:hAnsi="Verdana" w:cs="Arial"/>
          <w:color w:val="222222"/>
          <w:sz w:val="20"/>
          <w:szCs w:val="20"/>
          <w:shd w:val="clear" w:color="auto" w:fill="FFFFFF"/>
        </w:rPr>
        <w:t xml:space="preserve"> presented the outcome of IPET-DD first meeting held in Zagreb</w:t>
      </w:r>
      <w:r w:rsidR="004A56D9">
        <w:rPr>
          <w:rFonts w:ascii="Verdana" w:hAnsi="Verdana" w:cs="Arial"/>
          <w:color w:val="222222"/>
          <w:sz w:val="20"/>
          <w:szCs w:val="20"/>
          <w:shd w:val="clear" w:color="auto" w:fill="FFFFFF"/>
        </w:rPr>
        <w:t>, Croatia</w:t>
      </w:r>
      <w:r w:rsidRPr="0074050F">
        <w:rPr>
          <w:rFonts w:ascii="Verdana" w:hAnsi="Verdana" w:cs="Arial"/>
          <w:color w:val="222222"/>
          <w:sz w:val="20"/>
          <w:szCs w:val="20"/>
          <w:shd w:val="clear" w:color="auto" w:fill="FFFFFF"/>
        </w:rPr>
        <w:t xml:space="preserve"> in </w:t>
      </w:r>
      <w:r w:rsidR="004A56D9">
        <w:rPr>
          <w:rFonts w:ascii="Verdana" w:hAnsi="Verdana" w:cs="Arial"/>
          <w:color w:val="222222"/>
          <w:sz w:val="20"/>
          <w:szCs w:val="20"/>
          <w:shd w:val="clear" w:color="auto" w:fill="FFFFFF"/>
        </w:rPr>
        <w:t>M</w:t>
      </w:r>
      <w:r w:rsidRPr="0074050F">
        <w:rPr>
          <w:rFonts w:ascii="Verdana" w:hAnsi="Verdana" w:cs="Arial"/>
          <w:color w:val="222222"/>
          <w:sz w:val="20"/>
          <w:szCs w:val="20"/>
          <w:shd w:val="clear" w:color="auto" w:fill="FFFFFF"/>
        </w:rPr>
        <w:t xml:space="preserve">arch in relation to the needs for </w:t>
      </w:r>
      <w:proofErr w:type="spellStart"/>
      <w:r w:rsidRPr="0074050F">
        <w:rPr>
          <w:rFonts w:ascii="Verdana" w:hAnsi="Verdana" w:cs="Arial"/>
          <w:color w:val="222222"/>
          <w:sz w:val="20"/>
          <w:szCs w:val="20"/>
          <w:shd w:val="clear" w:color="auto" w:fill="FFFFFF"/>
        </w:rPr>
        <w:t>netCDF</w:t>
      </w:r>
      <w:proofErr w:type="spellEnd"/>
      <w:r w:rsidRPr="0074050F">
        <w:rPr>
          <w:rFonts w:ascii="Verdana" w:hAnsi="Verdana" w:cs="Arial"/>
          <w:color w:val="222222"/>
          <w:sz w:val="20"/>
          <w:szCs w:val="20"/>
          <w:shd w:val="clear" w:color="auto" w:fill="FFFFFF"/>
        </w:rPr>
        <w:t xml:space="preserve"> and CF conventions by some WMO Programmes.</w:t>
      </w:r>
      <w:r w:rsidR="004A56D9">
        <w:rPr>
          <w:rFonts w:ascii="Verdana" w:hAnsi="Verdana" w:cs="Arial"/>
          <w:color w:val="222222"/>
          <w:sz w:val="20"/>
          <w:szCs w:val="20"/>
          <w:shd w:val="clear" w:color="auto" w:fill="FFFFFF"/>
        </w:rPr>
        <w:t xml:space="preserve"> </w:t>
      </w:r>
      <w:r w:rsidRPr="0074050F">
        <w:rPr>
          <w:rFonts w:ascii="Verdana" w:hAnsi="Verdana" w:cs="Arial"/>
          <w:color w:val="222222"/>
          <w:sz w:val="20"/>
          <w:szCs w:val="20"/>
          <w:shd w:val="clear" w:color="auto" w:fill="FFFFFF"/>
        </w:rPr>
        <w:t xml:space="preserve"> </w:t>
      </w:r>
      <w:r w:rsidRPr="0074050F">
        <w:rPr>
          <w:rFonts w:ascii="Verdana" w:hAnsi="Verdana"/>
          <w:sz w:val="20"/>
          <w:szCs w:val="20"/>
        </w:rPr>
        <w:t>There were documents and presentations by the Chair of the Inter-Programme Expert Team on Operational Weather Radar (IPET-OWR), a representative for the Global Cryosphere Watch (GCW) programme, E</w:t>
      </w:r>
      <w:r w:rsidR="004A56D9">
        <w:rPr>
          <w:rFonts w:ascii="Verdana" w:hAnsi="Verdana"/>
          <w:sz w:val="20"/>
          <w:szCs w:val="20"/>
        </w:rPr>
        <w:t>UMETSAT</w:t>
      </w:r>
      <w:r w:rsidRPr="0074050F">
        <w:rPr>
          <w:rFonts w:ascii="Verdana" w:hAnsi="Verdana"/>
          <w:sz w:val="20"/>
          <w:szCs w:val="20"/>
        </w:rPr>
        <w:t xml:space="preserve"> for the satellite programmes, ECMWF for the NWP community. </w:t>
      </w:r>
      <w:r w:rsidR="004A56D9">
        <w:rPr>
          <w:rFonts w:ascii="Verdana" w:hAnsi="Verdana"/>
          <w:sz w:val="20"/>
          <w:szCs w:val="20"/>
        </w:rPr>
        <w:t xml:space="preserve"> </w:t>
      </w:r>
      <w:r w:rsidRPr="0074050F">
        <w:rPr>
          <w:rFonts w:ascii="Verdana" w:hAnsi="Verdana"/>
          <w:sz w:val="20"/>
          <w:szCs w:val="20"/>
        </w:rPr>
        <w:t xml:space="preserve">All the presentations were in agreement that </w:t>
      </w:r>
      <w:proofErr w:type="spellStart"/>
      <w:r w:rsidRPr="0074050F">
        <w:rPr>
          <w:rFonts w:ascii="Verdana" w:hAnsi="Verdana"/>
          <w:sz w:val="20"/>
          <w:szCs w:val="20"/>
        </w:rPr>
        <w:t>netCDF</w:t>
      </w:r>
      <w:proofErr w:type="spellEnd"/>
      <w:r w:rsidRPr="0074050F">
        <w:rPr>
          <w:rFonts w:ascii="Verdana" w:hAnsi="Verdana"/>
          <w:sz w:val="20"/>
          <w:szCs w:val="20"/>
        </w:rPr>
        <w:t xml:space="preserve"> is a widely used format, that the CF convention provides some standardization, but not enough for the needs of WMO Programmes</w:t>
      </w:r>
      <w:r w:rsidR="00837426">
        <w:rPr>
          <w:rFonts w:ascii="Verdana" w:hAnsi="Verdana"/>
          <w:sz w:val="20"/>
          <w:szCs w:val="20"/>
        </w:rPr>
        <w:t xml:space="preserve"> (see </w:t>
      </w:r>
      <w:hyperlink r:id="rId45" w:anchor="A2019_10_2" w:history="1">
        <w:r w:rsidR="00837426" w:rsidRPr="00226041">
          <w:rPr>
            <w:rStyle w:val="Hyperlink"/>
            <w:rFonts w:ascii="Verdana" w:hAnsi="Verdana"/>
            <w:b/>
            <w:sz w:val="20"/>
            <w:szCs w:val="20"/>
            <w:u w:val="none"/>
          </w:rPr>
          <w:t>Annex</w:t>
        </w:r>
      </w:hyperlink>
      <w:r w:rsidR="00837426">
        <w:rPr>
          <w:rFonts w:ascii="Verdana" w:hAnsi="Verdana"/>
          <w:sz w:val="20"/>
          <w:szCs w:val="20"/>
        </w:rPr>
        <w:t xml:space="preserve"> to this paragraph)</w:t>
      </w:r>
      <w:r w:rsidRPr="0074050F">
        <w:rPr>
          <w:rFonts w:ascii="Verdana" w:hAnsi="Verdana"/>
          <w:sz w:val="20"/>
          <w:szCs w:val="20"/>
        </w:rPr>
        <w:t>.</w:t>
      </w:r>
    </w:p>
    <w:p w:rsidR="0074050F" w:rsidRDefault="0074050F" w:rsidP="008E1871">
      <w:pPr>
        <w:jc w:val="both"/>
        <w:rPr>
          <w:rFonts w:ascii="Verdana" w:hAnsi="Verdana"/>
          <w:sz w:val="20"/>
          <w:szCs w:val="20"/>
        </w:rPr>
      </w:pPr>
    </w:p>
    <w:p w:rsidR="0074050F" w:rsidRDefault="00735E02" w:rsidP="008E1871">
      <w:pPr>
        <w:jc w:val="both"/>
        <w:rPr>
          <w:rFonts w:ascii="Verdana" w:hAnsi="Verdana"/>
          <w:sz w:val="20"/>
          <w:szCs w:val="20"/>
        </w:rPr>
      </w:pPr>
      <w:r>
        <w:rPr>
          <w:rFonts w:ascii="Verdana" w:hAnsi="Verdana"/>
          <w:sz w:val="20"/>
          <w:szCs w:val="20"/>
        </w:rPr>
        <w:t xml:space="preserve">The meeting was informed that </w:t>
      </w:r>
      <w:r w:rsidR="0074050F" w:rsidRPr="0074050F">
        <w:rPr>
          <w:rFonts w:ascii="Verdana" w:hAnsi="Verdana"/>
          <w:sz w:val="20"/>
          <w:szCs w:val="20"/>
        </w:rPr>
        <w:t>IPET-DD proposed to WMO Secretariat to organise a workshop on “CF conventions in WMO Programmes” to bring together experts from WMO data representation and programmes activities and the CF communities with the aim to establish possible collaboration for the development of CF profiles for the use in WMO Programmes.</w:t>
      </w:r>
    </w:p>
    <w:p w:rsidR="0074050F" w:rsidRPr="0074050F" w:rsidRDefault="0074050F" w:rsidP="008E1871">
      <w:pPr>
        <w:jc w:val="both"/>
        <w:rPr>
          <w:rFonts w:ascii="Verdana" w:hAnsi="Verdana"/>
          <w:sz w:val="20"/>
          <w:szCs w:val="20"/>
        </w:rPr>
      </w:pPr>
    </w:p>
    <w:p w:rsidR="00735E02" w:rsidRPr="00735E02" w:rsidRDefault="00FE1F0E" w:rsidP="008E1871">
      <w:pPr>
        <w:jc w:val="both"/>
        <w:rPr>
          <w:rFonts w:ascii="Verdana" w:hAnsi="Verdana"/>
          <w:sz w:val="20"/>
          <w:szCs w:val="20"/>
        </w:rPr>
      </w:pPr>
      <w:r>
        <w:rPr>
          <w:rFonts w:ascii="Verdana" w:hAnsi="Verdana"/>
          <w:sz w:val="20"/>
          <w:szCs w:val="20"/>
        </w:rPr>
        <w:t xml:space="preserve">Dr </w:t>
      </w:r>
      <w:r w:rsidR="0074050F" w:rsidRPr="0074050F">
        <w:rPr>
          <w:rFonts w:ascii="Verdana" w:hAnsi="Verdana"/>
          <w:sz w:val="20"/>
          <w:szCs w:val="20"/>
        </w:rPr>
        <w:t>Simon Elliott</w:t>
      </w:r>
      <w:r>
        <w:rPr>
          <w:rFonts w:ascii="Verdana" w:hAnsi="Verdana"/>
          <w:sz w:val="20"/>
          <w:szCs w:val="20"/>
        </w:rPr>
        <w:t>, EUMETSAT,</w:t>
      </w:r>
      <w:r w:rsidR="0074050F" w:rsidRPr="0074050F">
        <w:rPr>
          <w:rFonts w:ascii="Verdana" w:hAnsi="Verdana"/>
          <w:sz w:val="20"/>
          <w:szCs w:val="20"/>
        </w:rPr>
        <w:t xml:space="preserve"> re</w:t>
      </w:r>
      <w:r w:rsidR="00837426">
        <w:rPr>
          <w:rFonts w:ascii="Verdana" w:hAnsi="Verdana"/>
          <w:sz w:val="20"/>
          <w:szCs w:val="20"/>
        </w:rPr>
        <w:t>call</w:t>
      </w:r>
      <w:r w:rsidR="0074050F" w:rsidRPr="0074050F">
        <w:rPr>
          <w:rFonts w:ascii="Verdana" w:hAnsi="Verdana"/>
          <w:sz w:val="20"/>
          <w:szCs w:val="20"/>
        </w:rPr>
        <w:t>ed that as early as 2008 the WMO Expert Team on Assessment of Data Representation Systems (ET-ADRS)</w:t>
      </w:r>
      <w:r w:rsidR="000A3985">
        <w:rPr>
          <w:rStyle w:val="FootnoteReference"/>
          <w:rFonts w:ascii="Verdana" w:hAnsi="Verdana"/>
          <w:sz w:val="20"/>
          <w:szCs w:val="20"/>
        </w:rPr>
        <w:footnoteReference w:id="1"/>
      </w:r>
      <w:r w:rsidR="0074050F" w:rsidRPr="0074050F">
        <w:rPr>
          <w:rFonts w:ascii="Verdana" w:hAnsi="Verdana"/>
          <w:sz w:val="20"/>
          <w:szCs w:val="20"/>
        </w:rPr>
        <w:t xml:space="preserve"> noted that </w:t>
      </w:r>
      <w:r w:rsidR="00837426">
        <w:rPr>
          <w:rFonts w:ascii="Verdana" w:hAnsi="Verdana"/>
          <w:sz w:val="20"/>
          <w:szCs w:val="20"/>
        </w:rPr>
        <w:t xml:space="preserve">WMO should be engaged in the governance of </w:t>
      </w:r>
      <w:r w:rsidR="0074050F" w:rsidRPr="0074050F">
        <w:rPr>
          <w:rFonts w:ascii="Verdana" w:hAnsi="Verdana"/>
          <w:sz w:val="20"/>
          <w:szCs w:val="20"/>
        </w:rPr>
        <w:t>CF Conventions</w:t>
      </w:r>
      <w:r w:rsidR="00735E02">
        <w:rPr>
          <w:rFonts w:ascii="Verdana" w:hAnsi="Verdana"/>
          <w:sz w:val="20"/>
          <w:szCs w:val="20"/>
        </w:rPr>
        <w:t xml:space="preserve"> and it agreed</w:t>
      </w:r>
      <w:r w:rsidR="00735E02" w:rsidRPr="00735E02">
        <w:rPr>
          <w:rFonts w:ascii="Verdana" w:hAnsi="Verdana"/>
          <w:sz w:val="20"/>
          <w:szCs w:val="20"/>
        </w:rPr>
        <w:t>:</w:t>
      </w:r>
    </w:p>
    <w:p w:rsidR="00735E02" w:rsidRPr="00735E02" w:rsidRDefault="00735E02" w:rsidP="008E1871">
      <w:pPr>
        <w:suppressAutoHyphens w:val="0"/>
        <w:spacing w:before="120"/>
        <w:ind w:left="425" w:right="539" w:hanging="425"/>
        <w:jc w:val="both"/>
        <w:rPr>
          <w:rFonts w:ascii="Verdana" w:eastAsia="Times New Roman" w:hAnsi="Verdana" w:cs="Arial"/>
          <w:color w:val="202124"/>
          <w:sz w:val="20"/>
          <w:szCs w:val="20"/>
          <w:lang w:eastAsia="ja-JP"/>
        </w:rPr>
      </w:pPr>
      <w:r w:rsidRPr="00735E02">
        <w:rPr>
          <w:rFonts w:ascii="Verdana" w:eastAsia="Times New Roman" w:hAnsi="Verdana" w:cs="Arial"/>
          <w:color w:val="202124"/>
          <w:sz w:val="20"/>
          <w:szCs w:val="20"/>
          <w:lang w:eastAsia="ja-JP"/>
        </w:rPr>
        <w:t>·</w:t>
      </w:r>
      <w:r w:rsidR="008E1871">
        <w:rPr>
          <w:rFonts w:ascii="Verdana" w:eastAsia="Times New Roman" w:hAnsi="Verdana" w:cs="Arial"/>
          <w:color w:val="202124"/>
          <w:sz w:val="20"/>
          <w:szCs w:val="20"/>
          <w:lang w:eastAsia="ja-JP"/>
        </w:rPr>
        <w:tab/>
      </w:r>
      <w:r>
        <w:rPr>
          <w:rFonts w:ascii="Verdana" w:eastAsia="Times New Roman" w:hAnsi="Verdana" w:cs="Times New Roman"/>
          <w:color w:val="202124"/>
          <w:sz w:val="20"/>
          <w:szCs w:val="20"/>
          <w:lang w:eastAsia="ja-JP"/>
        </w:rPr>
        <w:t xml:space="preserve">on </w:t>
      </w:r>
      <w:r w:rsidRPr="00735E02">
        <w:rPr>
          <w:rFonts w:ascii="Verdana" w:eastAsia="Times New Roman" w:hAnsi="Verdana" w:cs="Arial"/>
          <w:color w:val="202124"/>
          <w:sz w:val="20"/>
          <w:szCs w:val="20"/>
          <w:lang w:eastAsia="ja-JP"/>
        </w:rPr>
        <w:t>a coordination mechanism to drive forward the NetCDF format (e.g. enhanced packing/compression) and the CF metadata standards to be fit for operational meteorology (WMO requirement);</w:t>
      </w:r>
    </w:p>
    <w:p w:rsidR="00735E02" w:rsidRPr="00735E02" w:rsidRDefault="00735E02" w:rsidP="008E1871">
      <w:pPr>
        <w:suppressAutoHyphens w:val="0"/>
        <w:spacing w:before="120"/>
        <w:ind w:left="425" w:right="539" w:hanging="425"/>
        <w:rPr>
          <w:rFonts w:ascii="Verdana" w:eastAsia="Times New Roman" w:hAnsi="Verdana" w:cs="Arial"/>
          <w:color w:val="202124"/>
          <w:sz w:val="20"/>
          <w:szCs w:val="20"/>
          <w:lang w:eastAsia="ja-JP"/>
        </w:rPr>
      </w:pPr>
      <w:r w:rsidRPr="00735E02">
        <w:rPr>
          <w:rFonts w:ascii="Verdana" w:eastAsia="Times New Roman" w:hAnsi="Verdana" w:cs="Arial"/>
          <w:color w:val="202124"/>
          <w:sz w:val="20"/>
          <w:szCs w:val="20"/>
          <w:lang w:eastAsia="ja-JP"/>
        </w:rPr>
        <w:lastRenderedPageBreak/>
        <w:t>·</w:t>
      </w:r>
      <w:r w:rsidR="008E1871">
        <w:rPr>
          <w:rFonts w:ascii="Verdana" w:eastAsia="Times New Roman" w:hAnsi="Verdana" w:cs="Times New Roman"/>
          <w:color w:val="202124"/>
          <w:sz w:val="20"/>
          <w:szCs w:val="20"/>
          <w:lang w:eastAsia="ja-JP"/>
        </w:rPr>
        <w:tab/>
      </w:r>
      <w:r>
        <w:rPr>
          <w:rFonts w:ascii="Verdana" w:eastAsia="Times New Roman" w:hAnsi="Verdana" w:cs="Times New Roman"/>
          <w:color w:val="202124"/>
          <w:sz w:val="20"/>
          <w:szCs w:val="20"/>
          <w:lang w:eastAsia="ja-JP"/>
        </w:rPr>
        <w:t>to c</w:t>
      </w:r>
      <w:r w:rsidRPr="00735E02">
        <w:rPr>
          <w:rFonts w:ascii="Verdana" w:eastAsia="Times New Roman" w:hAnsi="Verdana" w:cs="Arial"/>
          <w:color w:val="202124"/>
          <w:sz w:val="20"/>
          <w:szCs w:val="20"/>
          <w:lang w:eastAsia="ja-JP"/>
        </w:rPr>
        <w:t>onsider the question of the resources (e.g. at NMHS level) required to support the data format and metadata standard development;</w:t>
      </w:r>
    </w:p>
    <w:p w:rsidR="00735E02" w:rsidRPr="00735E02" w:rsidRDefault="00735E02" w:rsidP="008E1871">
      <w:pPr>
        <w:suppressAutoHyphens w:val="0"/>
        <w:spacing w:before="120"/>
        <w:ind w:left="425" w:right="539" w:hanging="425"/>
        <w:rPr>
          <w:rFonts w:ascii="Verdana" w:eastAsia="Times New Roman" w:hAnsi="Verdana" w:cs="Arial"/>
          <w:color w:val="202124"/>
          <w:sz w:val="20"/>
          <w:szCs w:val="20"/>
          <w:lang w:eastAsia="ja-JP"/>
        </w:rPr>
      </w:pPr>
      <w:r w:rsidRPr="00735E02">
        <w:rPr>
          <w:rFonts w:ascii="Verdana" w:eastAsia="Times New Roman" w:hAnsi="Verdana" w:cs="Arial"/>
          <w:color w:val="202124"/>
          <w:sz w:val="20"/>
          <w:szCs w:val="20"/>
          <w:lang w:eastAsia="ja-JP"/>
        </w:rPr>
        <w:t>·</w:t>
      </w:r>
      <w:r w:rsidR="008E1871">
        <w:rPr>
          <w:rFonts w:ascii="Verdana" w:eastAsia="Times New Roman" w:hAnsi="Verdana" w:cs="Times New Roman"/>
          <w:color w:val="202124"/>
          <w:sz w:val="20"/>
          <w:szCs w:val="20"/>
          <w:lang w:eastAsia="ja-JP"/>
        </w:rPr>
        <w:tab/>
      </w:r>
      <w:r>
        <w:rPr>
          <w:rFonts w:ascii="Verdana" w:eastAsia="Times New Roman" w:hAnsi="Verdana" w:cs="Times New Roman"/>
          <w:color w:val="202124"/>
          <w:sz w:val="20"/>
          <w:szCs w:val="20"/>
          <w:lang w:eastAsia="ja-JP"/>
        </w:rPr>
        <w:t>to d</w:t>
      </w:r>
      <w:r w:rsidRPr="00735E02">
        <w:rPr>
          <w:rFonts w:ascii="Verdana" w:eastAsia="Times New Roman" w:hAnsi="Verdana" w:cs="Arial"/>
          <w:color w:val="202124"/>
          <w:sz w:val="20"/>
          <w:szCs w:val="20"/>
          <w:lang w:eastAsia="ja-JP"/>
        </w:rPr>
        <w:t>evelop a model for the governance.</w:t>
      </w:r>
    </w:p>
    <w:p w:rsidR="0074050F" w:rsidRDefault="0074050F" w:rsidP="0074050F">
      <w:pPr>
        <w:rPr>
          <w:rFonts w:ascii="Verdana" w:hAnsi="Verdana"/>
          <w:sz w:val="20"/>
          <w:szCs w:val="20"/>
        </w:rPr>
      </w:pPr>
    </w:p>
    <w:p w:rsidR="0074050F" w:rsidRPr="008E1871" w:rsidRDefault="0074050F" w:rsidP="008E1871">
      <w:pPr>
        <w:jc w:val="both"/>
        <w:rPr>
          <w:rFonts w:ascii="Verdana" w:hAnsi="Verdana"/>
          <w:sz w:val="20"/>
          <w:szCs w:val="20"/>
        </w:rPr>
      </w:pPr>
      <w:r w:rsidRPr="008E1871">
        <w:rPr>
          <w:rFonts w:ascii="Verdana" w:hAnsi="Verdana"/>
          <w:sz w:val="20"/>
          <w:szCs w:val="20"/>
        </w:rPr>
        <w:t xml:space="preserve">The </w:t>
      </w:r>
      <w:r w:rsidR="00FE1F0E" w:rsidRPr="008E1871">
        <w:rPr>
          <w:rFonts w:ascii="Verdana" w:hAnsi="Verdana"/>
          <w:sz w:val="20"/>
          <w:szCs w:val="20"/>
        </w:rPr>
        <w:t>meeting</w:t>
      </w:r>
      <w:r w:rsidRPr="008E1871">
        <w:rPr>
          <w:rFonts w:ascii="Verdana" w:hAnsi="Verdana"/>
          <w:sz w:val="20"/>
          <w:szCs w:val="20"/>
        </w:rPr>
        <w:t xml:space="preserve"> discussed the opportunity to engage with the CF community</w:t>
      </w:r>
      <w:r w:rsidR="00A14FC3" w:rsidRPr="008E1871">
        <w:rPr>
          <w:rFonts w:ascii="Verdana" w:hAnsi="Verdana"/>
          <w:sz w:val="20"/>
          <w:szCs w:val="20"/>
        </w:rPr>
        <w:t xml:space="preserve">.  The meeting </w:t>
      </w:r>
      <w:r w:rsidRPr="008E1871">
        <w:rPr>
          <w:rFonts w:ascii="Verdana" w:hAnsi="Verdana"/>
          <w:sz w:val="20"/>
          <w:szCs w:val="20"/>
        </w:rPr>
        <w:t>support</w:t>
      </w:r>
      <w:r w:rsidR="00A14FC3" w:rsidRPr="008E1871">
        <w:rPr>
          <w:rFonts w:ascii="Verdana" w:hAnsi="Verdana"/>
          <w:sz w:val="20"/>
          <w:szCs w:val="20"/>
        </w:rPr>
        <w:t>ed</w:t>
      </w:r>
      <w:r w:rsidRPr="008E1871">
        <w:rPr>
          <w:rFonts w:ascii="Verdana" w:hAnsi="Verdana"/>
          <w:sz w:val="20"/>
          <w:szCs w:val="20"/>
        </w:rPr>
        <w:t xml:space="preserve"> the initiative of having a workshop </w:t>
      </w:r>
      <w:r w:rsidR="00EF3B03" w:rsidRPr="008E1871">
        <w:rPr>
          <w:rFonts w:ascii="Verdana" w:hAnsi="Verdana"/>
          <w:sz w:val="20"/>
          <w:szCs w:val="20"/>
        </w:rPr>
        <w:t xml:space="preserve">proposed by IPET-DD </w:t>
      </w:r>
      <w:r w:rsidRPr="008E1871">
        <w:rPr>
          <w:rFonts w:ascii="Verdana" w:hAnsi="Verdana"/>
          <w:sz w:val="20"/>
          <w:szCs w:val="20"/>
        </w:rPr>
        <w:t xml:space="preserve">to decide the governance needed for </w:t>
      </w:r>
      <w:r w:rsidR="00A14FC3" w:rsidRPr="008E1871">
        <w:rPr>
          <w:rFonts w:ascii="Verdana" w:hAnsi="Verdana"/>
          <w:sz w:val="20"/>
          <w:szCs w:val="20"/>
        </w:rPr>
        <w:t>eventual WMO CF profile</w:t>
      </w:r>
      <w:r w:rsidR="00901570">
        <w:rPr>
          <w:rFonts w:ascii="Verdana" w:hAnsi="Verdana"/>
          <w:sz w:val="20"/>
          <w:szCs w:val="20"/>
        </w:rPr>
        <w:t>*</w:t>
      </w:r>
      <w:r w:rsidRPr="008E1871">
        <w:rPr>
          <w:rFonts w:ascii="Verdana" w:hAnsi="Verdana"/>
          <w:sz w:val="20"/>
          <w:szCs w:val="20"/>
        </w:rPr>
        <w:t>.</w:t>
      </w:r>
    </w:p>
    <w:p w:rsidR="00303672" w:rsidRDefault="00303672" w:rsidP="008E1871">
      <w:pPr>
        <w:widowControl w:val="0"/>
        <w:jc w:val="both"/>
        <w:rPr>
          <w:rFonts w:ascii="Verdana" w:hAnsi="Verdana" w:cs="Arial"/>
          <w:sz w:val="20"/>
          <w:szCs w:val="20"/>
          <w:lang w:eastAsia="ja-JP"/>
        </w:rPr>
      </w:pPr>
    </w:p>
    <w:p w:rsidR="00901570" w:rsidRPr="00901570" w:rsidRDefault="00901570" w:rsidP="008E1871">
      <w:pPr>
        <w:widowControl w:val="0"/>
        <w:jc w:val="both"/>
        <w:rPr>
          <w:rFonts w:ascii="Verdana" w:hAnsi="Verdana" w:cs="Arial"/>
          <w:sz w:val="18"/>
          <w:szCs w:val="18"/>
          <w:lang w:eastAsia="ja-JP"/>
        </w:rPr>
      </w:pPr>
      <w:r w:rsidRPr="00901570">
        <w:rPr>
          <w:rFonts w:ascii="Verdana" w:hAnsi="Verdana" w:cs="Arial"/>
          <w:sz w:val="18"/>
          <w:szCs w:val="18"/>
          <w:lang w:eastAsia="ja-JP"/>
        </w:rPr>
        <w:t>*</w:t>
      </w:r>
      <w:r w:rsidRPr="00901570">
        <w:rPr>
          <w:rFonts w:ascii="Verdana" w:hAnsi="Verdana" w:cs="Arial"/>
          <w:sz w:val="18"/>
          <w:szCs w:val="18"/>
          <w:lang w:eastAsia="ja-JP"/>
        </w:rPr>
        <w:tab/>
        <w:t>Clear definition will be needed.</w:t>
      </w:r>
    </w:p>
    <w:p w:rsidR="00AD7E35" w:rsidRDefault="00AD7E35" w:rsidP="008E1871">
      <w:pPr>
        <w:widowControl w:val="0"/>
        <w:jc w:val="both"/>
        <w:rPr>
          <w:rFonts w:ascii="Verdana" w:hAnsi="Verdana" w:cs="Arial"/>
          <w:sz w:val="20"/>
          <w:szCs w:val="20"/>
          <w:lang w:eastAsia="ja-JP"/>
        </w:rPr>
      </w:pPr>
    </w:p>
    <w:p w:rsidR="00901570" w:rsidRPr="008E1871" w:rsidRDefault="00901570" w:rsidP="008E1871">
      <w:pPr>
        <w:widowControl w:val="0"/>
        <w:jc w:val="both"/>
        <w:rPr>
          <w:rFonts w:ascii="Verdana" w:hAnsi="Verdana" w:cs="Arial"/>
          <w:sz w:val="20"/>
          <w:szCs w:val="20"/>
          <w:lang w:eastAsia="ja-JP"/>
        </w:rPr>
      </w:pPr>
    </w:p>
    <w:p w:rsidR="00E60977" w:rsidRPr="00116904" w:rsidRDefault="00C9261C" w:rsidP="00F85A73">
      <w:pPr>
        <w:pStyle w:val="Heading1"/>
        <w:spacing w:after="120"/>
        <w:ind w:left="567" w:hanging="567"/>
        <w:rPr>
          <w:rFonts w:ascii="Verdana" w:hAnsi="Verdana"/>
          <w:sz w:val="20"/>
          <w:szCs w:val="20"/>
        </w:rPr>
      </w:pPr>
      <w:bookmarkStart w:id="93" w:name="S2019_11"/>
      <w:bookmarkEnd w:id="93"/>
      <w:r w:rsidRPr="00116904">
        <w:rPr>
          <w:rFonts w:ascii="Verdana" w:hAnsi="Verdana"/>
          <w:sz w:val="20"/>
          <w:szCs w:val="20"/>
        </w:rPr>
        <w:t>1</w:t>
      </w:r>
      <w:r w:rsidR="0047716F" w:rsidRPr="00116904">
        <w:rPr>
          <w:rFonts w:ascii="Verdana" w:hAnsi="Verdana"/>
          <w:sz w:val="20"/>
          <w:szCs w:val="20"/>
        </w:rPr>
        <w:t>1</w:t>
      </w:r>
      <w:r w:rsidR="00E60977" w:rsidRPr="00116904">
        <w:rPr>
          <w:rFonts w:ascii="Verdana" w:hAnsi="Verdana"/>
          <w:sz w:val="20"/>
          <w:szCs w:val="20"/>
        </w:rPr>
        <w:t>.</w:t>
      </w:r>
      <w:r w:rsidR="00F85A73" w:rsidRPr="00116904">
        <w:rPr>
          <w:rFonts w:ascii="Verdana" w:hAnsi="Verdana"/>
          <w:sz w:val="20"/>
          <w:szCs w:val="20"/>
        </w:rPr>
        <w:tab/>
      </w:r>
      <w:r w:rsidR="00E60977" w:rsidRPr="00116904">
        <w:rPr>
          <w:rFonts w:ascii="Verdana" w:hAnsi="Verdana"/>
          <w:sz w:val="20"/>
          <w:szCs w:val="20"/>
        </w:rPr>
        <w:t>CLOSURE OF THE MEETING</w:t>
      </w:r>
    </w:p>
    <w:p w:rsidR="00A8660F" w:rsidRDefault="004D2147" w:rsidP="008E1871">
      <w:pPr>
        <w:shd w:val="clear" w:color="auto" w:fill="FFFFFF"/>
        <w:jc w:val="both"/>
        <w:rPr>
          <w:rFonts w:ascii="Verdana" w:hAnsi="Verdana"/>
          <w:sz w:val="20"/>
          <w:szCs w:val="20"/>
        </w:rPr>
      </w:pPr>
      <w:r w:rsidRPr="00116904">
        <w:rPr>
          <w:rFonts w:ascii="Verdana" w:hAnsi="Verdana"/>
          <w:sz w:val="20"/>
          <w:szCs w:val="20"/>
        </w:rPr>
        <w:t xml:space="preserve">The </w:t>
      </w:r>
      <w:r w:rsidR="006702F0" w:rsidRPr="00116904">
        <w:rPr>
          <w:rFonts w:ascii="Verdana" w:hAnsi="Verdana"/>
          <w:sz w:val="20"/>
          <w:szCs w:val="20"/>
        </w:rPr>
        <w:t>m</w:t>
      </w:r>
      <w:r w:rsidRPr="00116904">
        <w:rPr>
          <w:rFonts w:ascii="Verdana" w:hAnsi="Verdana"/>
          <w:sz w:val="20"/>
          <w:szCs w:val="20"/>
        </w:rPr>
        <w:t xml:space="preserve">eeting was closed at </w:t>
      </w:r>
      <w:r w:rsidR="00916212">
        <w:rPr>
          <w:rFonts w:ascii="Verdana" w:hAnsi="Verdana"/>
          <w:sz w:val="20"/>
          <w:szCs w:val="20"/>
        </w:rPr>
        <w:t>16</w:t>
      </w:r>
      <w:r w:rsidR="004F44CC" w:rsidRPr="00116904">
        <w:rPr>
          <w:rFonts w:ascii="Verdana" w:hAnsi="Verdana"/>
          <w:sz w:val="20"/>
          <w:szCs w:val="20"/>
          <w:lang w:eastAsia="ja-JP"/>
        </w:rPr>
        <w:t>:</w:t>
      </w:r>
      <w:r w:rsidR="00916212">
        <w:rPr>
          <w:rFonts w:ascii="Verdana" w:hAnsi="Verdana"/>
          <w:sz w:val="20"/>
          <w:szCs w:val="20"/>
          <w:lang w:eastAsia="ja-JP"/>
        </w:rPr>
        <w:t>1</w:t>
      </w:r>
      <w:r w:rsidR="006D7894">
        <w:rPr>
          <w:rFonts w:ascii="Verdana" w:hAnsi="Verdana"/>
          <w:sz w:val="20"/>
          <w:szCs w:val="20"/>
          <w:lang w:eastAsia="ja-JP"/>
        </w:rPr>
        <w:t>5</w:t>
      </w:r>
      <w:r w:rsidR="0063648B" w:rsidRPr="00116904">
        <w:rPr>
          <w:rFonts w:ascii="Verdana" w:hAnsi="Verdana"/>
          <w:sz w:val="20"/>
          <w:szCs w:val="20"/>
          <w:lang w:eastAsia="ja-JP"/>
        </w:rPr>
        <w:t xml:space="preserve"> </w:t>
      </w:r>
      <w:r w:rsidRPr="00116904">
        <w:rPr>
          <w:rFonts w:ascii="Verdana" w:hAnsi="Verdana"/>
          <w:sz w:val="20"/>
          <w:szCs w:val="20"/>
        </w:rPr>
        <w:t xml:space="preserve">on Friday </w:t>
      </w:r>
      <w:r w:rsidR="006F29CC">
        <w:rPr>
          <w:rFonts w:ascii="Verdana" w:hAnsi="Verdana"/>
          <w:sz w:val="20"/>
          <w:szCs w:val="20"/>
        </w:rPr>
        <w:t>19</w:t>
      </w:r>
      <w:r w:rsidRPr="00116904">
        <w:rPr>
          <w:rFonts w:ascii="Verdana" w:hAnsi="Verdana"/>
          <w:sz w:val="20"/>
          <w:szCs w:val="20"/>
        </w:rPr>
        <w:t xml:space="preserve"> </w:t>
      </w:r>
      <w:r w:rsidR="006F29CC">
        <w:rPr>
          <w:rFonts w:ascii="Verdana" w:hAnsi="Verdana"/>
          <w:sz w:val="20"/>
          <w:szCs w:val="20"/>
        </w:rPr>
        <w:t xml:space="preserve">April </w:t>
      </w:r>
      <w:r w:rsidRPr="00116904">
        <w:rPr>
          <w:rFonts w:ascii="Verdana" w:hAnsi="Verdana"/>
          <w:sz w:val="20"/>
          <w:szCs w:val="20"/>
        </w:rPr>
        <w:t>20</w:t>
      </w:r>
      <w:r w:rsidRPr="00116904">
        <w:rPr>
          <w:rFonts w:ascii="Verdana" w:hAnsi="Verdana"/>
          <w:sz w:val="20"/>
          <w:szCs w:val="20"/>
          <w:lang w:eastAsia="ja-JP"/>
        </w:rPr>
        <w:t>1</w:t>
      </w:r>
      <w:r w:rsidR="006F29CC">
        <w:rPr>
          <w:rFonts w:ascii="Verdana" w:hAnsi="Verdana"/>
          <w:sz w:val="20"/>
          <w:szCs w:val="20"/>
          <w:lang w:eastAsia="ja-JP"/>
        </w:rPr>
        <w:t>9</w:t>
      </w:r>
      <w:r w:rsidRPr="00116904">
        <w:rPr>
          <w:rFonts w:ascii="Verdana" w:hAnsi="Verdana"/>
          <w:sz w:val="20"/>
          <w:szCs w:val="20"/>
        </w:rPr>
        <w:t>.</w:t>
      </w:r>
    </w:p>
    <w:p w:rsidR="007076FB" w:rsidRDefault="007076FB" w:rsidP="00B44437">
      <w:pPr>
        <w:shd w:val="clear" w:color="auto" w:fill="FFFFFF"/>
        <w:spacing w:after="120"/>
        <w:jc w:val="both"/>
        <w:rPr>
          <w:rFonts w:ascii="Verdana" w:hAnsi="Verdana"/>
          <w:sz w:val="20"/>
          <w:szCs w:val="20"/>
        </w:rPr>
      </w:pPr>
    </w:p>
    <w:p w:rsidR="007076FB" w:rsidRPr="00116904" w:rsidRDefault="007076FB" w:rsidP="00B44437">
      <w:pPr>
        <w:shd w:val="clear" w:color="auto" w:fill="FFFFFF"/>
        <w:spacing w:after="120"/>
        <w:jc w:val="both"/>
        <w:rPr>
          <w:rFonts w:ascii="Verdana" w:hAnsi="Verdana"/>
          <w:sz w:val="20"/>
          <w:szCs w:val="20"/>
        </w:rPr>
        <w:sectPr w:rsidR="007076FB" w:rsidRPr="00116904" w:rsidSect="00C9261C">
          <w:headerReference w:type="even" r:id="rId46"/>
          <w:headerReference w:type="default" r:id="rId47"/>
          <w:footerReference w:type="default" r:id="rId48"/>
          <w:headerReference w:type="first" r:id="rId49"/>
          <w:pgSz w:w="11907" w:h="16839" w:code="9"/>
          <w:pgMar w:top="1009" w:right="1009" w:bottom="1009" w:left="1009" w:header="720" w:footer="720" w:gutter="0"/>
          <w:pgNumType w:start="1"/>
          <w:cols w:space="720"/>
          <w:docGrid w:linePitch="360"/>
        </w:sectPr>
      </w:pPr>
    </w:p>
    <w:p w:rsidR="009039B2" w:rsidRPr="00116904" w:rsidRDefault="009039B2" w:rsidP="0030727E">
      <w:pPr>
        <w:numPr>
          <w:ilvl w:val="0"/>
          <w:numId w:val="15"/>
        </w:numPr>
        <w:snapToGrid w:val="0"/>
        <w:jc w:val="both"/>
        <w:rPr>
          <w:rFonts w:ascii="Verdana" w:hAnsi="Verdana" w:cs="Arial"/>
          <w:b/>
          <w:sz w:val="20"/>
          <w:szCs w:val="20"/>
        </w:rPr>
      </w:pPr>
      <w:bookmarkStart w:id="94" w:name="A2019_1_2"/>
      <w:bookmarkEnd w:id="94"/>
      <w:r w:rsidRPr="00116904">
        <w:rPr>
          <w:rFonts w:ascii="Verdana" w:hAnsi="Verdana" w:cs="Arial"/>
          <w:b/>
          <w:sz w:val="20"/>
          <w:szCs w:val="20"/>
        </w:rPr>
        <w:lastRenderedPageBreak/>
        <w:t>ANNEX TO PARAGRAPH 1.2</w:t>
      </w:r>
      <w:hyperlink w:anchor="S2019_1_2" w:history="1">
        <w:r w:rsidR="00031DC9" w:rsidRPr="00116904">
          <w:rPr>
            <w:rStyle w:val="Hyperlink"/>
            <w:rFonts w:ascii="Verdana" w:hAnsi="Verdana"/>
            <w:b/>
            <w:sz w:val="20"/>
            <w:szCs w:val="20"/>
            <w:u w:val="none"/>
          </w:rPr>
          <w:sym w:font="Wingdings" w:char="F0DD"/>
        </w:r>
      </w:hyperlink>
    </w:p>
    <w:p w:rsidR="009039B2" w:rsidRPr="00116904" w:rsidRDefault="009039B2" w:rsidP="009039B2">
      <w:pPr>
        <w:tabs>
          <w:tab w:val="left" w:pos="2552"/>
          <w:tab w:val="left" w:pos="3969"/>
          <w:tab w:val="left" w:pos="5954"/>
        </w:tabs>
        <w:rPr>
          <w:rFonts w:ascii="Verdana" w:hAnsi="Verdana" w:cs="Arial"/>
          <w:b/>
          <w:sz w:val="20"/>
          <w:szCs w:val="20"/>
          <w:lang w:eastAsia="ja-JP"/>
        </w:rPr>
      </w:pPr>
    </w:p>
    <w:p w:rsidR="009039B2" w:rsidRPr="00116904" w:rsidRDefault="009039B2" w:rsidP="009039B2">
      <w:pPr>
        <w:jc w:val="center"/>
        <w:rPr>
          <w:rFonts w:ascii="Verdana" w:hAnsi="Verdana" w:cs="Arial"/>
          <w:color w:val="000000"/>
          <w:sz w:val="20"/>
          <w:szCs w:val="20"/>
        </w:rPr>
      </w:pPr>
      <w:bookmarkStart w:id="95" w:name="A2019_1_2a"/>
      <w:bookmarkEnd w:id="95"/>
      <w:r w:rsidRPr="00116904">
        <w:rPr>
          <w:rFonts w:ascii="Verdana" w:hAnsi="Verdana" w:cs="Arial"/>
          <w:b/>
          <w:color w:val="000000"/>
          <w:sz w:val="20"/>
          <w:szCs w:val="20"/>
        </w:rPr>
        <w:t>PROVISIONAL AGENDA</w:t>
      </w:r>
    </w:p>
    <w:p w:rsidR="009039B2" w:rsidRPr="00116904" w:rsidRDefault="009039B2" w:rsidP="009039B2">
      <w:pPr>
        <w:rPr>
          <w:rFonts w:ascii="Verdana" w:hAnsi="Verdana" w:cs="Arial"/>
          <w:color w:val="000000"/>
          <w:sz w:val="20"/>
          <w:szCs w:val="20"/>
        </w:rPr>
      </w:pPr>
    </w:p>
    <w:tbl>
      <w:tblPr>
        <w:tblW w:w="4999" w:type="pct"/>
        <w:tblCellSpacing w:w="15" w:type="dxa"/>
        <w:tblCellMar>
          <w:top w:w="15" w:type="dxa"/>
          <w:left w:w="15" w:type="dxa"/>
          <w:bottom w:w="15" w:type="dxa"/>
          <w:right w:w="15" w:type="dxa"/>
        </w:tblCellMar>
        <w:tblLook w:val="0000" w:firstRow="0" w:lastRow="0" w:firstColumn="0" w:lastColumn="0" w:noHBand="0" w:noVBand="0"/>
      </w:tblPr>
      <w:tblGrid>
        <w:gridCol w:w="1310"/>
        <w:gridCol w:w="8410"/>
      </w:tblGrid>
      <w:tr w:rsidR="009039B2" w:rsidRPr="003975DA" w:rsidTr="000A6A25">
        <w:trPr>
          <w:trHeight w:hRule="exact" w:val="284"/>
          <w:tblCellSpacing w:w="15" w:type="dxa"/>
        </w:trPr>
        <w:tc>
          <w:tcPr>
            <w:tcW w:w="651" w:type="pct"/>
            <w:shd w:val="clear" w:color="auto" w:fill="auto"/>
            <w:vAlign w:val="center"/>
          </w:tcPr>
          <w:p w:rsidR="009039B2" w:rsidRPr="003975DA" w:rsidRDefault="006F218A" w:rsidP="009E3DF6">
            <w:pPr>
              <w:rPr>
                <w:rFonts w:ascii="Verdana" w:hAnsi="Verdana" w:cs="Arial"/>
                <w:color w:val="000000"/>
                <w:sz w:val="20"/>
                <w:szCs w:val="20"/>
              </w:rPr>
            </w:pPr>
            <w:r w:rsidRPr="003975DA">
              <w:rPr>
                <w:rFonts w:ascii="Verdana" w:hAnsi="Verdana" w:cs="Arial"/>
                <w:b/>
                <w:color w:val="000000"/>
                <w:sz w:val="20"/>
                <w:szCs w:val="20"/>
              </w:rPr>
              <w:t xml:space="preserve">  </w:t>
            </w:r>
            <w:r w:rsidR="009039B2" w:rsidRPr="003975DA">
              <w:rPr>
                <w:rFonts w:ascii="Verdana" w:hAnsi="Verdana" w:cs="Arial"/>
                <w:b/>
                <w:color w:val="000000"/>
                <w:sz w:val="20"/>
                <w:szCs w:val="20"/>
              </w:rPr>
              <w:t>1</w:t>
            </w:r>
          </w:p>
        </w:tc>
        <w:tc>
          <w:tcPr>
            <w:tcW w:w="4303" w:type="pct"/>
            <w:shd w:val="clear" w:color="auto" w:fill="auto"/>
            <w:vAlign w:val="center"/>
          </w:tcPr>
          <w:p w:rsidR="009039B2" w:rsidRPr="003975DA" w:rsidRDefault="009039B2" w:rsidP="009E3DF6">
            <w:pPr>
              <w:rPr>
                <w:rFonts w:ascii="Verdana" w:hAnsi="Verdana" w:cs="Arial"/>
                <w:color w:val="000000"/>
                <w:sz w:val="20"/>
                <w:szCs w:val="20"/>
              </w:rPr>
            </w:pPr>
            <w:r w:rsidRPr="003975DA">
              <w:rPr>
                <w:rFonts w:ascii="Verdana" w:hAnsi="Verdana" w:cs="Arial"/>
                <w:b/>
                <w:color w:val="000000"/>
                <w:sz w:val="20"/>
                <w:szCs w:val="20"/>
              </w:rPr>
              <w:t>ORGANIZATION OF THE MEETING</w:t>
            </w:r>
          </w:p>
        </w:tc>
      </w:tr>
      <w:tr w:rsidR="009039B2" w:rsidRPr="003975DA" w:rsidTr="000A6A25">
        <w:trPr>
          <w:trHeight w:hRule="exact" w:val="284"/>
          <w:tblCellSpacing w:w="15" w:type="dxa"/>
        </w:trPr>
        <w:tc>
          <w:tcPr>
            <w:tcW w:w="0" w:type="auto"/>
            <w:vAlign w:val="center"/>
          </w:tcPr>
          <w:p w:rsidR="009039B2" w:rsidRPr="003975DA" w:rsidRDefault="009039B2" w:rsidP="009E3DF6">
            <w:pPr>
              <w:rPr>
                <w:rFonts w:ascii="Verdana" w:hAnsi="Verdana" w:cs="Arial"/>
                <w:color w:val="000000"/>
                <w:sz w:val="20"/>
                <w:szCs w:val="20"/>
              </w:rPr>
            </w:pPr>
            <w:r w:rsidRPr="003975DA">
              <w:rPr>
                <w:rFonts w:ascii="Verdana" w:hAnsi="Verdana" w:cs="Arial"/>
                <w:color w:val="000000"/>
                <w:sz w:val="20"/>
                <w:szCs w:val="20"/>
              </w:rPr>
              <w:t xml:space="preserve">   1.1 </w:t>
            </w:r>
          </w:p>
        </w:tc>
        <w:tc>
          <w:tcPr>
            <w:tcW w:w="4303" w:type="pct"/>
            <w:vAlign w:val="center"/>
          </w:tcPr>
          <w:p w:rsidR="009039B2" w:rsidRPr="003975DA" w:rsidRDefault="009039B2" w:rsidP="009673FF">
            <w:pPr>
              <w:rPr>
                <w:rFonts w:ascii="Verdana" w:hAnsi="Verdana" w:cs="Arial"/>
                <w:color w:val="000000"/>
                <w:sz w:val="20"/>
                <w:szCs w:val="20"/>
              </w:rPr>
            </w:pPr>
            <w:r w:rsidRPr="003975DA">
              <w:rPr>
                <w:rFonts w:ascii="Verdana" w:hAnsi="Verdana" w:cs="Arial"/>
                <w:color w:val="000000"/>
                <w:sz w:val="20"/>
                <w:szCs w:val="20"/>
              </w:rPr>
              <w:t xml:space="preserve">   Opening of the </w:t>
            </w:r>
            <w:r w:rsidR="009673FF" w:rsidRPr="003975DA">
              <w:rPr>
                <w:rFonts w:ascii="Verdana" w:hAnsi="Verdana" w:cs="Arial"/>
                <w:color w:val="000000"/>
                <w:sz w:val="20"/>
                <w:szCs w:val="20"/>
              </w:rPr>
              <w:t>m</w:t>
            </w:r>
            <w:r w:rsidRPr="003975DA">
              <w:rPr>
                <w:rFonts w:ascii="Verdana" w:hAnsi="Verdana" w:cs="Arial"/>
                <w:color w:val="000000"/>
                <w:sz w:val="20"/>
                <w:szCs w:val="20"/>
              </w:rPr>
              <w:t>eeting</w:t>
            </w:r>
          </w:p>
        </w:tc>
      </w:tr>
      <w:tr w:rsidR="009039B2" w:rsidRPr="003975DA" w:rsidTr="000A6A25">
        <w:trPr>
          <w:trHeight w:hRule="exact" w:val="284"/>
          <w:tblCellSpacing w:w="15" w:type="dxa"/>
        </w:trPr>
        <w:tc>
          <w:tcPr>
            <w:tcW w:w="0" w:type="auto"/>
            <w:vAlign w:val="center"/>
          </w:tcPr>
          <w:p w:rsidR="009039B2" w:rsidRPr="003975DA" w:rsidRDefault="009039B2" w:rsidP="009E3DF6">
            <w:pPr>
              <w:rPr>
                <w:rFonts w:ascii="Verdana" w:hAnsi="Verdana" w:cs="Arial"/>
                <w:sz w:val="20"/>
                <w:szCs w:val="20"/>
              </w:rPr>
            </w:pPr>
            <w:r w:rsidRPr="003975DA">
              <w:rPr>
                <w:rFonts w:ascii="Verdana" w:hAnsi="Verdana" w:cs="Arial"/>
                <w:sz w:val="20"/>
                <w:szCs w:val="20"/>
              </w:rPr>
              <w:t xml:space="preserve">   1.2 </w:t>
            </w:r>
          </w:p>
        </w:tc>
        <w:tc>
          <w:tcPr>
            <w:tcW w:w="4303" w:type="pct"/>
            <w:vAlign w:val="center"/>
          </w:tcPr>
          <w:p w:rsidR="009039B2" w:rsidRPr="003975DA" w:rsidRDefault="009039B2" w:rsidP="009673FF">
            <w:pPr>
              <w:rPr>
                <w:rFonts w:ascii="Verdana" w:hAnsi="Verdana" w:cs="Arial"/>
                <w:sz w:val="20"/>
                <w:szCs w:val="20"/>
              </w:rPr>
            </w:pPr>
            <w:r w:rsidRPr="003975DA">
              <w:rPr>
                <w:rFonts w:ascii="Verdana" w:hAnsi="Verdana" w:cs="Arial"/>
                <w:sz w:val="20"/>
                <w:szCs w:val="20"/>
              </w:rPr>
              <w:t xml:space="preserve">   Approval of the </w:t>
            </w:r>
            <w:r w:rsidR="009673FF" w:rsidRPr="003975DA">
              <w:rPr>
                <w:rFonts w:ascii="Verdana" w:hAnsi="Verdana" w:cs="Arial"/>
                <w:sz w:val="20"/>
                <w:szCs w:val="20"/>
              </w:rPr>
              <w:t>a</w:t>
            </w:r>
            <w:r w:rsidRPr="003975DA">
              <w:rPr>
                <w:rFonts w:ascii="Verdana" w:hAnsi="Verdana" w:cs="Arial"/>
                <w:sz w:val="20"/>
                <w:szCs w:val="20"/>
              </w:rPr>
              <w:t>genda</w:t>
            </w:r>
          </w:p>
        </w:tc>
      </w:tr>
      <w:tr w:rsidR="009039B2" w:rsidRPr="003975DA" w:rsidTr="00087844">
        <w:trPr>
          <w:trHeight w:val="463"/>
          <w:tblCellSpacing w:w="15" w:type="dxa"/>
        </w:trPr>
        <w:tc>
          <w:tcPr>
            <w:tcW w:w="0" w:type="auto"/>
          </w:tcPr>
          <w:p w:rsidR="009039B2" w:rsidRPr="003975DA" w:rsidRDefault="009039B2" w:rsidP="009E3DF6">
            <w:pPr>
              <w:rPr>
                <w:rFonts w:ascii="Verdana" w:hAnsi="Verdana" w:cs="Arial"/>
                <w:color w:val="000000"/>
                <w:sz w:val="20"/>
                <w:szCs w:val="20"/>
              </w:rPr>
            </w:pPr>
            <w:r w:rsidRPr="003975DA">
              <w:rPr>
                <w:rFonts w:ascii="Verdana" w:hAnsi="Verdana" w:cs="Arial"/>
                <w:color w:val="000000"/>
                <w:sz w:val="20"/>
                <w:szCs w:val="20"/>
              </w:rPr>
              <w:t xml:space="preserve">   1.3 </w:t>
            </w:r>
          </w:p>
        </w:tc>
        <w:tc>
          <w:tcPr>
            <w:tcW w:w="4303" w:type="pct"/>
          </w:tcPr>
          <w:p w:rsidR="009039B2" w:rsidRPr="003975DA" w:rsidRDefault="009039B2" w:rsidP="009673FF">
            <w:pPr>
              <w:rPr>
                <w:rFonts w:ascii="Verdana" w:hAnsi="Verdana" w:cs="Arial"/>
                <w:color w:val="000000"/>
                <w:sz w:val="20"/>
                <w:szCs w:val="20"/>
              </w:rPr>
            </w:pPr>
            <w:r w:rsidRPr="003975DA">
              <w:rPr>
                <w:rFonts w:ascii="Verdana" w:hAnsi="Verdana" w:cs="Arial"/>
                <w:color w:val="000000"/>
                <w:sz w:val="20"/>
                <w:szCs w:val="20"/>
              </w:rPr>
              <w:t xml:space="preserve">   Working </w:t>
            </w:r>
            <w:r w:rsidR="009673FF" w:rsidRPr="003975DA">
              <w:rPr>
                <w:rFonts w:ascii="Verdana" w:hAnsi="Verdana" w:cs="Arial"/>
                <w:color w:val="000000"/>
                <w:sz w:val="20"/>
                <w:szCs w:val="20"/>
              </w:rPr>
              <w:t>a</w:t>
            </w:r>
            <w:r w:rsidRPr="003975DA">
              <w:rPr>
                <w:rFonts w:ascii="Verdana" w:hAnsi="Verdana" w:cs="Arial"/>
                <w:color w:val="000000"/>
                <w:sz w:val="20"/>
                <w:szCs w:val="20"/>
              </w:rPr>
              <w:t>rrangement</w:t>
            </w:r>
          </w:p>
        </w:tc>
      </w:tr>
      <w:tr w:rsidR="009039B2" w:rsidRPr="003975DA" w:rsidTr="000A6A25">
        <w:trPr>
          <w:trHeight w:hRule="exact" w:val="284"/>
          <w:tblCellSpacing w:w="15" w:type="dxa"/>
        </w:trPr>
        <w:tc>
          <w:tcPr>
            <w:tcW w:w="0" w:type="auto"/>
            <w:shd w:val="clear" w:color="auto" w:fill="auto"/>
          </w:tcPr>
          <w:p w:rsidR="009039B2" w:rsidRPr="003975DA" w:rsidRDefault="009039B2" w:rsidP="009E3DF6">
            <w:pPr>
              <w:rPr>
                <w:rFonts w:ascii="Verdana" w:hAnsi="Verdana" w:cs="Arial"/>
                <w:color w:val="000000"/>
                <w:sz w:val="20"/>
                <w:szCs w:val="20"/>
              </w:rPr>
            </w:pPr>
            <w:r w:rsidRPr="003975DA">
              <w:rPr>
                <w:rFonts w:ascii="Verdana" w:hAnsi="Verdana" w:cs="Arial"/>
                <w:b/>
                <w:color w:val="000000"/>
                <w:sz w:val="20"/>
                <w:szCs w:val="20"/>
              </w:rPr>
              <w:t> </w:t>
            </w:r>
            <w:r w:rsidR="006F218A" w:rsidRPr="003975DA">
              <w:rPr>
                <w:rFonts w:ascii="Verdana" w:hAnsi="Verdana" w:cs="Arial"/>
                <w:b/>
                <w:color w:val="000000"/>
                <w:sz w:val="20"/>
                <w:szCs w:val="20"/>
              </w:rPr>
              <w:t xml:space="preserve">  </w:t>
            </w:r>
            <w:r w:rsidRPr="003975DA">
              <w:rPr>
                <w:rFonts w:ascii="Verdana" w:hAnsi="Verdana" w:cs="Arial"/>
                <w:b/>
                <w:color w:val="000000"/>
                <w:sz w:val="20"/>
                <w:szCs w:val="20"/>
              </w:rPr>
              <w:t>2</w:t>
            </w:r>
          </w:p>
        </w:tc>
        <w:tc>
          <w:tcPr>
            <w:tcW w:w="4303" w:type="pct"/>
            <w:shd w:val="clear" w:color="auto" w:fill="auto"/>
          </w:tcPr>
          <w:p w:rsidR="009039B2" w:rsidRPr="003975DA" w:rsidRDefault="000E1BE6" w:rsidP="009E3DF6">
            <w:pPr>
              <w:rPr>
                <w:rFonts w:ascii="Verdana" w:hAnsi="Verdana" w:cs="Arial"/>
                <w:color w:val="000000"/>
                <w:sz w:val="20"/>
                <w:szCs w:val="20"/>
              </w:rPr>
            </w:pPr>
            <w:r w:rsidRPr="003975DA">
              <w:rPr>
                <w:rFonts w:ascii="Verdana" w:hAnsi="Verdana" w:cs="Arial"/>
                <w:b/>
                <w:color w:val="000000"/>
                <w:sz w:val="20"/>
                <w:szCs w:val="20"/>
              </w:rPr>
              <w:t>MANUAL ON CODES: TABLE DRIVEN-CODE FORMS</w:t>
            </w:r>
          </w:p>
        </w:tc>
      </w:tr>
      <w:tr w:rsidR="009039B2" w:rsidRPr="003975DA" w:rsidTr="000A6A25">
        <w:trPr>
          <w:trHeight w:hRule="exact" w:val="284"/>
          <w:tblCellSpacing w:w="15" w:type="dxa"/>
        </w:trPr>
        <w:tc>
          <w:tcPr>
            <w:tcW w:w="0" w:type="auto"/>
            <w:vAlign w:val="center"/>
          </w:tcPr>
          <w:p w:rsidR="009039B2" w:rsidRPr="003975DA" w:rsidRDefault="009039B2" w:rsidP="009E3DF6">
            <w:pPr>
              <w:rPr>
                <w:rFonts w:ascii="Verdana" w:hAnsi="Verdana" w:cs="Arial"/>
                <w:color w:val="000000"/>
                <w:sz w:val="20"/>
                <w:szCs w:val="20"/>
              </w:rPr>
            </w:pPr>
            <w:r w:rsidRPr="003975DA">
              <w:rPr>
                <w:rFonts w:ascii="Verdana" w:hAnsi="Verdana" w:cs="Arial"/>
                <w:color w:val="000000"/>
                <w:sz w:val="20"/>
                <w:szCs w:val="20"/>
              </w:rPr>
              <w:t>   2.</w:t>
            </w:r>
            <w:r w:rsidRPr="003975DA">
              <w:rPr>
                <w:rFonts w:ascii="Verdana" w:hAnsi="Verdana" w:cs="Arial"/>
                <w:color w:val="000000"/>
                <w:sz w:val="20"/>
                <w:szCs w:val="20"/>
                <w:lang w:eastAsia="ja-JP"/>
              </w:rPr>
              <w:t>1</w:t>
            </w:r>
          </w:p>
        </w:tc>
        <w:tc>
          <w:tcPr>
            <w:tcW w:w="4303" w:type="pct"/>
            <w:vAlign w:val="center"/>
          </w:tcPr>
          <w:p w:rsidR="009039B2" w:rsidRPr="003975DA" w:rsidRDefault="009039B2" w:rsidP="005563F8">
            <w:pPr>
              <w:rPr>
                <w:rFonts w:ascii="Verdana" w:hAnsi="Verdana" w:cs="Arial"/>
                <w:color w:val="000000"/>
                <w:sz w:val="20"/>
                <w:szCs w:val="20"/>
              </w:rPr>
            </w:pPr>
            <w:r w:rsidRPr="003975DA">
              <w:rPr>
                <w:rFonts w:ascii="Verdana" w:hAnsi="Verdana" w:cs="Arial"/>
                <w:color w:val="000000"/>
                <w:sz w:val="20"/>
                <w:szCs w:val="20"/>
              </w:rPr>
              <w:t>  </w:t>
            </w:r>
            <w:r w:rsidR="000E1BE6" w:rsidRPr="003975DA">
              <w:rPr>
                <w:rFonts w:ascii="Verdana" w:hAnsi="Verdana" w:cs="Arial"/>
                <w:color w:val="000000"/>
                <w:sz w:val="20"/>
                <w:szCs w:val="20"/>
              </w:rPr>
              <w:t xml:space="preserve"> Amendments to GRIB regulations</w:t>
            </w:r>
          </w:p>
        </w:tc>
      </w:tr>
      <w:tr w:rsidR="009039B2" w:rsidRPr="003975DA" w:rsidTr="000A6A25">
        <w:trPr>
          <w:trHeight w:hRule="exact" w:val="284"/>
          <w:tblCellSpacing w:w="15" w:type="dxa"/>
        </w:trPr>
        <w:tc>
          <w:tcPr>
            <w:tcW w:w="0" w:type="auto"/>
            <w:vAlign w:val="center"/>
          </w:tcPr>
          <w:p w:rsidR="009039B2" w:rsidRPr="003975DA" w:rsidRDefault="009039B2" w:rsidP="009E3DF6">
            <w:pPr>
              <w:rPr>
                <w:rFonts w:ascii="Verdana" w:hAnsi="Verdana" w:cs="Arial"/>
                <w:color w:val="000000"/>
                <w:sz w:val="20"/>
                <w:szCs w:val="20"/>
              </w:rPr>
            </w:pPr>
            <w:r w:rsidRPr="003975DA">
              <w:rPr>
                <w:rFonts w:ascii="Verdana" w:hAnsi="Verdana" w:cs="Arial"/>
                <w:color w:val="000000"/>
                <w:sz w:val="20"/>
                <w:szCs w:val="20"/>
              </w:rPr>
              <w:t xml:space="preserve">   2.</w:t>
            </w:r>
            <w:r w:rsidRPr="003975DA">
              <w:rPr>
                <w:rFonts w:ascii="Verdana" w:hAnsi="Verdana" w:cs="Arial"/>
                <w:color w:val="000000"/>
                <w:sz w:val="20"/>
                <w:szCs w:val="20"/>
                <w:lang w:eastAsia="ja-JP"/>
              </w:rPr>
              <w:t>2</w:t>
            </w:r>
          </w:p>
        </w:tc>
        <w:tc>
          <w:tcPr>
            <w:tcW w:w="4303" w:type="pct"/>
            <w:vAlign w:val="center"/>
          </w:tcPr>
          <w:p w:rsidR="009039B2" w:rsidRPr="003975DA" w:rsidRDefault="000E1BE6" w:rsidP="009E3DF6">
            <w:pPr>
              <w:rPr>
                <w:rFonts w:ascii="Verdana" w:hAnsi="Verdana" w:cs="Arial"/>
                <w:color w:val="000000"/>
                <w:sz w:val="20"/>
                <w:szCs w:val="20"/>
              </w:rPr>
            </w:pPr>
            <w:r w:rsidRPr="003975DA">
              <w:rPr>
                <w:rFonts w:ascii="Verdana" w:hAnsi="Verdana" w:cs="Arial"/>
                <w:color w:val="000000"/>
                <w:sz w:val="20"/>
                <w:szCs w:val="20"/>
              </w:rPr>
              <w:t xml:space="preserve">   Additions to GRIB templates and tables</w:t>
            </w:r>
          </w:p>
        </w:tc>
      </w:tr>
      <w:tr w:rsidR="009039B2" w:rsidRPr="003975DA" w:rsidTr="000E1BE6">
        <w:trPr>
          <w:trHeight w:val="255"/>
          <w:tblCellSpacing w:w="15" w:type="dxa"/>
        </w:trPr>
        <w:tc>
          <w:tcPr>
            <w:tcW w:w="0" w:type="auto"/>
          </w:tcPr>
          <w:p w:rsidR="009039B2" w:rsidRPr="003975DA" w:rsidRDefault="009039B2" w:rsidP="009E3DF6">
            <w:pPr>
              <w:rPr>
                <w:rFonts w:ascii="Verdana" w:hAnsi="Verdana" w:cs="Arial"/>
                <w:color w:val="000000"/>
                <w:sz w:val="20"/>
                <w:szCs w:val="20"/>
                <w:lang w:eastAsia="ja-JP"/>
              </w:rPr>
            </w:pPr>
            <w:r w:rsidRPr="003975DA">
              <w:rPr>
                <w:rFonts w:ascii="Verdana" w:hAnsi="Verdana" w:cs="Arial"/>
                <w:color w:val="000000"/>
                <w:sz w:val="20"/>
                <w:szCs w:val="20"/>
              </w:rPr>
              <w:t>   2.3</w:t>
            </w:r>
          </w:p>
        </w:tc>
        <w:tc>
          <w:tcPr>
            <w:tcW w:w="4303" w:type="pct"/>
          </w:tcPr>
          <w:p w:rsidR="009039B2" w:rsidRPr="003975DA" w:rsidRDefault="009039B2" w:rsidP="005563F8">
            <w:pPr>
              <w:rPr>
                <w:rFonts w:ascii="Verdana" w:hAnsi="Verdana" w:cs="Arial"/>
                <w:color w:val="000000"/>
                <w:sz w:val="20"/>
                <w:szCs w:val="20"/>
              </w:rPr>
            </w:pPr>
            <w:r w:rsidRPr="003975DA">
              <w:rPr>
                <w:rFonts w:ascii="Verdana" w:hAnsi="Verdana" w:cs="Arial"/>
                <w:color w:val="000000"/>
                <w:sz w:val="20"/>
                <w:szCs w:val="20"/>
              </w:rPr>
              <w:t> </w:t>
            </w:r>
            <w:r w:rsidR="000E1BE6" w:rsidRPr="003975DA">
              <w:rPr>
                <w:rFonts w:ascii="Verdana" w:hAnsi="Verdana" w:cs="Arial"/>
                <w:color w:val="000000"/>
                <w:sz w:val="20"/>
                <w:szCs w:val="20"/>
              </w:rPr>
              <w:t xml:space="preserve"> </w:t>
            </w:r>
            <w:r w:rsidRPr="003975DA">
              <w:rPr>
                <w:rFonts w:ascii="Verdana" w:hAnsi="Verdana" w:cs="Arial"/>
                <w:color w:val="000000"/>
                <w:sz w:val="20"/>
                <w:szCs w:val="20"/>
              </w:rPr>
              <w:t> </w:t>
            </w:r>
            <w:r w:rsidR="000E1BE6" w:rsidRPr="003975DA">
              <w:rPr>
                <w:rFonts w:ascii="Verdana" w:hAnsi="Verdana" w:cs="Arial"/>
                <w:color w:val="000000"/>
                <w:sz w:val="20"/>
                <w:szCs w:val="20"/>
              </w:rPr>
              <w:t>Amendments to BUFR/CREX regulations</w:t>
            </w:r>
          </w:p>
        </w:tc>
      </w:tr>
      <w:tr w:rsidR="009039B2" w:rsidRPr="003975DA" w:rsidTr="000A6A25">
        <w:trPr>
          <w:trHeight w:hRule="exact" w:val="284"/>
          <w:tblCellSpacing w:w="15" w:type="dxa"/>
        </w:trPr>
        <w:tc>
          <w:tcPr>
            <w:tcW w:w="0" w:type="auto"/>
            <w:shd w:val="clear" w:color="auto" w:fill="auto"/>
            <w:vAlign w:val="center"/>
          </w:tcPr>
          <w:p w:rsidR="009039B2" w:rsidRPr="003975DA" w:rsidRDefault="009039B2" w:rsidP="000E1BE6">
            <w:pPr>
              <w:rPr>
                <w:rFonts w:ascii="Verdana" w:hAnsi="Verdana" w:cs="Arial"/>
                <w:color w:val="000000"/>
                <w:sz w:val="20"/>
                <w:szCs w:val="20"/>
              </w:rPr>
            </w:pPr>
            <w:r w:rsidRPr="003975DA">
              <w:rPr>
                <w:rFonts w:ascii="Verdana" w:hAnsi="Verdana" w:cs="Arial"/>
                <w:color w:val="000000"/>
                <w:sz w:val="20"/>
                <w:szCs w:val="20"/>
              </w:rPr>
              <w:t xml:space="preserve">   </w:t>
            </w:r>
            <w:r w:rsidR="000E1BE6" w:rsidRPr="003975DA">
              <w:rPr>
                <w:rFonts w:ascii="Verdana" w:hAnsi="Verdana" w:cs="Arial"/>
                <w:color w:val="000000"/>
                <w:sz w:val="20"/>
                <w:szCs w:val="20"/>
              </w:rPr>
              <w:t>2.4</w:t>
            </w:r>
          </w:p>
        </w:tc>
        <w:tc>
          <w:tcPr>
            <w:tcW w:w="4303" w:type="pct"/>
            <w:shd w:val="clear" w:color="auto" w:fill="auto"/>
            <w:vAlign w:val="center"/>
          </w:tcPr>
          <w:p w:rsidR="009039B2" w:rsidRPr="003975DA" w:rsidRDefault="009039B2" w:rsidP="005563F8">
            <w:pPr>
              <w:rPr>
                <w:rFonts w:ascii="Verdana" w:hAnsi="Verdana" w:cs="Arial"/>
                <w:color w:val="000000"/>
                <w:sz w:val="20"/>
                <w:szCs w:val="20"/>
              </w:rPr>
            </w:pPr>
            <w:r w:rsidRPr="003975DA">
              <w:rPr>
                <w:rFonts w:ascii="Verdana" w:hAnsi="Verdana" w:cs="Arial"/>
                <w:color w:val="000000"/>
                <w:sz w:val="20"/>
                <w:szCs w:val="20"/>
              </w:rPr>
              <w:t>  </w:t>
            </w:r>
            <w:r w:rsidR="000E1BE6" w:rsidRPr="003975DA">
              <w:rPr>
                <w:rFonts w:ascii="Verdana" w:hAnsi="Verdana" w:cs="Arial"/>
                <w:color w:val="000000"/>
                <w:sz w:val="20"/>
                <w:szCs w:val="20"/>
              </w:rPr>
              <w:t xml:space="preserve"> Additions to BUFR/CREX tables</w:t>
            </w:r>
          </w:p>
        </w:tc>
      </w:tr>
      <w:tr w:rsidR="009039B2" w:rsidRPr="003975DA" w:rsidTr="000A6A25">
        <w:trPr>
          <w:trHeight w:hRule="exact" w:val="284"/>
          <w:tblCellSpacing w:w="15" w:type="dxa"/>
        </w:trPr>
        <w:tc>
          <w:tcPr>
            <w:tcW w:w="0" w:type="auto"/>
            <w:shd w:val="clear" w:color="auto" w:fill="auto"/>
            <w:vAlign w:val="center"/>
          </w:tcPr>
          <w:p w:rsidR="009039B2" w:rsidRPr="003975DA" w:rsidRDefault="009039B2" w:rsidP="000E1BE6">
            <w:pPr>
              <w:rPr>
                <w:rFonts w:ascii="Verdana" w:hAnsi="Verdana" w:cs="Arial"/>
                <w:color w:val="000000"/>
                <w:sz w:val="20"/>
                <w:szCs w:val="20"/>
              </w:rPr>
            </w:pPr>
            <w:r w:rsidRPr="003975DA">
              <w:rPr>
                <w:rFonts w:ascii="Verdana" w:hAnsi="Verdana" w:cs="Arial"/>
                <w:color w:val="000000"/>
                <w:sz w:val="20"/>
                <w:szCs w:val="20"/>
              </w:rPr>
              <w:t xml:space="preserve">   </w:t>
            </w:r>
            <w:r w:rsidR="000E1BE6" w:rsidRPr="003975DA">
              <w:rPr>
                <w:rFonts w:ascii="Verdana" w:hAnsi="Verdana" w:cs="Arial"/>
                <w:color w:val="000000"/>
                <w:sz w:val="20"/>
                <w:szCs w:val="20"/>
              </w:rPr>
              <w:t>2.5</w:t>
            </w:r>
            <w:r w:rsidRPr="003975DA">
              <w:rPr>
                <w:rFonts w:ascii="Verdana" w:hAnsi="Verdana" w:cs="Arial"/>
                <w:color w:val="000000"/>
                <w:sz w:val="20"/>
                <w:szCs w:val="20"/>
              </w:rPr>
              <w:t xml:space="preserve"> </w:t>
            </w:r>
          </w:p>
        </w:tc>
        <w:tc>
          <w:tcPr>
            <w:tcW w:w="4303" w:type="pct"/>
            <w:shd w:val="clear" w:color="auto" w:fill="auto"/>
            <w:vAlign w:val="center"/>
          </w:tcPr>
          <w:p w:rsidR="009039B2" w:rsidRPr="003975DA" w:rsidRDefault="009039B2" w:rsidP="009E3DF6">
            <w:pPr>
              <w:rPr>
                <w:rFonts w:ascii="Verdana" w:hAnsi="Verdana" w:cs="Arial"/>
                <w:color w:val="000000"/>
                <w:sz w:val="20"/>
                <w:szCs w:val="20"/>
              </w:rPr>
            </w:pPr>
            <w:r w:rsidRPr="003975DA">
              <w:rPr>
                <w:rFonts w:ascii="Verdana" w:hAnsi="Verdana" w:cs="Arial"/>
                <w:color w:val="000000"/>
                <w:sz w:val="20"/>
                <w:szCs w:val="20"/>
              </w:rPr>
              <w:t>  </w:t>
            </w:r>
            <w:r w:rsidR="000E1BE6" w:rsidRPr="003975DA">
              <w:rPr>
                <w:rFonts w:ascii="Verdana" w:hAnsi="Verdana" w:cs="Arial"/>
                <w:color w:val="000000"/>
                <w:sz w:val="20"/>
                <w:szCs w:val="20"/>
              </w:rPr>
              <w:t xml:space="preserve"> Additions to Common Code tables</w:t>
            </w:r>
          </w:p>
        </w:tc>
      </w:tr>
      <w:tr w:rsidR="009039B2" w:rsidRPr="003975DA" w:rsidTr="000E1BE6">
        <w:trPr>
          <w:trHeight w:val="156"/>
          <w:tblCellSpacing w:w="15" w:type="dxa"/>
        </w:trPr>
        <w:tc>
          <w:tcPr>
            <w:tcW w:w="0" w:type="auto"/>
            <w:shd w:val="clear" w:color="auto" w:fill="auto"/>
          </w:tcPr>
          <w:p w:rsidR="009039B2" w:rsidRPr="003975DA" w:rsidRDefault="000E1BE6" w:rsidP="009E3DF6">
            <w:pPr>
              <w:rPr>
                <w:rFonts w:ascii="Verdana" w:hAnsi="Verdana" w:cs="Arial"/>
                <w:color w:val="000000"/>
                <w:sz w:val="20"/>
                <w:szCs w:val="20"/>
              </w:rPr>
            </w:pPr>
            <w:r w:rsidRPr="003975DA">
              <w:rPr>
                <w:rFonts w:ascii="Verdana" w:hAnsi="Verdana" w:cs="Arial"/>
                <w:color w:val="000000"/>
                <w:sz w:val="20"/>
                <w:szCs w:val="20"/>
              </w:rPr>
              <w:t xml:space="preserve">   2.6</w:t>
            </w:r>
          </w:p>
        </w:tc>
        <w:tc>
          <w:tcPr>
            <w:tcW w:w="4303" w:type="pct"/>
            <w:shd w:val="clear" w:color="auto" w:fill="auto"/>
          </w:tcPr>
          <w:p w:rsidR="009039B2" w:rsidRPr="003975DA" w:rsidRDefault="000E1BE6" w:rsidP="00BF20ED">
            <w:pPr>
              <w:rPr>
                <w:rFonts w:ascii="Verdana" w:hAnsi="Verdana" w:cs="Arial"/>
                <w:color w:val="000000"/>
                <w:sz w:val="20"/>
                <w:szCs w:val="20"/>
              </w:rPr>
            </w:pPr>
            <w:r w:rsidRPr="003975DA">
              <w:rPr>
                <w:rFonts w:ascii="Verdana" w:hAnsi="Verdana" w:cs="Arial"/>
                <w:color w:val="000000"/>
                <w:sz w:val="20"/>
                <w:szCs w:val="20"/>
              </w:rPr>
              <w:t xml:space="preserve">   GRIB edition </w:t>
            </w:r>
            <w:r w:rsidR="00BF20ED" w:rsidRPr="003975DA">
              <w:rPr>
                <w:rFonts w:ascii="Verdana" w:hAnsi="Verdana" w:cs="Arial"/>
                <w:color w:val="000000"/>
                <w:sz w:val="20"/>
                <w:szCs w:val="20"/>
              </w:rPr>
              <w:t>3</w:t>
            </w:r>
          </w:p>
        </w:tc>
      </w:tr>
      <w:tr w:rsidR="000E1BE6" w:rsidRPr="003975DA" w:rsidTr="00DF56FA">
        <w:trPr>
          <w:trHeight w:val="445"/>
          <w:tblCellSpacing w:w="15" w:type="dxa"/>
        </w:trPr>
        <w:tc>
          <w:tcPr>
            <w:tcW w:w="0" w:type="auto"/>
            <w:shd w:val="clear" w:color="auto" w:fill="auto"/>
          </w:tcPr>
          <w:p w:rsidR="000E1BE6" w:rsidRPr="003975DA" w:rsidRDefault="000E1BE6" w:rsidP="009E3DF6">
            <w:pPr>
              <w:rPr>
                <w:rFonts w:ascii="Verdana" w:hAnsi="Verdana" w:cs="Arial"/>
                <w:color w:val="000000"/>
                <w:sz w:val="20"/>
                <w:szCs w:val="20"/>
              </w:rPr>
            </w:pPr>
            <w:r w:rsidRPr="003975DA">
              <w:rPr>
                <w:rFonts w:ascii="Verdana" w:hAnsi="Verdana" w:cs="Arial"/>
                <w:color w:val="000000"/>
                <w:sz w:val="20"/>
                <w:szCs w:val="20"/>
              </w:rPr>
              <w:t xml:space="preserve">   2.7</w:t>
            </w:r>
          </w:p>
        </w:tc>
        <w:tc>
          <w:tcPr>
            <w:tcW w:w="4303" w:type="pct"/>
            <w:shd w:val="clear" w:color="auto" w:fill="auto"/>
          </w:tcPr>
          <w:p w:rsidR="000E1BE6" w:rsidRPr="003975DA" w:rsidRDefault="000E1BE6" w:rsidP="005563F8">
            <w:pPr>
              <w:rPr>
                <w:rFonts w:ascii="Verdana" w:hAnsi="Verdana" w:cs="Arial"/>
                <w:color w:val="000000"/>
                <w:sz w:val="20"/>
                <w:szCs w:val="20"/>
              </w:rPr>
            </w:pPr>
            <w:r w:rsidRPr="003975DA">
              <w:rPr>
                <w:rFonts w:ascii="Verdana" w:hAnsi="Verdana" w:cs="Arial"/>
                <w:color w:val="000000"/>
                <w:sz w:val="20"/>
                <w:szCs w:val="20"/>
              </w:rPr>
              <w:t xml:space="preserve">   BUFR and CREX new editions</w:t>
            </w:r>
          </w:p>
        </w:tc>
      </w:tr>
      <w:tr w:rsidR="000E1BE6" w:rsidRPr="003975DA" w:rsidTr="003975DA">
        <w:trPr>
          <w:trHeight w:val="500"/>
          <w:tblCellSpacing w:w="15" w:type="dxa"/>
        </w:trPr>
        <w:tc>
          <w:tcPr>
            <w:tcW w:w="0" w:type="auto"/>
            <w:shd w:val="clear" w:color="auto" w:fill="auto"/>
          </w:tcPr>
          <w:p w:rsidR="000E1BE6" w:rsidRPr="003975DA" w:rsidRDefault="000E1BE6" w:rsidP="000E1BE6">
            <w:pPr>
              <w:rPr>
                <w:rFonts w:ascii="Verdana" w:hAnsi="Verdana" w:cs="Arial"/>
                <w:b/>
                <w:color w:val="000000"/>
                <w:sz w:val="20"/>
                <w:szCs w:val="20"/>
              </w:rPr>
            </w:pPr>
            <w:r w:rsidRPr="003975DA">
              <w:rPr>
                <w:rFonts w:ascii="Verdana" w:hAnsi="Verdana" w:cs="Arial"/>
                <w:b/>
                <w:color w:val="000000"/>
                <w:sz w:val="20"/>
                <w:szCs w:val="20"/>
              </w:rPr>
              <w:t> </w:t>
            </w:r>
            <w:r w:rsidR="006F218A" w:rsidRPr="003975DA">
              <w:rPr>
                <w:rFonts w:ascii="Verdana" w:hAnsi="Verdana" w:cs="Arial"/>
                <w:b/>
                <w:color w:val="000000"/>
                <w:sz w:val="20"/>
                <w:szCs w:val="20"/>
              </w:rPr>
              <w:t xml:space="preserve">  </w:t>
            </w:r>
            <w:r w:rsidRPr="003975DA">
              <w:rPr>
                <w:rFonts w:ascii="Verdana" w:hAnsi="Verdana" w:cs="Arial"/>
                <w:b/>
                <w:color w:val="000000"/>
                <w:sz w:val="20"/>
                <w:szCs w:val="20"/>
              </w:rPr>
              <w:t>3</w:t>
            </w:r>
          </w:p>
        </w:tc>
        <w:tc>
          <w:tcPr>
            <w:tcW w:w="4303" w:type="pct"/>
            <w:shd w:val="clear" w:color="auto" w:fill="auto"/>
          </w:tcPr>
          <w:p w:rsidR="000E1BE6" w:rsidRPr="003975DA" w:rsidRDefault="000E1BE6" w:rsidP="000E1BE6">
            <w:pPr>
              <w:rPr>
                <w:rFonts w:ascii="Verdana" w:hAnsi="Verdana" w:cs="Arial"/>
                <w:b/>
                <w:color w:val="000000"/>
                <w:sz w:val="20"/>
                <w:szCs w:val="20"/>
              </w:rPr>
            </w:pPr>
            <w:r w:rsidRPr="003975DA">
              <w:rPr>
                <w:rFonts w:ascii="Verdana" w:hAnsi="Verdana" w:cs="Arial"/>
                <w:b/>
                <w:color w:val="000000"/>
                <w:sz w:val="20"/>
                <w:szCs w:val="20"/>
              </w:rPr>
              <w:t>MANUAL ON CODES: REGULATIONS FOR REPORTING TRADITIONAL OBSERVATION DATA IN TABLE-DRIVEN CODE FORMS</w:t>
            </w:r>
          </w:p>
        </w:tc>
      </w:tr>
      <w:tr w:rsidR="000E1BE6" w:rsidRPr="003975DA" w:rsidTr="00C526A6">
        <w:trPr>
          <w:trHeight w:hRule="exact" w:val="284"/>
          <w:tblCellSpacing w:w="15" w:type="dxa"/>
        </w:trPr>
        <w:tc>
          <w:tcPr>
            <w:tcW w:w="0" w:type="auto"/>
            <w:shd w:val="clear" w:color="auto" w:fill="auto"/>
          </w:tcPr>
          <w:p w:rsidR="000E1BE6" w:rsidRPr="003975DA" w:rsidRDefault="000E1BE6" w:rsidP="00C526A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6F218A" w:rsidRPr="003975DA">
              <w:rPr>
                <w:rFonts w:ascii="Verdana" w:hAnsi="Verdana" w:cs="Arial"/>
                <w:color w:val="000000"/>
                <w:sz w:val="20"/>
                <w:szCs w:val="20"/>
                <w:lang w:eastAsia="ja-JP"/>
              </w:rPr>
              <w:t xml:space="preserve">  </w:t>
            </w:r>
            <w:r w:rsidRPr="003975DA">
              <w:rPr>
                <w:rFonts w:ascii="Verdana" w:hAnsi="Verdana" w:cs="Arial"/>
                <w:b/>
                <w:color w:val="000000"/>
                <w:sz w:val="20"/>
                <w:szCs w:val="20"/>
              </w:rPr>
              <w:t>4</w:t>
            </w:r>
          </w:p>
        </w:tc>
        <w:tc>
          <w:tcPr>
            <w:tcW w:w="4303" w:type="pct"/>
            <w:shd w:val="clear" w:color="auto" w:fill="auto"/>
          </w:tcPr>
          <w:p w:rsidR="000E1BE6" w:rsidRPr="003975DA" w:rsidRDefault="000E1BE6" w:rsidP="00C526A6">
            <w:pPr>
              <w:rPr>
                <w:rFonts w:ascii="Verdana" w:hAnsi="Verdana" w:cs="Arial"/>
                <w:color w:val="000000"/>
                <w:sz w:val="20"/>
                <w:szCs w:val="20"/>
              </w:rPr>
            </w:pPr>
            <w:r w:rsidRPr="003975DA">
              <w:rPr>
                <w:rFonts w:ascii="Verdana" w:hAnsi="Verdana" w:cs="Arial"/>
                <w:b/>
                <w:color w:val="000000"/>
                <w:sz w:val="20"/>
                <w:szCs w:val="20"/>
              </w:rPr>
              <w:t>MANUAL ON CODES: TRADITIONAL ALPHANUMERIC CODES</w:t>
            </w:r>
          </w:p>
        </w:tc>
      </w:tr>
      <w:tr w:rsidR="000E1BE6" w:rsidRPr="003975DA" w:rsidTr="0055381C">
        <w:trPr>
          <w:trHeight w:val="867"/>
          <w:tblCellSpacing w:w="15" w:type="dxa"/>
        </w:trPr>
        <w:tc>
          <w:tcPr>
            <w:tcW w:w="0" w:type="auto"/>
            <w:shd w:val="clear" w:color="auto" w:fill="auto"/>
          </w:tcPr>
          <w:p w:rsidR="000E1BE6" w:rsidRPr="003975DA" w:rsidRDefault="000E1BE6" w:rsidP="000E1BE6">
            <w:pPr>
              <w:rPr>
                <w:rFonts w:ascii="Verdana" w:hAnsi="Verdana" w:cs="Arial"/>
                <w:color w:val="000000"/>
                <w:sz w:val="20"/>
                <w:szCs w:val="20"/>
              </w:rPr>
            </w:pPr>
            <w:r w:rsidRPr="003975DA">
              <w:rPr>
                <w:rFonts w:ascii="Verdana" w:hAnsi="Verdana" w:cs="Arial"/>
                <w:color w:val="000000"/>
                <w:sz w:val="20"/>
                <w:szCs w:val="20"/>
              </w:rPr>
              <w:t>   4.1</w:t>
            </w:r>
          </w:p>
        </w:tc>
        <w:tc>
          <w:tcPr>
            <w:tcW w:w="4303" w:type="pct"/>
            <w:shd w:val="clear" w:color="auto" w:fill="auto"/>
          </w:tcPr>
          <w:p w:rsidR="000E1BE6" w:rsidRPr="003975DA" w:rsidRDefault="0055381C" w:rsidP="00087844">
            <w:pPr>
              <w:ind w:left="189"/>
              <w:rPr>
                <w:rFonts w:ascii="Verdana" w:hAnsi="Verdana" w:cs="Arial"/>
                <w:color w:val="000000"/>
                <w:sz w:val="20"/>
                <w:szCs w:val="20"/>
                <w:lang w:eastAsia="ja-JP"/>
              </w:rPr>
            </w:pPr>
            <w:r w:rsidRPr="003975DA">
              <w:rPr>
                <w:rFonts w:ascii="Verdana" w:hAnsi="Verdana"/>
                <w:color w:val="000000"/>
                <w:sz w:val="20"/>
                <w:szCs w:val="20"/>
              </w:rPr>
              <w:t>Alignment of the WMO Manual on Codes regarding the representation of midnight in OPMET information, including TAF, plus other relevant considerations</w:t>
            </w:r>
          </w:p>
        </w:tc>
      </w:tr>
      <w:tr w:rsidR="000E1BE6" w:rsidRPr="003975DA" w:rsidTr="007854F5">
        <w:trPr>
          <w:trHeight w:val="222"/>
          <w:tblCellSpacing w:w="15" w:type="dxa"/>
        </w:trPr>
        <w:tc>
          <w:tcPr>
            <w:tcW w:w="0" w:type="auto"/>
            <w:shd w:val="clear" w:color="auto" w:fill="auto"/>
          </w:tcPr>
          <w:p w:rsidR="000E1BE6" w:rsidRPr="003975DA" w:rsidRDefault="000E1BE6" w:rsidP="00C526A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6F218A" w:rsidRPr="003975DA">
              <w:rPr>
                <w:rFonts w:ascii="Verdana" w:hAnsi="Verdana" w:cs="Arial"/>
                <w:color w:val="000000"/>
                <w:sz w:val="20"/>
                <w:szCs w:val="20"/>
                <w:lang w:eastAsia="ja-JP"/>
              </w:rPr>
              <w:t xml:space="preserve">  </w:t>
            </w:r>
            <w:r w:rsidRPr="003975DA">
              <w:rPr>
                <w:rFonts w:ascii="Verdana" w:hAnsi="Verdana" w:cs="Arial"/>
                <w:b/>
                <w:color w:val="000000"/>
                <w:sz w:val="20"/>
                <w:szCs w:val="20"/>
              </w:rPr>
              <w:t>5</w:t>
            </w:r>
          </w:p>
        </w:tc>
        <w:tc>
          <w:tcPr>
            <w:tcW w:w="4303" w:type="pct"/>
            <w:shd w:val="clear" w:color="auto" w:fill="auto"/>
          </w:tcPr>
          <w:p w:rsidR="000E1BE6" w:rsidRPr="003975DA" w:rsidRDefault="000E1BE6" w:rsidP="000E1BE6">
            <w:pPr>
              <w:rPr>
                <w:rFonts w:ascii="Verdana" w:hAnsi="Verdana" w:cs="Arial"/>
                <w:color w:val="000000"/>
                <w:sz w:val="20"/>
                <w:szCs w:val="20"/>
              </w:rPr>
            </w:pPr>
            <w:r w:rsidRPr="003975DA">
              <w:rPr>
                <w:rFonts w:ascii="Verdana" w:hAnsi="Verdana" w:cs="Arial"/>
                <w:b/>
                <w:color w:val="000000"/>
                <w:sz w:val="20"/>
                <w:szCs w:val="20"/>
              </w:rPr>
              <w:t>MANUAL ON GTS: DATA DESIGNATOR</w:t>
            </w:r>
          </w:p>
        </w:tc>
      </w:tr>
      <w:tr w:rsidR="009039B2" w:rsidRPr="003975DA" w:rsidTr="000A6A25">
        <w:trPr>
          <w:trHeight w:hRule="exact" w:val="284"/>
          <w:tblCellSpacing w:w="15" w:type="dxa"/>
        </w:trPr>
        <w:tc>
          <w:tcPr>
            <w:tcW w:w="0" w:type="auto"/>
            <w:shd w:val="clear" w:color="auto" w:fill="auto"/>
            <w:vAlign w:val="center"/>
          </w:tcPr>
          <w:p w:rsidR="009039B2" w:rsidRPr="003975DA" w:rsidRDefault="009039B2" w:rsidP="000E1BE6">
            <w:pPr>
              <w:rPr>
                <w:rFonts w:ascii="Verdana" w:hAnsi="Verdana" w:cs="Arial"/>
                <w:b/>
                <w:color w:val="000000"/>
                <w:sz w:val="20"/>
                <w:szCs w:val="20"/>
              </w:rPr>
            </w:pPr>
            <w:r w:rsidRPr="003975DA">
              <w:rPr>
                <w:rFonts w:ascii="Verdana" w:hAnsi="Verdana" w:cs="Arial"/>
                <w:b/>
                <w:color w:val="000000"/>
                <w:sz w:val="20"/>
                <w:szCs w:val="20"/>
              </w:rPr>
              <w:t xml:space="preserve"> </w:t>
            </w:r>
            <w:r w:rsidR="006F218A" w:rsidRPr="003975DA">
              <w:rPr>
                <w:rFonts w:ascii="Verdana" w:hAnsi="Verdana" w:cs="Arial"/>
                <w:b/>
                <w:color w:val="000000"/>
                <w:sz w:val="20"/>
                <w:szCs w:val="20"/>
              </w:rPr>
              <w:t xml:space="preserve">  </w:t>
            </w:r>
            <w:r w:rsidR="000E1BE6" w:rsidRPr="003975DA">
              <w:rPr>
                <w:rFonts w:ascii="Verdana" w:hAnsi="Verdana" w:cs="Arial"/>
                <w:b/>
                <w:color w:val="000000"/>
                <w:sz w:val="20"/>
                <w:szCs w:val="20"/>
              </w:rPr>
              <w:t>6</w:t>
            </w:r>
          </w:p>
        </w:tc>
        <w:tc>
          <w:tcPr>
            <w:tcW w:w="4303" w:type="pct"/>
            <w:shd w:val="clear" w:color="auto" w:fill="auto"/>
            <w:vAlign w:val="center"/>
          </w:tcPr>
          <w:p w:rsidR="009039B2" w:rsidRPr="003975DA" w:rsidRDefault="009039B2" w:rsidP="009E3DF6">
            <w:pPr>
              <w:rPr>
                <w:rFonts w:ascii="Verdana" w:hAnsi="Verdana" w:cs="Arial"/>
                <w:b/>
                <w:color w:val="000000"/>
                <w:sz w:val="20"/>
                <w:szCs w:val="20"/>
              </w:rPr>
            </w:pPr>
            <w:r w:rsidRPr="003975DA">
              <w:rPr>
                <w:rFonts w:ascii="Verdana" w:hAnsi="Verdana" w:cs="Arial"/>
                <w:b/>
                <w:color w:val="000000"/>
                <w:sz w:val="20"/>
                <w:szCs w:val="20"/>
              </w:rPr>
              <w:t>SUMMARY AND CONCLUSION OF PROPOSALS</w:t>
            </w:r>
          </w:p>
        </w:tc>
      </w:tr>
      <w:tr w:rsidR="009039B2" w:rsidRPr="003975DA" w:rsidTr="000A6A25">
        <w:trPr>
          <w:trHeight w:hRule="exact" w:val="284"/>
          <w:tblCellSpacing w:w="15" w:type="dxa"/>
        </w:trPr>
        <w:tc>
          <w:tcPr>
            <w:tcW w:w="0" w:type="auto"/>
            <w:shd w:val="clear" w:color="auto" w:fill="auto"/>
            <w:vAlign w:val="center"/>
          </w:tcPr>
          <w:p w:rsidR="009039B2" w:rsidRPr="003975DA" w:rsidRDefault="009039B2" w:rsidP="000E1BE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0E1BE6" w:rsidRPr="003975DA">
              <w:rPr>
                <w:rFonts w:ascii="Verdana" w:hAnsi="Verdana" w:cs="Arial"/>
                <w:color w:val="000000"/>
                <w:sz w:val="20"/>
                <w:szCs w:val="20"/>
                <w:lang w:eastAsia="ja-JP"/>
              </w:rPr>
              <w:t>6</w:t>
            </w:r>
            <w:r w:rsidRPr="003975DA">
              <w:rPr>
                <w:rFonts w:ascii="Verdana" w:hAnsi="Verdana" w:cs="Arial"/>
                <w:color w:val="000000"/>
                <w:sz w:val="20"/>
                <w:szCs w:val="20"/>
                <w:lang w:eastAsia="ja-JP"/>
              </w:rPr>
              <w:t>.1</w:t>
            </w:r>
          </w:p>
        </w:tc>
        <w:tc>
          <w:tcPr>
            <w:tcW w:w="4303" w:type="pct"/>
            <w:shd w:val="clear" w:color="auto" w:fill="auto"/>
            <w:vAlign w:val="center"/>
          </w:tcPr>
          <w:p w:rsidR="009039B2" w:rsidRPr="003975DA" w:rsidRDefault="009039B2" w:rsidP="000E1BE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7854F5" w:rsidRPr="003975DA">
              <w:rPr>
                <w:rFonts w:ascii="Verdana" w:hAnsi="Verdana" w:cs="Arial"/>
                <w:color w:val="000000"/>
                <w:sz w:val="20"/>
                <w:szCs w:val="20"/>
                <w:lang w:eastAsia="ja-JP"/>
              </w:rPr>
              <w:t>Summary of amendments since IPET-CM-</w:t>
            </w:r>
            <w:r w:rsidR="00D1226E" w:rsidRPr="003975DA">
              <w:rPr>
                <w:rFonts w:ascii="Verdana" w:hAnsi="Verdana" w:cs="Arial"/>
                <w:color w:val="000000"/>
                <w:sz w:val="20"/>
                <w:szCs w:val="20"/>
                <w:lang w:eastAsia="ja-JP"/>
              </w:rPr>
              <w:t>I</w:t>
            </w:r>
            <w:r w:rsidR="007854F5" w:rsidRPr="003975DA">
              <w:rPr>
                <w:rFonts w:ascii="Verdana" w:hAnsi="Verdana" w:cs="Arial"/>
                <w:color w:val="000000"/>
                <w:sz w:val="20"/>
                <w:szCs w:val="20"/>
                <w:lang w:eastAsia="ja-JP"/>
              </w:rPr>
              <w:t>I and update of status of validation</w:t>
            </w:r>
          </w:p>
        </w:tc>
      </w:tr>
      <w:tr w:rsidR="009039B2" w:rsidRPr="003975DA" w:rsidTr="00DF56FA">
        <w:trPr>
          <w:trHeight w:val="421"/>
          <w:tblCellSpacing w:w="15" w:type="dxa"/>
        </w:trPr>
        <w:tc>
          <w:tcPr>
            <w:tcW w:w="0" w:type="auto"/>
            <w:shd w:val="clear" w:color="auto" w:fill="auto"/>
          </w:tcPr>
          <w:p w:rsidR="009039B2" w:rsidRPr="003975DA" w:rsidRDefault="009039B2" w:rsidP="000140A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0140A6" w:rsidRPr="003975DA">
              <w:rPr>
                <w:rFonts w:ascii="Verdana" w:hAnsi="Verdana" w:cs="Arial"/>
                <w:color w:val="000000"/>
                <w:sz w:val="20"/>
                <w:szCs w:val="20"/>
                <w:lang w:eastAsia="ja-JP"/>
              </w:rPr>
              <w:t>6</w:t>
            </w:r>
            <w:r w:rsidRPr="003975DA">
              <w:rPr>
                <w:rFonts w:ascii="Verdana" w:hAnsi="Verdana" w:cs="Arial"/>
                <w:color w:val="000000"/>
                <w:sz w:val="20"/>
                <w:szCs w:val="20"/>
                <w:lang w:eastAsia="ja-JP"/>
              </w:rPr>
              <w:t>.2</w:t>
            </w:r>
          </w:p>
        </w:tc>
        <w:tc>
          <w:tcPr>
            <w:tcW w:w="4303" w:type="pct"/>
            <w:shd w:val="clear" w:color="auto" w:fill="auto"/>
          </w:tcPr>
          <w:p w:rsidR="009039B2" w:rsidRPr="003975DA" w:rsidRDefault="009039B2" w:rsidP="009E3DF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7854F5" w:rsidRPr="003975DA">
              <w:rPr>
                <w:rFonts w:ascii="Verdana" w:hAnsi="Verdana" w:cs="Arial"/>
                <w:color w:val="000000"/>
                <w:sz w:val="20"/>
                <w:szCs w:val="20"/>
                <w:lang w:eastAsia="ja-JP"/>
              </w:rPr>
              <w:t>Conclusion on intersessional discussion (in lieu of PFC)</w:t>
            </w:r>
          </w:p>
        </w:tc>
      </w:tr>
      <w:tr w:rsidR="009039B2" w:rsidRPr="003975DA" w:rsidTr="000A6A25">
        <w:trPr>
          <w:trHeight w:hRule="exact" w:val="284"/>
          <w:tblCellSpacing w:w="15" w:type="dxa"/>
        </w:trPr>
        <w:tc>
          <w:tcPr>
            <w:tcW w:w="0" w:type="auto"/>
            <w:shd w:val="clear" w:color="auto" w:fill="auto"/>
            <w:vAlign w:val="center"/>
          </w:tcPr>
          <w:p w:rsidR="009039B2" w:rsidRPr="003975DA" w:rsidRDefault="006F218A" w:rsidP="007854F5">
            <w:pPr>
              <w:rPr>
                <w:rFonts w:ascii="Verdana" w:hAnsi="Verdana" w:cs="Arial"/>
                <w:color w:val="000000"/>
                <w:sz w:val="20"/>
                <w:szCs w:val="20"/>
                <w:lang w:eastAsia="ja-JP"/>
              </w:rPr>
            </w:pPr>
            <w:r w:rsidRPr="003975DA">
              <w:rPr>
                <w:rFonts w:ascii="Verdana" w:hAnsi="Verdana" w:cs="Arial"/>
                <w:b/>
                <w:color w:val="000000"/>
                <w:sz w:val="20"/>
                <w:szCs w:val="20"/>
              </w:rPr>
              <w:t xml:space="preserve">  </w:t>
            </w:r>
            <w:r w:rsidR="009039B2" w:rsidRPr="003975DA">
              <w:rPr>
                <w:rFonts w:ascii="Verdana" w:hAnsi="Verdana" w:cs="Arial"/>
                <w:b/>
                <w:color w:val="000000"/>
                <w:sz w:val="20"/>
                <w:szCs w:val="20"/>
              </w:rPr>
              <w:t> </w:t>
            </w:r>
            <w:r w:rsidR="007854F5" w:rsidRPr="003975DA">
              <w:rPr>
                <w:rFonts w:ascii="Verdana" w:hAnsi="Verdana" w:cs="Arial"/>
                <w:b/>
                <w:color w:val="000000"/>
                <w:sz w:val="20"/>
                <w:szCs w:val="20"/>
              </w:rPr>
              <w:t>7</w:t>
            </w:r>
          </w:p>
        </w:tc>
        <w:tc>
          <w:tcPr>
            <w:tcW w:w="4303" w:type="pct"/>
            <w:shd w:val="clear" w:color="auto" w:fill="auto"/>
            <w:vAlign w:val="center"/>
          </w:tcPr>
          <w:p w:rsidR="009039B2" w:rsidRPr="003975DA" w:rsidRDefault="009039B2" w:rsidP="000140A6">
            <w:pPr>
              <w:rPr>
                <w:rFonts w:ascii="Verdana" w:hAnsi="Verdana" w:cs="Arial"/>
                <w:color w:val="000000"/>
                <w:sz w:val="20"/>
                <w:szCs w:val="20"/>
              </w:rPr>
            </w:pPr>
            <w:r w:rsidRPr="003975DA">
              <w:rPr>
                <w:rFonts w:ascii="Verdana" w:hAnsi="Verdana" w:cs="Arial"/>
                <w:b/>
                <w:color w:val="000000"/>
                <w:sz w:val="20"/>
                <w:szCs w:val="20"/>
              </w:rPr>
              <w:t>MIGRATION TO TABLE</w:t>
            </w:r>
            <w:r w:rsidR="000140A6" w:rsidRPr="003975DA">
              <w:rPr>
                <w:rFonts w:ascii="Verdana" w:hAnsi="Verdana" w:cs="Arial"/>
                <w:b/>
                <w:color w:val="000000"/>
                <w:sz w:val="20"/>
                <w:szCs w:val="20"/>
              </w:rPr>
              <w:t>-</w:t>
            </w:r>
            <w:r w:rsidRPr="003975DA">
              <w:rPr>
                <w:rFonts w:ascii="Verdana" w:hAnsi="Verdana" w:cs="Arial"/>
                <w:b/>
                <w:color w:val="000000"/>
                <w:sz w:val="20"/>
                <w:szCs w:val="20"/>
              </w:rPr>
              <w:t>DRIVEN CODE FORMS</w:t>
            </w:r>
          </w:p>
        </w:tc>
      </w:tr>
      <w:tr w:rsidR="009039B2" w:rsidRPr="003975DA" w:rsidTr="003975DA">
        <w:trPr>
          <w:trHeight w:val="489"/>
          <w:tblCellSpacing w:w="15" w:type="dxa"/>
        </w:trPr>
        <w:tc>
          <w:tcPr>
            <w:tcW w:w="0" w:type="auto"/>
            <w:shd w:val="clear" w:color="auto" w:fill="auto"/>
          </w:tcPr>
          <w:p w:rsidR="009039B2" w:rsidRPr="003975DA" w:rsidRDefault="009039B2" w:rsidP="00087844">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7854F5" w:rsidRPr="003975DA">
              <w:rPr>
                <w:rFonts w:ascii="Verdana" w:hAnsi="Verdana" w:cs="Arial"/>
                <w:color w:val="000000"/>
                <w:sz w:val="20"/>
                <w:szCs w:val="20"/>
                <w:lang w:eastAsia="ja-JP"/>
              </w:rPr>
              <w:t>7</w:t>
            </w:r>
            <w:r w:rsidR="000140A6" w:rsidRPr="003975DA">
              <w:rPr>
                <w:rFonts w:ascii="Verdana" w:hAnsi="Verdana" w:cs="Arial"/>
                <w:color w:val="000000"/>
                <w:sz w:val="20"/>
                <w:szCs w:val="20"/>
                <w:lang w:eastAsia="ja-JP"/>
              </w:rPr>
              <w:t>.1</w:t>
            </w:r>
          </w:p>
        </w:tc>
        <w:tc>
          <w:tcPr>
            <w:tcW w:w="4303" w:type="pct"/>
            <w:shd w:val="clear" w:color="auto" w:fill="auto"/>
            <w:vAlign w:val="center"/>
          </w:tcPr>
          <w:p w:rsidR="009039B2" w:rsidRPr="003975DA" w:rsidRDefault="00087844" w:rsidP="00087844">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7854F5" w:rsidRPr="003975DA">
              <w:rPr>
                <w:rFonts w:ascii="Verdana" w:hAnsi="Verdana" w:cs="Arial"/>
                <w:color w:val="000000"/>
                <w:sz w:val="20"/>
                <w:szCs w:val="20"/>
                <w:lang w:eastAsia="ja-JP"/>
              </w:rPr>
              <w:t xml:space="preserve">Comparison of number of reports received in TDCF and TAC during </w:t>
            </w:r>
            <w:r w:rsidR="00D1226E" w:rsidRPr="003975DA">
              <w:rPr>
                <w:rFonts w:ascii="Verdana" w:hAnsi="Verdana" w:cs="Arial"/>
                <w:color w:val="000000"/>
                <w:sz w:val="20"/>
                <w:szCs w:val="20"/>
                <w:lang w:eastAsia="ja-JP"/>
              </w:rPr>
              <w:t xml:space="preserve">January </w:t>
            </w:r>
            <w:r w:rsidRPr="003975DA">
              <w:rPr>
                <w:rFonts w:ascii="Verdana" w:hAnsi="Verdana" w:cs="Arial"/>
                <w:color w:val="000000"/>
                <w:sz w:val="20"/>
                <w:szCs w:val="20"/>
                <w:lang w:eastAsia="ja-JP"/>
              </w:rPr>
              <w:br/>
              <w:t xml:space="preserve">   </w:t>
            </w:r>
            <w:r w:rsidR="00D1226E" w:rsidRPr="003975DA">
              <w:rPr>
                <w:rFonts w:ascii="Verdana" w:hAnsi="Verdana" w:cs="Arial"/>
                <w:color w:val="000000"/>
                <w:sz w:val="20"/>
                <w:szCs w:val="20"/>
                <w:lang w:eastAsia="ja-JP"/>
              </w:rPr>
              <w:t>2019</w:t>
            </w:r>
          </w:p>
        </w:tc>
      </w:tr>
      <w:tr w:rsidR="009039B2" w:rsidRPr="003975DA" w:rsidTr="003975DA">
        <w:trPr>
          <w:trHeight w:val="228"/>
          <w:tblCellSpacing w:w="15" w:type="dxa"/>
        </w:trPr>
        <w:tc>
          <w:tcPr>
            <w:tcW w:w="0" w:type="auto"/>
            <w:shd w:val="clear" w:color="auto" w:fill="auto"/>
          </w:tcPr>
          <w:p w:rsidR="009039B2" w:rsidRPr="003975DA" w:rsidRDefault="009039B2" w:rsidP="007854F5">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7854F5" w:rsidRPr="003975DA">
              <w:rPr>
                <w:rFonts w:ascii="Verdana" w:hAnsi="Verdana" w:cs="Arial"/>
                <w:color w:val="000000"/>
                <w:sz w:val="20"/>
                <w:szCs w:val="20"/>
                <w:lang w:eastAsia="ja-JP"/>
              </w:rPr>
              <w:t>7</w:t>
            </w:r>
            <w:r w:rsidRPr="003975DA">
              <w:rPr>
                <w:rFonts w:ascii="Verdana" w:hAnsi="Verdana" w:cs="Arial"/>
                <w:color w:val="000000"/>
                <w:sz w:val="20"/>
                <w:szCs w:val="20"/>
                <w:lang w:eastAsia="ja-JP"/>
              </w:rPr>
              <w:t>.2</w:t>
            </w:r>
          </w:p>
        </w:tc>
        <w:tc>
          <w:tcPr>
            <w:tcW w:w="4303" w:type="pct"/>
            <w:shd w:val="clear" w:color="auto" w:fill="auto"/>
          </w:tcPr>
          <w:p w:rsidR="009039B2" w:rsidRPr="003975DA" w:rsidRDefault="009039B2" w:rsidP="00D1226E">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087844" w:rsidRPr="003975DA">
              <w:rPr>
                <w:rFonts w:ascii="Verdana" w:hAnsi="Verdana"/>
                <w:color w:val="000000"/>
                <w:sz w:val="20"/>
                <w:szCs w:val="20"/>
              </w:rPr>
              <w:t>Reports on status of migration by representatives from RAs and TCs</w:t>
            </w:r>
          </w:p>
        </w:tc>
      </w:tr>
      <w:tr w:rsidR="0055381C" w:rsidRPr="003975DA" w:rsidTr="00D1226E">
        <w:trPr>
          <w:trHeight w:val="429"/>
          <w:tblCellSpacing w:w="15" w:type="dxa"/>
        </w:trPr>
        <w:tc>
          <w:tcPr>
            <w:tcW w:w="0" w:type="auto"/>
            <w:shd w:val="clear" w:color="auto" w:fill="auto"/>
          </w:tcPr>
          <w:p w:rsidR="0055381C" w:rsidRPr="003975DA" w:rsidRDefault="0055381C" w:rsidP="007854F5">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7.3</w:t>
            </w:r>
          </w:p>
        </w:tc>
        <w:tc>
          <w:tcPr>
            <w:tcW w:w="4303" w:type="pct"/>
            <w:shd w:val="clear" w:color="auto" w:fill="auto"/>
          </w:tcPr>
          <w:p w:rsidR="0055381C" w:rsidRPr="003975DA" w:rsidRDefault="0055381C" w:rsidP="00D1226E">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Pr="003975DA">
              <w:rPr>
                <w:rFonts w:ascii="Verdana" w:hAnsi="Verdana"/>
                <w:color w:val="000000"/>
                <w:sz w:val="20"/>
                <w:szCs w:val="20"/>
              </w:rPr>
              <w:t>Issues management process for upper air BUFR reports</w:t>
            </w:r>
          </w:p>
        </w:tc>
      </w:tr>
      <w:tr w:rsidR="009039B2" w:rsidRPr="003975DA" w:rsidTr="000A6A25">
        <w:trPr>
          <w:trHeight w:hRule="exact" w:val="284"/>
          <w:tblCellSpacing w:w="15" w:type="dxa"/>
        </w:trPr>
        <w:tc>
          <w:tcPr>
            <w:tcW w:w="0" w:type="auto"/>
            <w:shd w:val="clear" w:color="auto" w:fill="auto"/>
          </w:tcPr>
          <w:p w:rsidR="009039B2" w:rsidRPr="003975DA" w:rsidRDefault="000140A6" w:rsidP="007854F5">
            <w:pPr>
              <w:rPr>
                <w:rFonts w:ascii="Verdana" w:hAnsi="Verdana" w:cs="Arial"/>
                <w:b/>
                <w:color w:val="000000"/>
                <w:sz w:val="20"/>
                <w:szCs w:val="20"/>
              </w:rPr>
            </w:pPr>
            <w:r w:rsidRPr="003975DA">
              <w:rPr>
                <w:rFonts w:ascii="Verdana" w:hAnsi="Verdana" w:cs="Arial"/>
                <w:b/>
                <w:color w:val="000000"/>
                <w:sz w:val="20"/>
                <w:szCs w:val="20"/>
              </w:rPr>
              <w:t> </w:t>
            </w:r>
            <w:r w:rsidR="006F218A" w:rsidRPr="003975DA">
              <w:rPr>
                <w:rFonts w:ascii="Verdana" w:hAnsi="Verdana" w:cs="Arial"/>
                <w:b/>
                <w:color w:val="000000"/>
                <w:sz w:val="20"/>
                <w:szCs w:val="20"/>
              </w:rPr>
              <w:t xml:space="preserve">  </w:t>
            </w:r>
            <w:r w:rsidR="007854F5" w:rsidRPr="003975DA">
              <w:rPr>
                <w:rFonts w:ascii="Verdana" w:hAnsi="Verdana" w:cs="Arial"/>
                <w:b/>
                <w:color w:val="000000"/>
                <w:sz w:val="20"/>
                <w:szCs w:val="20"/>
              </w:rPr>
              <w:t>8</w:t>
            </w:r>
          </w:p>
        </w:tc>
        <w:tc>
          <w:tcPr>
            <w:tcW w:w="4303" w:type="pct"/>
            <w:shd w:val="clear" w:color="auto" w:fill="auto"/>
          </w:tcPr>
          <w:p w:rsidR="007854F5" w:rsidRPr="003975DA" w:rsidRDefault="007854F5" w:rsidP="007854F5">
            <w:pPr>
              <w:rPr>
                <w:rFonts w:ascii="Verdana" w:hAnsi="Verdana" w:cs="Arial"/>
                <w:b/>
                <w:color w:val="000000"/>
                <w:sz w:val="20"/>
                <w:szCs w:val="20"/>
              </w:rPr>
            </w:pPr>
            <w:r w:rsidRPr="003975DA">
              <w:rPr>
                <w:rFonts w:ascii="Verdana" w:hAnsi="Verdana" w:cs="Arial"/>
                <w:b/>
                <w:color w:val="000000"/>
                <w:sz w:val="20"/>
                <w:szCs w:val="20"/>
              </w:rPr>
              <w:t xml:space="preserve">ADMINISTRATIVE ISSUES </w:t>
            </w:r>
          </w:p>
          <w:p w:rsidR="009039B2" w:rsidRPr="003975DA" w:rsidRDefault="009039B2" w:rsidP="000140A6">
            <w:pPr>
              <w:rPr>
                <w:rFonts w:ascii="Verdana" w:hAnsi="Verdana" w:cs="Arial"/>
                <w:b/>
                <w:color w:val="000000"/>
                <w:sz w:val="20"/>
                <w:szCs w:val="20"/>
              </w:rPr>
            </w:pPr>
          </w:p>
        </w:tc>
      </w:tr>
      <w:tr w:rsidR="009039B2" w:rsidRPr="003975DA" w:rsidTr="0055381C">
        <w:trPr>
          <w:trHeight w:val="239"/>
          <w:tblCellSpacing w:w="15" w:type="dxa"/>
        </w:trPr>
        <w:tc>
          <w:tcPr>
            <w:tcW w:w="0" w:type="auto"/>
            <w:shd w:val="clear" w:color="auto" w:fill="auto"/>
          </w:tcPr>
          <w:p w:rsidR="009039B2" w:rsidRPr="003975DA" w:rsidRDefault="009039B2" w:rsidP="004E66D1">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4E66D1" w:rsidRPr="003975DA">
              <w:rPr>
                <w:rFonts w:ascii="Verdana" w:hAnsi="Verdana" w:cs="Arial"/>
                <w:color w:val="000000"/>
                <w:sz w:val="20"/>
                <w:szCs w:val="20"/>
                <w:lang w:eastAsia="ja-JP"/>
              </w:rPr>
              <w:t>8</w:t>
            </w:r>
            <w:r w:rsidRPr="003975DA">
              <w:rPr>
                <w:rFonts w:ascii="Verdana" w:hAnsi="Verdana" w:cs="Arial"/>
                <w:color w:val="000000"/>
                <w:sz w:val="20"/>
                <w:szCs w:val="20"/>
                <w:lang w:eastAsia="ja-JP"/>
              </w:rPr>
              <w:t>.1</w:t>
            </w:r>
          </w:p>
        </w:tc>
        <w:tc>
          <w:tcPr>
            <w:tcW w:w="4303" w:type="pct"/>
            <w:shd w:val="clear" w:color="auto" w:fill="auto"/>
          </w:tcPr>
          <w:p w:rsidR="009039B2" w:rsidRPr="003975DA" w:rsidRDefault="009039B2" w:rsidP="00AD7E35">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AD7E35" w:rsidRPr="003975DA">
              <w:rPr>
                <w:rFonts w:ascii="Verdana" w:hAnsi="Verdana" w:cs="Arial"/>
                <w:color w:val="000000"/>
                <w:sz w:val="20"/>
                <w:szCs w:val="20"/>
                <w:lang w:eastAsia="ja-JP"/>
              </w:rPr>
              <w:t xml:space="preserve">Update of </w:t>
            </w:r>
            <w:r w:rsidR="00D1226E" w:rsidRPr="003975DA">
              <w:rPr>
                <w:rFonts w:ascii="Verdana" w:hAnsi="Verdana" w:cs="Arial"/>
                <w:color w:val="000000"/>
                <w:sz w:val="20"/>
                <w:szCs w:val="20"/>
                <w:lang w:eastAsia="ja-JP"/>
              </w:rPr>
              <w:t xml:space="preserve">Category of </w:t>
            </w:r>
            <w:r w:rsidR="00AD7E35" w:rsidRPr="003975DA">
              <w:rPr>
                <w:rFonts w:ascii="Verdana" w:hAnsi="Verdana" w:cs="Arial"/>
                <w:color w:val="000000"/>
                <w:sz w:val="20"/>
                <w:szCs w:val="20"/>
                <w:lang w:eastAsia="ja-JP"/>
              </w:rPr>
              <w:t>A</w:t>
            </w:r>
            <w:r w:rsidR="00D1226E" w:rsidRPr="003975DA">
              <w:rPr>
                <w:rFonts w:ascii="Verdana" w:hAnsi="Verdana" w:cs="Arial"/>
                <w:color w:val="000000"/>
                <w:sz w:val="20"/>
                <w:szCs w:val="20"/>
                <w:lang w:eastAsia="ja-JP"/>
              </w:rPr>
              <w:t>mendments</w:t>
            </w:r>
          </w:p>
        </w:tc>
      </w:tr>
      <w:tr w:rsidR="004E66D1" w:rsidRPr="003975DA" w:rsidTr="00226041">
        <w:trPr>
          <w:trHeight w:val="118"/>
          <w:tblCellSpacing w:w="15" w:type="dxa"/>
        </w:trPr>
        <w:tc>
          <w:tcPr>
            <w:tcW w:w="0" w:type="auto"/>
            <w:shd w:val="clear" w:color="auto" w:fill="auto"/>
          </w:tcPr>
          <w:p w:rsidR="004E66D1" w:rsidRPr="003975DA" w:rsidRDefault="004E66D1" w:rsidP="000140A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8.2</w:t>
            </w:r>
          </w:p>
        </w:tc>
        <w:tc>
          <w:tcPr>
            <w:tcW w:w="4303" w:type="pct"/>
            <w:shd w:val="clear" w:color="auto" w:fill="auto"/>
          </w:tcPr>
          <w:p w:rsidR="004E66D1" w:rsidRPr="003975DA" w:rsidRDefault="004E66D1" w:rsidP="00D1226E">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D1226E" w:rsidRPr="003975DA">
              <w:rPr>
                <w:rFonts w:ascii="Verdana" w:hAnsi="Verdana" w:cs="Arial"/>
                <w:color w:val="000000"/>
                <w:sz w:val="20"/>
                <w:szCs w:val="20"/>
                <w:lang w:eastAsia="ja-JP"/>
              </w:rPr>
              <w:t>Development of reporting practices</w:t>
            </w:r>
          </w:p>
        </w:tc>
      </w:tr>
      <w:tr w:rsidR="0055381C" w:rsidRPr="003975DA" w:rsidTr="00226041">
        <w:trPr>
          <w:trHeight w:val="94"/>
          <w:tblCellSpacing w:w="15" w:type="dxa"/>
        </w:trPr>
        <w:tc>
          <w:tcPr>
            <w:tcW w:w="0" w:type="auto"/>
            <w:shd w:val="clear" w:color="auto" w:fill="auto"/>
          </w:tcPr>
          <w:p w:rsidR="0055381C" w:rsidRPr="003975DA" w:rsidRDefault="0055381C" w:rsidP="000140A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8.3</w:t>
            </w:r>
          </w:p>
        </w:tc>
        <w:tc>
          <w:tcPr>
            <w:tcW w:w="4303" w:type="pct"/>
            <w:shd w:val="clear" w:color="auto" w:fill="auto"/>
          </w:tcPr>
          <w:p w:rsidR="0055381C" w:rsidRPr="003975DA" w:rsidRDefault="0055381C" w:rsidP="00D1226E">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Pr="003975DA">
              <w:rPr>
                <w:rFonts w:ascii="Verdana" w:hAnsi="Verdana"/>
                <w:color w:val="000000"/>
                <w:sz w:val="20"/>
                <w:szCs w:val="20"/>
              </w:rPr>
              <w:t>Common Code tables C-1 and C-11</w:t>
            </w:r>
          </w:p>
        </w:tc>
      </w:tr>
      <w:tr w:rsidR="0055381C" w:rsidRPr="003975DA" w:rsidTr="00226041">
        <w:trPr>
          <w:trHeight w:val="212"/>
          <w:tblCellSpacing w:w="15" w:type="dxa"/>
        </w:trPr>
        <w:tc>
          <w:tcPr>
            <w:tcW w:w="0" w:type="auto"/>
            <w:shd w:val="clear" w:color="auto" w:fill="auto"/>
          </w:tcPr>
          <w:p w:rsidR="0055381C" w:rsidRPr="003975DA" w:rsidRDefault="0055381C" w:rsidP="000140A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8.4</w:t>
            </w:r>
          </w:p>
        </w:tc>
        <w:tc>
          <w:tcPr>
            <w:tcW w:w="4303" w:type="pct"/>
            <w:shd w:val="clear" w:color="auto" w:fill="auto"/>
          </w:tcPr>
          <w:p w:rsidR="0055381C" w:rsidRPr="003975DA" w:rsidRDefault="0055381C" w:rsidP="00D1226E">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Pr="003975DA">
              <w:rPr>
                <w:rFonts w:ascii="Verdana" w:hAnsi="Verdana"/>
                <w:color w:val="000000"/>
                <w:sz w:val="20"/>
                <w:szCs w:val="20"/>
              </w:rPr>
              <w:t>Use of GitHub as collaboration tool for IPET-CM</w:t>
            </w:r>
          </w:p>
        </w:tc>
      </w:tr>
      <w:tr w:rsidR="0055381C" w:rsidRPr="003975DA" w:rsidTr="00DF56FA">
        <w:trPr>
          <w:trHeight w:val="403"/>
          <w:tblCellSpacing w:w="15" w:type="dxa"/>
        </w:trPr>
        <w:tc>
          <w:tcPr>
            <w:tcW w:w="0" w:type="auto"/>
            <w:shd w:val="clear" w:color="auto" w:fill="auto"/>
          </w:tcPr>
          <w:p w:rsidR="0055381C" w:rsidRPr="003975DA" w:rsidRDefault="0055381C" w:rsidP="000140A6">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8.5</w:t>
            </w:r>
          </w:p>
        </w:tc>
        <w:tc>
          <w:tcPr>
            <w:tcW w:w="4303" w:type="pct"/>
            <w:shd w:val="clear" w:color="auto" w:fill="auto"/>
          </w:tcPr>
          <w:p w:rsidR="0055381C" w:rsidRPr="003975DA" w:rsidRDefault="0055381C" w:rsidP="00D1226E">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proofErr w:type="spellStart"/>
            <w:r w:rsidRPr="003975DA">
              <w:rPr>
                <w:rFonts w:ascii="Verdana" w:hAnsi="Verdana"/>
                <w:color w:val="000000"/>
                <w:sz w:val="20"/>
                <w:szCs w:val="20"/>
              </w:rPr>
              <w:t>VocabularyManager</w:t>
            </w:r>
            <w:proofErr w:type="spellEnd"/>
            <w:r w:rsidRPr="003975DA">
              <w:rPr>
                <w:rFonts w:ascii="Verdana" w:hAnsi="Verdana"/>
                <w:color w:val="000000"/>
                <w:sz w:val="20"/>
                <w:szCs w:val="20"/>
              </w:rPr>
              <w:t>: A tool for managing BUFR tables</w:t>
            </w:r>
          </w:p>
        </w:tc>
      </w:tr>
      <w:tr w:rsidR="009039B2" w:rsidRPr="003975DA" w:rsidTr="00087844">
        <w:trPr>
          <w:trHeight w:val="254"/>
          <w:tblCellSpacing w:w="15" w:type="dxa"/>
        </w:trPr>
        <w:tc>
          <w:tcPr>
            <w:tcW w:w="0" w:type="auto"/>
            <w:shd w:val="clear" w:color="auto" w:fill="auto"/>
          </w:tcPr>
          <w:p w:rsidR="009039B2" w:rsidRPr="003975DA" w:rsidRDefault="006F218A" w:rsidP="00D1226E">
            <w:pPr>
              <w:rPr>
                <w:rFonts w:ascii="Verdana" w:hAnsi="Verdana" w:cs="Arial"/>
                <w:b/>
                <w:color w:val="000000"/>
                <w:sz w:val="20"/>
                <w:szCs w:val="20"/>
              </w:rPr>
            </w:pPr>
            <w:r w:rsidRPr="003975DA">
              <w:rPr>
                <w:rFonts w:ascii="Verdana" w:hAnsi="Verdana" w:cs="Arial"/>
                <w:b/>
                <w:color w:val="000000"/>
                <w:sz w:val="20"/>
                <w:szCs w:val="20"/>
              </w:rPr>
              <w:t xml:space="preserve">  </w:t>
            </w:r>
            <w:r w:rsidR="004E66D1" w:rsidRPr="003975DA">
              <w:rPr>
                <w:rFonts w:ascii="Verdana" w:hAnsi="Verdana" w:cs="Arial"/>
                <w:b/>
                <w:color w:val="000000"/>
                <w:sz w:val="20"/>
                <w:szCs w:val="20"/>
              </w:rPr>
              <w:t>9</w:t>
            </w:r>
          </w:p>
        </w:tc>
        <w:tc>
          <w:tcPr>
            <w:tcW w:w="4303" w:type="pct"/>
            <w:shd w:val="clear" w:color="auto" w:fill="auto"/>
          </w:tcPr>
          <w:p w:rsidR="009039B2" w:rsidRPr="003975DA" w:rsidRDefault="0063648B" w:rsidP="00D1226E">
            <w:pPr>
              <w:rPr>
                <w:rFonts w:ascii="Verdana" w:hAnsi="Verdana" w:cs="Arial"/>
                <w:b/>
                <w:color w:val="000000"/>
                <w:sz w:val="20"/>
                <w:szCs w:val="20"/>
              </w:rPr>
            </w:pPr>
            <w:r w:rsidRPr="003975DA">
              <w:rPr>
                <w:rFonts w:ascii="Verdana" w:hAnsi="Verdana" w:cs="Arial"/>
                <w:b/>
                <w:color w:val="000000"/>
                <w:sz w:val="20"/>
                <w:szCs w:val="20"/>
                <w:lang w:val="en-US"/>
              </w:rPr>
              <w:t>IPET-</w:t>
            </w:r>
            <w:r w:rsidR="000140A6" w:rsidRPr="003975DA">
              <w:rPr>
                <w:rFonts w:ascii="Verdana" w:hAnsi="Verdana" w:cs="Arial"/>
                <w:b/>
                <w:color w:val="000000"/>
                <w:sz w:val="20"/>
                <w:szCs w:val="20"/>
                <w:lang w:val="en-US"/>
              </w:rPr>
              <w:t>C</w:t>
            </w:r>
            <w:r w:rsidRPr="003975DA">
              <w:rPr>
                <w:rFonts w:ascii="Verdana" w:hAnsi="Verdana" w:cs="Arial"/>
                <w:b/>
                <w:color w:val="000000"/>
                <w:sz w:val="20"/>
                <w:szCs w:val="20"/>
                <w:lang w:val="en-US"/>
              </w:rPr>
              <w:t xml:space="preserve">M AND </w:t>
            </w:r>
            <w:r w:rsidR="005563F8" w:rsidRPr="003975DA">
              <w:rPr>
                <w:rFonts w:ascii="Verdana" w:hAnsi="Verdana" w:cs="Arial"/>
                <w:b/>
                <w:color w:val="000000"/>
                <w:sz w:val="20"/>
                <w:szCs w:val="20"/>
                <w:lang w:val="en-US"/>
              </w:rPr>
              <w:t>TASK TEAMS</w:t>
            </w:r>
          </w:p>
        </w:tc>
      </w:tr>
      <w:tr w:rsidR="0055381C" w:rsidRPr="003975DA" w:rsidTr="00DF56FA">
        <w:trPr>
          <w:trHeight w:val="369"/>
          <w:tblCellSpacing w:w="15" w:type="dxa"/>
        </w:trPr>
        <w:tc>
          <w:tcPr>
            <w:tcW w:w="0" w:type="auto"/>
            <w:shd w:val="clear" w:color="auto" w:fill="auto"/>
          </w:tcPr>
          <w:p w:rsidR="0055381C" w:rsidRPr="003975DA" w:rsidRDefault="0055381C" w:rsidP="00D1226E">
            <w:pPr>
              <w:rPr>
                <w:rFonts w:ascii="Verdana" w:hAnsi="Verdana" w:cs="Arial"/>
                <w:color w:val="000000"/>
                <w:sz w:val="20"/>
                <w:szCs w:val="20"/>
              </w:rPr>
            </w:pPr>
            <w:r w:rsidRPr="003975DA">
              <w:rPr>
                <w:rFonts w:ascii="Verdana" w:hAnsi="Verdana" w:cs="Arial"/>
                <w:color w:val="000000"/>
                <w:sz w:val="20"/>
                <w:szCs w:val="20"/>
              </w:rPr>
              <w:t xml:space="preserve">   9.1</w:t>
            </w:r>
          </w:p>
        </w:tc>
        <w:tc>
          <w:tcPr>
            <w:tcW w:w="4303" w:type="pct"/>
            <w:shd w:val="clear" w:color="auto" w:fill="auto"/>
          </w:tcPr>
          <w:p w:rsidR="0055381C" w:rsidRPr="003975DA" w:rsidRDefault="0055381C" w:rsidP="00087844">
            <w:pPr>
              <w:rPr>
                <w:rFonts w:ascii="Verdana" w:hAnsi="Verdana" w:cs="Arial"/>
                <w:color w:val="000000"/>
                <w:sz w:val="20"/>
                <w:szCs w:val="20"/>
                <w:lang w:val="en-US"/>
              </w:rPr>
            </w:pPr>
            <w:r w:rsidRPr="003975DA">
              <w:rPr>
                <w:rFonts w:ascii="Verdana" w:hAnsi="Verdana" w:cs="Arial"/>
                <w:color w:val="000000"/>
                <w:sz w:val="20"/>
                <w:szCs w:val="20"/>
                <w:lang w:val="en-US"/>
              </w:rPr>
              <w:t xml:space="preserve">   </w:t>
            </w:r>
            <w:r w:rsidRPr="003975DA">
              <w:rPr>
                <w:rFonts w:ascii="Verdana" w:hAnsi="Verdana"/>
                <w:color w:val="000000"/>
                <w:sz w:val="20"/>
                <w:szCs w:val="20"/>
              </w:rPr>
              <w:t xml:space="preserve">Implications for the further </w:t>
            </w:r>
            <w:r w:rsidR="00087844" w:rsidRPr="003975DA">
              <w:rPr>
                <w:rFonts w:ascii="Verdana" w:hAnsi="Verdana"/>
                <w:color w:val="000000"/>
                <w:sz w:val="20"/>
                <w:szCs w:val="20"/>
              </w:rPr>
              <w:t>r</w:t>
            </w:r>
            <w:r w:rsidRPr="003975DA">
              <w:rPr>
                <w:rFonts w:ascii="Verdana" w:hAnsi="Verdana"/>
                <w:color w:val="000000"/>
                <w:sz w:val="20"/>
                <w:szCs w:val="20"/>
              </w:rPr>
              <w:t>e-</w:t>
            </w:r>
            <w:r w:rsidR="00087844" w:rsidRPr="003975DA">
              <w:rPr>
                <w:rFonts w:ascii="Verdana" w:hAnsi="Verdana"/>
                <w:color w:val="000000"/>
                <w:sz w:val="20"/>
                <w:szCs w:val="20"/>
              </w:rPr>
              <w:t>a</w:t>
            </w:r>
            <w:r w:rsidRPr="003975DA">
              <w:rPr>
                <w:rFonts w:ascii="Verdana" w:hAnsi="Verdana"/>
                <w:color w:val="000000"/>
                <w:sz w:val="20"/>
                <w:szCs w:val="20"/>
              </w:rPr>
              <w:t>rchitecting of coding formats</w:t>
            </w:r>
          </w:p>
        </w:tc>
      </w:tr>
      <w:tr w:rsidR="009039B2" w:rsidRPr="003975DA" w:rsidTr="003975DA">
        <w:trPr>
          <w:trHeight w:val="533"/>
          <w:tblCellSpacing w:w="15" w:type="dxa"/>
        </w:trPr>
        <w:tc>
          <w:tcPr>
            <w:tcW w:w="0" w:type="auto"/>
            <w:shd w:val="clear" w:color="auto" w:fill="auto"/>
          </w:tcPr>
          <w:p w:rsidR="009039B2" w:rsidRPr="003975DA" w:rsidRDefault="009039B2" w:rsidP="004E66D1">
            <w:pPr>
              <w:rPr>
                <w:rFonts w:ascii="Verdana" w:hAnsi="Verdana" w:cs="Arial"/>
                <w:b/>
                <w:color w:val="000000"/>
                <w:sz w:val="20"/>
                <w:szCs w:val="20"/>
              </w:rPr>
            </w:pPr>
            <w:r w:rsidRPr="003975DA">
              <w:rPr>
                <w:rFonts w:ascii="Verdana" w:hAnsi="Verdana" w:cs="Arial"/>
                <w:b/>
                <w:color w:val="000000"/>
                <w:sz w:val="20"/>
                <w:szCs w:val="20"/>
              </w:rPr>
              <w:t>1</w:t>
            </w:r>
            <w:r w:rsidR="004E66D1" w:rsidRPr="003975DA">
              <w:rPr>
                <w:rFonts w:ascii="Verdana" w:hAnsi="Verdana" w:cs="Arial"/>
                <w:b/>
                <w:color w:val="000000"/>
                <w:sz w:val="20"/>
                <w:szCs w:val="20"/>
              </w:rPr>
              <w:t>0</w:t>
            </w:r>
          </w:p>
        </w:tc>
        <w:tc>
          <w:tcPr>
            <w:tcW w:w="4303" w:type="pct"/>
            <w:shd w:val="clear" w:color="auto" w:fill="auto"/>
            <w:vAlign w:val="center"/>
          </w:tcPr>
          <w:p w:rsidR="009039B2" w:rsidRPr="003975DA" w:rsidRDefault="009039B2" w:rsidP="009E3DF6">
            <w:pPr>
              <w:rPr>
                <w:rFonts w:ascii="Verdana" w:hAnsi="Verdana" w:cs="Arial"/>
                <w:b/>
                <w:color w:val="000000"/>
                <w:sz w:val="20"/>
                <w:szCs w:val="20"/>
              </w:rPr>
            </w:pPr>
            <w:r w:rsidRPr="003975DA">
              <w:rPr>
                <w:rFonts w:ascii="Verdana" w:hAnsi="Verdana" w:cs="Arial"/>
                <w:b/>
                <w:color w:val="000000"/>
                <w:sz w:val="20"/>
                <w:szCs w:val="20"/>
              </w:rPr>
              <w:t>COLLABORATION WITH OTHER ORGANIZATIONS AND TECHNICAL BODIES</w:t>
            </w:r>
          </w:p>
        </w:tc>
      </w:tr>
      <w:tr w:rsidR="00D26520" w:rsidRPr="003975DA" w:rsidTr="00226041">
        <w:trPr>
          <w:trHeight w:val="172"/>
          <w:tblCellSpacing w:w="15" w:type="dxa"/>
        </w:trPr>
        <w:tc>
          <w:tcPr>
            <w:tcW w:w="0" w:type="auto"/>
            <w:shd w:val="clear" w:color="auto" w:fill="auto"/>
          </w:tcPr>
          <w:p w:rsidR="00D26520" w:rsidRPr="003975DA" w:rsidRDefault="00D26520" w:rsidP="004E66D1">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1</w:t>
            </w:r>
            <w:r w:rsidR="004E66D1" w:rsidRPr="003975DA">
              <w:rPr>
                <w:rFonts w:ascii="Verdana" w:hAnsi="Verdana" w:cs="Arial"/>
                <w:color w:val="000000"/>
                <w:sz w:val="20"/>
                <w:szCs w:val="20"/>
                <w:lang w:eastAsia="ja-JP"/>
              </w:rPr>
              <w:t>0</w:t>
            </w:r>
            <w:r w:rsidRPr="003975DA">
              <w:rPr>
                <w:rFonts w:ascii="Verdana" w:hAnsi="Verdana" w:cs="Arial"/>
                <w:color w:val="000000"/>
                <w:sz w:val="20"/>
                <w:szCs w:val="20"/>
                <w:lang w:eastAsia="ja-JP"/>
              </w:rPr>
              <w:t>.1</w:t>
            </w:r>
          </w:p>
        </w:tc>
        <w:tc>
          <w:tcPr>
            <w:tcW w:w="4303" w:type="pct"/>
            <w:shd w:val="clear" w:color="auto" w:fill="auto"/>
          </w:tcPr>
          <w:p w:rsidR="00D26520" w:rsidRPr="003975DA" w:rsidRDefault="000140A6" w:rsidP="00D26520">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00087844" w:rsidRPr="003975DA">
              <w:rPr>
                <w:rFonts w:ascii="Verdana" w:hAnsi="Verdana"/>
                <w:color w:val="000000"/>
                <w:sz w:val="20"/>
                <w:szCs w:val="20"/>
              </w:rPr>
              <w:t>Task Team on the W</w:t>
            </w:r>
            <w:bookmarkStart w:id="96" w:name="_GoBack"/>
            <w:bookmarkEnd w:id="96"/>
            <w:r w:rsidR="00087844" w:rsidRPr="003975DA">
              <w:rPr>
                <w:rFonts w:ascii="Verdana" w:hAnsi="Verdana"/>
                <w:color w:val="000000"/>
                <w:sz w:val="20"/>
                <w:szCs w:val="20"/>
              </w:rPr>
              <w:t>IGOS Data Quality Monitoring System (TT-WDQMS)</w:t>
            </w:r>
          </w:p>
        </w:tc>
      </w:tr>
      <w:tr w:rsidR="0055381C" w:rsidRPr="003975DA" w:rsidTr="00DF56FA">
        <w:trPr>
          <w:trHeight w:val="443"/>
          <w:tblCellSpacing w:w="15" w:type="dxa"/>
        </w:trPr>
        <w:tc>
          <w:tcPr>
            <w:tcW w:w="0" w:type="auto"/>
            <w:shd w:val="clear" w:color="auto" w:fill="auto"/>
          </w:tcPr>
          <w:p w:rsidR="0055381C" w:rsidRPr="003975DA" w:rsidRDefault="0055381C" w:rsidP="004E66D1">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10.2</w:t>
            </w:r>
          </w:p>
        </w:tc>
        <w:tc>
          <w:tcPr>
            <w:tcW w:w="4303" w:type="pct"/>
            <w:shd w:val="clear" w:color="auto" w:fill="auto"/>
          </w:tcPr>
          <w:p w:rsidR="0055381C" w:rsidRPr="003975DA" w:rsidRDefault="0055381C" w:rsidP="00D26520">
            <w:pPr>
              <w:rPr>
                <w:rFonts w:ascii="Verdana" w:hAnsi="Verdana" w:cs="Arial"/>
                <w:color w:val="000000"/>
                <w:sz w:val="20"/>
                <w:szCs w:val="20"/>
                <w:lang w:eastAsia="ja-JP"/>
              </w:rPr>
            </w:pPr>
            <w:r w:rsidRPr="003975DA">
              <w:rPr>
                <w:rFonts w:ascii="Verdana" w:hAnsi="Verdana" w:cs="Arial"/>
                <w:color w:val="000000"/>
                <w:sz w:val="20"/>
                <w:szCs w:val="20"/>
                <w:lang w:eastAsia="ja-JP"/>
              </w:rPr>
              <w:t xml:space="preserve">   </w:t>
            </w:r>
            <w:r w:rsidRPr="003975DA">
              <w:rPr>
                <w:rFonts w:ascii="Verdana" w:hAnsi="Verdana"/>
                <w:color w:val="000000"/>
                <w:sz w:val="20"/>
                <w:szCs w:val="20"/>
              </w:rPr>
              <w:t>WMO Programmes needs for CF conventions</w:t>
            </w:r>
          </w:p>
        </w:tc>
      </w:tr>
      <w:tr w:rsidR="000A6A25" w:rsidRPr="003975DA" w:rsidTr="000A6A25">
        <w:trPr>
          <w:trHeight w:val="234"/>
          <w:tblCellSpacing w:w="15" w:type="dxa"/>
        </w:trPr>
        <w:tc>
          <w:tcPr>
            <w:tcW w:w="0" w:type="auto"/>
            <w:shd w:val="clear" w:color="auto" w:fill="auto"/>
            <w:vAlign w:val="center"/>
          </w:tcPr>
          <w:p w:rsidR="000A6A25" w:rsidRPr="003975DA" w:rsidRDefault="000A6A25" w:rsidP="004E66D1">
            <w:pPr>
              <w:rPr>
                <w:rFonts w:ascii="Verdana" w:hAnsi="Verdana" w:cs="Arial"/>
                <w:sz w:val="20"/>
                <w:szCs w:val="20"/>
              </w:rPr>
            </w:pPr>
            <w:r w:rsidRPr="003975DA">
              <w:rPr>
                <w:rFonts w:ascii="Verdana" w:hAnsi="Verdana" w:cs="Arial"/>
                <w:b/>
                <w:color w:val="000000"/>
                <w:sz w:val="20"/>
                <w:szCs w:val="20"/>
              </w:rPr>
              <w:t>1</w:t>
            </w:r>
            <w:r w:rsidR="004E66D1" w:rsidRPr="003975DA">
              <w:rPr>
                <w:rFonts w:ascii="Verdana" w:hAnsi="Verdana" w:cs="Arial"/>
                <w:b/>
                <w:color w:val="000000"/>
                <w:sz w:val="20"/>
                <w:szCs w:val="20"/>
              </w:rPr>
              <w:t>1</w:t>
            </w:r>
          </w:p>
        </w:tc>
        <w:tc>
          <w:tcPr>
            <w:tcW w:w="4303" w:type="pct"/>
            <w:shd w:val="clear" w:color="auto" w:fill="auto"/>
            <w:vAlign w:val="center"/>
          </w:tcPr>
          <w:p w:rsidR="000A6A25" w:rsidRPr="003975DA" w:rsidRDefault="000A6A25" w:rsidP="0063648B">
            <w:pPr>
              <w:rPr>
                <w:rFonts w:ascii="Verdana" w:hAnsi="Verdana" w:cs="Arial"/>
                <w:color w:val="000000"/>
                <w:sz w:val="20"/>
                <w:szCs w:val="20"/>
                <w:lang w:eastAsia="ja-JP"/>
              </w:rPr>
            </w:pPr>
            <w:r w:rsidRPr="003975DA">
              <w:rPr>
                <w:rFonts w:ascii="Verdana" w:hAnsi="Verdana" w:cs="Arial"/>
                <w:b/>
                <w:color w:val="000000"/>
                <w:sz w:val="20"/>
                <w:szCs w:val="20"/>
              </w:rPr>
              <w:t>CLOSURE OF THE MEETING</w:t>
            </w:r>
          </w:p>
        </w:tc>
      </w:tr>
      <w:tr w:rsidR="0055381C" w:rsidRPr="003975DA" w:rsidTr="000A6A25">
        <w:trPr>
          <w:trHeight w:val="234"/>
          <w:tblCellSpacing w:w="15" w:type="dxa"/>
        </w:trPr>
        <w:tc>
          <w:tcPr>
            <w:tcW w:w="0" w:type="auto"/>
            <w:shd w:val="clear" w:color="auto" w:fill="auto"/>
            <w:vAlign w:val="center"/>
          </w:tcPr>
          <w:p w:rsidR="0055381C" w:rsidRPr="003975DA" w:rsidRDefault="0055381C" w:rsidP="004E66D1">
            <w:pPr>
              <w:rPr>
                <w:rFonts w:ascii="Verdana" w:hAnsi="Verdana" w:cs="Arial"/>
                <w:b/>
                <w:color w:val="000000"/>
                <w:sz w:val="20"/>
                <w:szCs w:val="20"/>
              </w:rPr>
            </w:pPr>
          </w:p>
        </w:tc>
        <w:tc>
          <w:tcPr>
            <w:tcW w:w="4303" w:type="pct"/>
            <w:shd w:val="clear" w:color="auto" w:fill="auto"/>
            <w:vAlign w:val="center"/>
          </w:tcPr>
          <w:p w:rsidR="0055381C" w:rsidRPr="003975DA" w:rsidRDefault="0055381C" w:rsidP="0063648B">
            <w:pPr>
              <w:rPr>
                <w:rFonts w:ascii="Verdana" w:hAnsi="Verdana" w:cs="Arial"/>
                <w:b/>
                <w:color w:val="000000"/>
                <w:sz w:val="20"/>
                <w:szCs w:val="20"/>
              </w:rPr>
            </w:pPr>
          </w:p>
        </w:tc>
      </w:tr>
    </w:tbl>
    <w:p w:rsidR="009039B2" w:rsidRPr="00116904" w:rsidRDefault="009039B2" w:rsidP="000F1BDA">
      <w:pPr>
        <w:tabs>
          <w:tab w:val="left" w:pos="2552"/>
          <w:tab w:val="left" w:pos="3969"/>
          <w:tab w:val="left" w:pos="5954"/>
        </w:tabs>
        <w:jc w:val="center"/>
        <w:rPr>
          <w:rFonts w:ascii="Verdana" w:hAnsi="Verdana" w:cs="Arial"/>
          <w:b/>
          <w:sz w:val="20"/>
          <w:szCs w:val="20"/>
        </w:rPr>
      </w:pPr>
      <w:r w:rsidRPr="00116904">
        <w:rPr>
          <w:rFonts w:ascii="Verdana" w:hAnsi="Verdana" w:cs="Arial"/>
          <w:b/>
          <w:sz w:val="20"/>
          <w:szCs w:val="20"/>
        </w:rPr>
        <w:br w:type="page"/>
      </w:r>
      <w:bookmarkStart w:id="97" w:name="A2019_1_2b"/>
      <w:bookmarkEnd w:id="97"/>
      <w:r w:rsidR="00560D55">
        <w:rPr>
          <w:rFonts w:ascii="Verdana" w:hAnsi="Verdana" w:cs="Arial"/>
          <w:b/>
          <w:sz w:val="20"/>
          <w:szCs w:val="20"/>
        </w:rPr>
        <w:lastRenderedPageBreak/>
        <w:t xml:space="preserve">THIRD </w:t>
      </w:r>
      <w:r w:rsidRPr="00116904">
        <w:rPr>
          <w:rFonts w:ascii="Verdana" w:hAnsi="Verdana" w:cs="Arial"/>
          <w:b/>
          <w:sz w:val="20"/>
          <w:szCs w:val="20"/>
        </w:rPr>
        <w:t>MEETING OF THE INTER-PROGRAMME EXPERT TEAM</w:t>
      </w:r>
    </w:p>
    <w:p w:rsidR="009039B2" w:rsidRPr="00116904" w:rsidRDefault="009039B2" w:rsidP="009039B2">
      <w:pPr>
        <w:tabs>
          <w:tab w:val="left" w:pos="2552"/>
          <w:tab w:val="left" w:pos="3969"/>
          <w:tab w:val="left" w:pos="5954"/>
        </w:tabs>
        <w:jc w:val="center"/>
        <w:rPr>
          <w:rFonts w:ascii="Verdana" w:hAnsi="Verdana" w:cs="Arial"/>
          <w:b/>
          <w:sz w:val="20"/>
          <w:szCs w:val="20"/>
        </w:rPr>
      </w:pPr>
      <w:r w:rsidRPr="00116904">
        <w:rPr>
          <w:rFonts w:ascii="Verdana" w:hAnsi="Verdana" w:cs="Arial"/>
          <w:b/>
          <w:sz w:val="20"/>
          <w:szCs w:val="20"/>
        </w:rPr>
        <w:t xml:space="preserve">ON </w:t>
      </w:r>
      <w:r w:rsidR="000140A6" w:rsidRPr="00116904">
        <w:rPr>
          <w:rFonts w:ascii="Verdana" w:hAnsi="Verdana" w:cs="Arial"/>
          <w:b/>
          <w:sz w:val="20"/>
          <w:szCs w:val="20"/>
        </w:rPr>
        <w:t>CODES</w:t>
      </w:r>
      <w:r w:rsidRPr="00116904">
        <w:rPr>
          <w:rFonts w:ascii="Verdana" w:hAnsi="Verdana" w:cs="Arial"/>
          <w:b/>
          <w:sz w:val="20"/>
          <w:szCs w:val="20"/>
        </w:rPr>
        <w:t xml:space="preserve"> </w:t>
      </w:r>
      <w:r w:rsidRPr="00116904">
        <w:rPr>
          <w:rFonts w:ascii="Verdana" w:hAnsi="Verdana" w:cs="Arial"/>
          <w:b/>
          <w:sz w:val="20"/>
          <w:szCs w:val="20"/>
          <w:lang w:eastAsia="ja-JP"/>
        </w:rPr>
        <w:t>MAINTENANCE</w:t>
      </w:r>
      <w:r w:rsidRPr="00116904">
        <w:rPr>
          <w:rFonts w:ascii="Verdana" w:hAnsi="Verdana" w:cs="Arial"/>
          <w:b/>
          <w:sz w:val="20"/>
          <w:szCs w:val="20"/>
        </w:rPr>
        <w:t xml:space="preserve"> (IPET-</w:t>
      </w:r>
      <w:r w:rsidR="000140A6" w:rsidRPr="00116904">
        <w:rPr>
          <w:rFonts w:ascii="Verdana" w:hAnsi="Verdana" w:cs="Arial"/>
          <w:b/>
          <w:sz w:val="20"/>
          <w:szCs w:val="20"/>
        </w:rPr>
        <w:t>CM</w:t>
      </w:r>
      <w:r w:rsidRPr="00116904">
        <w:rPr>
          <w:rFonts w:ascii="Verdana" w:hAnsi="Verdana" w:cs="Arial"/>
          <w:b/>
          <w:sz w:val="20"/>
          <w:szCs w:val="20"/>
        </w:rPr>
        <w:t>)</w:t>
      </w:r>
    </w:p>
    <w:p w:rsidR="009039B2" w:rsidRPr="00116904" w:rsidRDefault="009039B2" w:rsidP="000F1BDA">
      <w:pPr>
        <w:tabs>
          <w:tab w:val="left" w:pos="425"/>
          <w:tab w:val="left" w:pos="2552"/>
          <w:tab w:val="left" w:pos="3969"/>
          <w:tab w:val="left" w:pos="5954"/>
        </w:tabs>
        <w:jc w:val="center"/>
        <w:rPr>
          <w:rFonts w:ascii="Verdana" w:hAnsi="Verdana" w:cs="Arial"/>
          <w:sz w:val="18"/>
          <w:szCs w:val="18"/>
        </w:rPr>
      </w:pPr>
      <w:r w:rsidRPr="00116904">
        <w:rPr>
          <w:rFonts w:ascii="Verdana" w:hAnsi="Verdana" w:cs="Arial"/>
          <w:sz w:val="18"/>
          <w:szCs w:val="18"/>
        </w:rPr>
        <w:t>(</w:t>
      </w:r>
      <w:r w:rsidR="00D1226E">
        <w:rPr>
          <w:rFonts w:ascii="Verdana" w:hAnsi="Verdana" w:cs="Arial"/>
          <w:sz w:val="18"/>
          <w:szCs w:val="18"/>
        </w:rPr>
        <w:t>MARRAKECH</w:t>
      </w:r>
      <w:r w:rsidRPr="00116904">
        <w:rPr>
          <w:rFonts w:ascii="Verdana" w:hAnsi="Verdana" w:cs="Arial"/>
          <w:sz w:val="18"/>
          <w:szCs w:val="18"/>
          <w:lang w:eastAsia="ja-JP"/>
        </w:rPr>
        <w:t xml:space="preserve">, </w:t>
      </w:r>
      <w:r w:rsidR="00D1226E">
        <w:rPr>
          <w:rFonts w:ascii="Verdana" w:hAnsi="Verdana" w:cs="Arial"/>
          <w:sz w:val="18"/>
          <w:szCs w:val="18"/>
          <w:lang w:eastAsia="ja-JP"/>
        </w:rPr>
        <w:t>MOROCCO</w:t>
      </w:r>
      <w:r w:rsidRPr="00116904">
        <w:rPr>
          <w:rFonts w:ascii="Verdana" w:hAnsi="Verdana" w:cs="Arial"/>
          <w:sz w:val="18"/>
          <w:szCs w:val="18"/>
        </w:rPr>
        <w:t xml:space="preserve">, </w:t>
      </w:r>
      <w:r w:rsidR="00D1226E">
        <w:rPr>
          <w:rFonts w:ascii="Verdana" w:hAnsi="Verdana" w:cs="Arial"/>
          <w:sz w:val="18"/>
          <w:szCs w:val="18"/>
        </w:rPr>
        <w:t>15</w:t>
      </w:r>
      <w:r w:rsidR="0047716F" w:rsidRPr="00116904">
        <w:rPr>
          <w:rFonts w:ascii="Verdana" w:hAnsi="Verdana" w:cs="Arial"/>
          <w:sz w:val="18"/>
          <w:szCs w:val="18"/>
        </w:rPr>
        <w:t xml:space="preserve"> </w:t>
      </w:r>
      <w:r w:rsidRPr="00116904">
        <w:rPr>
          <w:rFonts w:ascii="Verdana" w:hAnsi="Verdana" w:cs="Arial"/>
          <w:sz w:val="18"/>
          <w:szCs w:val="18"/>
        </w:rPr>
        <w:t xml:space="preserve">- </w:t>
      </w:r>
      <w:r w:rsidR="0047716F" w:rsidRPr="00116904">
        <w:rPr>
          <w:rFonts w:ascii="Verdana" w:hAnsi="Verdana" w:cs="Arial"/>
          <w:sz w:val="18"/>
          <w:szCs w:val="18"/>
        </w:rPr>
        <w:t>1</w:t>
      </w:r>
      <w:r w:rsidR="00D1226E">
        <w:rPr>
          <w:rFonts w:ascii="Verdana" w:hAnsi="Verdana" w:cs="Arial"/>
          <w:sz w:val="18"/>
          <w:szCs w:val="18"/>
        </w:rPr>
        <w:t>9</w:t>
      </w:r>
      <w:r w:rsidRPr="00116904">
        <w:rPr>
          <w:rFonts w:ascii="Verdana" w:hAnsi="Verdana" w:cs="Arial"/>
          <w:sz w:val="18"/>
          <w:szCs w:val="18"/>
        </w:rPr>
        <w:t xml:space="preserve"> </w:t>
      </w:r>
      <w:r w:rsidR="00D1226E">
        <w:rPr>
          <w:rFonts w:ascii="Verdana" w:hAnsi="Verdana" w:cs="Arial"/>
          <w:sz w:val="18"/>
          <w:szCs w:val="18"/>
        </w:rPr>
        <w:t>APRIL</w:t>
      </w:r>
      <w:r w:rsidRPr="00116904">
        <w:rPr>
          <w:rFonts w:ascii="Verdana" w:hAnsi="Verdana" w:cs="Arial"/>
          <w:sz w:val="18"/>
          <w:szCs w:val="18"/>
        </w:rPr>
        <w:t xml:space="preserve"> 20</w:t>
      </w:r>
      <w:r w:rsidRPr="00116904">
        <w:rPr>
          <w:rFonts w:ascii="Verdana" w:hAnsi="Verdana" w:cs="Arial"/>
          <w:sz w:val="18"/>
          <w:szCs w:val="18"/>
          <w:lang w:eastAsia="ja-JP"/>
        </w:rPr>
        <w:t>1</w:t>
      </w:r>
      <w:r w:rsidR="00D1226E">
        <w:rPr>
          <w:rFonts w:ascii="Verdana" w:hAnsi="Verdana" w:cs="Arial"/>
          <w:sz w:val="18"/>
          <w:szCs w:val="18"/>
          <w:lang w:eastAsia="ja-JP"/>
        </w:rPr>
        <w:t>9</w:t>
      </w:r>
      <w:r w:rsidRPr="00116904">
        <w:rPr>
          <w:rFonts w:ascii="Verdana" w:hAnsi="Verdana" w:cs="Arial"/>
          <w:sz w:val="18"/>
          <w:szCs w:val="18"/>
        </w:rPr>
        <w:t>)</w:t>
      </w:r>
      <w:hyperlink w:anchor="S2019_1_2" w:history="1">
        <w:r w:rsidR="0096055D" w:rsidRPr="00116904">
          <w:rPr>
            <w:rStyle w:val="Hyperlink"/>
            <w:rFonts w:ascii="Verdana" w:hAnsi="Verdana"/>
            <w:b/>
            <w:sz w:val="20"/>
            <w:szCs w:val="20"/>
            <w:u w:val="none"/>
          </w:rPr>
          <w:sym w:font="Wingdings" w:char="F0DD"/>
        </w:r>
      </w:hyperlink>
    </w:p>
    <w:p w:rsidR="009039B2" w:rsidRPr="00116904" w:rsidRDefault="009039B2" w:rsidP="009039B2">
      <w:pPr>
        <w:rPr>
          <w:rFonts w:ascii="Verdana" w:hAnsi="Verdana" w:cs="Arial"/>
          <w:b/>
          <w:sz w:val="20"/>
          <w:szCs w:val="20"/>
          <w:lang w:eastAsia="ja-JP"/>
        </w:rPr>
      </w:pPr>
    </w:p>
    <w:p w:rsidR="009039B2" w:rsidRPr="00116904" w:rsidRDefault="009039B2" w:rsidP="009039B2">
      <w:pPr>
        <w:jc w:val="center"/>
        <w:rPr>
          <w:rFonts w:ascii="Verdana" w:hAnsi="Verdana" w:cs="Arial"/>
          <w:b/>
          <w:sz w:val="20"/>
          <w:szCs w:val="20"/>
        </w:rPr>
      </w:pPr>
      <w:r w:rsidRPr="00116904">
        <w:rPr>
          <w:rFonts w:ascii="Verdana" w:hAnsi="Verdana" w:cs="Arial"/>
          <w:b/>
          <w:sz w:val="20"/>
          <w:szCs w:val="20"/>
        </w:rPr>
        <w:t>LIST OF PARTICIPANTS</w:t>
      </w:r>
    </w:p>
    <w:p w:rsidR="009039B2" w:rsidRPr="00116904" w:rsidRDefault="009039B2" w:rsidP="009039B2">
      <w:pPr>
        <w:jc w:val="both"/>
        <w:rPr>
          <w:rFonts w:ascii="Verdana" w:hAnsi="Verdana" w:cs="Arial"/>
          <w:sz w:val="20"/>
          <w:szCs w:val="20"/>
          <w:lang w:eastAsia="ja-JP"/>
        </w:rPr>
      </w:pPr>
    </w:p>
    <w:p w:rsidR="009039B2" w:rsidRPr="00116904" w:rsidRDefault="009039B2" w:rsidP="00504033">
      <w:pPr>
        <w:widowControl w:val="0"/>
        <w:tabs>
          <w:tab w:val="left" w:pos="3960"/>
          <w:tab w:val="left" w:pos="4920"/>
        </w:tabs>
        <w:autoSpaceDE w:val="0"/>
        <w:spacing w:after="120"/>
        <w:rPr>
          <w:rFonts w:ascii="Verdana" w:hAnsi="Verdana" w:cs="Arial"/>
          <w:sz w:val="20"/>
          <w:szCs w:val="20"/>
          <w:lang w:val="fr-CH"/>
        </w:rPr>
      </w:pPr>
      <w:r w:rsidRPr="00116904">
        <w:rPr>
          <w:rFonts w:ascii="Verdana" w:hAnsi="Verdana" w:cs="Arial"/>
          <w:b/>
          <w:sz w:val="20"/>
          <w:szCs w:val="20"/>
          <w:lang w:val="fr-CH"/>
        </w:rPr>
        <w:t>CHAIRPERSON:</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JAPAN</w:t>
      </w:r>
      <w:r w:rsidRPr="00116904">
        <w:rPr>
          <w:rFonts w:ascii="Verdana" w:hAnsi="Verdana" w:cs="Arial"/>
          <w:color w:val="000000"/>
          <w:sz w:val="20"/>
          <w:szCs w:val="20"/>
        </w:rPr>
        <w:tab/>
        <w:t>Ms Jitsuko HASEGAWA</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Japan Meteorological Agency</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 xml:space="preserve">1-3-4, </w:t>
      </w:r>
      <w:proofErr w:type="spellStart"/>
      <w:r w:rsidRPr="00116904">
        <w:rPr>
          <w:rFonts w:ascii="Verdana" w:hAnsi="Verdana" w:cs="Arial"/>
          <w:color w:val="000000"/>
          <w:sz w:val="20"/>
          <w:szCs w:val="20"/>
        </w:rPr>
        <w:t>Otemachi</w:t>
      </w:r>
      <w:proofErr w:type="spellEnd"/>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Chiyoda-</w:t>
      </w:r>
      <w:proofErr w:type="spellStart"/>
      <w:r w:rsidRPr="00116904">
        <w:rPr>
          <w:rFonts w:ascii="Verdana" w:hAnsi="Verdana" w:cs="Arial"/>
          <w:color w:val="000000"/>
          <w:sz w:val="20"/>
          <w:szCs w:val="20"/>
        </w:rPr>
        <w:t>ku</w:t>
      </w:r>
      <w:proofErr w:type="spellEnd"/>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TOKYO 100-8122</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Japan</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Tel.:</w:t>
      </w:r>
      <w:r w:rsidRPr="00116904">
        <w:rPr>
          <w:rFonts w:ascii="Verdana" w:hAnsi="Verdana" w:cs="Arial"/>
          <w:color w:val="000000"/>
          <w:sz w:val="20"/>
          <w:szCs w:val="20"/>
        </w:rPr>
        <w:tab/>
        <w:t xml:space="preserve">+81 3 3212 8341 (ext. </w:t>
      </w:r>
      <w:r w:rsidR="00E166A0" w:rsidRPr="00D203BE">
        <w:rPr>
          <w:rFonts w:ascii="Verdana" w:hAnsi="Verdana" w:cs="Arial"/>
          <w:bCs/>
          <w:sz w:val="20"/>
          <w:szCs w:val="20"/>
        </w:rPr>
        <w:t>2262</w:t>
      </w:r>
      <w:r w:rsidRPr="00116904">
        <w:rPr>
          <w:rFonts w:ascii="Verdana" w:hAnsi="Verdana" w:cs="Arial"/>
          <w:color w:val="000000"/>
          <w:sz w:val="20"/>
          <w:szCs w:val="20"/>
        </w:rPr>
        <w:t>)</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Fax:</w:t>
      </w:r>
      <w:r w:rsidRPr="00116904">
        <w:rPr>
          <w:rFonts w:ascii="Verdana" w:hAnsi="Verdana" w:cs="Arial"/>
          <w:color w:val="000000"/>
          <w:sz w:val="20"/>
          <w:szCs w:val="20"/>
        </w:rPr>
        <w:tab/>
        <w:t>+81 3 3211 2032</w:t>
      </w:r>
    </w:p>
    <w:p w:rsidR="000140A6" w:rsidRPr="00116904" w:rsidRDefault="000140A6" w:rsidP="000140A6">
      <w:pPr>
        <w:widowControl w:val="0"/>
        <w:tabs>
          <w:tab w:val="left" w:pos="3960"/>
          <w:tab w:val="left" w:pos="4920"/>
        </w:tabs>
        <w:autoSpaceDE w:val="0"/>
        <w:rPr>
          <w:rFonts w:ascii="Verdana" w:hAnsi="Verdana" w:cs="Arial"/>
          <w:sz w:val="20"/>
          <w:szCs w:val="20"/>
        </w:rPr>
      </w:pPr>
      <w:r w:rsidRPr="00116904">
        <w:rPr>
          <w:rFonts w:ascii="Verdana" w:hAnsi="Verdana" w:cs="Arial"/>
          <w:color w:val="000000"/>
          <w:sz w:val="20"/>
          <w:szCs w:val="20"/>
        </w:rPr>
        <w:tab/>
        <w:t>E-mail:</w:t>
      </w:r>
      <w:r w:rsidRPr="00116904">
        <w:rPr>
          <w:rFonts w:ascii="Verdana" w:hAnsi="Verdana" w:cs="Arial"/>
          <w:color w:val="000000"/>
          <w:sz w:val="20"/>
          <w:szCs w:val="20"/>
        </w:rPr>
        <w:tab/>
      </w:r>
      <w:hyperlink r:id="rId50" w:history="1">
        <w:r w:rsidRPr="00116904">
          <w:rPr>
            <w:rStyle w:val="Hyperlink"/>
            <w:rFonts w:ascii="Verdana" w:hAnsi="Verdana" w:cs="Arial"/>
            <w:sz w:val="20"/>
            <w:szCs w:val="20"/>
          </w:rPr>
          <w:t>j-hasegawa@met.kishou.go.jp</w:t>
        </w:r>
      </w:hyperlink>
    </w:p>
    <w:p w:rsidR="000140A6" w:rsidRPr="00116904" w:rsidRDefault="000140A6" w:rsidP="000140A6">
      <w:pPr>
        <w:widowControl w:val="0"/>
        <w:tabs>
          <w:tab w:val="left" w:pos="3960"/>
          <w:tab w:val="left" w:pos="4920"/>
        </w:tabs>
        <w:autoSpaceDE w:val="0"/>
        <w:rPr>
          <w:rFonts w:ascii="Verdana" w:hAnsi="Verdana" w:cs="Arial"/>
          <w:color w:val="0000FF"/>
          <w:sz w:val="20"/>
          <w:szCs w:val="20"/>
          <w:u w:val="single"/>
        </w:rPr>
      </w:pPr>
      <w:r w:rsidRPr="00116904">
        <w:rPr>
          <w:rFonts w:ascii="Verdana" w:hAnsi="Verdana" w:cs="Arial"/>
          <w:sz w:val="20"/>
          <w:szCs w:val="20"/>
        </w:rPr>
        <w:tab/>
      </w:r>
      <w:r w:rsidRPr="00116904">
        <w:rPr>
          <w:rFonts w:ascii="Verdana" w:hAnsi="Verdana" w:cs="Arial"/>
          <w:sz w:val="20"/>
          <w:szCs w:val="20"/>
        </w:rPr>
        <w:tab/>
      </w:r>
      <w:hyperlink r:id="rId51" w:history="1">
        <w:r w:rsidRPr="00116904">
          <w:rPr>
            <w:rStyle w:val="Hyperlink"/>
            <w:rFonts w:ascii="Verdana" w:hAnsi="Verdana" w:cs="Arial"/>
            <w:sz w:val="20"/>
            <w:szCs w:val="20"/>
          </w:rPr>
          <w:t>jitsukoh@gmail.com</w:t>
        </w:r>
      </w:hyperlink>
    </w:p>
    <w:p w:rsidR="009039B2" w:rsidRPr="00116904" w:rsidRDefault="009039B2" w:rsidP="00504033">
      <w:pPr>
        <w:widowControl w:val="0"/>
        <w:tabs>
          <w:tab w:val="left" w:pos="170"/>
          <w:tab w:val="left" w:pos="3960"/>
          <w:tab w:val="left" w:pos="4920"/>
          <w:tab w:val="left" w:pos="5558"/>
        </w:tabs>
        <w:autoSpaceDE w:val="0"/>
        <w:rPr>
          <w:rFonts w:ascii="Verdana" w:hAnsi="Verdana" w:cs="Arial"/>
          <w:b/>
          <w:sz w:val="20"/>
          <w:szCs w:val="20"/>
          <w:lang w:val="fr-CH"/>
        </w:rPr>
      </w:pPr>
    </w:p>
    <w:p w:rsidR="009039B2" w:rsidRPr="00116904" w:rsidRDefault="009039B2" w:rsidP="00504033">
      <w:pPr>
        <w:widowControl w:val="0"/>
        <w:tabs>
          <w:tab w:val="left" w:pos="3960"/>
          <w:tab w:val="left" w:pos="4920"/>
        </w:tabs>
        <w:autoSpaceDE w:val="0"/>
        <w:spacing w:after="120"/>
        <w:rPr>
          <w:rFonts w:ascii="Verdana" w:hAnsi="Verdana" w:cs="Arial"/>
          <w:b/>
          <w:sz w:val="20"/>
          <w:szCs w:val="20"/>
          <w:lang w:val="fr-CH"/>
        </w:rPr>
      </w:pPr>
      <w:r w:rsidRPr="00116904">
        <w:rPr>
          <w:rFonts w:ascii="Verdana" w:hAnsi="Verdana" w:cs="Arial"/>
          <w:b/>
          <w:sz w:val="20"/>
          <w:szCs w:val="20"/>
          <w:lang w:val="fr-CH"/>
        </w:rPr>
        <w:t>CO-CHAIRPERSON:</w:t>
      </w:r>
    </w:p>
    <w:p w:rsidR="000140A6" w:rsidRPr="00116904" w:rsidRDefault="000140A6" w:rsidP="000140A6">
      <w:pPr>
        <w:widowControl w:val="0"/>
        <w:tabs>
          <w:tab w:val="left" w:pos="3960"/>
          <w:tab w:val="left" w:pos="4920"/>
        </w:tabs>
        <w:autoSpaceDE w:val="0"/>
        <w:rPr>
          <w:rFonts w:ascii="Verdana" w:hAnsi="Verdana" w:cs="Arial"/>
          <w:bCs/>
          <w:iCs/>
          <w:color w:val="000000"/>
          <w:sz w:val="20"/>
          <w:szCs w:val="20"/>
          <w:lang w:val="fr-CH"/>
        </w:rPr>
      </w:pPr>
      <w:r w:rsidRPr="00116904">
        <w:rPr>
          <w:rFonts w:ascii="Verdana" w:hAnsi="Verdana" w:cs="Arial"/>
          <w:bCs/>
          <w:iCs/>
          <w:color w:val="000000"/>
          <w:sz w:val="20"/>
          <w:szCs w:val="20"/>
          <w:lang w:val="fr-CH"/>
        </w:rPr>
        <w:t>CANADA</w:t>
      </w:r>
      <w:r w:rsidRPr="00116904">
        <w:rPr>
          <w:rFonts w:ascii="Verdana" w:hAnsi="Verdana" w:cs="Arial"/>
          <w:bCs/>
          <w:iCs/>
          <w:color w:val="000000"/>
          <w:sz w:val="20"/>
          <w:szCs w:val="20"/>
          <w:lang w:val="fr-CH"/>
        </w:rPr>
        <w:tab/>
        <w:t>Mr Yves PELLETIER</w:t>
      </w:r>
    </w:p>
    <w:p w:rsidR="000140A6" w:rsidRPr="00116904" w:rsidRDefault="000140A6" w:rsidP="000140A6">
      <w:pPr>
        <w:widowControl w:val="0"/>
        <w:tabs>
          <w:tab w:val="left" w:pos="3960"/>
          <w:tab w:val="left" w:pos="4920"/>
          <w:tab w:val="left" w:pos="5558"/>
        </w:tabs>
        <w:autoSpaceDE w:val="0"/>
        <w:rPr>
          <w:rFonts w:ascii="Verdana" w:hAnsi="Verdana" w:cs="Arial"/>
          <w:color w:val="000000"/>
          <w:sz w:val="20"/>
          <w:szCs w:val="20"/>
          <w:lang w:val="fr-CH"/>
        </w:rPr>
      </w:pPr>
      <w:r w:rsidRPr="00116904">
        <w:rPr>
          <w:rFonts w:ascii="Verdana" w:hAnsi="Verdana" w:cs="Arial"/>
          <w:sz w:val="20"/>
          <w:szCs w:val="20"/>
          <w:lang w:val="fr-CH"/>
        </w:rPr>
        <w:tab/>
        <w:t xml:space="preserve">Centre Météorologique </w:t>
      </w:r>
      <w:r w:rsidRPr="00116904">
        <w:rPr>
          <w:rFonts w:ascii="Verdana" w:hAnsi="Verdana" w:cs="Arial"/>
          <w:color w:val="000000"/>
          <w:sz w:val="20"/>
          <w:szCs w:val="20"/>
          <w:lang w:val="fr-CH"/>
        </w:rPr>
        <w:t>Canadien (CMC)</w:t>
      </w:r>
    </w:p>
    <w:p w:rsidR="000140A6" w:rsidRPr="00116904" w:rsidRDefault="000140A6" w:rsidP="000140A6">
      <w:pPr>
        <w:widowControl w:val="0"/>
        <w:tabs>
          <w:tab w:val="left" w:pos="3960"/>
          <w:tab w:val="left" w:pos="4920"/>
          <w:tab w:val="left" w:pos="5558"/>
        </w:tabs>
        <w:autoSpaceDE w:val="0"/>
        <w:rPr>
          <w:rFonts w:ascii="Verdana" w:hAnsi="Verdana" w:cs="Arial"/>
          <w:sz w:val="20"/>
          <w:szCs w:val="20"/>
          <w:lang w:eastAsia="ja-JP"/>
        </w:rPr>
      </w:pPr>
      <w:r w:rsidRPr="00116904">
        <w:rPr>
          <w:rFonts w:ascii="Verdana" w:hAnsi="Verdana" w:cs="Arial"/>
          <w:sz w:val="20"/>
          <w:szCs w:val="20"/>
          <w:lang w:val="fr-CH"/>
        </w:rPr>
        <w:tab/>
      </w:r>
      <w:r w:rsidRPr="00116904">
        <w:rPr>
          <w:rFonts w:ascii="Verdana" w:hAnsi="Verdana" w:cs="Arial"/>
          <w:color w:val="000000"/>
          <w:sz w:val="20"/>
          <w:szCs w:val="20"/>
        </w:rPr>
        <w:t>Meteorological Service of Canada (MSC)</w:t>
      </w:r>
    </w:p>
    <w:p w:rsidR="000140A6" w:rsidRPr="00116904" w:rsidRDefault="000140A6" w:rsidP="000140A6">
      <w:pPr>
        <w:widowControl w:val="0"/>
        <w:tabs>
          <w:tab w:val="left" w:pos="3960"/>
          <w:tab w:val="left" w:pos="4920"/>
          <w:tab w:val="left" w:pos="5558"/>
        </w:tabs>
        <w:autoSpaceDE w:val="0"/>
        <w:rPr>
          <w:rFonts w:ascii="Verdana" w:hAnsi="Verdana" w:cs="Arial"/>
          <w:color w:val="000000"/>
          <w:sz w:val="20"/>
          <w:szCs w:val="20"/>
          <w:lang w:val="fr-CH"/>
        </w:rPr>
      </w:pPr>
      <w:r w:rsidRPr="00116904">
        <w:rPr>
          <w:rFonts w:ascii="Verdana" w:hAnsi="Verdana" w:cs="Arial"/>
          <w:sz w:val="20"/>
          <w:szCs w:val="20"/>
        </w:rPr>
        <w:tab/>
      </w:r>
      <w:r w:rsidRPr="00116904">
        <w:rPr>
          <w:rFonts w:ascii="Verdana" w:hAnsi="Verdana" w:cs="Arial"/>
          <w:color w:val="000000"/>
          <w:sz w:val="20"/>
          <w:szCs w:val="20"/>
          <w:lang w:val="fr-CH"/>
        </w:rPr>
        <w:t>2121 Voie de Service Nord</w:t>
      </w:r>
    </w:p>
    <w:p w:rsidR="000140A6" w:rsidRPr="00116904" w:rsidRDefault="000140A6" w:rsidP="000140A6">
      <w:pPr>
        <w:widowControl w:val="0"/>
        <w:tabs>
          <w:tab w:val="left" w:pos="3960"/>
          <w:tab w:val="left" w:pos="4920"/>
          <w:tab w:val="left" w:pos="5558"/>
        </w:tabs>
        <w:autoSpaceDE w:val="0"/>
        <w:rPr>
          <w:rFonts w:ascii="Verdana" w:hAnsi="Verdana" w:cs="Arial"/>
          <w:sz w:val="20"/>
          <w:szCs w:val="20"/>
          <w:lang w:val="fr-CH" w:eastAsia="ja-JP"/>
        </w:rPr>
      </w:pPr>
      <w:r w:rsidRPr="00116904">
        <w:rPr>
          <w:rFonts w:ascii="Verdana" w:hAnsi="Verdana" w:cs="Arial"/>
          <w:color w:val="000000"/>
          <w:sz w:val="20"/>
          <w:szCs w:val="20"/>
          <w:lang w:val="fr-CH"/>
        </w:rPr>
        <w:tab/>
        <w:t xml:space="preserve">DORVAL, </w:t>
      </w:r>
      <w:proofErr w:type="spellStart"/>
      <w:r w:rsidRPr="00116904">
        <w:rPr>
          <w:rFonts w:ascii="Verdana" w:hAnsi="Verdana" w:cs="Arial"/>
          <w:color w:val="000000"/>
          <w:sz w:val="20"/>
          <w:szCs w:val="20"/>
          <w:lang w:val="fr-CH"/>
        </w:rPr>
        <w:t>Quebec</w:t>
      </w:r>
      <w:proofErr w:type="spellEnd"/>
      <w:r w:rsidRPr="00116904">
        <w:rPr>
          <w:rFonts w:ascii="Verdana" w:hAnsi="Verdana" w:cs="Arial"/>
          <w:color w:val="000000"/>
          <w:sz w:val="20"/>
          <w:szCs w:val="20"/>
          <w:lang w:val="fr-CH"/>
        </w:rPr>
        <w:t xml:space="preserve"> H9P 1J3</w:t>
      </w:r>
    </w:p>
    <w:p w:rsidR="000140A6" w:rsidRPr="00116904" w:rsidRDefault="000140A6" w:rsidP="000140A6">
      <w:pPr>
        <w:widowControl w:val="0"/>
        <w:tabs>
          <w:tab w:val="left" w:pos="3960"/>
          <w:tab w:val="left" w:pos="4920"/>
          <w:tab w:val="left" w:pos="5558"/>
        </w:tabs>
        <w:autoSpaceDE w:val="0"/>
        <w:rPr>
          <w:rFonts w:ascii="Verdana" w:hAnsi="Verdana" w:cs="Arial"/>
          <w:sz w:val="20"/>
          <w:szCs w:val="20"/>
          <w:lang w:val="it-IT" w:eastAsia="ja-JP"/>
        </w:rPr>
      </w:pPr>
      <w:r w:rsidRPr="00116904">
        <w:rPr>
          <w:rFonts w:ascii="Verdana" w:hAnsi="Verdana" w:cs="Arial"/>
          <w:sz w:val="20"/>
          <w:szCs w:val="20"/>
          <w:lang w:val="fr-CH"/>
        </w:rPr>
        <w:tab/>
      </w:r>
      <w:r w:rsidRPr="00116904">
        <w:rPr>
          <w:rFonts w:ascii="Verdana" w:hAnsi="Verdana" w:cs="Arial"/>
          <w:color w:val="000000"/>
          <w:sz w:val="20"/>
          <w:szCs w:val="20"/>
          <w:lang w:val="it-IT"/>
        </w:rPr>
        <w:t>Canada</w:t>
      </w:r>
    </w:p>
    <w:p w:rsidR="000140A6" w:rsidRPr="00116904" w:rsidRDefault="000140A6" w:rsidP="000140A6">
      <w:pPr>
        <w:widowControl w:val="0"/>
        <w:tabs>
          <w:tab w:val="left" w:pos="3960"/>
          <w:tab w:val="left" w:pos="4920"/>
          <w:tab w:val="left" w:pos="5562"/>
        </w:tabs>
        <w:autoSpaceDE w:val="0"/>
        <w:rPr>
          <w:rFonts w:ascii="Verdana" w:hAnsi="Verdana" w:cs="Arial"/>
          <w:sz w:val="20"/>
          <w:szCs w:val="20"/>
          <w:lang w:val="it-IT" w:eastAsia="ja-JP"/>
        </w:rPr>
      </w:pPr>
      <w:r w:rsidRPr="00116904">
        <w:rPr>
          <w:rFonts w:ascii="Verdana" w:hAnsi="Verdana" w:cs="Arial"/>
          <w:sz w:val="20"/>
          <w:szCs w:val="20"/>
          <w:lang w:val="it-IT"/>
        </w:rPr>
        <w:tab/>
      </w:r>
      <w:r w:rsidRPr="00116904">
        <w:rPr>
          <w:rFonts w:ascii="Verdana" w:hAnsi="Verdana" w:cs="Arial"/>
          <w:color w:val="000000"/>
          <w:sz w:val="20"/>
          <w:szCs w:val="20"/>
          <w:lang w:val="it-IT"/>
        </w:rPr>
        <w:t>Tel.:</w:t>
      </w:r>
      <w:r w:rsidRPr="00116904">
        <w:rPr>
          <w:rFonts w:ascii="Verdana" w:hAnsi="Verdana" w:cs="Arial"/>
          <w:color w:val="000000"/>
          <w:sz w:val="20"/>
          <w:szCs w:val="20"/>
          <w:lang w:val="it-IT"/>
        </w:rPr>
        <w:tab/>
        <w:t>+1 514 421 4662</w:t>
      </w:r>
    </w:p>
    <w:p w:rsidR="000140A6" w:rsidRPr="00116904" w:rsidRDefault="000140A6" w:rsidP="000140A6">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Fax:</w:t>
      </w:r>
      <w:r w:rsidRPr="00116904">
        <w:rPr>
          <w:rFonts w:ascii="Verdana" w:hAnsi="Verdana" w:cs="Arial"/>
          <w:color w:val="000000"/>
          <w:sz w:val="20"/>
          <w:szCs w:val="20"/>
          <w:lang w:val="it-IT"/>
        </w:rPr>
        <w:tab/>
        <w:t>+1 514 421 4679</w:t>
      </w:r>
    </w:p>
    <w:p w:rsidR="000140A6" w:rsidRPr="00116904" w:rsidRDefault="000140A6" w:rsidP="000140A6">
      <w:pPr>
        <w:widowControl w:val="0"/>
        <w:tabs>
          <w:tab w:val="left" w:pos="3960"/>
          <w:tab w:val="left" w:pos="4920"/>
        </w:tabs>
        <w:autoSpaceDE w:val="0"/>
        <w:rPr>
          <w:rFonts w:ascii="Verdana" w:hAnsi="Verdana" w:cs="Arial"/>
          <w:sz w:val="20"/>
          <w:szCs w:val="20"/>
          <w:lang w:val="it-IT"/>
        </w:rPr>
      </w:pPr>
      <w:r w:rsidRPr="00116904">
        <w:rPr>
          <w:rFonts w:ascii="Verdana" w:hAnsi="Verdana" w:cs="Arial"/>
          <w:sz w:val="20"/>
          <w:szCs w:val="20"/>
          <w:lang w:val="it-IT"/>
        </w:rPr>
        <w:tab/>
        <w:t>E-mail:</w:t>
      </w:r>
      <w:r w:rsidRPr="00116904">
        <w:rPr>
          <w:rFonts w:ascii="Verdana" w:hAnsi="Verdana" w:cs="Arial"/>
          <w:sz w:val="20"/>
          <w:szCs w:val="20"/>
          <w:lang w:val="it-IT"/>
        </w:rPr>
        <w:tab/>
      </w:r>
      <w:hyperlink r:id="rId52" w:history="1">
        <w:r w:rsidRPr="00116904">
          <w:rPr>
            <w:rStyle w:val="Hyperlink"/>
            <w:rFonts w:ascii="Verdana" w:hAnsi="Verdana" w:cs="Arial"/>
            <w:sz w:val="20"/>
            <w:szCs w:val="20"/>
            <w:lang w:val="it-IT"/>
          </w:rPr>
          <w:t>yves.pelletier@ec.gc.ca</w:t>
        </w:r>
      </w:hyperlink>
    </w:p>
    <w:p w:rsidR="009039B2" w:rsidRPr="00116904" w:rsidRDefault="009039B2" w:rsidP="00504033">
      <w:pPr>
        <w:widowControl w:val="0"/>
        <w:tabs>
          <w:tab w:val="left" w:pos="3960"/>
          <w:tab w:val="left" w:pos="4920"/>
        </w:tabs>
        <w:autoSpaceDE w:val="0"/>
        <w:rPr>
          <w:rFonts w:ascii="Verdana" w:hAnsi="Verdana" w:cs="Arial"/>
          <w:bCs/>
          <w:sz w:val="20"/>
          <w:szCs w:val="20"/>
        </w:rPr>
      </w:pPr>
    </w:p>
    <w:p w:rsidR="009039B2" w:rsidRPr="00116904" w:rsidRDefault="009039B2" w:rsidP="00504033">
      <w:pPr>
        <w:widowControl w:val="0"/>
        <w:tabs>
          <w:tab w:val="left" w:pos="3960"/>
          <w:tab w:val="left" w:pos="4920"/>
        </w:tabs>
        <w:autoSpaceDE w:val="0"/>
        <w:spacing w:after="120"/>
        <w:rPr>
          <w:rFonts w:ascii="Verdana" w:hAnsi="Verdana" w:cs="Arial"/>
          <w:b/>
          <w:sz w:val="20"/>
          <w:szCs w:val="20"/>
        </w:rPr>
      </w:pPr>
      <w:r w:rsidRPr="00116904">
        <w:rPr>
          <w:rFonts w:ascii="Verdana" w:hAnsi="Verdana" w:cs="Arial"/>
          <w:b/>
          <w:sz w:val="20"/>
          <w:szCs w:val="20"/>
        </w:rPr>
        <w:t>MEMBER</w:t>
      </w:r>
      <w:r w:rsidR="00212FE8">
        <w:rPr>
          <w:rFonts w:ascii="Verdana" w:hAnsi="Verdana" w:cs="Arial"/>
          <w:b/>
          <w:sz w:val="20"/>
          <w:szCs w:val="20"/>
        </w:rPr>
        <w:t>S</w:t>
      </w:r>
      <w:r w:rsidRPr="00116904">
        <w:rPr>
          <w:rFonts w:ascii="Verdana" w:hAnsi="Verdana" w:cs="Arial"/>
          <w:b/>
          <w:sz w:val="20"/>
          <w:szCs w:val="20"/>
        </w:rPr>
        <w:t xml:space="preserve"> OF IPET-</w:t>
      </w:r>
      <w:r w:rsidR="00725210" w:rsidRPr="00116904">
        <w:rPr>
          <w:rFonts w:ascii="Verdana" w:hAnsi="Verdana" w:cs="Arial"/>
          <w:b/>
          <w:sz w:val="20"/>
          <w:szCs w:val="20"/>
        </w:rPr>
        <w:t>CM</w:t>
      </w:r>
      <w:r w:rsidRPr="00116904">
        <w:rPr>
          <w:rFonts w:ascii="Verdana" w:hAnsi="Verdana" w:cs="Arial"/>
          <w:b/>
          <w:sz w:val="20"/>
          <w:szCs w:val="20"/>
        </w:rPr>
        <w:t>:</w:t>
      </w:r>
    </w:p>
    <w:p w:rsidR="000140A6" w:rsidRPr="00116904" w:rsidRDefault="000140A6" w:rsidP="000140A6">
      <w:pPr>
        <w:widowControl w:val="0"/>
        <w:tabs>
          <w:tab w:val="left" w:pos="3960"/>
          <w:tab w:val="left" w:pos="4920"/>
        </w:tabs>
        <w:autoSpaceDE w:val="0"/>
        <w:rPr>
          <w:rFonts w:ascii="Verdana" w:hAnsi="Verdana" w:cs="Arial"/>
          <w:bCs/>
          <w:sz w:val="20"/>
          <w:szCs w:val="20"/>
          <w:lang w:val="it-IT"/>
        </w:rPr>
      </w:pPr>
      <w:r w:rsidRPr="00116904">
        <w:rPr>
          <w:rFonts w:ascii="Verdana" w:hAnsi="Verdana" w:cs="Arial"/>
          <w:color w:val="000000"/>
          <w:sz w:val="20"/>
          <w:szCs w:val="20"/>
          <w:lang w:val="it-IT"/>
        </w:rPr>
        <w:t>BRAZIL</w:t>
      </w:r>
      <w:r w:rsidRPr="00116904">
        <w:rPr>
          <w:rFonts w:ascii="Verdana" w:hAnsi="Verdana" w:cs="Arial"/>
          <w:color w:val="000000"/>
          <w:sz w:val="20"/>
          <w:szCs w:val="20"/>
          <w:lang w:val="it-IT"/>
        </w:rPr>
        <w:tab/>
      </w:r>
      <w:r w:rsidR="00AC26DA" w:rsidRPr="00116904">
        <w:rPr>
          <w:rFonts w:ascii="Verdana" w:hAnsi="Verdana" w:cs="Arial"/>
          <w:bCs/>
          <w:iCs/>
          <w:color w:val="000000"/>
          <w:sz w:val="20"/>
          <w:szCs w:val="20"/>
          <w:lang w:val="fr-CH"/>
        </w:rPr>
        <w:t>Dr Sergio Henrique Soares FERREIRA </w:t>
      </w:r>
    </w:p>
    <w:p w:rsidR="000140A6" w:rsidRPr="00116904" w:rsidRDefault="000140A6" w:rsidP="00212FE8">
      <w:pPr>
        <w:widowControl w:val="0"/>
        <w:tabs>
          <w:tab w:val="left" w:pos="3960"/>
          <w:tab w:val="left" w:pos="4920"/>
          <w:tab w:val="left" w:pos="5558"/>
        </w:tabs>
        <w:autoSpaceDE w:val="0"/>
        <w:rPr>
          <w:rFonts w:ascii="Verdana" w:hAnsi="Verdana" w:cs="Arial"/>
          <w:color w:val="0000FF"/>
          <w:sz w:val="20"/>
          <w:szCs w:val="20"/>
          <w:u w:val="single"/>
          <w:lang w:val="fr-CH"/>
        </w:rPr>
      </w:pPr>
      <w:r w:rsidRPr="00116904">
        <w:rPr>
          <w:rFonts w:ascii="Verdana" w:hAnsi="Verdana" w:cs="Arial"/>
          <w:sz w:val="20"/>
          <w:szCs w:val="20"/>
          <w:lang w:val="it-IT"/>
        </w:rPr>
        <w:tab/>
      </w:r>
      <w:r w:rsidR="00AC26DA" w:rsidRPr="00116904">
        <w:rPr>
          <w:rFonts w:ascii="Verdana" w:hAnsi="Verdana"/>
          <w:sz w:val="20"/>
          <w:szCs w:val="20"/>
        </w:rPr>
        <w:t xml:space="preserve">Centro de </w:t>
      </w:r>
      <w:proofErr w:type="spellStart"/>
      <w:r w:rsidR="00AC26DA" w:rsidRPr="00116904">
        <w:rPr>
          <w:rFonts w:ascii="Verdana" w:hAnsi="Verdana"/>
          <w:sz w:val="20"/>
          <w:szCs w:val="20"/>
        </w:rPr>
        <w:t>Previsao</w:t>
      </w:r>
      <w:proofErr w:type="spellEnd"/>
      <w:r w:rsidR="00AC26DA" w:rsidRPr="00116904">
        <w:rPr>
          <w:rFonts w:ascii="Verdana" w:hAnsi="Verdana"/>
          <w:sz w:val="20"/>
          <w:szCs w:val="20"/>
        </w:rPr>
        <w:t xml:space="preserve"> de Tempo e </w:t>
      </w:r>
      <w:proofErr w:type="spellStart"/>
      <w:r w:rsidR="00AC26DA" w:rsidRPr="00116904">
        <w:rPr>
          <w:rFonts w:ascii="Verdana" w:hAnsi="Verdana"/>
          <w:sz w:val="20"/>
          <w:szCs w:val="20"/>
        </w:rPr>
        <w:t>Estudos</w:t>
      </w:r>
      <w:proofErr w:type="spellEnd"/>
      <w:r w:rsidR="00AC26DA" w:rsidRPr="00116904">
        <w:rPr>
          <w:rFonts w:ascii="Verdana" w:hAnsi="Verdana"/>
          <w:sz w:val="20"/>
          <w:szCs w:val="20"/>
        </w:rPr>
        <w:t xml:space="preserve"> </w:t>
      </w:r>
      <w:proofErr w:type="spellStart"/>
      <w:r w:rsidR="00AC26DA" w:rsidRPr="00116904">
        <w:rPr>
          <w:rFonts w:ascii="Verdana" w:hAnsi="Verdana"/>
          <w:sz w:val="20"/>
          <w:szCs w:val="20"/>
        </w:rPr>
        <w:t>Climaticos</w:t>
      </w:r>
      <w:proofErr w:type="spellEnd"/>
      <w:r w:rsidR="00AC26DA" w:rsidRPr="00116904">
        <w:rPr>
          <w:rFonts w:ascii="Verdana" w:hAnsi="Verdana"/>
          <w:sz w:val="20"/>
          <w:szCs w:val="20"/>
        </w:rPr>
        <w:t xml:space="preserve"> </w:t>
      </w:r>
      <w:r w:rsidR="00AC26DA" w:rsidRPr="00116904">
        <w:rPr>
          <w:rFonts w:ascii="Verdana" w:hAnsi="Verdana"/>
          <w:sz w:val="20"/>
          <w:szCs w:val="20"/>
        </w:rPr>
        <w:tab/>
        <w:t xml:space="preserve">(CPTEC)/INPE </w:t>
      </w:r>
      <w:r w:rsidR="00AC26DA" w:rsidRPr="00116904">
        <w:rPr>
          <w:rFonts w:ascii="Verdana" w:hAnsi="Verdana"/>
          <w:sz w:val="20"/>
          <w:szCs w:val="20"/>
        </w:rPr>
        <w:br/>
      </w:r>
      <w:r w:rsidR="00AC26DA" w:rsidRPr="00116904">
        <w:rPr>
          <w:rFonts w:ascii="Verdana" w:hAnsi="Verdana"/>
          <w:sz w:val="20"/>
          <w:szCs w:val="20"/>
        </w:rPr>
        <w:tab/>
      </w:r>
      <w:proofErr w:type="spellStart"/>
      <w:r w:rsidR="00AC26DA" w:rsidRPr="00116904">
        <w:rPr>
          <w:rFonts w:ascii="Verdana" w:hAnsi="Verdana"/>
          <w:sz w:val="20"/>
          <w:szCs w:val="20"/>
        </w:rPr>
        <w:t>Rodovia</w:t>
      </w:r>
      <w:proofErr w:type="spellEnd"/>
      <w:r w:rsidR="00AC26DA" w:rsidRPr="00116904">
        <w:rPr>
          <w:rFonts w:ascii="Verdana" w:hAnsi="Verdana"/>
          <w:sz w:val="20"/>
          <w:szCs w:val="20"/>
        </w:rPr>
        <w:t xml:space="preserve"> </w:t>
      </w:r>
      <w:proofErr w:type="spellStart"/>
      <w:r w:rsidR="00AC26DA" w:rsidRPr="00116904">
        <w:rPr>
          <w:rFonts w:ascii="Verdana" w:hAnsi="Verdana"/>
          <w:sz w:val="20"/>
          <w:szCs w:val="20"/>
        </w:rPr>
        <w:t>Presidente</w:t>
      </w:r>
      <w:proofErr w:type="spellEnd"/>
      <w:r w:rsidR="00AC26DA" w:rsidRPr="00116904">
        <w:rPr>
          <w:rFonts w:ascii="Verdana" w:hAnsi="Verdana"/>
          <w:sz w:val="20"/>
          <w:szCs w:val="20"/>
        </w:rPr>
        <w:t xml:space="preserve"> Dutra Km 39</w:t>
      </w:r>
      <w:r w:rsidR="00AC26DA" w:rsidRPr="00116904">
        <w:rPr>
          <w:rFonts w:ascii="Verdana" w:hAnsi="Verdana"/>
          <w:sz w:val="20"/>
          <w:szCs w:val="20"/>
        </w:rPr>
        <w:br/>
      </w:r>
      <w:r w:rsidR="00AC26DA" w:rsidRPr="00116904">
        <w:rPr>
          <w:rFonts w:ascii="Verdana" w:hAnsi="Verdana"/>
          <w:sz w:val="20"/>
          <w:szCs w:val="20"/>
        </w:rPr>
        <w:tab/>
        <w:t>CACHOEIRA PAOLISTA</w:t>
      </w:r>
      <w:r w:rsidR="005D2A73" w:rsidRPr="00116904">
        <w:rPr>
          <w:rFonts w:ascii="Verdana" w:hAnsi="Verdana"/>
          <w:sz w:val="20"/>
          <w:szCs w:val="20"/>
        </w:rPr>
        <w:t xml:space="preserve">, </w:t>
      </w:r>
      <w:r w:rsidR="00AC26DA" w:rsidRPr="00116904">
        <w:rPr>
          <w:rFonts w:ascii="Verdana" w:hAnsi="Verdana"/>
          <w:sz w:val="20"/>
          <w:szCs w:val="20"/>
        </w:rPr>
        <w:tab/>
        <w:t xml:space="preserve">SP </w:t>
      </w:r>
      <w:r w:rsidR="00AC26DA" w:rsidRPr="00116904">
        <w:rPr>
          <w:rFonts w:ascii="Verdana" w:hAnsi="Verdana"/>
          <w:sz w:val="20"/>
          <w:szCs w:val="20"/>
        </w:rPr>
        <w:br/>
      </w:r>
      <w:r w:rsidR="00AC26DA" w:rsidRPr="00116904">
        <w:rPr>
          <w:rFonts w:ascii="Verdana" w:hAnsi="Verdana"/>
          <w:sz w:val="20"/>
          <w:szCs w:val="20"/>
        </w:rPr>
        <w:tab/>
        <w:t>Brazil</w:t>
      </w:r>
      <w:r w:rsidR="00AC26DA" w:rsidRPr="00116904">
        <w:rPr>
          <w:rFonts w:ascii="Verdana" w:hAnsi="Verdana"/>
          <w:sz w:val="20"/>
          <w:szCs w:val="20"/>
        </w:rPr>
        <w:br/>
      </w:r>
      <w:r w:rsidR="00AC26DA" w:rsidRPr="00116904">
        <w:rPr>
          <w:rFonts w:ascii="Verdana" w:hAnsi="Verdana"/>
          <w:sz w:val="20"/>
          <w:szCs w:val="20"/>
        </w:rPr>
        <w:tab/>
        <w:t xml:space="preserve">Tel: </w:t>
      </w:r>
      <w:r w:rsidR="00212FE8">
        <w:rPr>
          <w:rFonts w:ascii="Verdana" w:hAnsi="Verdana"/>
          <w:sz w:val="20"/>
          <w:szCs w:val="20"/>
        </w:rPr>
        <w:tab/>
      </w:r>
      <w:r w:rsidR="00AC26DA" w:rsidRPr="00116904">
        <w:rPr>
          <w:rFonts w:ascii="Verdana" w:hAnsi="Verdana"/>
          <w:sz w:val="20"/>
          <w:szCs w:val="20"/>
        </w:rPr>
        <w:t>+55 (12) 3208-7962</w:t>
      </w:r>
      <w:r w:rsidR="00AC26DA" w:rsidRPr="00116904">
        <w:rPr>
          <w:rFonts w:ascii="Verdana" w:hAnsi="Verdana"/>
          <w:sz w:val="20"/>
          <w:szCs w:val="20"/>
        </w:rPr>
        <w:br/>
      </w:r>
      <w:r w:rsidR="00AC26DA" w:rsidRPr="00116904">
        <w:rPr>
          <w:rFonts w:ascii="Verdana" w:hAnsi="Verdana"/>
          <w:sz w:val="20"/>
          <w:szCs w:val="20"/>
        </w:rPr>
        <w:tab/>
        <w:t xml:space="preserve">Fax: </w:t>
      </w:r>
      <w:r w:rsidR="00212FE8">
        <w:rPr>
          <w:rFonts w:ascii="Verdana" w:hAnsi="Verdana"/>
          <w:sz w:val="20"/>
          <w:szCs w:val="20"/>
        </w:rPr>
        <w:tab/>
      </w:r>
      <w:r w:rsidR="00AC26DA" w:rsidRPr="00116904">
        <w:rPr>
          <w:rFonts w:ascii="Verdana" w:hAnsi="Verdana"/>
          <w:sz w:val="20"/>
          <w:szCs w:val="20"/>
        </w:rPr>
        <w:t>+55 (12) 3101-2835</w:t>
      </w:r>
      <w:r w:rsidR="00AC26DA" w:rsidRPr="00116904">
        <w:rPr>
          <w:rFonts w:ascii="Verdana" w:hAnsi="Verdana"/>
          <w:sz w:val="20"/>
          <w:szCs w:val="20"/>
        </w:rPr>
        <w:br/>
      </w:r>
      <w:r w:rsidR="00AC26DA" w:rsidRPr="00116904">
        <w:rPr>
          <w:rFonts w:ascii="Verdana" w:hAnsi="Verdana"/>
          <w:sz w:val="20"/>
          <w:szCs w:val="20"/>
        </w:rPr>
        <w:tab/>
        <w:t xml:space="preserve">Email: </w:t>
      </w:r>
      <w:hyperlink r:id="rId53" w:history="1">
        <w:r w:rsidR="00AC26DA" w:rsidRPr="00116904">
          <w:rPr>
            <w:rStyle w:val="Hyperlink"/>
            <w:rFonts w:ascii="Verdana" w:hAnsi="Verdana"/>
            <w:sz w:val="20"/>
            <w:szCs w:val="20"/>
          </w:rPr>
          <w:t>sergio.ferreira@inpe.br</w:t>
        </w:r>
      </w:hyperlink>
    </w:p>
    <w:p w:rsidR="000A6A25" w:rsidRPr="00116904" w:rsidRDefault="000A6A25" w:rsidP="00504033">
      <w:pPr>
        <w:widowControl w:val="0"/>
        <w:tabs>
          <w:tab w:val="left" w:pos="3960"/>
          <w:tab w:val="left" w:pos="4920"/>
        </w:tabs>
        <w:autoSpaceDE w:val="0"/>
        <w:rPr>
          <w:rFonts w:ascii="Verdana" w:hAnsi="Verdana" w:cs="Arial"/>
          <w:sz w:val="20"/>
          <w:szCs w:val="20"/>
          <w:lang w:val="it-IT"/>
        </w:rPr>
      </w:pP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sz w:val="20"/>
          <w:szCs w:val="20"/>
          <w:lang w:val="it-IT"/>
        </w:rPr>
        <w:t>CHINA</w:t>
      </w:r>
      <w:r w:rsidRPr="00116904">
        <w:rPr>
          <w:rFonts w:ascii="Verdana" w:hAnsi="Verdana" w:cs="Arial"/>
          <w:sz w:val="20"/>
          <w:szCs w:val="20"/>
          <w:lang w:val="it-IT"/>
        </w:rPr>
        <w:tab/>
      </w:r>
      <w:r w:rsidRPr="00116904">
        <w:rPr>
          <w:rFonts w:ascii="Verdana" w:hAnsi="Verdana" w:cs="Arial"/>
          <w:color w:val="000000"/>
          <w:sz w:val="20"/>
          <w:szCs w:val="20"/>
          <w:lang w:val="it-IT"/>
        </w:rPr>
        <w:t>Ms Fang ZHAO</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China Meteorological Administration</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46 Zhongguancun Nandajie</w:t>
      </w:r>
    </w:p>
    <w:p w:rsidR="009039B2" w:rsidRPr="00116904" w:rsidRDefault="009039B2" w:rsidP="00504033">
      <w:pPr>
        <w:tabs>
          <w:tab w:val="left" w:pos="3960"/>
          <w:tab w:val="left" w:pos="4920"/>
        </w:tabs>
        <w:jc w:val="both"/>
        <w:rPr>
          <w:rFonts w:ascii="Verdana" w:hAnsi="Verdana" w:cs="Arial"/>
          <w:color w:val="000000"/>
          <w:sz w:val="20"/>
          <w:szCs w:val="20"/>
          <w:lang w:val="it-IT"/>
        </w:rPr>
      </w:pPr>
      <w:r w:rsidRPr="00116904">
        <w:rPr>
          <w:rFonts w:ascii="Verdana" w:hAnsi="Verdana" w:cs="Arial"/>
          <w:color w:val="000000"/>
          <w:sz w:val="20"/>
          <w:szCs w:val="20"/>
          <w:lang w:val="it-IT"/>
        </w:rPr>
        <w:tab/>
        <w:t>BEIJING 100081</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China</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it-IT"/>
        </w:rPr>
      </w:pPr>
      <w:r w:rsidRPr="00116904">
        <w:rPr>
          <w:rFonts w:ascii="Verdana" w:hAnsi="Verdana" w:cs="Arial"/>
          <w:color w:val="000000"/>
          <w:sz w:val="20"/>
          <w:szCs w:val="20"/>
          <w:lang w:val="it-IT"/>
        </w:rPr>
        <w:tab/>
        <w:t>Tel.:</w:t>
      </w:r>
      <w:r w:rsidRPr="00116904">
        <w:rPr>
          <w:rFonts w:ascii="Verdana" w:hAnsi="Verdana" w:cs="Arial"/>
          <w:color w:val="000000"/>
          <w:sz w:val="20"/>
          <w:szCs w:val="20"/>
          <w:lang w:val="it-IT"/>
        </w:rPr>
        <w:tab/>
        <w:t>+86 10 6840 7095</w:t>
      </w:r>
    </w:p>
    <w:p w:rsidR="009039B2" w:rsidRPr="00116904" w:rsidRDefault="009039B2" w:rsidP="00504033">
      <w:pPr>
        <w:widowControl w:val="0"/>
        <w:tabs>
          <w:tab w:val="left" w:pos="3960"/>
          <w:tab w:val="left" w:pos="4920"/>
        </w:tabs>
        <w:autoSpaceDE w:val="0"/>
        <w:rPr>
          <w:rFonts w:ascii="Verdana" w:hAnsi="Verdana" w:cs="Arial"/>
          <w:color w:val="000000"/>
          <w:sz w:val="20"/>
          <w:szCs w:val="20"/>
          <w:lang w:val="fr-CH"/>
        </w:rPr>
      </w:pPr>
      <w:r w:rsidRPr="00116904">
        <w:rPr>
          <w:rFonts w:ascii="Verdana" w:hAnsi="Verdana" w:cs="Arial"/>
          <w:color w:val="000000"/>
          <w:sz w:val="20"/>
          <w:szCs w:val="20"/>
          <w:lang w:val="it-IT"/>
        </w:rPr>
        <w:tab/>
      </w:r>
      <w:r w:rsidRPr="00116904">
        <w:rPr>
          <w:rFonts w:ascii="Verdana" w:hAnsi="Verdana" w:cs="Arial"/>
          <w:color w:val="000000"/>
          <w:sz w:val="20"/>
          <w:szCs w:val="20"/>
          <w:lang w:val="fr-CH"/>
        </w:rPr>
        <w:t>Fax:</w:t>
      </w:r>
      <w:r w:rsidRPr="00116904">
        <w:rPr>
          <w:rFonts w:ascii="Verdana" w:hAnsi="Verdana" w:cs="Arial"/>
          <w:color w:val="000000"/>
          <w:sz w:val="20"/>
          <w:szCs w:val="20"/>
          <w:lang w:val="fr-CH"/>
        </w:rPr>
        <w:tab/>
        <w:t>+86 10 6217 3225</w:t>
      </w:r>
    </w:p>
    <w:p w:rsidR="009039B2" w:rsidRPr="00116904" w:rsidRDefault="009039B2" w:rsidP="00504033">
      <w:pPr>
        <w:tabs>
          <w:tab w:val="left" w:pos="3960"/>
          <w:tab w:val="left" w:pos="4920"/>
        </w:tabs>
        <w:jc w:val="both"/>
        <w:rPr>
          <w:rFonts w:ascii="Verdana" w:hAnsi="Verdana" w:cs="Arial"/>
          <w:sz w:val="20"/>
          <w:szCs w:val="20"/>
          <w:lang w:val="fr-CH"/>
        </w:rPr>
      </w:pPr>
      <w:r w:rsidRPr="00116904">
        <w:rPr>
          <w:rFonts w:ascii="Verdana" w:hAnsi="Verdana" w:cs="Arial"/>
          <w:color w:val="000000"/>
          <w:sz w:val="20"/>
          <w:szCs w:val="20"/>
          <w:lang w:val="fr-CH"/>
        </w:rPr>
        <w:tab/>
      </w:r>
      <w:r w:rsidRPr="00116904">
        <w:rPr>
          <w:rFonts w:ascii="Verdana" w:hAnsi="Verdana" w:cs="Arial"/>
          <w:sz w:val="20"/>
          <w:szCs w:val="20"/>
          <w:lang w:val="fr-CH"/>
        </w:rPr>
        <w:t>E-mail:</w:t>
      </w:r>
      <w:r w:rsidRPr="00116904">
        <w:rPr>
          <w:rFonts w:ascii="Verdana" w:hAnsi="Verdana" w:cs="Arial"/>
          <w:sz w:val="20"/>
          <w:szCs w:val="20"/>
          <w:lang w:val="fr-CH"/>
        </w:rPr>
        <w:tab/>
      </w:r>
      <w:hyperlink r:id="rId54" w:history="1">
        <w:r w:rsidRPr="00116904">
          <w:rPr>
            <w:rStyle w:val="Hyperlink"/>
            <w:rFonts w:ascii="Verdana" w:hAnsi="Verdana" w:cs="Arial"/>
            <w:sz w:val="20"/>
            <w:szCs w:val="20"/>
            <w:lang w:val="fr-CH"/>
          </w:rPr>
          <w:t>zhaof@cma.gov.cn</w:t>
        </w:r>
      </w:hyperlink>
    </w:p>
    <w:p w:rsidR="00725210" w:rsidRPr="00116904" w:rsidRDefault="00725210" w:rsidP="00504033">
      <w:pPr>
        <w:tabs>
          <w:tab w:val="left" w:pos="3960"/>
          <w:tab w:val="left" w:pos="4920"/>
        </w:tabs>
        <w:jc w:val="both"/>
        <w:rPr>
          <w:rFonts w:ascii="Verdana" w:hAnsi="Verdana" w:cs="Arial"/>
          <w:sz w:val="20"/>
          <w:szCs w:val="20"/>
          <w:lang w:val="fr-CH" w:eastAsia="ja-JP"/>
        </w:rPr>
      </w:pPr>
    </w:p>
    <w:p w:rsidR="00F81CC3" w:rsidRPr="004808FD" w:rsidRDefault="00F81CC3" w:rsidP="00F81CC3">
      <w:pPr>
        <w:widowControl w:val="0"/>
        <w:tabs>
          <w:tab w:val="left" w:pos="3960"/>
          <w:tab w:val="left" w:pos="4920"/>
        </w:tabs>
        <w:autoSpaceDE w:val="0"/>
        <w:rPr>
          <w:rFonts w:ascii="Verdana" w:hAnsi="Verdana" w:cs="Arial"/>
          <w:sz w:val="20"/>
          <w:szCs w:val="20"/>
          <w:lang w:val="de-DE"/>
        </w:rPr>
      </w:pPr>
      <w:r w:rsidRPr="004808FD">
        <w:rPr>
          <w:rFonts w:ascii="Verdana" w:hAnsi="Verdana" w:cs="Arial"/>
          <w:sz w:val="20"/>
          <w:szCs w:val="20"/>
          <w:lang w:val="de-DE"/>
        </w:rPr>
        <w:t>ECMWF</w:t>
      </w:r>
      <w:r w:rsidRPr="004808FD">
        <w:rPr>
          <w:rFonts w:ascii="Verdana" w:hAnsi="Verdana" w:cs="Arial"/>
          <w:sz w:val="20"/>
          <w:szCs w:val="20"/>
          <w:lang w:val="de-DE"/>
        </w:rPr>
        <w:tab/>
        <w:t>Ms Marijana CREPULJA</w:t>
      </w:r>
    </w:p>
    <w:p w:rsidR="00F81CC3" w:rsidRPr="00116904" w:rsidRDefault="00F81CC3" w:rsidP="00F81CC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lang w:val="it-IT"/>
        </w:rPr>
        <w:tab/>
      </w:r>
      <w:r w:rsidRPr="00116904">
        <w:rPr>
          <w:rFonts w:ascii="Verdana" w:hAnsi="Verdana" w:cs="Arial"/>
          <w:color w:val="000000"/>
          <w:sz w:val="20"/>
          <w:szCs w:val="20"/>
        </w:rPr>
        <w:t>ECMWF</w:t>
      </w:r>
    </w:p>
    <w:p w:rsidR="00F81CC3" w:rsidRPr="00116904" w:rsidRDefault="00F81CC3" w:rsidP="00F81CC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r>
      <w:proofErr w:type="spellStart"/>
      <w:r w:rsidRPr="00116904">
        <w:rPr>
          <w:rFonts w:ascii="Verdana" w:hAnsi="Verdana" w:cs="Arial"/>
          <w:color w:val="000000"/>
          <w:sz w:val="20"/>
          <w:szCs w:val="20"/>
        </w:rPr>
        <w:t>Shinfield</w:t>
      </w:r>
      <w:proofErr w:type="spellEnd"/>
      <w:r w:rsidRPr="00116904">
        <w:rPr>
          <w:rFonts w:ascii="Verdana" w:hAnsi="Verdana" w:cs="Arial"/>
          <w:color w:val="000000"/>
          <w:sz w:val="20"/>
          <w:szCs w:val="20"/>
        </w:rPr>
        <w:t xml:space="preserve"> Park</w:t>
      </w:r>
    </w:p>
    <w:p w:rsidR="00F81CC3" w:rsidRPr="00116904" w:rsidRDefault="00F81CC3" w:rsidP="00F81CC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t>READING, RG2 9AX</w:t>
      </w:r>
    </w:p>
    <w:p w:rsidR="00F81CC3" w:rsidRPr="00116904" w:rsidRDefault="00F81CC3" w:rsidP="00F81CC3">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sz w:val="20"/>
          <w:szCs w:val="20"/>
        </w:rPr>
        <w:tab/>
      </w:r>
      <w:r w:rsidRPr="00116904">
        <w:rPr>
          <w:rFonts w:ascii="Verdana" w:hAnsi="Verdana" w:cs="Arial"/>
          <w:color w:val="000000"/>
          <w:sz w:val="20"/>
          <w:szCs w:val="20"/>
        </w:rPr>
        <w:t>United Kingdom</w:t>
      </w:r>
    </w:p>
    <w:p w:rsidR="00F81CC3" w:rsidRPr="007F7A6E" w:rsidRDefault="00F81CC3" w:rsidP="00F81CC3">
      <w:pPr>
        <w:widowControl w:val="0"/>
        <w:tabs>
          <w:tab w:val="left" w:pos="3960"/>
          <w:tab w:val="left" w:pos="4920"/>
        </w:tabs>
        <w:autoSpaceDE w:val="0"/>
        <w:rPr>
          <w:rFonts w:ascii="Verdana" w:hAnsi="Verdana" w:cs="Arial"/>
          <w:sz w:val="20"/>
          <w:szCs w:val="20"/>
          <w:lang w:val="de-DE"/>
        </w:rPr>
      </w:pPr>
      <w:r w:rsidRPr="004808FD">
        <w:rPr>
          <w:rFonts w:ascii="Verdana" w:hAnsi="Verdana" w:cs="Arial"/>
          <w:sz w:val="20"/>
          <w:szCs w:val="20"/>
          <w:lang w:val="de-DE"/>
        </w:rPr>
        <w:tab/>
      </w:r>
      <w:r w:rsidRPr="007F7A6E">
        <w:rPr>
          <w:rFonts w:ascii="Verdana" w:hAnsi="Verdana" w:cs="Arial"/>
          <w:sz w:val="20"/>
          <w:szCs w:val="20"/>
          <w:lang w:val="de-DE"/>
        </w:rPr>
        <w:t>E-mail:</w:t>
      </w:r>
      <w:r w:rsidRPr="007F7A6E">
        <w:rPr>
          <w:rFonts w:ascii="Verdana" w:hAnsi="Verdana" w:cs="Arial"/>
          <w:sz w:val="20"/>
          <w:szCs w:val="20"/>
          <w:lang w:val="de-DE"/>
        </w:rPr>
        <w:tab/>
      </w:r>
      <w:r w:rsidRPr="007F7A6E">
        <w:rPr>
          <w:rFonts w:ascii="Verdana" w:hAnsi="Verdana" w:cs="Arial"/>
          <w:sz w:val="20"/>
          <w:szCs w:val="20"/>
        </w:rPr>
        <w:t>Marijana.Crepulja@ecmwf.int</w:t>
      </w:r>
    </w:p>
    <w:p w:rsidR="00F81CC3" w:rsidRDefault="00F81CC3" w:rsidP="00F81CC3">
      <w:pPr>
        <w:widowControl w:val="0"/>
        <w:tabs>
          <w:tab w:val="left" w:pos="3960"/>
          <w:tab w:val="left" w:pos="4920"/>
        </w:tabs>
        <w:autoSpaceDE w:val="0"/>
        <w:rPr>
          <w:rFonts w:ascii="Verdana" w:hAnsi="Verdana" w:cs="Arial"/>
          <w:sz w:val="20"/>
          <w:szCs w:val="20"/>
          <w:lang w:val="de-DE"/>
        </w:rPr>
      </w:pPr>
    </w:p>
    <w:p w:rsidR="00F81CC3" w:rsidRPr="007F7A6E" w:rsidRDefault="00F81CC3" w:rsidP="00F81CC3">
      <w:pPr>
        <w:widowControl w:val="0"/>
        <w:tabs>
          <w:tab w:val="left" w:pos="3960"/>
          <w:tab w:val="left" w:pos="4920"/>
        </w:tabs>
        <w:autoSpaceDE w:val="0"/>
        <w:rPr>
          <w:rFonts w:ascii="Verdana" w:hAnsi="Verdana" w:cs="Arial"/>
          <w:sz w:val="20"/>
          <w:szCs w:val="20"/>
          <w:lang w:val="de-DE"/>
        </w:rPr>
      </w:pPr>
    </w:p>
    <w:p w:rsidR="000140A6" w:rsidRPr="00116904" w:rsidRDefault="000140A6" w:rsidP="000140A6">
      <w:pPr>
        <w:widowControl w:val="0"/>
        <w:tabs>
          <w:tab w:val="left" w:pos="3960"/>
          <w:tab w:val="left" w:pos="4920"/>
        </w:tabs>
        <w:autoSpaceDE w:val="0"/>
        <w:rPr>
          <w:rFonts w:ascii="Verdana" w:hAnsi="Verdana" w:cs="Arial"/>
          <w:sz w:val="20"/>
          <w:szCs w:val="20"/>
          <w:lang w:val="fr-CH"/>
        </w:rPr>
      </w:pPr>
      <w:r w:rsidRPr="00116904">
        <w:rPr>
          <w:rFonts w:ascii="Verdana" w:hAnsi="Verdana" w:cs="Arial"/>
          <w:sz w:val="20"/>
          <w:szCs w:val="20"/>
          <w:lang w:val="fr-CH"/>
        </w:rPr>
        <w:lastRenderedPageBreak/>
        <w:t>EUMETSAT</w:t>
      </w:r>
      <w:r w:rsidRPr="00116904">
        <w:rPr>
          <w:rFonts w:ascii="Verdana" w:hAnsi="Verdana" w:cs="Arial"/>
          <w:sz w:val="20"/>
          <w:szCs w:val="20"/>
          <w:lang w:val="fr-CH"/>
        </w:rPr>
        <w:tab/>
        <w:t>Dr Simon ELLIOTT</w:t>
      </w:r>
    </w:p>
    <w:p w:rsidR="000140A6" w:rsidRPr="00116904" w:rsidRDefault="000140A6" w:rsidP="000140A6">
      <w:pPr>
        <w:tabs>
          <w:tab w:val="left" w:pos="3960"/>
        </w:tabs>
        <w:jc w:val="both"/>
        <w:rPr>
          <w:rFonts w:ascii="Verdana" w:hAnsi="Verdana" w:cs="Arial"/>
          <w:sz w:val="20"/>
          <w:szCs w:val="20"/>
          <w:lang w:val="fr-CH"/>
        </w:rPr>
      </w:pPr>
      <w:r w:rsidRPr="00116904">
        <w:rPr>
          <w:rFonts w:ascii="Verdana" w:hAnsi="Verdana" w:cs="Arial"/>
          <w:sz w:val="20"/>
          <w:szCs w:val="20"/>
          <w:lang w:val="fr-CH"/>
        </w:rPr>
        <w:tab/>
        <w:t>EUMETSAT</w:t>
      </w:r>
    </w:p>
    <w:p w:rsidR="000140A6" w:rsidRPr="004808FD" w:rsidRDefault="000140A6" w:rsidP="000140A6">
      <w:pPr>
        <w:tabs>
          <w:tab w:val="left" w:pos="3960"/>
        </w:tabs>
        <w:jc w:val="both"/>
        <w:rPr>
          <w:rFonts w:ascii="Verdana" w:hAnsi="Verdana" w:cs="Arial"/>
          <w:sz w:val="20"/>
          <w:szCs w:val="20"/>
          <w:lang w:val="de-DE"/>
        </w:rPr>
      </w:pPr>
      <w:r w:rsidRPr="00116904">
        <w:rPr>
          <w:rFonts w:ascii="Verdana" w:hAnsi="Verdana" w:cs="Arial"/>
          <w:sz w:val="20"/>
          <w:szCs w:val="20"/>
          <w:lang w:val="fr-CH"/>
        </w:rPr>
        <w:tab/>
      </w:r>
      <w:r w:rsidRPr="004808FD">
        <w:rPr>
          <w:rFonts w:ascii="Verdana" w:hAnsi="Verdana" w:cs="Arial"/>
          <w:sz w:val="20"/>
          <w:szCs w:val="20"/>
          <w:lang w:val="de-DE"/>
        </w:rPr>
        <w:t>EUMETSAT-ALLEE 1,</w:t>
      </w:r>
    </w:p>
    <w:p w:rsidR="000140A6" w:rsidRPr="004808FD" w:rsidRDefault="000140A6" w:rsidP="000140A6">
      <w:pPr>
        <w:tabs>
          <w:tab w:val="left" w:pos="3960"/>
        </w:tabs>
        <w:jc w:val="both"/>
        <w:rPr>
          <w:rFonts w:ascii="Verdana" w:hAnsi="Verdana" w:cs="Arial"/>
          <w:sz w:val="20"/>
          <w:szCs w:val="20"/>
          <w:lang w:val="de-DE"/>
        </w:rPr>
      </w:pPr>
      <w:r w:rsidRPr="004808FD">
        <w:rPr>
          <w:rFonts w:ascii="Verdana" w:hAnsi="Verdana" w:cs="Arial"/>
          <w:sz w:val="20"/>
          <w:szCs w:val="20"/>
          <w:lang w:val="de-DE"/>
        </w:rPr>
        <w:tab/>
        <w:t>D-64295 DARMSTADT</w:t>
      </w:r>
    </w:p>
    <w:p w:rsidR="000140A6" w:rsidRPr="00116904" w:rsidRDefault="000140A6" w:rsidP="000140A6">
      <w:pPr>
        <w:tabs>
          <w:tab w:val="left" w:pos="3960"/>
        </w:tabs>
        <w:jc w:val="both"/>
        <w:rPr>
          <w:rFonts w:ascii="Verdana" w:hAnsi="Verdana" w:cs="Arial"/>
          <w:sz w:val="20"/>
          <w:szCs w:val="20"/>
        </w:rPr>
      </w:pPr>
      <w:r w:rsidRPr="004808FD">
        <w:rPr>
          <w:rFonts w:ascii="Verdana" w:hAnsi="Verdana" w:cs="Arial"/>
          <w:sz w:val="20"/>
          <w:szCs w:val="20"/>
          <w:lang w:val="de-DE"/>
        </w:rPr>
        <w:tab/>
      </w:r>
      <w:r w:rsidRPr="00116904">
        <w:rPr>
          <w:rFonts w:ascii="Verdana" w:hAnsi="Verdana" w:cs="Arial"/>
          <w:sz w:val="20"/>
          <w:szCs w:val="20"/>
        </w:rPr>
        <w:t>Germany</w:t>
      </w:r>
    </w:p>
    <w:p w:rsidR="000140A6" w:rsidRPr="00116904" w:rsidRDefault="000140A6" w:rsidP="000140A6">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ab/>
        <w:t>Tel.:</w:t>
      </w:r>
      <w:r w:rsidRPr="00116904">
        <w:rPr>
          <w:rFonts w:ascii="Verdana" w:hAnsi="Verdana" w:cs="Arial"/>
          <w:color w:val="000000"/>
          <w:sz w:val="20"/>
          <w:szCs w:val="20"/>
        </w:rPr>
        <w:tab/>
        <w:t>+49 6151 8073850</w:t>
      </w:r>
    </w:p>
    <w:p w:rsidR="000140A6" w:rsidRPr="00116904" w:rsidRDefault="000140A6" w:rsidP="000140A6">
      <w:pPr>
        <w:widowControl w:val="0"/>
        <w:tabs>
          <w:tab w:val="left" w:pos="3960"/>
          <w:tab w:val="left" w:pos="4920"/>
        </w:tabs>
        <w:autoSpaceDE w:val="0"/>
        <w:rPr>
          <w:rFonts w:ascii="Verdana" w:hAnsi="Verdana" w:cs="Arial"/>
          <w:color w:val="000000"/>
          <w:sz w:val="20"/>
          <w:szCs w:val="20"/>
          <w:lang w:val="fr-CH"/>
        </w:rPr>
      </w:pPr>
      <w:r w:rsidRPr="00116904">
        <w:rPr>
          <w:rFonts w:ascii="Verdana" w:hAnsi="Verdana" w:cs="Arial"/>
          <w:color w:val="000000"/>
          <w:sz w:val="20"/>
          <w:szCs w:val="20"/>
        </w:rPr>
        <w:tab/>
      </w:r>
      <w:r w:rsidRPr="00116904">
        <w:rPr>
          <w:rFonts w:ascii="Verdana" w:hAnsi="Verdana" w:cs="Arial"/>
          <w:color w:val="000000"/>
          <w:sz w:val="20"/>
          <w:szCs w:val="20"/>
          <w:lang w:val="fr-CH"/>
        </w:rPr>
        <w:t>Fax:</w:t>
      </w:r>
      <w:r w:rsidRPr="00116904">
        <w:rPr>
          <w:rFonts w:ascii="Verdana" w:hAnsi="Verdana" w:cs="Arial"/>
          <w:color w:val="000000"/>
          <w:sz w:val="20"/>
          <w:szCs w:val="20"/>
          <w:lang w:val="fr-CH"/>
        </w:rPr>
        <w:tab/>
        <w:t>+49 6151 8074260</w:t>
      </w:r>
    </w:p>
    <w:p w:rsidR="000140A6" w:rsidRPr="00116904" w:rsidRDefault="000140A6" w:rsidP="000140A6">
      <w:pPr>
        <w:widowControl w:val="0"/>
        <w:tabs>
          <w:tab w:val="left" w:pos="3960"/>
          <w:tab w:val="left" w:pos="4920"/>
        </w:tabs>
        <w:autoSpaceDE w:val="0"/>
        <w:rPr>
          <w:rFonts w:ascii="Verdana" w:hAnsi="Verdana" w:cs="Arial"/>
          <w:b/>
          <w:sz w:val="20"/>
          <w:szCs w:val="20"/>
          <w:lang w:val="fr-CH"/>
        </w:rPr>
      </w:pPr>
      <w:r w:rsidRPr="00116904">
        <w:rPr>
          <w:rFonts w:ascii="Verdana" w:hAnsi="Verdana" w:cs="Arial"/>
          <w:color w:val="000000"/>
          <w:sz w:val="20"/>
          <w:szCs w:val="20"/>
          <w:lang w:val="fr-CH"/>
        </w:rPr>
        <w:tab/>
        <w:t>E-mail:</w:t>
      </w:r>
      <w:r w:rsidRPr="00116904">
        <w:rPr>
          <w:rFonts w:ascii="Verdana" w:hAnsi="Verdana" w:cs="Arial"/>
          <w:color w:val="000000"/>
          <w:sz w:val="20"/>
          <w:szCs w:val="20"/>
          <w:lang w:val="fr-CH"/>
        </w:rPr>
        <w:tab/>
      </w:r>
      <w:hyperlink r:id="rId55" w:history="1">
        <w:r w:rsidRPr="00116904">
          <w:rPr>
            <w:rStyle w:val="Hyperlink"/>
            <w:rFonts w:ascii="Verdana" w:hAnsi="Verdana" w:cs="Arial"/>
            <w:sz w:val="20"/>
            <w:szCs w:val="20"/>
            <w:lang w:val="fr-CH"/>
          </w:rPr>
          <w:t>simon.elliott@eumetsat.int</w:t>
        </w:r>
      </w:hyperlink>
    </w:p>
    <w:p w:rsidR="000140A6" w:rsidRPr="00116904" w:rsidRDefault="000140A6" w:rsidP="0063648B">
      <w:pPr>
        <w:tabs>
          <w:tab w:val="left" w:pos="3960"/>
        </w:tabs>
        <w:rPr>
          <w:rFonts w:ascii="Verdana" w:hAnsi="Verdana" w:cs="Arial"/>
          <w:bCs/>
          <w:iCs/>
          <w:color w:val="000000"/>
          <w:sz w:val="20"/>
          <w:szCs w:val="20"/>
          <w:lang w:val="fr-CH"/>
        </w:rPr>
      </w:pPr>
    </w:p>
    <w:p w:rsidR="009039B2" w:rsidRPr="00212FE8" w:rsidRDefault="009039B2" w:rsidP="00504033">
      <w:pPr>
        <w:tabs>
          <w:tab w:val="left" w:pos="3960"/>
        </w:tabs>
        <w:jc w:val="both"/>
        <w:rPr>
          <w:rFonts w:ascii="Verdana" w:hAnsi="Verdana" w:cs="Arial"/>
          <w:bCs/>
          <w:iCs/>
          <w:color w:val="000000"/>
          <w:sz w:val="20"/>
          <w:szCs w:val="20"/>
          <w:lang w:val="de-DE"/>
        </w:rPr>
      </w:pPr>
      <w:r w:rsidRPr="00212FE8">
        <w:rPr>
          <w:rFonts w:ascii="Verdana" w:hAnsi="Verdana" w:cs="Arial"/>
          <w:bCs/>
          <w:iCs/>
          <w:color w:val="000000"/>
          <w:sz w:val="20"/>
          <w:szCs w:val="20"/>
          <w:lang w:val="de-DE"/>
        </w:rPr>
        <w:t>GERMANY</w:t>
      </w:r>
      <w:r w:rsidRPr="00212FE8">
        <w:rPr>
          <w:rFonts w:ascii="Verdana" w:hAnsi="Verdana" w:cs="Arial"/>
          <w:bCs/>
          <w:iCs/>
          <w:color w:val="000000"/>
          <w:sz w:val="20"/>
          <w:szCs w:val="20"/>
          <w:lang w:val="de-DE"/>
        </w:rPr>
        <w:tab/>
        <w:t>Ms Sibylle KREBBER</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r w:rsidRPr="00212FE8">
        <w:rPr>
          <w:rFonts w:ascii="Verdana" w:hAnsi="Verdana" w:cs="Arial"/>
          <w:color w:val="000000"/>
          <w:sz w:val="20"/>
          <w:szCs w:val="20"/>
          <w:lang w:val="de-DE"/>
        </w:rPr>
        <w:t>Deutscher Wetterdienst</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proofErr w:type="spellStart"/>
      <w:r w:rsidR="00212FE8" w:rsidRPr="00212FE8">
        <w:rPr>
          <w:rFonts w:ascii="Verdana" w:hAnsi="Verdana" w:cs="Arial"/>
          <w:color w:val="000000"/>
          <w:sz w:val="20"/>
          <w:szCs w:val="20"/>
          <w:lang w:val="de-DE"/>
        </w:rPr>
        <w:t>Frankfurterstrasse</w:t>
      </w:r>
      <w:proofErr w:type="spellEnd"/>
      <w:r w:rsidRPr="00212FE8">
        <w:rPr>
          <w:rFonts w:ascii="Verdana" w:hAnsi="Verdana" w:cs="Arial"/>
          <w:color w:val="000000"/>
          <w:sz w:val="20"/>
          <w:szCs w:val="20"/>
          <w:lang w:val="de-DE"/>
        </w:rPr>
        <w:t xml:space="preserve"> 135</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r w:rsidRPr="00212FE8">
        <w:rPr>
          <w:rFonts w:ascii="Verdana" w:hAnsi="Verdana" w:cs="Arial"/>
          <w:color w:val="000000"/>
          <w:sz w:val="20"/>
          <w:szCs w:val="20"/>
          <w:lang w:val="de-DE"/>
        </w:rPr>
        <w:t>D-63067 OFFENBACH</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r w:rsidRPr="00212FE8">
        <w:rPr>
          <w:rFonts w:ascii="Verdana" w:hAnsi="Verdana" w:cs="Arial"/>
          <w:color w:val="000000"/>
          <w:sz w:val="20"/>
          <w:szCs w:val="20"/>
          <w:lang w:val="de-DE"/>
        </w:rPr>
        <w:t>Germany</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de-DE"/>
        </w:rPr>
      </w:pPr>
      <w:r w:rsidRPr="00212FE8">
        <w:rPr>
          <w:rFonts w:ascii="Verdana" w:hAnsi="Verdana" w:cs="Arial"/>
          <w:sz w:val="20"/>
          <w:szCs w:val="20"/>
          <w:lang w:val="de-DE"/>
        </w:rPr>
        <w:tab/>
      </w:r>
      <w:r w:rsidRPr="00212FE8">
        <w:rPr>
          <w:rFonts w:ascii="Verdana" w:hAnsi="Verdana" w:cs="Arial"/>
          <w:color w:val="000000"/>
          <w:sz w:val="20"/>
          <w:szCs w:val="20"/>
          <w:lang w:val="de-DE"/>
        </w:rPr>
        <w:t>Tel.:</w:t>
      </w:r>
      <w:r w:rsidRPr="00212FE8">
        <w:rPr>
          <w:rFonts w:ascii="Verdana" w:hAnsi="Verdana" w:cs="Arial"/>
          <w:color w:val="000000"/>
          <w:sz w:val="20"/>
          <w:szCs w:val="20"/>
          <w:lang w:val="de-DE"/>
        </w:rPr>
        <w:tab/>
        <w:t>+49 69 8062 2647</w:t>
      </w:r>
    </w:p>
    <w:p w:rsidR="009039B2" w:rsidRPr="00212FE8" w:rsidRDefault="009039B2" w:rsidP="00504033">
      <w:pPr>
        <w:widowControl w:val="0"/>
        <w:tabs>
          <w:tab w:val="left" w:pos="3960"/>
          <w:tab w:val="left" w:pos="4920"/>
          <w:tab w:val="left" w:pos="5558"/>
        </w:tabs>
        <w:autoSpaceDE w:val="0"/>
        <w:rPr>
          <w:rFonts w:ascii="Verdana" w:hAnsi="Verdana" w:cs="Arial"/>
          <w:color w:val="000000"/>
          <w:sz w:val="20"/>
          <w:szCs w:val="20"/>
          <w:lang w:val="fr-CH"/>
        </w:rPr>
      </w:pPr>
      <w:r w:rsidRPr="00212FE8">
        <w:rPr>
          <w:rFonts w:ascii="Verdana" w:hAnsi="Verdana" w:cs="Arial"/>
          <w:sz w:val="20"/>
          <w:szCs w:val="20"/>
          <w:lang w:val="de-DE"/>
        </w:rPr>
        <w:tab/>
      </w:r>
      <w:r w:rsidRPr="00212FE8">
        <w:rPr>
          <w:rFonts w:ascii="Verdana" w:hAnsi="Verdana" w:cs="Arial"/>
          <w:color w:val="000000"/>
          <w:sz w:val="20"/>
          <w:szCs w:val="20"/>
          <w:lang w:val="fr-CH"/>
        </w:rPr>
        <w:t>Fax:</w:t>
      </w:r>
      <w:r w:rsidRPr="00212FE8">
        <w:rPr>
          <w:rFonts w:ascii="Verdana" w:hAnsi="Verdana" w:cs="Arial"/>
          <w:color w:val="000000"/>
          <w:sz w:val="20"/>
          <w:szCs w:val="20"/>
          <w:lang w:val="fr-CH"/>
        </w:rPr>
        <w:tab/>
        <w:t>+49 69 8062 3829</w:t>
      </w:r>
    </w:p>
    <w:p w:rsidR="009039B2" w:rsidRPr="00212FE8" w:rsidRDefault="009039B2" w:rsidP="00504033">
      <w:pPr>
        <w:widowControl w:val="0"/>
        <w:tabs>
          <w:tab w:val="left" w:pos="3960"/>
          <w:tab w:val="left" w:pos="4920"/>
          <w:tab w:val="left" w:pos="5558"/>
        </w:tabs>
        <w:autoSpaceDE w:val="0"/>
        <w:rPr>
          <w:rStyle w:val="Hyperlink"/>
          <w:rFonts w:ascii="Verdana" w:hAnsi="Verdana" w:cs="Arial"/>
          <w:sz w:val="20"/>
          <w:szCs w:val="20"/>
          <w:lang w:val="fr-CH"/>
        </w:rPr>
      </w:pPr>
      <w:r w:rsidRPr="00212FE8">
        <w:rPr>
          <w:rFonts w:ascii="Verdana" w:hAnsi="Verdana" w:cs="Arial"/>
          <w:sz w:val="20"/>
          <w:szCs w:val="20"/>
          <w:lang w:val="fr-CH"/>
        </w:rPr>
        <w:tab/>
        <w:t>E-mail:</w:t>
      </w:r>
      <w:r w:rsidRPr="00212FE8">
        <w:rPr>
          <w:rFonts w:ascii="Verdana" w:hAnsi="Verdana" w:cs="Arial"/>
          <w:sz w:val="20"/>
          <w:szCs w:val="20"/>
          <w:lang w:val="fr-CH"/>
        </w:rPr>
        <w:tab/>
      </w:r>
      <w:hyperlink r:id="rId56" w:history="1">
        <w:r w:rsidR="0063648B" w:rsidRPr="00212FE8">
          <w:rPr>
            <w:rStyle w:val="Hyperlink"/>
            <w:rFonts w:ascii="Verdana" w:hAnsi="Verdana" w:cs="Arial"/>
            <w:sz w:val="20"/>
            <w:szCs w:val="20"/>
            <w:lang w:val="fr-CH"/>
          </w:rPr>
          <w:t>sibylle.krebber@dwd.de</w:t>
        </w:r>
      </w:hyperlink>
    </w:p>
    <w:p w:rsidR="00212FE8" w:rsidRPr="00212FE8" w:rsidRDefault="00212FE8" w:rsidP="00504033">
      <w:pPr>
        <w:widowControl w:val="0"/>
        <w:tabs>
          <w:tab w:val="left" w:pos="3960"/>
          <w:tab w:val="left" w:pos="4920"/>
          <w:tab w:val="left" w:pos="5558"/>
        </w:tabs>
        <w:autoSpaceDE w:val="0"/>
        <w:rPr>
          <w:rStyle w:val="Hyperlink"/>
          <w:rFonts w:ascii="Verdana" w:hAnsi="Verdana" w:cs="Arial"/>
          <w:sz w:val="20"/>
          <w:szCs w:val="20"/>
          <w:lang w:val="fr-CH"/>
        </w:rPr>
      </w:pPr>
    </w:p>
    <w:p w:rsidR="000140A6" w:rsidRPr="00116904" w:rsidRDefault="000140A6" w:rsidP="00504033">
      <w:pPr>
        <w:widowControl w:val="0"/>
        <w:tabs>
          <w:tab w:val="left" w:pos="3960"/>
          <w:tab w:val="left" w:pos="4920"/>
        </w:tabs>
        <w:autoSpaceDE w:val="0"/>
        <w:rPr>
          <w:rFonts w:ascii="Verdana" w:hAnsi="Verdana" w:cs="Arial"/>
          <w:color w:val="000000"/>
          <w:sz w:val="20"/>
          <w:szCs w:val="20"/>
        </w:rPr>
      </w:pPr>
      <w:r w:rsidRPr="00116904">
        <w:rPr>
          <w:rFonts w:ascii="Verdana" w:hAnsi="Verdana" w:cs="Arial"/>
          <w:color w:val="000000"/>
          <w:sz w:val="20"/>
          <w:szCs w:val="20"/>
        </w:rPr>
        <w:t>MOROCCO</w:t>
      </w:r>
      <w:r w:rsidRPr="00116904">
        <w:rPr>
          <w:rFonts w:ascii="Verdana" w:hAnsi="Verdana" w:cs="Arial"/>
          <w:color w:val="000000"/>
          <w:sz w:val="20"/>
          <w:szCs w:val="20"/>
        </w:rPr>
        <w:tab/>
      </w:r>
      <w:r w:rsidR="005D2A73" w:rsidRPr="00116904">
        <w:rPr>
          <w:rFonts w:ascii="Verdana" w:hAnsi="Verdana" w:cs="Arial"/>
          <w:bCs/>
          <w:iCs/>
          <w:color w:val="000000"/>
          <w:sz w:val="20"/>
          <w:szCs w:val="20"/>
        </w:rPr>
        <w:t>Mr Abderrazak LEMKHENTER</w:t>
      </w:r>
    </w:p>
    <w:p w:rsidR="000140A6" w:rsidRPr="00116904" w:rsidRDefault="005D2A73" w:rsidP="00212FE8">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sz w:val="20"/>
          <w:szCs w:val="20"/>
        </w:rPr>
        <w:tab/>
        <w:t xml:space="preserve">Direction de la </w:t>
      </w:r>
      <w:proofErr w:type="spellStart"/>
      <w:r w:rsidR="00041365" w:rsidRPr="00116904">
        <w:rPr>
          <w:rFonts w:ascii="Verdana" w:hAnsi="Verdana"/>
          <w:sz w:val="20"/>
          <w:szCs w:val="20"/>
        </w:rPr>
        <w:t>M</w:t>
      </w:r>
      <w:r w:rsidRPr="00116904">
        <w:rPr>
          <w:rFonts w:ascii="Verdana" w:hAnsi="Verdana"/>
          <w:sz w:val="20"/>
          <w:szCs w:val="20"/>
        </w:rPr>
        <w:t>étéorologie</w:t>
      </w:r>
      <w:proofErr w:type="spellEnd"/>
      <w:r w:rsidRPr="00116904">
        <w:rPr>
          <w:rFonts w:ascii="Verdana" w:hAnsi="Verdana"/>
          <w:sz w:val="20"/>
          <w:szCs w:val="20"/>
        </w:rPr>
        <w:t xml:space="preserve"> </w:t>
      </w:r>
      <w:proofErr w:type="spellStart"/>
      <w:r w:rsidR="00041365" w:rsidRPr="00116904">
        <w:rPr>
          <w:rFonts w:ascii="Verdana" w:hAnsi="Verdana"/>
          <w:sz w:val="20"/>
          <w:szCs w:val="20"/>
        </w:rPr>
        <w:t>N</w:t>
      </w:r>
      <w:r w:rsidRPr="00116904">
        <w:rPr>
          <w:rFonts w:ascii="Verdana" w:hAnsi="Verdana"/>
          <w:sz w:val="20"/>
          <w:szCs w:val="20"/>
        </w:rPr>
        <w:t>ationale</w:t>
      </w:r>
      <w:proofErr w:type="spellEnd"/>
      <w:r w:rsidRPr="00116904">
        <w:rPr>
          <w:rFonts w:ascii="Verdana" w:hAnsi="Verdana"/>
          <w:sz w:val="20"/>
          <w:szCs w:val="20"/>
        </w:rPr>
        <w:t xml:space="preserve">, CNME/SMM </w:t>
      </w:r>
      <w:r w:rsidRPr="00116904">
        <w:rPr>
          <w:rFonts w:ascii="Verdana" w:hAnsi="Verdana"/>
          <w:sz w:val="20"/>
          <w:szCs w:val="20"/>
        </w:rPr>
        <w:br/>
      </w:r>
      <w:r w:rsidRPr="00116904">
        <w:rPr>
          <w:rFonts w:ascii="Verdana" w:hAnsi="Verdana"/>
          <w:sz w:val="20"/>
          <w:szCs w:val="20"/>
        </w:rPr>
        <w:tab/>
        <w:t xml:space="preserve">B.P. 8106 </w:t>
      </w:r>
      <w:proofErr w:type="spellStart"/>
      <w:r w:rsidRPr="00116904">
        <w:rPr>
          <w:rFonts w:ascii="Verdana" w:hAnsi="Verdana"/>
          <w:sz w:val="20"/>
          <w:szCs w:val="20"/>
        </w:rPr>
        <w:t>en</w:t>
      </w:r>
      <w:proofErr w:type="spellEnd"/>
      <w:r w:rsidRPr="00116904">
        <w:rPr>
          <w:rFonts w:ascii="Verdana" w:hAnsi="Verdana"/>
          <w:sz w:val="20"/>
          <w:szCs w:val="20"/>
        </w:rPr>
        <w:t xml:space="preserve"> face de la prefecture Hay </w:t>
      </w:r>
      <w:proofErr w:type="spellStart"/>
      <w:r w:rsidRPr="00116904">
        <w:rPr>
          <w:rFonts w:ascii="Verdana" w:hAnsi="Verdana"/>
          <w:sz w:val="20"/>
          <w:szCs w:val="20"/>
        </w:rPr>
        <w:t>Hassani</w:t>
      </w:r>
      <w:proofErr w:type="spellEnd"/>
      <w:r w:rsidRPr="00116904">
        <w:rPr>
          <w:rFonts w:ascii="Verdana" w:hAnsi="Verdana"/>
          <w:sz w:val="20"/>
          <w:szCs w:val="20"/>
        </w:rPr>
        <w:br/>
      </w:r>
      <w:r w:rsidRPr="00116904">
        <w:rPr>
          <w:rFonts w:ascii="Verdana" w:hAnsi="Verdana"/>
          <w:sz w:val="20"/>
          <w:szCs w:val="20"/>
        </w:rPr>
        <w:tab/>
        <w:t xml:space="preserve">CASABLANCA </w:t>
      </w:r>
      <w:r w:rsidRPr="00116904">
        <w:rPr>
          <w:rFonts w:ascii="Verdana" w:hAnsi="Verdana"/>
          <w:sz w:val="20"/>
          <w:szCs w:val="20"/>
        </w:rPr>
        <w:br/>
      </w:r>
      <w:r w:rsidRPr="00116904">
        <w:rPr>
          <w:rFonts w:ascii="Verdana" w:hAnsi="Verdana"/>
          <w:sz w:val="20"/>
          <w:szCs w:val="20"/>
        </w:rPr>
        <w:tab/>
        <w:t>Morocco</w:t>
      </w:r>
      <w:r w:rsidRPr="00116904">
        <w:rPr>
          <w:rFonts w:ascii="Verdana" w:hAnsi="Verdana"/>
          <w:sz w:val="20"/>
          <w:szCs w:val="20"/>
        </w:rPr>
        <w:br/>
      </w:r>
      <w:r w:rsidRPr="00116904">
        <w:rPr>
          <w:rFonts w:ascii="Verdana" w:hAnsi="Verdana"/>
          <w:sz w:val="20"/>
          <w:szCs w:val="20"/>
        </w:rPr>
        <w:tab/>
        <w:t xml:space="preserve">Tel: </w:t>
      </w:r>
      <w:r w:rsidR="00212FE8">
        <w:rPr>
          <w:rFonts w:ascii="Verdana" w:hAnsi="Verdana"/>
          <w:sz w:val="20"/>
          <w:szCs w:val="20"/>
        </w:rPr>
        <w:tab/>
      </w:r>
      <w:r w:rsidRPr="00116904">
        <w:rPr>
          <w:rFonts w:ascii="Verdana" w:hAnsi="Verdana"/>
          <w:sz w:val="20"/>
          <w:szCs w:val="20"/>
        </w:rPr>
        <w:t>+212 5 22 91 38 03/05</w:t>
      </w:r>
      <w:r w:rsidRPr="00116904">
        <w:rPr>
          <w:rFonts w:ascii="Verdana" w:hAnsi="Verdana"/>
          <w:sz w:val="20"/>
          <w:szCs w:val="20"/>
        </w:rPr>
        <w:br/>
      </w:r>
      <w:r w:rsidRPr="00116904">
        <w:rPr>
          <w:rFonts w:ascii="Verdana" w:hAnsi="Verdana"/>
          <w:sz w:val="20"/>
          <w:szCs w:val="20"/>
        </w:rPr>
        <w:tab/>
        <w:t xml:space="preserve">Fax: </w:t>
      </w:r>
      <w:r w:rsidR="00212FE8">
        <w:rPr>
          <w:rFonts w:ascii="Verdana" w:hAnsi="Verdana"/>
          <w:sz w:val="20"/>
          <w:szCs w:val="20"/>
        </w:rPr>
        <w:tab/>
      </w:r>
      <w:r w:rsidRPr="00116904">
        <w:rPr>
          <w:rFonts w:ascii="Verdana" w:hAnsi="Verdana"/>
          <w:sz w:val="20"/>
          <w:szCs w:val="20"/>
        </w:rPr>
        <w:t>+212 5 22 91 37 97</w:t>
      </w:r>
      <w:r w:rsidRPr="00116904">
        <w:rPr>
          <w:rFonts w:ascii="Verdana" w:hAnsi="Verdana"/>
          <w:sz w:val="20"/>
          <w:szCs w:val="20"/>
        </w:rPr>
        <w:br/>
      </w:r>
      <w:r w:rsidRPr="00116904">
        <w:rPr>
          <w:rFonts w:ascii="Verdana" w:hAnsi="Verdana"/>
          <w:sz w:val="20"/>
          <w:szCs w:val="20"/>
        </w:rPr>
        <w:tab/>
        <w:t>Email:</w:t>
      </w:r>
      <w:r w:rsidR="001D7EAC" w:rsidRPr="00116904">
        <w:rPr>
          <w:rFonts w:ascii="Verdana" w:hAnsi="Verdana"/>
          <w:sz w:val="20"/>
          <w:szCs w:val="20"/>
        </w:rPr>
        <w:tab/>
      </w:r>
      <w:hyperlink r:id="rId57" w:history="1">
        <w:r w:rsidRPr="00116904">
          <w:rPr>
            <w:rStyle w:val="Hyperlink"/>
            <w:rFonts w:ascii="Verdana" w:hAnsi="Verdana"/>
            <w:sz w:val="20"/>
            <w:szCs w:val="20"/>
          </w:rPr>
          <w:t>lemkhenter@gmail.com</w:t>
        </w:r>
      </w:hyperlink>
    </w:p>
    <w:p w:rsidR="00383ADB" w:rsidRPr="00116904" w:rsidRDefault="00383ADB" w:rsidP="00504033">
      <w:pPr>
        <w:widowControl w:val="0"/>
        <w:tabs>
          <w:tab w:val="left" w:pos="3960"/>
          <w:tab w:val="left" w:pos="4920"/>
        </w:tabs>
        <w:autoSpaceDE w:val="0"/>
        <w:rPr>
          <w:rFonts w:ascii="Verdana" w:hAnsi="Verdana" w:cs="Arial"/>
          <w:color w:val="000000"/>
          <w:sz w:val="20"/>
          <w:szCs w:val="20"/>
        </w:rPr>
      </w:pP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sz w:val="20"/>
          <w:szCs w:val="20"/>
        </w:rPr>
        <w:t>UNITED KINGDOM</w:t>
      </w:r>
      <w:r w:rsidRPr="00116904">
        <w:rPr>
          <w:rFonts w:ascii="Verdana" w:hAnsi="Verdana" w:cs="Arial"/>
          <w:sz w:val="20"/>
          <w:szCs w:val="20"/>
        </w:rPr>
        <w:tab/>
      </w:r>
      <w:r w:rsidRPr="00116904">
        <w:rPr>
          <w:rFonts w:ascii="Verdana" w:hAnsi="Verdana" w:cs="Arial"/>
          <w:bCs/>
          <w:iCs/>
          <w:color w:val="000000"/>
          <w:sz w:val="20"/>
          <w:szCs w:val="20"/>
        </w:rPr>
        <w:t>Mr Richard WEEDON</w:t>
      </w:r>
    </w:p>
    <w:p w:rsidR="009039B2" w:rsidRPr="00116904" w:rsidRDefault="009039B2" w:rsidP="00504033">
      <w:pPr>
        <w:tabs>
          <w:tab w:val="left" w:pos="3960"/>
          <w:tab w:val="left" w:pos="4920"/>
        </w:tabs>
        <w:jc w:val="both"/>
        <w:rPr>
          <w:rFonts w:ascii="Verdana" w:hAnsi="Verdana" w:cs="Arial"/>
          <w:sz w:val="20"/>
          <w:szCs w:val="20"/>
        </w:rPr>
      </w:pPr>
      <w:r w:rsidRPr="00116904">
        <w:rPr>
          <w:rFonts w:ascii="Verdana" w:hAnsi="Verdana" w:cs="Arial"/>
          <w:sz w:val="20"/>
          <w:szCs w:val="20"/>
        </w:rPr>
        <w:tab/>
        <w:t>Met Office</w:t>
      </w:r>
    </w:p>
    <w:p w:rsidR="009039B2" w:rsidRPr="00116904" w:rsidRDefault="009039B2" w:rsidP="00504033">
      <w:pPr>
        <w:tabs>
          <w:tab w:val="left" w:pos="3960"/>
          <w:tab w:val="left" w:pos="4920"/>
        </w:tabs>
        <w:jc w:val="both"/>
        <w:rPr>
          <w:rFonts w:ascii="Verdana" w:hAnsi="Verdana" w:cs="Arial"/>
          <w:sz w:val="20"/>
          <w:szCs w:val="20"/>
        </w:rPr>
      </w:pPr>
      <w:r w:rsidRPr="00116904">
        <w:rPr>
          <w:rFonts w:ascii="Verdana" w:hAnsi="Verdana" w:cs="Arial"/>
          <w:sz w:val="20"/>
          <w:szCs w:val="20"/>
        </w:rPr>
        <w:tab/>
        <w:t>Fitzroy Road</w:t>
      </w:r>
    </w:p>
    <w:p w:rsidR="009039B2" w:rsidRPr="00116904" w:rsidRDefault="009039B2" w:rsidP="00504033">
      <w:pPr>
        <w:tabs>
          <w:tab w:val="left" w:pos="3960"/>
          <w:tab w:val="left" w:pos="4920"/>
        </w:tabs>
        <w:jc w:val="both"/>
        <w:rPr>
          <w:rFonts w:ascii="Verdana" w:hAnsi="Verdana" w:cs="Arial"/>
          <w:sz w:val="20"/>
          <w:szCs w:val="20"/>
        </w:rPr>
      </w:pPr>
      <w:r w:rsidRPr="00116904">
        <w:rPr>
          <w:rFonts w:ascii="Verdana" w:hAnsi="Verdana" w:cs="Arial"/>
          <w:sz w:val="20"/>
          <w:szCs w:val="20"/>
        </w:rPr>
        <w:tab/>
        <w:t>EXETER, DEVON</w:t>
      </w:r>
    </w:p>
    <w:p w:rsidR="009039B2" w:rsidRPr="00116904" w:rsidRDefault="009039B2" w:rsidP="00504033">
      <w:pPr>
        <w:tabs>
          <w:tab w:val="left" w:pos="3960"/>
          <w:tab w:val="left" w:pos="4920"/>
        </w:tabs>
        <w:jc w:val="both"/>
        <w:rPr>
          <w:rFonts w:ascii="Verdana" w:hAnsi="Verdana" w:cs="Arial"/>
          <w:sz w:val="20"/>
          <w:szCs w:val="20"/>
        </w:rPr>
      </w:pPr>
      <w:r w:rsidRPr="00116904">
        <w:rPr>
          <w:rFonts w:ascii="Verdana" w:hAnsi="Verdana" w:cs="Arial"/>
          <w:sz w:val="20"/>
          <w:szCs w:val="20"/>
        </w:rPr>
        <w:tab/>
        <w:t>United Kingdom</w:t>
      </w:r>
    </w:p>
    <w:p w:rsidR="009039B2" w:rsidRPr="004808FD" w:rsidRDefault="009039B2" w:rsidP="00504033">
      <w:pPr>
        <w:tabs>
          <w:tab w:val="left" w:pos="3960"/>
          <w:tab w:val="left" w:pos="4920"/>
        </w:tabs>
        <w:jc w:val="both"/>
        <w:rPr>
          <w:rFonts w:ascii="Verdana" w:hAnsi="Verdana" w:cs="Arial"/>
          <w:sz w:val="20"/>
          <w:szCs w:val="20"/>
          <w:lang w:val="de-DE" w:eastAsia="ja-JP"/>
        </w:rPr>
      </w:pPr>
      <w:r w:rsidRPr="00116904">
        <w:rPr>
          <w:rFonts w:ascii="Verdana" w:hAnsi="Verdana" w:cs="Arial"/>
          <w:sz w:val="20"/>
          <w:szCs w:val="20"/>
        </w:rPr>
        <w:tab/>
      </w:r>
      <w:r w:rsidRPr="004808FD">
        <w:rPr>
          <w:rFonts w:ascii="Verdana" w:hAnsi="Verdana" w:cs="Arial"/>
          <w:sz w:val="20"/>
          <w:szCs w:val="20"/>
          <w:lang w:val="de-DE"/>
        </w:rPr>
        <w:t>Tel.:</w:t>
      </w:r>
      <w:r w:rsidRPr="004808FD">
        <w:rPr>
          <w:rFonts w:ascii="Verdana" w:hAnsi="Verdana" w:cs="Arial"/>
          <w:sz w:val="20"/>
          <w:szCs w:val="20"/>
          <w:lang w:val="de-DE"/>
        </w:rPr>
        <w:tab/>
        <w:t>+44 1392 884518</w:t>
      </w:r>
    </w:p>
    <w:p w:rsidR="009039B2" w:rsidRPr="004808FD" w:rsidRDefault="009039B2" w:rsidP="00504033">
      <w:pPr>
        <w:tabs>
          <w:tab w:val="left" w:pos="3960"/>
          <w:tab w:val="left" w:pos="4920"/>
        </w:tabs>
        <w:jc w:val="both"/>
        <w:rPr>
          <w:rFonts w:ascii="Verdana" w:hAnsi="Verdana" w:cs="Arial"/>
          <w:sz w:val="20"/>
          <w:szCs w:val="20"/>
          <w:lang w:val="de-DE"/>
        </w:rPr>
      </w:pPr>
      <w:r w:rsidRPr="004808FD">
        <w:rPr>
          <w:rFonts w:ascii="Verdana" w:hAnsi="Verdana" w:cs="Arial"/>
          <w:sz w:val="20"/>
          <w:szCs w:val="20"/>
          <w:lang w:val="de-DE"/>
        </w:rPr>
        <w:tab/>
        <w:t>E-mail:</w:t>
      </w:r>
      <w:r w:rsidR="001D7EAC" w:rsidRPr="004808FD">
        <w:rPr>
          <w:rFonts w:ascii="Verdana" w:hAnsi="Verdana" w:cs="Arial"/>
          <w:sz w:val="20"/>
          <w:szCs w:val="20"/>
          <w:lang w:val="de-DE"/>
        </w:rPr>
        <w:tab/>
      </w:r>
      <w:hyperlink r:id="rId58" w:history="1">
        <w:r w:rsidRPr="004808FD">
          <w:rPr>
            <w:rStyle w:val="Hyperlink"/>
            <w:rFonts w:ascii="Verdana" w:hAnsi="Verdana" w:cs="Arial"/>
            <w:sz w:val="20"/>
            <w:szCs w:val="20"/>
            <w:lang w:val="de-DE"/>
          </w:rPr>
          <w:t>richard.weedon@metoffice.gov.uk</w:t>
        </w:r>
      </w:hyperlink>
    </w:p>
    <w:p w:rsidR="00212FE8" w:rsidRDefault="00212FE8" w:rsidP="00504033">
      <w:pPr>
        <w:widowControl w:val="0"/>
        <w:tabs>
          <w:tab w:val="left" w:pos="3960"/>
          <w:tab w:val="left" w:pos="4920"/>
        </w:tabs>
        <w:autoSpaceDE w:val="0"/>
        <w:rPr>
          <w:rFonts w:ascii="Verdana" w:hAnsi="Verdana" w:cs="Arial"/>
          <w:sz w:val="20"/>
          <w:szCs w:val="20"/>
        </w:rPr>
      </w:pPr>
    </w:p>
    <w:p w:rsidR="00212FE8" w:rsidRDefault="00212FE8" w:rsidP="00504033">
      <w:pPr>
        <w:widowControl w:val="0"/>
        <w:tabs>
          <w:tab w:val="left" w:pos="3960"/>
          <w:tab w:val="left" w:pos="4920"/>
        </w:tabs>
        <w:autoSpaceDE w:val="0"/>
        <w:rPr>
          <w:rFonts w:ascii="Verdana" w:hAnsi="Verdana" w:cs="Arial"/>
          <w:sz w:val="20"/>
          <w:szCs w:val="20"/>
        </w:rPr>
      </w:pPr>
    </w:p>
    <w:p w:rsidR="009039B2" w:rsidRPr="00116904" w:rsidRDefault="009039B2" w:rsidP="00504033">
      <w:pPr>
        <w:widowControl w:val="0"/>
        <w:tabs>
          <w:tab w:val="left" w:pos="3960"/>
          <w:tab w:val="left" w:pos="4920"/>
        </w:tabs>
        <w:autoSpaceDE w:val="0"/>
        <w:rPr>
          <w:rFonts w:ascii="Verdana" w:hAnsi="Verdana" w:cs="Arial"/>
          <w:color w:val="000000"/>
          <w:sz w:val="20"/>
          <w:szCs w:val="20"/>
        </w:rPr>
      </w:pPr>
      <w:r w:rsidRPr="00116904">
        <w:rPr>
          <w:rFonts w:ascii="Verdana" w:hAnsi="Verdana" w:cs="Arial"/>
          <w:sz w:val="20"/>
          <w:szCs w:val="20"/>
        </w:rPr>
        <w:t>UNITED STATES OF AMERICA</w:t>
      </w:r>
      <w:r w:rsidRPr="00116904">
        <w:rPr>
          <w:rFonts w:ascii="Verdana" w:hAnsi="Verdana" w:cs="Arial"/>
          <w:sz w:val="20"/>
          <w:szCs w:val="20"/>
        </w:rPr>
        <w:tab/>
      </w:r>
      <w:r w:rsidRPr="00116904">
        <w:rPr>
          <w:rFonts w:ascii="Verdana" w:hAnsi="Verdana" w:cs="Arial"/>
          <w:sz w:val="20"/>
          <w:szCs w:val="20"/>
          <w:lang w:eastAsia="ja-JP"/>
        </w:rPr>
        <w:t>Mr Jeffrey ATOR</w:t>
      </w: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bCs/>
          <w:iCs/>
          <w:color w:val="000000"/>
          <w:sz w:val="20"/>
          <w:szCs w:val="20"/>
        </w:rPr>
        <w:tab/>
        <w:t>NOAA/NWS</w:t>
      </w:r>
      <w:r w:rsidRPr="00116904">
        <w:rPr>
          <w:rFonts w:ascii="Verdana" w:hAnsi="Verdana" w:cs="Arial"/>
          <w:bCs/>
          <w:iCs/>
          <w:color w:val="000000"/>
          <w:sz w:val="20"/>
          <w:szCs w:val="20"/>
        </w:rPr>
        <w:br/>
      </w:r>
      <w:r w:rsidRPr="00116904">
        <w:rPr>
          <w:rFonts w:ascii="Verdana" w:hAnsi="Verdana" w:cs="Arial"/>
          <w:bCs/>
          <w:iCs/>
          <w:color w:val="000000"/>
          <w:sz w:val="20"/>
          <w:szCs w:val="20"/>
        </w:rPr>
        <w:tab/>
        <w:t>W/NP1</w:t>
      </w: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bCs/>
          <w:iCs/>
          <w:color w:val="000000"/>
          <w:sz w:val="20"/>
          <w:szCs w:val="20"/>
        </w:rPr>
        <w:tab/>
        <w:t>5830 University Research Ct.</w:t>
      </w: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bCs/>
          <w:iCs/>
          <w:color w:val="000000"/>
          <w:sz w:val="20"/>
          <w:szCs w:val="20"/>
        </w:rPr>
        <w:tab/>
        <w:t>College Park, MD 20740</w:t>
      </w:r>
    </w:p>
    <w:p w:rsidR="009039B2" w:rsidRPr="00116904" w:rsidRDefault="009039B2" w:rsidP="00504033">
      <w:pPr>
        <w:tabs>
          <w:tab w:val="left" w:pos="3960"/>
          <w:tab w:val="left" w:pos="4920"/>
        </w:tabs>
        <w:jc w:val="both"/>
        <w:rPr>
          <w:rFonts w:ascii="Verdana" w:hAnsi="Verdana" w:cs="Arial"/>
          <w:bCs/>
          <w:iCs/>
          <w:color w:val="000000"/>
          <w:sz w:val="20"/>
          <w:szCs w:val="20"/>
        </w:rPr>
      </w:pPr>
      <w:r w:rsidRPr="00116904">
        <w:rPr>
          <w:rFonts w:ascii="Verdana" w:hAnsi="Verdana" w:cs="Arial"/>
          <w:bCs/>
          <w:iCs/>
          <w:color w:val="000000"/>
          <w:sz w:val="20"/>
          <w:szCs w:val="20"/>
        </w:rPr>
        <w:tab/>
        <w:t>United States of America</w:t>
      </w:r>
    </w:p>
    <w:p w:rsidR="009039B2" w:rsidRPr="004808FD" w:rsidRDefault="009039B2" w:rsidP="00212FE8">
      <w:pPr>
        <w:widowControl w:val="0"/>
        <w:tabs>
          <w:tab w:val="left" w:pos="3960"/>
          <w:tab w:val="left" w:pos="4920"/>
          <w:tab w:val="left" w:pos="5558"/>
        </w:tabs>
        <w:autoSpaceDE w:val="0"/>
        <w:rPr>
          <w:rFonts w:ascii="Verdana" w:hAnsi="Verdana" w:cs="Arial"/>
          <w:bCs/>
          <w:iCs/>
          <w:color w:val="000000"/>
          <w:sz w:val="20"/>
          <w:szCs w:val="20"/>
          <w:lang w:val="de-DE"/>
        </w:rPr>
      </w:pPr>
      <w:r w:rsidRPr="00116904">
        <w:rPr>
          <w:rFonts w:ascii="Verdana" w:hAnsi="Verdana" w:cs="Arial"/>
          <w:bCs/>
          <w:iCs/>
          <w:color w:val="000000"/>
          <w:sz w:val="20"/>
          <w:szCs w:val="20"/>
        </w:rPr>
        <w:tab/>
      </w:r>
      <w:r w:rsidRPr="004808FD">
        <w:rPr>
          <w:rFonts w:ascii="Verdana" w:hAnsi="Verdana" w:cs="Arial"/>
          <w:bCs/>
          <w:iCs/>
          <w:color w:val="000000"/>
          <w:sz w:val="20"/>
          <w:szCs w:val="20"/>
          <w:lang w:val="de-DE"/>
        </w:rPr>
        <w:t>Tel:</w:t>
      </w:r>
      <w:r w:rsidRPr="004808FD">
        <w:rPr>
          <w:rFonts w:ascii="Verdana" w:hAnsi="Verdana"/>
          <w:bCs/>
          <w:iCs/>
          <w:color w:val="000000"/>
          <w:sz w:val="20"/>
          <w:szCs w:val="20"/>
          <w:lang w:val="de-DE"/>
        </w:rPr>
        <w:t> </w:t>
      </w:r>
      <w:r w:rsidR="00212FE8">
        <w:rPr>
          <w:rFonts w:ascii="Verdana" w:hAnsi="Verdana"/>
          <w:bCs/>
          <w:iCs/>
          <w:color w:val="000000"/>
          <w:sz w:val="20"/>
          <w:szCs w:val="20"/>
          <w:lang w:val="de-DE"/>
        </w:rPr>
        <w:tab/>
      </w:r>
      <w:hyperlink r:id="rId59" w:tgtFrame="_blank" w:history="1">
        <w:r w:rsidRPr="004808FD">
          <w:rPr>
            <w:rFonts w:ascii="Verdana" w:hAnsi="Verdana"/>
            <w:bCs/>
            <w:iCs/>
            <w:color w:val="000000"/>
            <w:sz w:val="20"/>
            <w:szCs w:val="20"/>
            <w:lang w:val="de-DE"/>
          </w:rPr>
          <w:t>+1 301 683 3912</w:t>
        </w:r>
      </w:hyperlink>
    </w:p>
    <w:p w:rsidR="009039B2" w:rsidRPr="004808FD" w:rsidRDefault="009039B2" w:rsidP="00504033">
      <w:pPr>
        <w:widowControl w:val="0"/>
        <w:tabs>
          <w:tab w:val="left" w:pos="3960"/>
          <w:tab w:val="left" w:pos="4920"/>
        </w:tabs>
        <w:autoSpaceDE w:val="0"/>
        <w:rPr>
          <w:rFonts w:ascii="Verdana" w:hAnsi="Verdana" w:cs="Arial"/>
          <w:sz w:val="20"/>
          <w:szCs w:val="20"/>
          <w:lang w:val="de-DE"/>
        </w:rPr>
      </w:pPr>
      <w:r w:rsidRPr="004808FD">
        <w:rPr>
          <w:rFonts w:ascii="Verdana" w:hAnsi="Verdana" w:cs="Arial"/>
          <w:color w:val="000000"/>
          <w:sz w:val="20"/>
          <w:szCs w:val="20"/>
          <w:lang w:val="de-DE"/>
        </w:rPr>
        <w:tab/>
      </w:r>
      <w:r w:rsidRPr="004808FD">
        <w:rPr>
          <w:rFonts w:ascii="Verdana" w:hAnsi="Verdana" w:cs="Arial"/>
          <w:sz w:val="20"/>
          <w:szCs w:val="20"/>
          <w:lang w:val="de-DE"/>
        </w:rPr>
        <w:t>E-mail:</w:t>
      </w:r>
      <w:r w:rsidRPr="004808FD">
        <w:rPr>
          <w:rFonts w:ascii="Verdana" w:hAnsi="Verdana" w:cs="Arial"/>
          <w:sz w:val="20"/>
          <w:szCs w:val="20"/>
          <w:lang w:val="de-DE"/>
        </w:rPr>
        <w:tab/>
      </w:r>
      <w:hyperlink r:id="rId60" w:history="1">
        <w:r w:rsidRPr="004808FD">
          <w:rPr>
            <w:rStyle w:val="Hyperlink"/>
            <w:rFonts w:ascii="Verdana" w:hAnsi="Verdana" w:cs="Arial"/>
            <w:sz w:val="20"/>
            <w:szCs w:val="20"/>
            <w:lang w:val="de-DE"/>
          </w:rPr>
          <w:t>jeff.ator@noaa.gov</w:t>
        </w:r>
      </w:hyperlink>
    </w:p>
    <w:p w:rsidR="006936A3" w:rsidRDefault="006936A3" w:rsidP="00504033">
      <w:pPr>
        <w:tabs>
          <w:tab w:val="left" w:pos="3960"/>
          <w:tab w:val="left" w:pos="4920"/>
        </w:tabs>
        <w:jc w:val="both"/>
        <w:rPr>
          <w:rFonts w:ascii="Verdana" w:hAnsi="Verdana" w:cs="Arial"/>
          <w:b/>
          <w:sz w:val="20"/>
          <w:szCs w:val="20"/>
        </w:rPr>
      </w:pPr>
    </w:p>
    <w:p w:rsidR="00F81CC3" w:rsidRPr="00116904" w:rsidRDefault="00F81CC3" w:rsidP="00504033">
      <w:pPr>
        <w:tabs>
          <w:tab w:val="left" w:pos="3960"/>
          <w:tab w:val="left" w:pos="4920"/>
        </w:tabs>
        <w:jc w:val="both"/>
        <w:rPr>
          <w:rFonts w:ascii="Verdana" w:hAnsi="Verdana" w:cs="Arial"/>
          <w:b/>
          <w:sz w:val="20"/>
          <w:szCs w:val="20"/>
        </w:rPr>
      </w:pPr>
    </w:p>
    <w:p w:rsidR="009039B2" w:rsidRPr="00116904" w:rsidRDefault="009039B2" w:rsidP="00504033">
      <w:pPr>
        <w:widowControl w:val="0"/>
        <w:tabs>
          <w:tab w:val="left" w:pos="3960"/>
          <w:tab w:val="left" w:pos="4920"/>
        </w:tabs>
        <w:autoSpaceDE w:val="0"/>
        <w:spacing w:after="120"/>
        <w:rPr>
          <w:rFonts w:ascii="Verdana" w:hAnsi="Verdana" w:cs="Arial"/>
          <w:b/>
          <w:sz w:val="20"/>
          <w:szCs w:val="20"/>
        </w:rPr>
      </w:pPr>
      <w:r w:rsidRPr="00116904">
        <w:rPr>
          <w:rFonts w:ascii="Verdana" w:hAnsi="Verdana" w:cs="Arial"/>
          <w:b/>
          <w:sz w:val="20"/>
          <w:szCs w:val="20"/>
        </w:rPr>
        <w:t>INTERNATIONAL ORGANIZATION</w:t>
      </w:r>
      <w:r w:rsidR="00657049">
        <w:rPr>
          <w:rFonts w:ascii="Verdana" w:hAnsi="Verdana" w:cs="Arial"/>
          <w:b/>
          <w:sz w:val="20"/>
          <w:szCs w:val="20"/>
        </w:rPr>
        <w:t>S</w:t>
      </w:r>
      <w:r w:rsidRPr="00116904">
        <w:rPr>
          <w:rFonts w:ascii="Verdana" w:hAnsi="Verdana" w:cs="Arial"/>
          <w:b/>
          <w:sz w:val="20"/>
          <w:szCs w:val="20"/>
        </w:rPr>
        <w:t>:</w:t>
      </w:r>
    </w:p>
    <w:p w:rsidR="00657049" w:rsidRPr="00116904" w:rsidRDefault="00657049" w:rsidP="00657049">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ECMWF (</w:t>
      </w:r>
      <w:r w:rsidR="00D1226E">
        <w:rPr>
          <w:rFonts w:ascii="Verdana" w:hAnsi="Verdana" w:cs="Arial"/>
          <w:sz w:val="20"/>
          <w:szCs w:val="20"/>
        </w:rPr>
        <w:t>REMOTELY</w:t>
      </w:r>
      <w:r w:rsidRPr="00116904">
        <w:rPr>
          <w:rFonts w:ascii="Verdana" w:hAnsi="Verdana" w:cs="Arial"/>
          <w:sz w:val="20"/>
          <w:szCs w:val="20"/>
        </w:rPr>
        <w:t>)</w:t>
      </w:r>
      <w:r w:rsidRPr="00116904">
        <w:rPr>
          <w:rFonts w:ascii="Verdana" w:hAnsi="Verdana" w:cs="Arial"/>
          <w:sz w:val="20"/>
          <w:szCs w:val="20"/>
        </w:rPr>
        <w:tab/>
      </w:r>
      <w:r w:rsidR="00E7070A">
        <w:rPr>
          <w:rFonts w:ascii="Verdana" w:hAnsi="Verdana" w:cs="Arial"/>
          <w:sz w:val="20"/>
          <w:szCs w:val="20"/>
        </w:rPr>
        <w:t>Dr</w:t>
      </w:r>
      <w:r w:rsidRPr="00116904">
        <w:rPr>
          <w:rFonts w:ascii="Verdana" w:hAnsi="Verdana" w:cs="Arial"/>
          <w:sz w:val="20"/>
          <w:szCs w:val="20"/>
        </w:rPr>
        <w:t xml:space="preserve"> Sebastien </w:t>
      </w:r>
      <w:r w:rsidR="00651F64" w:rsidRPr="00116904">
        <w:rPr>
          <w:rFonts w:ascii="Verdana" w:hAnsi="Verdana" w:cs="Arial"/>
          <w:sz w:val="20"/>
          <w:szCs w:val="20"/>
        </w:rPr>
        <w:t>VILLAUME</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lang w:val="it-IT"/>
        </w:rPr>
        <w:tab/>
      </w:r>
      <w:r w:rsidRPr="00116904">
        <w:rPr>
          <w:rFonts w:ascii="Verdana" w:hAnsi="Verdana" w:cs="Arial"/>
          <w:color w:val="000000"/>
          <w:sz w:val="20"/>
          <w:szCs w:val="20"/>
        </w:rPr>
        <w:t>ECMWF</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r>
      <w:proofErr w:type="spellStart"/>
      <w:r w:rsidRPr="00116904">
        <w:rPr>
          <w:rFonts w:ascii="Verdana" w:hAnsi="Verdana" w:cs="Arial"/>
          <w:color w:val="000000"/>
          <w:sz w:val="20"/>
          <w:szCs w:val="20"/>
        </w:rPr>
        <w:t>Shinfield</w:t>
      </w:r>
      <w:proofErr w:type="spellEnd"/>
      <w:r w:rsidRPr="00116904">
        <w:rPr>
          <w:rFonts w:ascii="Verdana" w:hAnsi="Verdana" w:cs="Arial"/>
          <w:color w:val="000000"/>
          <w:sz w:val="20"/>
          <w:szCs w:val="20"/>
        </w:rPr>
        <w:t xml:space="preserve"> Park</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color w:val="000000"/>
          <w:sz w:val="20"/>
          <w:szCs w:val="20"/>
        </w:rPr>
        <w:tab/>
        <w:t>READING, RG2 9AX</w:t>
      </w:r>
    </w:p>
    <w:p w:rsidR="00657049" w:rsidRPr="00116904" w:rsidRDefault="00657049" w:rsidP="00657049">
      <w:pPr>
        <w:widowControl w:val="0"/>
        <w:tabs>
          <w:tab w:val="left" w:pos="3960"/>
          <w:tab w:val="left" w:pos="4920"/>
          <w:tab w:val="left" w:pos="5558"/>
        </w:tabs>
        <w:autoSpaceDE w:val="0"/>
        <w:rPr>
          <w:rFonts w:ascii="Verdana" w:hAnsi="Verdana" w:cs="Arial"/>
          <w:color w:val="000000"/>
          <w:sz w:val="20"/>
          <w:szCs w:val="20"/>
        </w:rPr>
      </w:pPr>
      <w:r w:rsidRPr="00116904">
        <w:rPr>
          <w:rFonts w:ascii="Verdana" w:hAnsi="Verdana" w:cs="Arial"/>
          <w:sz w:val="20"/>
          <w:szCs w:val="20"/>
        </w:rPr>
        <w:tab/>
      </w:r>
      <w:r w:rsidRPr="00116904">
        <w:rPr>
          <w:rFonts w:ascii="Verdana" w:hAnsi="Verdana" w:cs="Arial"/>
          <w:color w:val="000000"/>
          <w:sz w:val="20"/>
          <w:szCs w:val="20"/>
        </w:rPr>
        <w:t>United Kingdom</w:t>
      </w:r>
    </w:p>
    <w:p w:rsidR="00657049" w:rsidRPr="00116904" w:rsidRDefault="00657049" w:rsidP="00657049">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E-mail:</w:t>
      </w:r>
      <w:r w:rsidRPr="00116904">
        <w:rPr>
          <w:rFonts w:ascii="Verdana" w:hAnsi="Verdana" w:cs="Arial"/>
          <w:sz w:val="20"/>
          <w:szCs w:val="20"/>
        </w:rPr>
        <w:tab/>
        <w:t>sebastien.villaume@ecmwf.int</w:t>
      </w:r>
    </w:p>
    <w:p w:rsidR="000F1BDA" w:rsidRPr="00116904" w:rsidRDefault="000F1BDA" w:rsidP="000F1BDA">
      <w:pPr>
        <w:tabs>
          <w:tab w:val="left" w:pos="3960"/>
          <w:tab w:val="left" w:pos="4920"/>
        </w:tabs>
        <w:rPr>
          <w:rFonts w:ascii="Verdana" w:hAnsi="Verdana" w:cs="Arial"/>
          <w:b/>
          <w:sz w:val="20"/>
          <w:szCs w:val="20"/>
          <w:lang w:eastAsia="ja-JP"/>
        </w:rPr>
      </w:pPr>
    </w:p>
    <w:p w:rsidR="00EE27C9" w:rsidRDefault="00EE27C9" w:rsidP="000F1BDA">
      <w:pPr>
        <w:widowControl w:val="0"/>
        <w:tabs>
          <w:tab w:val="left" w:pos="3960"/>
          <w:tab w:val="left" w:pos="4920"/>
        </w:tabs>
        <w:autoSpaceDE w:val="0"/>
        <w:spacing w:after="120"/>
        <w:rPr>
          <w:rFonts w:ascii="Verdana" w:hAnsi="Verdana" w:cs="Arial"/>
          <w:b/>
          <w:sz w:val="20"/>
          <w:szCs w:val="20"/>
          <w:lang w:eastAsia="ja-JP"/>
        </w:rPr>
      </w:pPr>
    </w:p>
    <w:p w:rsidR="00EE27C9" w:rsidRDefault="00EE27C9" w:rsidP="000F1BDA">
      <w:pPr>
        <w:widowControl w:val="0"/>
        <w:tabs>
          <w:tab w:val="left" w:pos="3960"/>
          <w:tab w:val="left" w:pos="4920"/>
        </w:tabs>
        <w:autoSpaceDE w:val="0"/>
        <w:spacing w:after="120"/>
        <w:rPr>
          <w:rFonts w:ascii="Verdana" w:hAnsi="Verdana" w:cs="Arial"/>
          <w:b/>
          <w:sz w:val="20"/>
          <w:szCs w:val="20"/>
          <w:lang w:eastAsia="ja-JP"/>
        </w:rPr>
      </w:pPr>
    </w:p>
    <w:p w:rsidR="003C3D85" w:rsidRDefault="003C3D85" w:rsidP="000F1BDA">
      <w:pPr>
        <w:widowControl w:val="0"/>
        <w:tabs>
          <w:tab w:val="left" w:pos="3960"/>
          <w:tab w:val="left" w:pos="4920"/>
        </w:tabs>
        <w:autoSpaceDE w:val="0"/>
        <w:spacing w:after="120"/>
        <w:rPr>
          <w:rFonts w:ascii="Verdana" w:hAnsi="Verdana" w:cs="Arial"/>
          <w:b/>
          <w:sz w:val="20"/>
          <w:szCs w:val="20"/>
          <w:lang w:eastAsia="ja-JP"/>
        </w:rPr>
      </w:pPr>
    </w:p>
    <w:p w:rsidR="009039B2" w:rsidRPr="00116904" w:rsidRDefault="009039B2" w:rsidP="000F1BDA">
      <w:pPr>
        <w:widowControl w:val="0"/>
        <w:tabs>
          <w:tab w:val="left" w:pos="3960"/>
          <w:tab w:val="left" w:pos="4920"/>
        </w:tabs>
        <w:autoSpaceDE w:val="0"/>
        <w:spacing w:after="120"/>
        <w:rPr>
          <w:rFonts w:ascii="Verdana" w:hAnsi="Verdana" w:cs="Arial"/>
          <w:b/>
          <w:sz w:val="20"/>
          <w:szCs w:val="20"/>
        </w:rPr>
      </w:pPr>
      <w:r w:rsidRPr="00116904">
        <w:rPr>
          <w:rFonts w:ascii="Verdana" w:hAnsi="Verdana" w:cs="Arial"/>
          <w:b/>
          <w:sz w:val="20"/>
          <w:szCs w:val="20"/>
          <w:lang w:eastAsia="ja-JP"/>
        </w:rPr>
        <w:lastRenderedPageBreak/>
        <w:t>TECHNICAL COMMISSION</w:t>
      </w:r>
      <w:r w:rsidR="001848E2">
        <w:rPr>
          <w:rFonts w:ascii="Verdana" w:hAnsi="Verdana" w:cs="Arial"/>
          <w:b/>
          <w:sz w:val="20"/>
          <w:szCs w:val="20"/>
          <w:lang w:eastAsia="ja-JP"/>
        </w:rPr>
        <w:t>S</w:t>
      </w:r>
      <w:r w:rsidRPr="00116904">
        <w:rPr>
          <w:rFonts w:ascii="Verdana" w:hAnsi="Verdana" w:cs="Arial"/>
          <w:b/>
          <w:sz w:val="20"/>
          <w:szCs w:val="20"/>
        </w:rPr>
        <w:t>:</w:t>
      </w:r>
    </w:p>
    <w:p w:rsidR="00504033" w:rsidRPr="00116904" w:rsidRDefault="00504033" w:rsidP="000F1BDA">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JCOMM</w:t>
      </w:r>
      <w:r w:rsidR="00D1226E">
        <w:rPr>
          <w:rFonts w:ascii="Verdana" w:hAnsi="Verdana" w:cs="Arial"/>
          <w:sz w:val="20"/>
          <w:szCs w:val="20"/>
        </w:rPr>
        <w:t xml:space="preserve"> (REMOTELY)</w:t>
      </w:r>
      <w:r w:rsidRPr="00116904">
        <w:rPr>
          <w:rFonts w:ascii="Verdana" w:hAnsi="Verdana" w:cs="Arial"/>
          <w:sz w:val="20"/>
          <w:szCs w:val="20"/>
          <w:lang w:eastAsia="ja-JP"/>
        </w:rPr>
        <w:tab/>
        <w:t xml:space="preserve">Dr </w:t>
      </w:r>
      <w:r w:rsidRPr="00116904">
        <w:rPr>
          <w:rFonts w:ascii="Verdana" w:hAnsi="Verdana" w:cs="Arial"/>
          <w:sz w:val="20"/>
          <w:szCs w:val="20"/>
        </w:rPr>
        <w:t>David BERRY</w:t>
      </w:r>
    </w:p>
    <w:p w:rsidR="00504033" w:rsidRPr="00116904" w:rsidRDefault="00504033"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National Oceanography Centre,</w:t>
      </w:r>
      <w:r w:rsidRPr="00116904">
        <w:rPr>
          <w:rFonts w:ascii="Verdana" w:hAnsi="Verdana" w:cs="Arial"/>
          <w:sz w:val="20"/>
          <w:szCs w:val="20"/>
        </w:rPr>
        <w:br/>
      </w:r>
      <w:r w:rsidRPr="00116904">
        <w:rPr>
          <w:rFonts w:ascii="Verdana" w:hAnsi="Verdana" w:cs="Arial"/>
          <w:sz w:val="20"/>
          <w:szCs w:val="20"/>
        </w:rPr>
        <w:tab/>
        <w:t>University of Southampton Waterfront Campus,</w:t>
      </w:r>
      <w:r w:rsidRPr="00116904">
        <w:rPr>
          <w:rFonts w:ascii="Verdana" w:hAnsi="Verdana" w:cs="Arial"/>
          <w:sz w:val="20"/>
          <w:szCs w:val="20"/>
        </w:rPr>
        <w:br/>
      </w:r>
      <w:r w:rsidRPr="00116904">
        <w:rPr>
          <w:rFonts w:ascii="Verdana" w:hAnsi="Verdana" w:cs="Arial"/>
          <w:sz w:val="20"/>
          <w:szCs w:val="20"/>
        </w:rPr>
        <w:tab/>
        <w:t>European Way, SOUTHAMPTON, SO14 3ZH, UK</w:t>
      </w:r>
    </w:p>
    <w:p w:rsidR="00504033" w:rsidRPr="00116904" w:rsidRDefault="00504033"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Tel:</w:t>
      </w:r>
      <w:r w:rsidRPr="00116904">
        <w:rPr>
          <w:rFonts w:ascii="Verdana" w:hAnsi="Verdana" w:cs="Arial"/>
          <w:sz w:val="20"/>
          <w:szCs w:val="20"/>
        </w:rPr>
        <w:tab/>
        <w:t>+44 23 8059 7740</w:t>
      </w:r>
    </w:p>
    <w:p w:rsidR="00504033" w:rsidRPr="00116904" w:rsidRDefault="00504033"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Fax:</w:t>
      </w:r>
      <w:r w:rsidRPr="00116904">
        <w:rPr>
          <w:rFonts w:ascii="Verdana" w:hAnsi="Verdana" w:cs="Arial"/>
          <w:sz w:val="20"/>
          <w:szCs w:val="20"/>
        </w:rPr>
        <w:tab/>
        <w:t>+44 23 8059 6400</w:t>
      </w:r>
    </w:p>
    <w:p w:rsidR="00504033" w:rsidRPr="00116904" w:rsidRDefault="00504033"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rPr>
        <w:tab/>
        <w:t>E-mail:</w:t>
      </w:r>
      <w:r w:rsidRPr="00116904">
        <w:rPr>
          <w:rFonts w:ascii="Verdana" w:hAnsi="Verdana" w:cs="Arial"/>
          <w:sz w:val="20"/>
          <w:szCs w:val="20"/>
        </w:rPr>
        <w:tab/>
      </w:r>
      <w:hyperlink r:id="rId61" w:tgtFrame="_blank" w:history="1">
        <w:r w:rsidRPr="00116904">
          <w:rPr>
            <w:rStyle w:val="Hyperlink"/>
            <w:rFonts w:ascii="Verdana" w:hAnsi="Verdana"/>
            <w:sz w:val="20"/>
            <w:szCs w:val="20"/>
          </w:rPr>
          <w:t>dyb@noc.ac.uk</w:t>
        </w:r>
      </w:hyperlink>
    </w:p>
    <w:p w:rsidR="00212FE8" w:rsidRDefault="00212FE8" w:rsidP="00504033">
      <w:pPr>
        <w:tabs>
          <w:tab w:val="left" w:pos="3960"/>
        </w:tabs>
        <w:jc w:val="both"/>
        <w:rPr>
          <w:rFonts w:ascii="Verdana" w:hAnsi="Verdana" w:cs="Arial"/>
          <w:b/>
          <w:sz w:val="20"/>
          <w:szCs w:val="20"/>
          <w:lang w:val="en-US"/>
        </w:rPr>
      </w:pPr>
    </w:p>
    <w:p w:rsidR="00F81CC3" w:rsidRDefault="00EE27C9" w:rsidP="00504033">
      <w:pPr>
        <w:tabs>
          <w:tab w:val="left" w:pos="3960"/>
        </w:tabs>
        <w:jc w:val="both"/>
        <w:rPr>
          <w:rFonts w:ascii="Verdana" w:hAnsi="Verdana" w:cs="Arial"/>
          <w:b/>
          <w:sz w:val="20"/>
          <w:szCs w:val="20"/>
          <w:lang w:val="en-US"/>
        </w:rPr>
      </w:pPr>
      <w:r>
        <w:rPr>
          <w:rFonts w:ascii="Verdana" w:hAnsi="Verdana" w:cs="Arial"/>
          <w:b/>
          <w:sz w:val="20"/>
          <w:szCs w:val="20"/>
          <w:lang w:val="en-US"/>
        </w:rPr>
        <w:t>REGIONAL ASSOCIATIONS:</w:t>
      </w:r>
    </w:p>
    <w:p w:rsidR="00EE27C9" w:rsidRDefault="00EE27C9" w:rsidP="00504033">
      <w:pPr>
        <w:tabs>
          <w:tab w:val="left" w:pos="3960"/>
        </w:tabs>
        <w:jc w:val="both"/>
        <w:rPr>
          <w:rFonts w:ascii="Verdana" w:hAnsi="Verdana" w:cs="Arial"/>
          <w:b/>
          <w:sz w:val="20"/>
          <w:szCs w:val="20"/>
          <w:lang w:val="en-US"/>
        </w:rPr>
      </w:pPr>
    </w:p>
    <w:p w:rsidR="00EE27C9" w:rsidRDefault="00EE27C9" w:rsidP="00EE27C9">
      <w:pPr>
        <w:widowControl w:val="0"/>
        <w:tabs>
          <w:tab w:val="left" w:pos="3960"/>
          <w:tab w:val="left" w:pos="4920"/>
        </w:tabs>
        <w:autoSpaceDE w:val="0"/>
        <w:rPr>
          <w:rFonts w:ascii="Verdana" w:hAnsi="Verdana" w:cs="Arial"/>
          <w:sz w:val="20"/>
          <w:szCs w:val="20"/>
        </w:rPr>
      </w:pPr>
      <w:r w:rsidRPr="00EE27C9">
        <w:rPr>
          <w:rFonts w:ascii="Verdana" w:hAnsi="Verdana" w:cs="Arial"/>
          <w:sz w:val="20"/>
          <w:szCs w:val="20"/>
        </w:rPr>
        <w:t>RA-I</w:t>
      </w:r>
      <w:r w:rsidRPr="00EE27C9">
        <w:rPr>
          <w:rFonts w:ascii="Verdana" w:hAnsi="Verdana" w:cs="Arial"/>
          <w:sz w:val="20"/>
          <w:szCs w:val="20"/>
        </w:rPr>
        <w:tab/>
      </w:r>
      <w:r>
        <w:rPr>
          <w:rFonts w:ascii="Verdana" w:hAnsi="Verdana" w:cs="Arial"/>
          <w:sz w:val="20"/>
          <w:szCs w:val="20"/>
        </w:rPr>
        <w:t xml:space="preserve">Mr </w:t>
      </w:r>
      <w:r w:rsidRPr="00EE27C9">
        <w:rPr>
          <w:rFonts w:ascii="Verdana" w:hAnsi="Verdana" w:cs="Arial"/>
          <w:bCs/>
          <w:sz w:val="20"/>
          <w:szCs w:val="20"/>
        </w:rPr>
        <w:t>Hassan HADDOUCH</w:t>
      </w:r>
      <w:r w:rsidRPr="00EE27C9">
        <w:rPr>
          <w:rFonts w:ascii="Verdana" w:hAnsi="Verdana" w:cs="Arial"/>
          <w:sz w:val="20"/>
          <w:szCs w:val="20"/>
        </w:rPr>
        <w:br/>
      </w:r>
      <w:r>
        <w:rPr>
          <w:rFonts w:ascii="Verdana" w:hAnsi="Verdana" w:cs="Arial"/>
          <w:sz w:val="20"/>
          <w:szCs w:val="20"/>
        </w:rPr>
        <w:tab/>
      </w:r>
      <w:r w:rsidRPr="00EE27C9">
        <w:rPr>
          <w:rFonts w:ascii="Verdana" w:hAnsi="Verdana" w:cs="Arial"/>
          <w:sz w:val="20"/>
          <w:szCs w:val="20"/>
        </w:rPr>
        <w:t xml:space="preserve">Department of National Meteorology of Morocco </w:t>
      </w:r>
      <w:r w:rsidRPr="00EE27C9">
        <w:rPr>
          <w:rFonts w:ascii="Verdana" w:hAnsi="Verdana" w:cs="Arial"/>
          <w:sz w:val="20"/>
          <w:szCs w:val="20"/>
        </w:rPr>
        <w:br/>
      </w:r>
      <w:r>
        <w:rPr>
          <w:rFonts w:ascii="Verdana" w:hAnsi="Verdana" w:cs="Arial"/>
          <w:sz w:val="20"/>
          <w:szCs w:val="20"/>
        </w:rPr>
        <w:tab/>
      </w:r>
      <w:r w:rsidRPr="00EE27C9">
        <w:rPr>
          <w:rFonts w:ascii="Verdana" w:hAnsi="Verdana" w:cs="Arial"/>
          <w:sz w:val="20"/>
          <w:szCs w:val="20"/>
        </w:rPr>
        <w:t xml:space="preserve">Face </w:t>
      </w:r>
      <w:proofErr w:type="spellStart"/>
      <w:r w:rsidRPr="00EE27C9">
        <w:rPr>
          <w:rFonts w:ascii="Verdana" w:hAnsi="Verdana" w:cs="Arial"/>
          <w:sz w:val="20"/>
          <w:szCs w:val="20"/>
        </w:rPr>
        <w:t>Préfecture</w:t>
      </w:r>
      <w:proofErr w:type="spellEnd"/>
      <w:r w:rsidRPr="00EE27C9">
        <w:rPr>
          <w:rFonts w:ascii="Verdana" w:hAnsi="Verdana" w:cs="Arial"/>
          <w:sz w:val="20"/>
          <w:szCs w:val="20"/>
        </w:rPr>
        <w:t xml:space="preserve"> Hay </w:t>
      </w:r>
      <w:proofErr w:type="spellStart"/>
      <w:r w:rsidRPr="00EE27C9">
        <w:rPr>
          <w:rFonts w:ascii="Verdana" w:hAnsi="Verdana" w:cs="Arial"/>
          <w:sz w:val="20"/>
          <w:szCs w:val="20"/>
        </w:rPr>
        <w:t>Hassani</w:t>
      </w:r>
      <w:proofErr w:type="spellEnd"/>
      <w:r w:rsidRPr="00EE27C9">
        <w:rPr>
          <w:rFonts w:ascii="Verdana" w:hAnsi="Verdana" w:cs="Arial"/>
          <w:sz w:val="20"/>
          <w:szCs w:val="20"/>
        </w:rPr>
        <w:t xml:space="preserve">, B.P. 8106 Casa-Oasis, </w:t>
      </w:r>
      <w:r w:rsidRPr="00EE27C9">
        <w:rPr>
          <w:rFonts w:ascii="Verdana" w:hAnsi="Verdana" w:cs="Arial"/>
          <w:sz w:val="20"/>
          <w:szCs w:val="20"/>
        </w:rPr>
        <w:br/>
      </w:r>
      <w:r>
        <w:rPr>
          <w:rFonts w:ascii="Verdana" w:hAnsi="Verdana" w:cs="Arial"/>
          <w:sz w:val="20"/>
          <w:szCs w:val="20"/>
        </w:rPr>
        <w:tab/>
      </w:r>
      <w:r w:rsidRPr="00EE27C9">
        <w:rPr>
          <w:rFonts w:ascii="Verdana" w:hAnsi="Verdana" w:cs="Arial"/>
          <w:sz w:val="20"/>
          <w:szCs w:val="20"/>
        </w:rPr>
        <w:t>Casablanca</w:t>
      </w:r>
      <w:r w:rsidRPr="00EE27C9">
        <w:rPr>
          <w:rFonts w:ascii="Verdana" w:hAnsi="Verdana" w:cs="Arial"/>
          <w:sz w:val="20"/>
          <w:szCs w:val="20"/>
        </w:rPr>
        <w:br/>
      </w:r>
      <w:r>
        <w:rPr>
          <w:rFonts w:ascii="Verdana" w:hAnsi="Verdana" w:cs="Arial"/>
          <w:sz w:val="20"/>
          <w:szCs w:val="20"/>
        </w:rPr>
        <w:tab/>
      </w:r>
      <w:r w:rsidRPr="00EE27C9">
        <w:rPr>
          <w:rFonts w:ascii="Verdana" w:hAnsi="Verdana" w:cs="Arial"/>
          <w:sz w:val="20"/>
          <w:szCs w:val="20"/>
        </w:rPr>
        <w:t>Fax:</w:t>
      </w:r>
      <w:r w:rsidR="00AC0F87">
        <w:rPr>
          <w:rFonts w:ascii="Verdana" w:hAnsi="Verdana" w:cs="Arial"/>
          <w:sz w:val="20"/>
          <w:szCs w:val="20"/>
        </w:rPr>
        <w:tab/>
      </w:r>
      <w:r w:rsidRPr="00EE27C9">
        <w:rPr>
          <w:rFonts w:ascii="Verdana" w:hAnsi="Verdana" w:cs="Arial"/>
          <w:sz w:val="20"/>
          <w:szCs w:val="20"/>
        </w:rPr>
        <w:t>+212522913435</w:t>
      </w:r>
      <w:r w:rsidRPr="00EE27C9">
        <w:rPr>
          <w:rFonts w:ascii="Verdana" w:hAnsi="Verdana" w:cs="Arial"/>
          <w:sz w:val="20"/>
          <w:szCs w:val="20"/>
        </w:rPr>
        <w:br/>
      </w:r>
      <w:r>
        <w:rPr>
          <w:rFonts w:ascii="Verdana" w:hAnsi="Verdana" w:cs="Arial"/>
          <w:sz w:val="20"/>
          <w:szCs w:val="20"/>
        </w:rPr>
        <w:tab/>
      </w:r>
      <w:r w:rsidR="00AC0F87" w:rsidRPr="00116904">
        <w:rPr>
          <w:rFonts w:ascii="Verdana" w:hAnsi="Verdana" w:cs="Arial"/>
          <w:sz w:val="20"/>
          <w:szCs w:val="20"/>
        </w:rPr>
        <w:t>E-mail:</w:t>
      </w:r>
      <w:r w:rsidR="00AC0F87" w:rsidRPr="00116904">
        <w:rPr>
          <w:rFonts w:ascii="Verdana" w:hAnsi="Verdana" w:cs="Arial"/>
          <w:sz w:val="20"/>
          <w:szCs w:val="20"/>
        </w:rPr>
        <w:tab/>
      </w:r>
      <w:hyperlink r:id="rId62" w:history="1">
        <w:r w:rsidRPr="00EE27C9">
          <w:rPr>
            <w:rFonts w:ascii="Verdana" w:hAnsi="Verdana" w:cs="Arial"/>
            <w:sz w:val="20"/>
            <w:szCs w:val="20"/>
          </w:rPr>
          <w:t>haddouchh@yahoo.com</w:t>
        </w:r>
      </w:hyperlink>
    </w:p>
    <w:p w:rsidR="00EE27C9" w:rsidRDefault="00EE27C9" w:rsidP="00EE27C9">
      <w:pPr>
        <w:widowControl w:val="0"/>
        <w:tabs>
          <w:tab w:val="left" w:pos="3960"/>
          <w:tab w:val="left" w:pos="4920"/>
        </w:tabs>
        <w:autoSpaceDE w:val="0"/>
        <w:rPr>
          <w:rFonts w:ascii="Verdana" w:hAnsi="Verdana" w:cs="Arial"/>
          <w:sz w:val="20"/>
          <w:szCs w:val="20"/>
        </w:rPr>
      </w:pPr>
    </w:p>
    <w:p w:rsidR="00EE27C9" w:rsidRPr="00EE27C9" w:rsidRDefault="00EE27C9" w:rsidP="00EE27C9">
      <w:pPr>
        <w:widowControl w:val="0"/>
        <w:tabs>
          <w:tab w:val="left" w:pos="3960"/>
          <w:tab w:val="left" w:pos="4920"/>
        </w:tabs>
        <w:autoSpaceDE w:val="0"/>
        <w:rPr>
          <w:rFonts w:ascii="Verdana" w:hAnsi="Verdana" w:cs="Arial"/>
          <w:sz w:val="20"/>
          <w:szCs w:val="20"/>
        </w:rPr>
      </w:pPr>
      <w:r>
        <w:rPr>
          <w:rFonts w:ascii="Verdana" w:hAnsi="Verdana" w:cs="Arial"/>
          <w:sz w:val="20"/>
          <w:szCs w:val="20"/>
        </w:rPr>
        <w:t>RA-IV</w:t>
      </w:r>
      <w:r w:rsidR="002B13A7">
        <w:rPr>
          <w:rFonts w:ascii="Verdana" w:hAnsi="Verdana" w:cs="Arial"/>
          <w:sz w:val="20"/>
          <w:szCs w:val="20"/>
        </w:rPr>
        <w:t xml:space="preserve"> (REMOTELY)</w:t>
      </w:r>
      <w:r>
        <w:rPr>
          <w:rFonts w:ascii="Verdana" w:hAnsi="Verdana" w:cs="Arial"/>
          <w:sz w:val="20"/>
          <w:szCs w:val="20"/>
        </w:rPr>
        <w:tab/>
      </w:r>
      <w:r w:rsidR="002B13A7">
        <w:rPr>
          <w:rFonts w:ascii="Verdana" w:hAnsi="Verdana" w:cs="Arial"/>
          <w:sz w:val="20"/>
          <w:szCs w:val="20"/>
        </w:rPr>
        <w:t xml:space="preserve">Mr </w:t>
      </w:r>
      <w:r w:rsidR="002B13A7" w:rsidRPr="002B13A7">
        <w:rPr>
          <w:rFonts w:ascii="Verdana" w:hAnsi="Verdana" w:cs="Arial"/>
          <w:sz w:val="20"/>
          <w:szCs w:val="20"/>
        </w:rPr>
        <w:t>Glendell DE SOUZA</w:t>
      </w:r>
    </w:p>
    <w:p w:rsidR="00EE27C9" w:rsidRDefault="002B13A7" w:rsidP="002B13A7">
      <w:pPr>
        <w:widowControl w:val="0"/>
        <w:tabs>
          <w:tab w:val="left" w:pos="3960"/>
          <w:tab w:val="left" w:pos="4920"/>
        </w:tabs>
        <w:autoSpaceDE w:val="0"/>
        <w:rPr>
          <w:rFonts w:ascii="Verdana" w:hAnsi="Verdana" w:cs="Arial"/>
          <w:sz w:val="20"/>
          <w:szCs w:val="20"/>
        </w:rPr>
      </w:pPr>
      <w:r w:rsidRPr="002B13A7">
        <w:rPr>
          <w:rFonts w:ascii="Verdana" w:hAnsi="Verdana" w:cs="Arial"/>
          <w:sz w:val="20"/>
          <w:szCs w:val="20"/>
        </w:rPr>
        <w:tab/>
        <w:t xml:space="preserve">Caribbean Meteorological Organization </w:t>
      </w:r>
      <w:r w:rsidRPr="002B13A7">
        <w:rPr>
          <w:rFonts w:ascii="Verdana" w:hAnsi="Verdana" w:cs="Arial"/>
          <w:sz w:val="20"/>
          <w:szCs w:val="20"/>
        </w:rPr>
        <w:br/>
      </w:r>
      <w:r>
        <w:rPr>
          <w:rFonts w:ascii="Verdana" w:hAnsi="Verdana" w:cs="Arial"/>
          <w:sz w:val="20"/>
          <w:szCs w:val="20"/>
        </w:rPr>
        <w:tab/>
      </w:r>
      <w:r w:rsidRPr="002B13A7">
        <w:rPr>
          <w:rFonts w:ascii="Verdana" w:hAnsi="Verdana" w:cs="Arial"/>
          <w:sz w:val="20"/>
          <w:szCs w:val="20"/>
        </w:rPr>
        <w:t xml:space="preserve">27 O'Connor Street, </w:t>
      </w:r>
      <w:proofErr w:type="spellStart"/>
      <w:r w:rsidRPr="002B13A7">
        <w:rPr>
          <w:rFonts w:ascii="Verdana" w:hAnsi="Verdana" w:cs="Arial"/>
          <w:sz w:val="20"/>
          <w:szCs w:val="20"/>
        </w:rPr>
        <w:t>Woodbrook</w:t>
      </w:r>
      <w:proofErr w:type="spellEnd"/>
      <w:r w:rsidRPr="002B13A7">
        <w:rPr>
          <w:rFonts w:ascii="Verdana" w:hAnsi="Verdana" w:cs="Arial"/>
          <w:sz w:val="20"/>
          <w:szCs w:val="20"/>
        </w:rPr>
        <w:t xml:space="preserve">, P.O. Box 461, </w:t>
      </w:r>
      <w:r w:rsidRPr="002B13A7">
        <w:rPr>
          <w:rFonts w:ascii="Verdana" w:hAnsi="Verdana" w:cs="Arial"/>
          <w:sz w:val="20"/>
          <w:szCs w:val="20"/>
        </w:rPr>
        <w:br/>
      </w:r>
      <w:r>
        <w:rPr>
          <w:rFonts w:ascii="Verdana" w:hAnsi="Verdana" w:cs="Arial"/>
          <w:sz w:val="20"/>
          <w:szCs w:val="20"/>
        </w:rPr>
        <w:tab/>
      </w:r>
      <w:r w:rsidRPr="002B13A7">
        <w:rPr>
          <w:rFonts w:ascii="Verdana" w:hAnsi="Verdana" w:cs="Arial"/>
          <w:sz w:val="20"/>
          <w:szCs w:val="20"/>
        </w:rPr>
        <w:t xml:space="preserve">Port-of-Spain </w:t>
      </w:r>
      <w:r w:rsidRPr="002B13A7">
        <w:rPr>
          <w:rFonts w:ascii="Verdana" w:hAnsi="Verdana" w:cs="Arial"/>
          <w:sz w:val="20"/>
          <w:szCs w:val="20"/>
        </w:rPr>
        <w:br/>
      </w:r>
      <w:r>
        <w:rPr>
          <w:rFonts w:ascii="Verdana" w:hAnsi="Verdana" w:cs="Arial"/>
          <w:sz w:val="20"/>
          <w:szCs w:val="20"/>
        </w:rPr>
        <w:tab/>
      </w:r>
      <w:r w:rsidRPr="002B13A7">
        <w:rPr>
          <w:rFonts w:ascii="Verdana" w:hAnsi="Verdana" w:cs="Arial"/>
          <w:sz w:val="20"/>
          <w:szCs w:val="20"/>
        </w:rPr>
        <w:t>Tel:</w:t>
      </w:r>
      <w:r w:rsidR="00AC0F87">
        <w:rPr>
          <w:rFonts w:ascii="Verdana" w:hAnsi="Verdana" w:cs="Arial"/>
          <w:sz w:val="20"/>
          <w:szCs w:val="20"/>
        </w:rPr>
        <w:tab/>
      </w:r>
      <w:r w:rsidRPr="002B13A7">
        <w:rPr>
          <w:rFonts w:ascii="Verdana" w:hAnsi="Verdana" w:cs="Arial"/>
          <w:sz w:val="20"/>
          <w:szCs w:val="20"/>
        </w:rPr>
        <w:t>+1 868 7353681</w:t>
      </w:r>
      <w:r w:rsidRPr="002B13A7">
        <w:rPr>
          <w:rFonts w:ascii="Verdana" w:hAnsi="Verdana" w:cs="Arial"/>
          <w:sz w:val="20"/>
          <w:szCs w:val="20"/>
        </w:rPr>
        <w:br/>
      </w:r>
      <w:r>
        <w:rPr>
          <w:rFonts w:ascii="Verdana" w:hAnsi="Verdana" w:cs="Arial"/>
          <w:sz w:val="20"/>
          <w:szCs w:val="20"/>
        </w:rPr>
        <w:tab/>
      </w:r>
      <w:r w:rsidRPr="002B13A7">
        <w:rPr>
          <w:rFonts w:ascii="Verdana" w:hAnsi="Verdana" w:cs="Arial"/>
          <w:sz w:val="20"/>
          <w:szCs w:val="20"/>
        </w:rPr>
        <w:t xml:space="preserve">Fax: </w:t>
      </w:r>
      <w:r w:rsidR="00AC0F87">
        <w:rPr>
          <w:rFonts w:ascii="Verdana" w:hAnsi="Verdana" w:cs="Arial"/>
          <w:sz w:val="20"/>
          <w:szCs w:val="20"/>
        </w:rPr>
        <w:tab/>
      </w:r>
      <w:r w:rsidRPr="002B13A7">
        <w:rPr>
          <w:rFonts w:ascii="Verdana" w:hAnsi="Verdana" w:cs="Arial"/>
          <w:sz w:val="20"/>
          <w:szCs w:val="20"/>
        </w:rPr>
        <w:t>+(1 868) 622 0277</w:t>
      </w:r>
      <w:r w:rsidRPr="002B13A7">
        <w:rPr>
          <w:rFonts w:ascii="Verdana" w:hAnsi="Verdana" w:cs="Arial"/>
          <w:sz w:val="20"/>
          <w:szCs w:val="20"/>
        </w:rPr>
        <w:br/>
      </w:r>
      <w:r>
        <w:rPr>
          <w:rFonts w:ascii="Verdana" w:hAnsi="Verdana" w:cs="Arial"/>
          <w:sz w:val="20"/>
          <w:szCs w:val="20"/>
        </w:rPr>
        <w:tab/>
      </w:r>
      <w:r w:rsidRPr="002B13A7">
        <w:rPr>
          <w:rFonts w:ascii="Verdana" w:hAnsi="Verdana" w:cs="Arial"/>
          <w:sz w:val="20"/>
          <w:szCs w:val="20"/>
        </w:rPr>
        <w:t xml:space="preserve">Mobile: </w:t>
      </w:r>
      <w:r w:rsidR="00AC0F87">
        <w:rPr>
          <w:rFonts w:ascii="Verdana" w:hAnsi="Verdana" w:cs="Arial"/>
          <w:sz w:val="20"/>
          <w:szCs w:val="20"/>
        </w:rPr>
        <w:tab/>
      </w:r>
      <w:r w:rsidRPr="002B13A7">
        <w:rPr>
          <w:rFonts w:ascii="Verdana" w:hAnsi="Verdana" w:cs="Arial"/>
          <w:sz w:val="20"/>
          <w:szCs w:val="20"/>
        </w:rPr>
        <w:t>+1 868 7353681</w:t>
      </w:r>
      <w:r w:rsidRPr="002B13A7">
        <w:rPr>
          <w:rFonts w:ascii="Verdana" w:hAnsi="Verdana" w:cs="Arial"/>
          <w:sz w:val="20"/>
          <w:szCs w:val="20"/>
        </w:rPr>
        <w:br/>
      </w:r>
      <w:r>
        <w:rPr>
          <w:rFonts w:ascii="Verdana" w:hAnsi="Verdana" w:cs="Arial"/>
          <w:sz w:val="20"/>
          <w:szCs w:val="20"/>
        </w:rPr>
        <w:tab/>
      </w:r>
      <w:r w:rsidRPr="002B13A7">
        <w:rPr>
          <w:rFonts w:ascii="Verdana" w:hAnsi="Verdana" w:cs="Arial"/>
          <w:sz w:val="20"/>
          <w:szCs w:val="20"/>
        </w:rPr>
        <w:t xml:space="preserve">Email: </w:t>
      </w:r>
      <w:r w:rsidR="00AC0F87">
        <w:rPr>
          <w:rFonts w:ascii="Verdana" w:hAnsi="Verdana" w:cs="Arial"/>
          <w:sz w:val="20"/>
          <w:szCs w:val="20"/>
        </w:rPr>
        <w:tab/>
      </w:r>
      <w:hyperlink r:id="rId63" w:history="1">
        <w:r w:rsidRPr="002B13A7">
          <w:rPr>
            <w:rFonts w:ascii="Verdana" w:hAnsi="Verdana" w:cs="Arial"/>
            <w:sz w:val="20"/>
            <w:szCs w:val="20"/>
          </w:rPr>
          <w:t>GDe_Souza@cmo.org.tt</w:t>
        </w:r>
      </w:hyperlink>
    </w:p>
    <w:p w:rsidR="001E09EA" w:rsidRDefault="001E09EA" w:rsidP="002B13A7">
      <w:pPr>
        <w:widowControl w:val="0"/>
        <w:tabs>
          <w:tab w:val="left" w:pos="3960"/>
          <w:tab w:val="left" w:pos="4920"/>
        </w:tabs>
        <w:autoSpaceDE w:val="0"/>
        <w:rPr>
          <w:rFonts w:ascii="Verdana" w:hAnsi="Verdana" w:cs="Arial"/>
          <w:sz w:val="20"/>
          <w:szCs w:val="20"/>
        </w:rPr>
      </w:pPr>
    </w:p>
    <w:p w:rsidR="001E09EA" w:rsidRPr="001E09EA" w:rsidRDefault="001E09EA" w:rsidP="001E09EA">
      <w:pPr>
        <w:tabs>
          <w:tab w:val="left" w:pos="3960"/>
        </w:tabs>
        <w:jc w:val="both"/>
        <w:rPr>
          <w:rFonts w:ascii="Verdana" w:hAnsi="Verdana" w:cs="Arial"/>
          <w:b/>
          <w:sz w:val="20"/>
          <w:szCs w:val="20"/>
          <w:lang w:val="en-US"/>
        </w:rPr>
      </w:pPr>
      <w:r w:rsidRPr="001E09EA">
        <w:rPr>
          <w:rFonts w:ascii="Verdana" w:hAnsi="Verdana" w:cs="Arial"/>
          <w:b/>
          <w:sz w:val="20"/>
          <w:szCs w:val="20"/>
          <w:lang w:val="en-US"/>
        </w:rPr>
        <w:t>OTHERS:</w:t>
      </w:r>
    </w:p>
    <w:p w:rsidR="001E09EA" w:rsidRDefault="001E09EA" w:rsidP="002B13A7">
      <w:pPr>
        <w:widowControl w:val="0"/>
        <w:tabs>
          <w:tab w:val="left" w:pos="3960"/>
          <w:tab w:val="left" w:pos="4920"/>
        </w:tabs>
        <w:autoSpaceDE w:val="0"/>
        <w:rPr>
          <w:rFonts w:ascii="Verdana" w:hAnsi="Verdana" w:cs="Arial"/>
          <w:sz w:val="20"/>
          <w:szCs w:val="20"/>
        </w:rPr>
      </w:pPr>
    </w:p>
    <w:p w:rsidR="001E09EA" w:rsidRDefault="000C3296" w:rsidP="002B13A7">
      <w:pPr>
        <w:widowControl w:val="0"/>
        <w:tabs>
          <w:tab w:val="left" w:pos="3960"/>
          <w:tab w:val="left" w:pos="4920"/>
        </w:tabs>
        <w:autoSpaceDE w:val="0"/>
        <w:rPr>
          <w:rFonts w:ascii="Verdana" w:hAnsi="Verdana" w:cs="Arial"/>
          <w:sz w:val="20"/>
          <w:szCs w:val="20"/>
        </w:rPr>
      </w:pPr>
      <w:r>
        <w:rPr>
          <w:rFonts w:ascii="Verdana" w:hAnsi="Verdana" w:cs="Arial"/>
          <w:sz w:val="20"/>
          <w:szCs w:val="20"/>
        </w:rPr>
        <w:t>CANADA</w:t>
      </w:r>
      <w:r w:rsidR="003C3D85">
        <w:rPr>
          <w:rFonts w:ascii="Verdana" w:hAnsi="Verdana" w:cs="Arial"/>
          <w:sz w:val="20"/>
          <w:szCs w:val="20"/>
        </w:rPr>
        <w:t xml:space="preserve"> (REMOTELY)</w:t>
      </w:r>
      <w:r w:rsidR="001E09EA">
        <w:rPr>
          <w:rFonts w:ascii="Verdana" w:hAnsi="Verdana" w:cs="Arial"/>
          <w:sz w:val="20"/>
          <w:szCs w:val="20"/>
        </w:rPr>
        <w:tab/>
        <w:t xml:space="preserve">Mr </w:t>
      </w:r>
      <w:r w:rsidR="001E09EA" w:rsidRPr="001E09EA">
        <w:rPr>
          <w:rFonts w:ascii="Verdana" w:hAnsi="Verdana" w:cs="Arial"/>
          <w:sz w:val="20"/>
          <w:szCs w:val="20"/>
        </w:rPr>
        <w:t xml:space="preserve">Tom </w:t>
      </w:r>
      <w:proofErr w:type="spellStart"/>
      <w:r w:rsidR="001E09EA" w:rsidRPr="001E09EA">
        <w:rPr>
          <w:rFonts w:ascii="Verdana" w:hAnsi="Verdana" w:cs="Arial"/>
          <w:sz w:val="20"/>
          <w:szCs w:val="20"/>
        </w:rPr>
        <w:t>Kralidis</w:t>
      </w:r>
      <w:proofErr w:type="spellEnd"/>
    </w:p>
    <w:p w:rsidR="00BD0A34" w:rsidRPr="00116904" w:rsidRDefault="00BD0A34" w:rsidP="00BD0A34">
      <w:pPr>
        <w:widowControl w:val="0"/>
        <w:tabs>
          <w:tab w:val="left" w:pos="3960"/>
          <w:tab w:val="left" w:pos="4920"/>
          <w:tab w:val="left" w:pos="5558"/>
        </w:tabs>
        <w:autoSpaceDE w:val="0"/>
        <w:rPr>
          <w:rFonts w:ascii="Verdana" w:hAnsi="Verdana" w:cs="Arial"/>
          <w:sz w:val="20"/>
          <w:szCs w:val="20"/>
          <w:lang w:eastAsia="ja-JP"/>
        </w:rPr>
      </w:pPr>
      <w:r w:rsidRPr="00116904">
        <w:rPr>
          <w:rFonts w:ascii="Verdana" w:hAnsi="Verdana" w:cs="Arial"/>
          <w:sz w:val="20"/>
          <w:szCs w:val="20"/>
          <w:lang w:val="fr-CH"/>
        </w:rPr>
        <w:tab/>
      </w:r>
      <w:r w:rsidRPr="00116904">
        <w:rPr>
          <w:rFonts w:ascii="Verdana" w:hAnsi="Verdana" w:cs="Arial"/>
          <w:color w:val="000000"/>
          <w:sz w:val="20"/>
          <w:szCs w:val="20"/>
        </w:rPr>
        <w:t>Meteorological Service of Canada (MSC)</w:t>
      </w:r>
    </w:p>
    <w:p w:rsidR="00BD0A34" w:rsidRDefault="001E09EA" w:rsidP="002B13A7">
      <w:pPr>
        <w:widowControl w:val="0"/>
        <w:tabs>
          <w:tab w:val="left" w:pos="3960"/>
          <w:tab w:val="left" w:pos="4920"/>
        </w:tabs>
        <w:autoSpaceDE w:val="0"/>
        <w:rPr>
          <w:rFonts w:ascii="Verdana" w:hAnsi="Verdana" w:cs="Arial"/>
          <w:sz w:val="20"/>
          <w:szCs w:val="20"/>
        </w:rPr>
      </w:pPr>
      <w:r>
        <w:rPr>
          <w:rFonts w:ascii="Verdana" w:hAnsi="Verdana" w:cs="Arial"/>
          <w:sz w:val="20"/>
          <w:szCs w:val="20"/>
        </w:rPr>
        <w:tab/>
      </w:r>
      <w:r w:rsidR="00BD0A34" w:rsidRPr="00BD0A34">
        <w:rPr>
          <w:rFonts w:ascii="Verdana" w:hAnsi="Verdana" w:cs="Arial"/>
          <w:sz w:val="20"/>
          <w:szCs w:val="20"/>
        </w:rPr>
        <w:t xml:space="preserve">10 Wellington Street, 4th </w:t>
      </w:r>
      <w:proofErr w:type="spellStart"/>
      <w:r w:rsidR="00BD0A34" w:rsidRPr="00BD0A34">
        <w:rPr>
          <w:rFonts w:ascii="Verdana" w:hAnsi="Verdana" w:cs="Arial"/>
          <w:sz w:val="20"/>
          <w:szCs w:val="20"/>
        </w:rPr>
        <w:t>FloorNorth</w:t>
      </w:r>
      <w:proofErr w:type="spellEnd"/>
      <w:r w:rsidR="00BD0A34" w:rsidRPr="00BD0A34">
        <w:rPr>
          <w:rFonts w:ascii="Verdana" w:hAnsi="Verdana" w:cs="Arial"/>
          <w:sz w:val="20"/>
          <w:szCs w:val="20"/>
        </w:rPr>
        <w:t xml:space="preserve"> </w:t>
      </w:r>
      <w:proofErr w:type="spellStart"/>
      <w:r w:rsidR="00BD0A34" w:rsidRPr="00BD0A34">
        <w:rPr>
          <w:rFonts w:ascii="Verdana" w:hAnsi="Verdana" w:cs="Arial"/>
          <w:sz w:val="20"/>
          <w:szCs w:val="20"/>
        </w:rPr>
        <w:t>TowerLes</w:t>
      </w:r>
      <w:proofErr w:type="spellEnd"/>
      <w:r w:rsidR="00BD0A34" w:rsidRPr="00BD0A34">
        <w:rPr>
          <w:rFonts w:ascii="Verdana" w:hAnsi="Verdana" w:cs="Arial"/>
          <w:sz w:val="20"/>
          <w:szCs w:val="20"/>
        </w:rPr>
        <w:t xml:space="preserve"> </w:t>
      </w:r>
      <w:r w:rsidR="00BD0A34">
        <w:rPr>
          <w:rFonts w:ascii="Verdana" w:hAnsi="Verdana" w:cs="Arial"/>
          <w:sz w:val="20"/>
          <w:szCs w:val="20"/>
        </w:rPr>
        <w:tab/>
      </w:r>
      <w:proofErr w:type="spellStart"/>
      <w:r w:rsidR="00BD0A34" w:rsidRPr="00BD0A34">
        <w:rPr>
          <w:rFonts w:ascii="Verdana" w:hAnsi="Verdana" w:cs="Arial"/>
          <w:sz w:val="20"/>
          <w:szCs w:val="20"/>
        </w:rPr>
        <w:t>Terrasses</w:t>
      </w:r>
      <w:proofErr w:type="spellEnd"/>
      <w:r w:rsidR="00BD0A34" w:rsidRPr="00BD0A34">
        <w:rPr>
          <w:rFonts w:ascii="Verdana" w:hAnsi="Verdana" w:cs="Arial"/>
          <w:sz w:val="20"/>
          <w:szCs w:val="20"/>
        </w:rPr>
        <w:t xml:space="preserve"> de la Chaudière </w:t>
      </w:r>
    </w:p>
    <w:p w:rsidR="00BD0A34" w:rsidRDefault="00BD0A34" w:rsidP="002B13A7">
      <w:pPr>
        <w:widowControl w:val="0"/>
        <w:tabs>
          <w:tab w:val="left" w:pos="3960"/>
          <w:tab w:val="left" w:pos="4920"/>
        </w:tabs>
        <w:autoSpaceDE w:val="0"/>
        <w:rPr>
          <w:rFonts w:ascii="Verdana" w:hAnsi="Verdana" w:cs="Arial"/>
          <w:sz w:val="20"/>
          <w:szCs w:val="20"/>
        </w:rPr>
      </w:pPr>
      <w:r>
        <w:rPr>
          <w:rFonts w:ascii="Verdana" w:hAnsi="Verdana" w:cs="Arial"/>
          <w:sz w:val="20"/>
          <w:szCs w:val="20"/>
        </w:rPr>
        <w:tab/>
      </w:r>
      <w:r w:rsidRPr="00BD0A34">
        <w:rPr>
          <w:rFonts w:ascii="Verdana" w:hAnsi="Verdana" w:cs="Arial"/>
          <w:sz w:val="20"/>
          <w:szCs w:val="20"/>
        </w:rPr>
        <w:t xml:space="preserve">K1A 0H3 </w:t>
      </w:r>
    </w:p>
    <w:p w:rsidR="00BD0A34" w:rsidRDefault="00BD0A34" w:rsidP="002B13A7">
      <w:pPr>
        <w:widowControl w:val="0"/>
        <w:tabs>
          <w:tab w:val="left" w:pos="3960"/>
          <w:tab w:val="left" w:pos="4920"/>
        </w:tabs>
        <w:autoSpaceDE w:val="0"/>
        <w:rPr>
          <w:rFonts w:ascii="Verdana" w:hAnsi="Verdana" w:cs="Arial"/>
          <w:sz w:val="20"/>
          <w:szCs w:val="20"/>
        </w:rPr>
      </w:pPr>
      <w:r>
        <w:rPr>
          <w:rFonts w:ascii="Verdana" w:hAnsi="Verdana" w:cs="Arial"/>
          <w:sz w:val="20"/>
          <w:szCs w:val="20"/>
        </w:rPr>
        <w:tab/>
      </w:r>
      <w:r w:rsidRPr="00BD0A34">
        <w:rPr>
          <w:rFonts w:ascii="Verdana" w:hAnsi="Verdana" w:cs="Arial"/>
          <w:sz w:val="20"/>
          <w:szCs w:val="20"/>
        </w:rPr>
        <w:t>GATINEAU</w:t>
      </w:r>
    </w:p>
    <w:p w:rsidR="001E09EA" w:rsidRPr="002B13A7" w:rsidRDefault="00BD0A34" w:rsidP="002B13A7">
      <w:pPr>
        <w:widowControl w:val="0"/>
        <w:tabs>
          <w:tab w:val="left" w:pos="3960"/>
          <w:tab w:val="left" w:pos="4920"/>
        </w:tabs>
        <w:autoSpaceDE w:val="0"/>
        <w:rPr>
          <w:rFonts w:ascii="Verdana" w:hAnsi="Verdana" w:cs="Arial"/>
          <w:sz w:val="20"/>
          <w:szCs w:val="20"/>
        </w:rPr>
      </w:pPr>
      <w:r>
        <w:rPr>
          <w:rFonts w:ascii="Verdana" w:hAnsi="Verdana" w:cs="Arial"/>
          <w:sz w:val="20"/>
          <w:szCs w:val="20"/>
        </w:rPr>
        <w:tab/>
      </w:r>
      <w:r w:rsidR="001E09EA">
        <w:rPr>
          <w:rFonts w:ascii="Verdana" w:hAnsi="Verdana" w:cs="Arial"/>
          <w:sz w:val="20"/>
          <w:szCs w:val="20"/>
        </w:rPr>
        <w:t xml:space="preserve">Email: </w:t>
      </w:r>
      <w:r w:rsidR="00AC0F87">
        <w:rPr>
          <w:rFonts w:ascii="Verdana" w:hAnsi="Verdana" w:cs="Arial"/>
          <w:sz w:val="20"/>
          <w:szCs w:val="20"/>
        </w:rPr>
        <w:tab/>
      </w:r>
      <w:r w:rsidR="001E09EA" w:rsidRPr="001E09EA">
        <w:rPr>
          <w:rFonts w:ascii="Verdana" w:hAnsi="Verdana" w:cs="Arial"/>
          <w:sz w:val="20"/>
          <w:szCs w:val="20"/>
        </w:rPr>
        <w:t>tom.kralidis@canada.ca</w:t>
      </w:r>
    </w:p>
    <w:p w:rsidR="00EE27C9" w:rsidRDefault="00EE27C9" w:rsidP="00657049">
      <w:pPr>
        <w:tabs>
          <w:tab w:val="left" w:pos="3960"/>
        </w:tabs>
        <w:spacing w:after="120"/>
        <w:jc w:val="both"/>
        <w:rPr>
          <w:rFonts w:ascii="Verdana" w:hAnsi="Verdana" w:cs="Arial"/>
          <w:b/>
          <w:sz w:val="20"/>
          <w:szCs w:val="20"/>
          <w:lang w:val="fr-CH"/>
        </w:rPr>
      </w:pPr>
    </w:p>
    <w:p w:rsidR="00B55112" w:rsidRPr="00116904" w:rsidRDefault="009039B2" w:rsidP="00657049">
      <w:pPr>
        <w:tabs>
          <w:tab w:val="left" w:pos="3960"/>
        </w:tabs>
        <w:spacing w:after="120"/>
        <w:jc w:val="both"/>
        <w:rPr>
          <w:rFonts w:ascii="Verdana" w:hAnsi="Verdana" w:cs="Arial"/>
          <w:b/>
          <w:sz w:val="20"/>
          <w:szCs w:val="20"/>
          <w:lang w:val="fr-CH"/>
        </w:rPr>
      </w:pPr>
      <w:r w:rsidRPr="00116904">
        <w:rPr>
          <w:rFonts w:ascii="Verdana" w:hAnsi="Verdana" w:cs="Arial"/>
          <w:b/>
          <w:sz w:val="20"/>
          <w:szCs w:val="20"/>
          <w:lang w:val="fr-CH"/>
        </w:rPr>
        <w:t>WMO SECRETARIAT:</w:t>
      </w:r>
    </w:p>
    <w:p w:rsidR="00D1226E" w:rsidRDefault="00D1226E" w:rsidP="00504033">
      <w:pPr>
        <w:tabs>
          <w:tab w:val="left" w:pos="3960"/>
        </w:tabs>
        <w:rPr>
          <w:rFonts w:ascii="Verdana" w:hAnsi="Verdana" w:cs="Arial"/>
          <w:bCs/>
          <w:sz w:val="20"/>
          <w:szCs w:val="20"/>
        </w:rPr>
      </w:pPr>
      <w:r>
        <w:rPr>
          <w:rFonts w:ascii="Verdana" w:hAnsi="Verdana" w:cs="Arial"/>
          <w:bCs/>
          <w:sz w:val="20"/>
          <w:szCs w:val="20"/>
        </w:rPr>
        <w:tab/>
        <w:t>Dr Enrico Fucile</w:t>
      </w:r>
    </w:p>
    <w:p w:rsidR="00D1226E" w:rsidRPr="00116904" w:rsidRDefault="00D1226E" w:rsidP="00D1226E">
      <w:pPr>
        <w:widowControl w:val="0"/>
        <w:tabs>
          <w:tab w:val="left" w:pos="3960"/>
          <w:tab w:val="left" w:pos="4920"/>
        </w:tabs>
        <w:autoSpaceDE w:val="0"/>
        <w:rPr>
          <w:rFonts w:ascii="Verdana" w:hAnsi="Verdana" w:cs="Arial"/>
          <w:sz w:val="20"/>
          <w:szCs w:val="20"/>
          <w:lang w:val="fr-CH"/>
        </w:rPr>
      </w:pPr>
      <w:r>
        <w:rPr>
          <w:rFonts w:ascii="Verdana" w:hAnsi="Verdana" w:cs="Arial"/>
          <w:bCs/>
          <w:sz w:val="20"/>
          <w:szCs w:val="20"/>
        </w:rPr>
        <w:tab/>
      </w:r>
      <w:r w:rsidRPr="00116904">
        <w:rPr>
          <w:rFonts w:ascii="Verdana" w:hAnsi="Verdana" w:cs="Arial"/>
          <w:sz w:val="20"/>
          <w:szCs w:val="20"/>
          <w:lang w:val="fr-CH"/>
        </w:rPr>
        <w:t>7 bis avenue de la Paix</w:t>
      </w:r>
    </w:p>
    <w:p w:rsidR="00D1226E" w:rsidRPr="00116904" w:rsidRDefault="00D1226E" w:rsidP="00D1226E">
      <w:pPr>
        <w:widowControl w:val="0"/>
        <w:tabs>
          <w:tab w:val="left" w:pos="3960"/>
          <w:tab w:val="left" w:pos="4920"/>
        </w:tabs>
        <w:autoSpaceDE w:val="0"/>
        <w:rPr>
          <w:rFonts w:ascii="Verdana" w:hAnsi="Verdana" w:cs="Arial"/>
          <w:sz w:val="20"/>
          <w:szCs w:val="20"/>
          <w:lang w:val="fr-CH"/>
        </w:rPr>
      </w:pPr>
      <w:r w:rsidRPr="00116904">
        <w:rPr>
          <w:rFonts w:ascii="Verdana" w:hAnsi="Verdana" w:cs="Arial"/>
          <w:sz w:val="20"/>
          <w:szCs w:val="20"/>
          <w:lang w:val="fr-CH" w:eastAsia="ja-JP"/>
        </w:rPr>
        <w:tab/>
      </w:r>
      <w:r w:rsidRPr="00116904">
        <w:rPr>
          <w:rFonts w:ascii="Verdana" w:hAnsi="Verdana" w:cs="Arial"/>
          <w:sz w:val="20"/>
          <w:szCs w:val="20"/>
          <w:lang w:val="fr-CH"/>
        </w:rPr>
        <w:t>Case postale 2300</w:t>
      </w:r>
    </w:p>
    <w:p w:rsidR="00D1226E" w:rsidRPr="00116904" w:rsidRDefault="00D1226E" w:rsidP="00D1226E">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val="fr-CH" w:eastAsia="ja-JP"/>
        </w:rPr>
        <w:tab/>
      </w:r>
      <w:r w:rsidRPr="00116904">
        <w:rPr>
          <w:rFonts w:ascii="Verdana" w:hAnsi="Verdana" w:cs="Arial"/>
          <w:sz w:val="20"/>
          <w:szCs w:val="20"/>
        </w:rPr>
        <w:t>1211 GENEVE 2</w:t>
      </w:r>
    </w:p>
    <w:p w:rsidR="00D1226E" w:rsidRPr="00116904" w:rsidRDefault="00D1226E" w:rsidP="00D1226E">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Switzerland</w:t>
      </w:r>
    </w:p>
    <w:p w:rsidR="00D1226E" w:rsidRPr="00116904" w:rsidRDefault="00D1226E" w:rsidP="00D1226E">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Tel.:</w:t>
      </w:r>
      <w:r w:rsidRPr="00116904">
        <w:rPr>
          <w:rFonts w:ascii="Verdana" w:hAnsi="Verdana" w:cs="Arial"/>
          <w:sz w:val="20"/>
          <w:szCs w:val="20"/>
        </w:rPr>
        <w:tab/>
        <w:t xml:space="preserve">+ (41 22) 730 </w:t>
      </w:r>
    </w:p>
    <w:p w:rsidR="00D1226E" w:rsidRPr="00116904" w:rsidRDefault="00D1226E" w:rsidP="00D1226E">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Fax:</w:t>
      </w:r>
      <w:r w:rsidRPr="00116904">
        <w:rPr>
          <w:rFonts w:ascii="Verdana" w:hAnsi="Verdana" w:cs="Arial"/>
          <w:sz w:val="20"/>
          <w:szCs w:val="20"/>
        </w:rPr>
        <w:tab/>
        <w:t>+ (41 22) 730 8021</w:t>
      </w:r>
    </w:p>
    <w:p w:rsidR="00D1226E" w:rsidRPr="00116904" w:rsidRDefault="00D1226E" w:rsidP="00D1226E">
      <w:pPr>
        <w:widowControl w:val="0"/>
        <w:tabs>
          <w:tab w:val="left" w:pos="3960"/>
          <w:tab w:val="left" w:pos="4920"/>
        </w:tabs>
        <w:autoSpaceDE w:val="0"/>
        <w:rPr>
          <w:rFonts w:ascii="Verdana" w:hAnsi="Verdana" w:cs="Arial"/>
          <w:bCs/>
          <w:sz w:val="20"/>
          <w:szCs w:val="20"/>
          <w:lang w:eastAsia="ja-JP"/>
        </w:rPr>
      </w:pPr>
      <w:r w:rsidRPr="00116904">
        <w:rPr>
          <w:rFonts w:ascii="Verdana" w:hAnsi="Verdana" w:cs="Arial"/>
          <w:color w:val="000000"/>
          <w:sz w:val="20"/>
          <w:szCs w:val="20"/>
          <w:lang w:eastAsia="ja-JP"/>
        </w:rPr>
        <w:tab/>
        <w:t xml:space="preserve">Email: </w:t>
      </w:r>
      <w:r w:rsidRPr="00116904">
        <w:rPr>
          <w:rFonts w:ascii="Verdana" w:hAnsi="Verdana" w:cs="Arial"/>
          <w:color w:val="000000"/>
          <w:sz w:val="20"/>
          <w:szCs w:val="20"/>
          <w:lang w:eastAsia="ja-JP"/>
        </w:rPr>
        <w:tab/>
      </w:r>
      <w:hyperlink r:id="rId64" w:history="1">
        <w:r>
          <w:rPr>
            <w:rStyle w:val="Hyperlink"/>
            <w:rFonts w:ascii="Verdana" w:hAnsi="Verdana" w:cs="Arial"/>
            <w:sz w:val="20"/>
            <w:szCs w:val="20"/>
            <w:lang w:eastAsia="ja-JP"/>
          </w:rPr>
          <w:t>EFucile</w:t>
        </w:r>
        <w:r w:rsidRPr="00116904">
          <w:rPr>
            <w:rStyle w:val="Hyperlink"/>
            <w:rFonts w:ascii="Verdana" w:hAnsi="Verdana" w:cs="Arial"/>
            <w:sz w:val="20"/>
            <w:szCs w:val="20"/>
            <w:lang w:eastAsia="ja-JP"/>
          </w:rPr>
          <w:t>@wmo.int</w:t>
        </w:r>
      </w:hyperlink>
    </w:p>
    <w:p w:rsidR="00D1226E" w:rsidRDefault="00D1226E" w:rsidP="00504033">
      <w:pPr>
        <w:tabs>
          <w:tab w:val="left" w:pos="3960"/>
        </w:tabs>
        <w:rPr>
          <w:rFonts w:ascii="Verdana" w:hAnsi="Verdana" w:cs="Arial"/>
          <w:bCs/>
          <w:sz w:val="20"/>
          <w:szCs w:val="20"/>
        </w:rPr>
      </w:pPr>
    </w:p>
    <w:p w:rsidR="009039B2" w:rsidRPr="00116904" w:rsidRDefault="000140A6" w:rsidP="00504033">
      <w:pPr>
        <w:tabs>
          <w:tab w:val="left" w:pos="3960"/>
        </w:tabs>
        <w:rPr>
          <w:rFonts w:ascii="Verdana" w:hAnsi="Verdana" w:cs="Arial"/>
          <w:bCs/>
          <w:sz w:val="20"/>
          <w:szCs w:val="20"/>
        </w:rPr>
      </w:pPr>
      <w:r w:rsidRPr="00116904">
        <w:rPr>
          <w:rFonts w:ascii="Verdana" w:hAnsi="Verdana" w:cs="Arial"/>
          <w:bCs/>
          <w:sz w:val="20"/>
          <w:szCs w:val="20"/>
        </w:rPr>
        <w:tab/>
      </w:r>
      <w:r w:rsidR="009039B2" w:rsidRPr="00116904">
        <w:rPr>
          <w:rFonts w:ascii="Verdana" w:hAnsi="Verdana" w:cs="Arial"/>
          <w:bCs/>
          <w:sz w:val="20"/>
          <w:szCs w:val="20"/>
        </w:rPr>
        <w:t>Mr Atsushi SHIMAZAKI</w:t>
      </w:r>
    </w:p>
    <w:p w:rsidR="009039B2" w:rsidRPr="00116904" w:rsidRDefault="009039B2" w:rsidP="00504033">
      <w:pPr>
        <w:widowControl w:val="0"/>
        <w:tabs>
          <w:tab w:val="left" w:pos="3960"/>
          <w:tab w:val="left" w:pos="4920"/>
        </w:tabs>
        <w:autoSpaceDE w:val="0"/>
        <w:rPr>
          <w:rFonts w:ascii="Verdana" w:hAnsi="Verdana" w:cs="Arial"/>
          <w:sz w:val="20"/>
          <w:szCs w:val="20"/>
          <w:lang w:val="fr-CH"/>
        </w:rPr>
      </w:pPr>
      <w:r w:rsidRPr="00116904">
        <w:rPr>
          <w:rFonts w:ascii="Verdana" w:hAnsi="Verdana" w:cs="Arial"/>
          <w:sz w:val="20"/>
          <w:szCs w:val="20"/>
        </w:rPr>
        <w:tab/>
      </w:r>
      <w:r w:rsidRPr="00116904">
        <w:rPr>
          <w:rFonts w:ascii="Verdana" w:hAnsi="Verdana" w:cs="Arial"/>
          <w:sz w:val="20"/>
          <w:szCs w:val="20"/>
          <w:lang w:val="fr-CH"/>
        </w:rPr>
        <w:t>7 bis avenue de la Paix</w:t>
      </w:r>
    </w:p>
    <w:p w:rsidR="009039B2" w:rsidRPr="00116904" w:rsidRDefault="009039B2" w:rsidP="00504033">
      <w:pPr>
        <w:widowControl w:val="0"/>
        <w:tabs>
          <w:tab w:val="left" w:pos="3960"/>
          <w:tab w:val="left" w:pos="4920"/>
        </w:tabs>
        <w:autoSpaceDE w:val="0"/>
        <w:rPr>
          <w:rFonts w:ascii="Verdana" w:hAnsi="Verdana" w:cs="Arial"/>
          <w:sz w:val="20"/>
          <w:szCs w:val="20"/>
          <w:lang w:val="fr-CH"/>
        </w:rPr>
      </w:pPr>
      <w:r w:rsidRPr="00116904">
        <w:rPr>
          <w:rFonts w:ascii="Verdana" w:hAnsi="Verdana" w:cs="Arial"/>
          <w:sz w:val="20"/>
          <w:szCs w:val="20"/>
          <w:lang w:val="fr-CH" w:eastAsia="ja-JP"/>
        </w:rPr>
        <w:tab/>
      </w:r>
      <w:r w:rsidRPr="00116904">
        <w:rPr>
          <w:rFonts w:ascii="Verdana" w:hAnsi="Verdana" w:cs="Arial"/>
          <w:sz w:val="20"/>
          <w:szCs w:val="20"/>
          <w:lang w:val="fr-CH"/>
        </w:rPr>
        <w:t>Case postale 2300</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val="fr-CH" w:eastAsia="ja-JP"/>
        </w:rPr>
        <w:tab/>
      </w:r>
      <w:r w:rsidRPr="00116904">
        <w:rPr>
          <w:rFonts w:ascii="Verdana" w:hAnsi="Verdana" w:cs="Arial"/>
          <w:sz w:val="20"/>
          <w:szCs w:val="20"/>
        </w:rPr>
        <w:t>1211 GENEVE 2</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Switzerland</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Tel.:</w:t>
      </w:r>
      <w:r w:rsidRPr="00116904">
        <w:rPr>
          <w:rFonts w:ascii="Verdana" w:hAnsi="Verdana" w:cs="Arial"/>
          <w:sz w:val="20"/>
          <w:szCs w:val="20"/>
        </w:rPr>
        <w:tab/>
        <w:t>+ (41 22) 730 8313</w:t>
      </w:r>
    </w:p>
    <w:p w:rsidR="009039B2" w:rsidRPr="00116904" w:rsidRDefault="009039B2" w:rsidP="00504033">
      <w:pPr>
        <w:widowControl w:val="0"/>
        <w:tabs>
          <w:tab w:val="left" w:pos="3960"/>
          <w:tab w:val="left" w:pos="4920"/>
        </w:tabs>
        <w:autoSpaceDE w:val="0"/>
        <w:rPr>
          <w:rFonts w:ascii="Verdana" w:hAnsi="Verdana" w:cs="Arial"/>
          <w:sz w:val="20"/>
          <w:szCs w:val="20"/>
        </w:rPr>
      </w:pPr>
      <w:r w:rsidRPr="00116904">
        <w:rPr>
          <w:rFonts w:ascii="Verdana" w:hAnsi="Verdana" w:cs="Arial"/>
          <w:sz w:val="20"/>
          <w:szCs w:val="20"/>
          <w:lang w:eastAsia="ja-JP"/>
        </w:rPr>
        <w:tab/>
      </w:r>
      <w:r w:rsidRPr="00116904">
        <w:rPr>
          <w:rFonts w:ascii="Verdana" w:hAnsi="Verdana" w:cs="Arial"/>
          <w:sz w:val="20"/>
          <w:szCs w:val="20"/>
        </w:rPr>
        <w:t>Fax:</w:t>
      </w:r>
      <w:r w:rsidRPr="00116904">
        <w:rPr>
          <w:rFonts w:ascii="Verdana" w:hAnsi="Verdana" w:cs="Arial"/>
          <w:sz w:val="20"/>
          <w:szCs w:val="20"/>
        </w:rPr>
        <w:tab/>
        <w:t>+ (41 22) 730 8021</w:t>
      </w:r>
    </w:p>
    <w:p w:rsidR="009039B2" w:rsidRPr="00116904" w:rsidRDefault="009039B2" w:rsidP="00504033">
      <w:pPr>
        <w:widowControl w:val="0"/>
        <w:tabs>
          <w:tab w:val="left" w:pos="3960"/>
          <w:tab w:val="left" w:pos="4920"/>
        </w:tabs>
        <w:autoSpaceDE w:val="0"/>
        <w:rPr>
          <w:rFonts w:ascii="Verdana" w:hAnsi="Verdana" w:cs="Arial"/>
          <w:bCs/>
          <w:sz w:val="20"/>
          <w:szCs w:val="20"/>
          <w:lang w:eastAsia="ja-JP"/>
        </w:rPr>
      </w:pPr>
      <w:r w:rsidRPr="00116904">
        <w:rPr>
          <w:rFonts w:ascii="Verdana" w:hAnsi="Verdana" w:cs="Arial"/>
          <w:color w:val="000000"/>
          <w:sz w:val="20"/>
          <w:szCs w:val="20"/>
          <w:lang w:eastAsia="ja-JP"/>
        </w:rPr>
        <w:tab/>
        <w:t xml:space="preserve">Email: </w:t>
      </w:r>
      <w:r w:rsidRPr="00116904">
        <w:rPr>
          <w:rFonts w:ascii="Verdana" w:hAnsi="Verdana" w:cs="Arial"/>
          <w:color w:val="000000"/>
          <w:sz w:val="20"/>
          <w:szCs w:val="20"/>
          <w:lang w:eastAsia="ja-JP"/>
        </w:rPr>
        <w:tab/>
      </w:r>
      <w:hyperlink r:id="rId65" w:history="1">
        <w:r w:rsidRPr="00116904">
          <w:rPr>
            <w:rStyle w:val="Hyperlink"/>
            <w:rFonts w:ascii="Verdana" w:hAnsi="Verdana" w:cs="Arial"/>
            <w:sz w:val="20"/>
            <w:szCs w:val="20"/>
            <w:lang w:eastAsia="ja-JP"/>
          </w:rPr>
          <w:t>AShimazaki@wmo.int</w:t>
        </w:r>
      </w:hyperlink>
    </w:p>
    <w:p w:rsidR="00A8660F" w:rsidRPr="00116904" w:rsidRDefault="00A8660F" w:rsidP="006B3BB7">
      <w:pPr>
        <w:snapToGrid w:val="0"/>
        <w:jc w:val="both"/>
        <w:rPr>
          <w:rFonts w:ascii="Verdana" w:hAnsi="Verdana" w:cs="Arial"/>
          <w:sz w:val="20"/>
          <w:szCs w:val="20"/>
          <w:lang w:eastAsia="ja-JP"/>
        </w:rPr>
      </w:pPr>
    </w:p>
    <w:sectPr w:rsidR="00A8660F" w:rsidRPr="00116904" w:rsidSect="00142AFD">
      <w:headerReference w:type="even" r:id="rId66"/>
      <w:headerReference w:type="default" r:id="rId67"/>
      <w:footerReference w:type="default" r:id="rId68"/>
      <w:headerReference w:type="first" r:id="rId69"/>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44" w:rsidRDefault="00087844">
      <w:r>
        <w:separator/>
      </w:r>
    </w:p>
  </w:endnote>
  <w:endnote w:type="continuationSeparator" w:id="0">
    <w:p w:rsidR="00087844" w:rsidRDefault="0008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G明朝L">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r –¾’©">
    <w:altName w:val="Times New Roman"/>
    <w:panose1 w:val="00000000000000000000"/>
    <w:charset w:val="00"/>
    <w:family w:val="roman"/>
    <w:notTrueType/>
    <w:pitch w:val="default"/>
  </w:font>
  <w:font w:name="Roman-WP">
    <w:charset w:val="00"/>
    <w:family w:val="auto"/>
    <w:pitch w:val="default"/>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hicago">
    <w:altName w:val="Arial"/>
    <w:charset w:val="00"/>
    <w:family w:val="auto"/>
    <w:pitch w:val="default"/>
  </w:font>
  <w:font w:name="Font14762">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sans">
    <w:altName w:val="Times New Roman"/>
    <w:charset w:val="00"/>
    <w:family w:val="auto"/>
    <w:pitch w:val="default"/>
  </w:font>
  <w:font w:name="Nimbus Sans L">
    <w:altName w:val="Arial"/>
    <w:charset w:val="00"/>
    <w:family w:val="swiss"/>
    <w:pitch w:val="variable"/>
  </w:font>
  <w:font w:name="HG Mincho Light J">
    <w:altName w:val="msmincho"/>
    <w:charset w:val="00"/>
    <w:family w:val="auto"/>
    <w:pitch w:val="variable"/>
  </w:font>
  <w:font w:name="Calibri">
    <w:panose1 w:val="020F0502020204030204"/>
    <w:charset w:val="00"/>
    <w:family w:val="swiss"/>
    <w:pitch w:val="variable"/>
    <w:sig w:usb0="E00002FF" w:usb1="4000ACFF" w:usb2="00000001" w:usb3="00000000" w:csb0="0000019F" w:csb1="00000000"/>
  </w:font>
  <w:font w:name="AR PL KaitiM GB">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Light">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Pr="00534CB1" w:rsidRDefault="00087844" w:rsidP="00534CB1">
    <w:pPr>
      <w:pStyle w:val="a30"/>
      <w:keepNext w:val="0"/>
      <w:tabs>
        <w:tab w:val="clear" w:pos="0"/>
        <w:tab w:val="clear" w:pos="640"/>
        <w:tab w:val="clear" w:pos="880"/>
        <w:tab w:val="left" w:pos="4809"/>
        <w:tab w:val="center" w:pos="4975"/>
      </w:tabs>
      <w:spacing w:before="0" w:after="0" w:line="240" w:lineRule="auto"/>
      <w:jc w:val="center"/>
      <w:outlineLvl w:val="9"/>
      <w:rPr>
        <w:snapToGrid w:val="0"/>
      </w:rPr>
    </w:pPr>
    <w:r>
      <w:rPr>
        <w:rStyle w:val="style281"/>
      </w:rPr>
      <w:fldChar w:fldCharType="begin"/>
    </w:r>
    <w:r>
      <w:rPr>
        <w:rStyle w:val="style281"/>
      </w:rPr>
      <w:instrText xml:space="preserve"> PAGE </w:instrText>
    </w:r>
    <w:r>
      <w:rPr>
        <w:rStyle w:val="style281"/>
      </w:rPr>
      <w:fldChar w:fldCharType="separate"/>
    </w:r>
    <w:r w:rsidR="003975DA">
      <w:rPr>
        <w:rStyle w:val="style281"/>
        <w:noProof/>
      </w:rPr>
      <w:t>v</w:t>
    </w:r>
    <w:r>
      <w:rPr>
        <w:rStyle w:val="style28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Pr="00290B30" w:rsidRDefault="00087844" w:rsidP="00534CB1">
    <w:pPr>
      <w:pStyle w:val="a30"/>
      <w:keepNext w:val="0"/>
      <w:tabs>
        <w:tab w:val="clear" w:pos="0"/>
        <w:tab w:val="left" w:pos="3021"/>
        <w:tab w:val="center" w:pos="4944"/>
      </w:tabs>
      <w:spacing w:before="0" w:after="0" w:line="240" w:lineRule="auto"/>
      <w:jc w:val="center"/>
      <w:rPr>
        <w:b w:val="0"/>
        <w:sz w:val="16"/>
        <w:szCs w:val="16"/>
        <w:lang w:eastAsia="ja-JP"/>
      </w:rPr>
    </w:pPr>
    <w:r w:rsidRPr="00290B30">
      <w:rPr>
        <w:rStyle w:val="style281"/>
        <w:b w:val="0"/>
        <w:sz w:val="16"/>
        <w:szCs w:val="16"/>
      </w:rPr>
      <w:t xml:space="preserve">- </w:t>
    </w:r>
    <w:r w:rsidRPr="00290B30">
      <w:rPr>
        <w:rStyle w:val="style281"/>
        <w:b w:val="0"/>
        <w:sz w:val="16"/>
        <w:szCs w:val="16"/>
      </w:rPr>
      <w:fldChar w:fldCharType="begin"/>
    </w:r>
    <w:r w:rsidRPr="00290B30">
      <w:rPr>
        <w:rStyle w:val="style281"/>
        <w:b w:val="0"/>
        <w:sz w:val="16"/>
        <w:szCs w:val="16"/>
      </w:rPr>
      <w:instrText xml:space="preserve"> PAGE </w:instrText>
    </w:r>
    <w:r w:rsidRPr="00290B30">
      <w:rPr>
        <w:rStyle w:val="style281"/>
        <w:b w:val="0"/>
        <w:sz w:val="16"/>
        <w:szCs w:val="16"/>
      </w:rPr>
      <w:fldChar w:fldCharType="separate"/>
    </w:r>
    <w:r w:rsidR="003975DA">
      <w:rPr>
        <w:rStyle w:val="style281"/>
        <w:b w:val="0"/>
        <w:noProof/>
        <w:sz w:val="16"/>
        <w:szCs w:val="16"/>
      </w:rPr>
      <w:t>17</w:t>
    </w:r>
    <w:r w:rsidRPr="00290B30">
      <w:rPr>
        <w:rStyle w:val="style281"/>
        <w:b w:val="0"/>
        <w:sz w:val="16"/>
        <w:szCs w:val="16"/>
      </w:rPr>
      <w:fldChar w:fldCharType="end"/>
    </w:r>
    <w:r w:rsidRPr="00290B30">
      <w:rPr>
        <w:rStyle w:val="style281"/>
        <w:b w:val="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Pr="00D026E3" w:rsidRDefault="00087844" w:rsidP="00812A36">
    <w:pPr>
      <w:pStyle w:val="a30"/>
      <w:tabs>
        <w:tab w:val="clear" w:pos="0"/>
      </w:tabs>
      <w:jc w:val="center"/>
      <w:rPr>
        <w:b w:val="0"/>
      </w:rPr>
    </w:pPr>
    <w:r w:rsidRPr="00D026E3">
      <w:rPr>
        <w:rStyle w:val="style281"/>
        <w:b w:val="0"/>
      </w:rPr>
      <w:t>- A.</w:t>
    </w:r>
    <w:r>
      <w:rPr>
        <w:rStyle w:val="style281"/>
        <w:b w:val="0"/>
      </w:rPr>
      <w:t xml:space="preserve"> </w:t>
    </w:r>
    <w:r w:rsidRPr="00D026E3">
      <w:rPr>
        <w:rStyle w:val="style281"/>
        <w:b w:val="0"/>
      </w:rPr>
      <w:fldChar w:fldCharType="begin"/>
    </w:r>
    <w:r w:rsidRPr="00D026E3">
      <w:rPr>
        <w:rStyle w:val="style281"/>
        <w:b w:val="0"/>
      </w:rPr>
      <w:instrText xml:space="preserve"> PAGE </w:instrText>
    </w:r>
    <w:r w:rsidRPr="00D026E3">
      <w:rPr>
        <w:rStyle w:val="style281"/>
        <w:b w:val="0"/>
      </w:rPr>
      <w:fldChar w:fldCharType="separate"/>
    </w:r>
    <w:r w:rsidR="003975DA">
      <w:rPr>
        <w:rStyle w:val="style281"/>
        <w:b w:val="0"/>
        <w:noProof/>
      </w:rPr>
      <w:t>3</w:t>
    </w:r>
    <w:r w:rsidRPr="00D026E3">
      <w:rPr>
        <w:rStyle w:val="style281"/>
        <w:b w:val="0"/>
      </w:rPr>
      <w:fldChar w:fldCharType="end"/>
    </w:r>
    <w:r w:rsidRPr="00D026E3">
      <w:rPr>
        <w:rStyle w:val="style281"/>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44" w:rsidRDefault="00087844">
      <w:r>
        <w:separator/>
      </w:r>
    </w:p>
  </w:footnote>
  <w:footnote w:type="continuationSeparator" w:id="0">
    <w:p w:rsidR="00087844" w:rsidRDefault="00087844">
      <w:r>
        <w:continuationSeparator/>
      </w:r>
    </w:p>
  </w:footnote>
  <w:footnote w:id="1">
    <w:p w:rsidR="00087844" w:rsidRPr="000A3985" w:rsidRDefault="00087844">
      <w:pPr>
        <w:pStyle w:val="FootnoteText"/>
        <w:rPr>
          <w:lang w:val="fr-CH"/>
        </w:rPr>
      </w:pPr>
      <w:r>
        <w:rPr>
          <w:rStyle w:val="FootnoteReference"/>
        </w:rPr>
        <w:footnoteRef/>
      </w:r>
      <w:r>
        <w:t xml:space="preserve"> </w:t>
      </w:r>
      <w:hyperlink r:id="rId1" w:tgtFrame="_blank" w:history="1">
        <w:r>
          <w:rPr>
            <w:color w:val="0000FF"/>
            <w:u w:val="single"/>
          </w:rPr>
          <w:t>https://www.wmo.int/pages/prog/www/WDM/ET-ADRS-1/ET-ADRS-1_draft_report_v7.doc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Default="00087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Default="00087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Default="000878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Default="000878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Default="000878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44" w:rsidRDefault="00087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Level1"/>
      <w:lvlText w:val="%1)"/>
      <w:lvlJc w:val="left"/>
      <w:pPr>
        <w:tabs>
          <w:tab w:val="num" w:pos="1440"/>
        </w:tabs>
        <w:ind w:left="1800" w:hanging="360"/>
      </w:pPr>
      <w:rPr>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2Para"/>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upperLetter"/>
      <w:pStyle w:val="a2"/>
      <w:suff w:val="space"/>
      <w:lvlText w:val="Annex %1"/>
      <w:lvlJc w:val="left"/>
      <w:pPr>
        <w:tabs>
          <w:tab w:val="num" w:pos="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0000004"/>
    <w:multiLevelType w:val="singleLevel"/>
    <w:tmpl w:val="00000004"/>
    <w:name w:val="WW8Num4"/>
    <w:lvl w:ilvl="0">
      <w:numFmt w:val="bullet"/>
      <w:pStyle w:val="Note123"/>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bullet"/>
      <w:pStyle w:val="Note"/>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decimal"/>
      <w:pStyle w:val="1Para"/>
      <w:lvlText w:val="8.%1."/>
      <w:lvlJc w:val="left"/>
      <w:pPr>
        <w:tabs>
          <w:tab w:val="num" w:pos="360"/>
        </w:tabs>
        <w:ind w:left="0" w:firstLine="0"/>
      </w:pPr>
      <w:rPr>
        <w:rFonts w:ascii="Symbol" w:hAnsi="Symbol"/>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name w:val="WW8Num7"/>
    <w:lvl w:ilvl="0">
      <w:start w:val="1"/>
      <w:numFmt w:val="decimal"/>
      <w:pStyle w:val="Paragrapha"/>
      <w:lvlText w:val="7.%1."/>
      <w:lvlJc w:val="left"/>
      <w:pPr>
        <w:tabs>
          <w:tab w:val="num" w:pos="360"/>
        </w:tabs>
        <w:ind w:left="360" w:firstLine="0"/>
      </w:pPr>
    </w:lvl>
    <w:lvl w:ilvl="1">
      <w:start w:val="1"/>
      <w:numFmt w:val="decimal"/>
      <w:lvlText w:val="7.4.%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00000008"/>
    <w:multiLevelType w:val="singleLevel"/>
    <w:tmpl w:val="00000008"/>
    <w:name w:val="WW8Num8"/>
    <w:lvl w:ilvl="0">
      <w:start w:val="1"/>
      <w:numFmt w:val="bullet"/>
      <w:pStyle w:val="Heading11"/>
      <w:lvlText w:val=""/>
      <w:lvlJc w:val="left"/>
      <w:pPr>
        <w:tabs>
          <w:tab w:val="num" w:pos="720"/>
        </w:tabs>
        <w:ind w:left="7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name w:val="WW8Num10"/>
    <w:lvl w:ilvl="0">
      <w:start w:val="1"/>
      <w:numFmt w:val="bullet"/>
      <w:pStyle w:val="WW-Tableau11111"/>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nsid w:val="0000000C"/>
    <w:multiLevelType w:val="multilevel"/>
    <w:tmpl w:val="0000000C"/>
    <w:name w:val="WW8Num12"/>
    <w:lvl w:ilvl="0">
      <w:start w:val="3"/>
      <w:numFmt w:val="decimal"/>
      <w:pStyle w:val="numberpara"/>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800"/>
        </w:tabs>
        <w:ind w:left="1800" w:hanging="360"/>
      </w:pPr>
      <w:rPr>
        <w:rFonts w:ascii="Symbol" w:hAnsi="Symbol"/>
      </w:rPr>
    </w:lvl>
  </w:abstractNum>
  <w:abstractNum w:abstractNumId="14">
    <w:nsid w:val="0000000F"/>
    <w:multiLevelType w:val="multilevel"/>
    <w:tmpl w:val="0000000F"/>
    <w:name w:val="WW8Num15"/>
    <w:lvl w:ilvl="0">
      <w:start w:val="1"/>
      <w:numFmt w:val="lowerLetter"/>
      <w:pStyle w:val="List-"/>
      <w:lvlText w:val="%1)"/>
      <w:lvlJc w:val="left"/>
      <w:pPr>
        <w:tabs>
          <w:tab w:val="num" w:pos="1440"/>
        </w:tabs>
        <w:ind w:left="1800" w:hanging="360"/>
      </w:pPr>
      <w:rPr>
        <w:rFonts w:ascii="Wingdings" w:hAnsi="Wingdings"/>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18">
    <w:nsid w:val="00000013"/>
    <w:multiLevelType w:val="singleLevel"/>
    <w:tmpl w:val="00000013"/>
    <w:name w:val="WW8Num19"/>
    <w:lvl w:ilvl="0">
      <w:start w:val="1"/>
      <w:numFmt w:val="bullet"/>
      <w:pStyle w:val="Normalthorndale"/>
      <w:lvlText w:val=""/>
      <w:lvlJc w:val="left"/>
      <w:pPr>
        <w:tabs>
          <w:tab w:val="num" w:pos="2160"/>
        </w:tabs>
        <w:ind w:left="2160" w:hanging="360"/>
      </w:pPr>
      <w:rPr>
        <w:rFonts w:ascii="Symbol" w:hAnsi="Symbol"/>
      </w:rPr>
    </w:lvl>
  </w:abstractNum>
  <w:abstractNum w:abstractNumId="19">
    <w:nsid w:val="00000014"/>
    <w:multiLevelType w:val="multilevel"/>
    <w:tmpl w:val="00000014"/>
    <w:name w:val="WW8Num20"/>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multilevel"/>
    <w:tmpl w:val="00000015"/>
    <w:name w:val="WW8Num21"/>
    <w:lvl w:ilvl="0">
      <w:start w:val="1"/>
      <w:numFmt w:val="decimal"/>
      <w:lvlText w:val="5.%1."/>
      <w:lvlJc w:val="left"/>
      <w:pPr>
        <w:tabs>
          <w:tab w:val="num" w:pos="360"/>
        </w:tabs>
        <w:ind w:left="360" w:firstLine="0"/>
      </w:pPr>
    </w:lvl>
    <w:lvl w:ilvl="1">
      <w:start w:val="1"/>
      <w:numFmt w:val="decimal"/>
      <w:lvlText w:val="5.%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nsid w:val="00000016"/>
    <w:multiLevelType w:val="multilevel"/>
    <w:tmpl w:val="00000016"/>
    <w:name w:val="WW8Num22"/>
    <w:lvl w:ilvl="0">
      <w:start w:val="1"/>
      <w:numFmt w:val="decimal"/>
      <w:lvlText w:val="7.%1."/>
      <w:lvlJc w:val="left"/>
      <w:pPr>
        <w:tabs>
          <w:tab w:val="num" w:pos="360"/>
        </w:tabs>
        <w:ind w:left="360" w:firstLine="0"/>
      </w:p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05F5491D"/>
    <w:multiLevelType w:val="hybridMultilevel"/>
    <w:tmpl w:val="F7F86AA0"/>
    <w:lvl w:ilvl="0" w:tplc="4914080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EB15346"/>
    <w:multiLevelType w:val="hybridMultilevel"/>
    <w:tmpl w:val="D58E4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2422ED8"/>
    <w:multiLevelType w:val="hybridMultilevel"/>
    <w:tmpl w:val="4DCAAE54"/>
    <w:lvl w:ilvl="0" w:tplc="52BC538A">
      <w:start w:val="1"/>
      <w:numFmt w:val="upp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1EE57628"/>
    <w:multiLevelType w:val="hybridMultilevel"/>
    <w:tmpl w:val="3C865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6567625"/>
    <w:multiLevelType w:val="hybridMultilevel"/>
    <w:tmpl w:val="69C2A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B8D017D"/>
    <w:multiLevelType w:val="hybridMultilevel"/>
    <w:tmpl w:val="AE9626E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31E27AAF"/>
    <w:multiLevelType w:val="hybridMultilevel"/>
    <w:tmpl w:val="AA38A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3920CD9"/>
    <w:multiLevelType w:val="hybridMultilevel"/>
    <w:tmpl w:val="BA76D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70B37F2"/>
    <w:multiLevelType w:val="hybridMultilevel"/>
    <w:tmpl w:val="ED06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00048B0"/>
    <w:multiLevelType w:val="multilevel"/>
    <w:tmpl w:val="3FE0DF78"/>
    <w:name w:val="WW8Num32"/>
    <w:lvl w:ilvl="0">
      <w:start w:val="1"/>
      <w:numFmt w:val="bullet"/>
      <w:suff w:val="space"/>
      <w:lvlText w:val=""/>
      <w:lvlJc w:val="left"/>
      <w:pPr>
        <w:ind w:left="0" w:firstLine="0"/>
      </w:pPr>
      <w:rPr>
        <w:rFonts w:ascii="Symbol" w:hAnsi="Symbol" w:hint="default"/>
        <w:b/>
        <w:i w:val="0"/>
        <w:color w:val="auto"/>
      </w:rPr>
    </w:lvl>
    <w:lvl w:ilvl="1">
      <w:start w:val="1"/>
      <w:numFmt w:val="bullet"/>
      <w:lvlText w:val=""/>
      <w:lvlJc w:val="left"/>
      <w:pPr>
        <w:tabs>
          <w:tab w:val="num" w:pos="360"/>
        </w:tabs>
        <w:ind w:left="0" w:firstLine="0"/>
      </w:pPr>
      <w:rPr>
        <w:rFonts w:ascii="Symbol" w:hAnsi="Symbol"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51F55B03"/>
    <w:multiLevelType w:val="hybridMultilevel"/>
    <w:tmpl w:val="A6B4D36C"/>
    <w:lvl w:ilvl="0" w:tplc="187486E0">
      <w:start w:val="45"/>
      <w:numFmt w:val="bullet"/>
      <w:lvlText w:val="•"/>
      <w:lvlJc w:val="left"/>
      <w:pPr>
        <w:ind w:left="720" w:hanging="360"/>
      </w:pPr>
      <w:rPr>
        <w:rFonts w:ascii="Verdana" w:eastAsia="MS Mincho"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2192F67"/>
    <w:multiLevelType w:val="hybridMultilevel"/>
    <w:tmpl w:val="9D08E8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71DB21BC"/>
    <w:multiLevelType w:val="hybridMultilevel"/>
    <w:tmpl w:val="8EC83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73D3CCB"/>
    <w:multiLevelType w:val="hybridMultilevel"/>
    <w:tmpl w:val="48F092BE"/>
    <w:lvl w:ilvl="0" w:tplc="EB7EFEFA">
      <w:start w:val="1"/>
      <w:numFmt w:val="decimal"/>
      <w:pStyle w:val="ListBullet"/>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AE2AD5"/>
    <w:multiLevelType w:val="hybridMultilevel"/>
    <w:tmpl w:val="885E0DC8"/>
    <w:lvl w:ilvl="0" w:tplc="651A2646">
      <w:start w:val="1"/>
      <w:numFmt w:val="bullet"/>
      <w:lvlText w:val=""/>
      <w:lvlJc w:val="left"/>
      <w:pPr>
        <w:tabs>
          <w:tab w:val="num" w:pos="284"/>
        </w:tabs>
        <w:ind w:left="284" w:hanging="284"/>
      </w:pPr>
      <w:rPr>
        <w:rFonts w:ascii="Wingdings" w:hAnsi="Wingdings" w:hint="default"/>
      </w:rPr>
    </w:lvl>
    <w:lvl w:ilvl="1" w:tplc="6DB8A644">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4"/>
  </w:num>
  <w:num w:numId="12">
    <w:abstractNumId w:val="18"/>
  </w:num>
  <w:num w:numId="13">
    <w:abstractNumId w:val="35"/>
  </w:num>
  <w:num w:numId="14">
    <w:abstractNumId w:val="22"/>
  </w:num>
  <w:num w:numId="15">
    <w:abstractNumId w:val="36"/>
  </w:num>
  <w:num w:numId="16">
    <w:abstractNumId w:val="30"/>
  </w:num>
  <w:num w:numId="17">
    <w:abstractNumId w:val="26"/>
  </w:num>
  <w:num w:numId="18">
    <w:abstractNumId w:val="34"/>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8"/>
  </w:num>
  <w:num w:numId="25">
    <w:abstractNumId w:val="27"/>
  </w:num>
  <w:num w:numId="2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ja-JP" w:vendorID="64" w:dllVersion="131078" w:nlCheck="1" w:checkStyle="1"/>
  <w:activeWritingStyle w:appName="MSWord" w:lang="fr-CH" w:vendorID="64" w:dllVersion="131078" w:nlCheck="1" w:checkStyle="1"/>
  <w:activeWritingStyle w:appName="MSWord" w:lang="de-DE"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6C"/>
    <w:rsid w:val="000000BA"/>
    <w:rsid w:val="00000853"/>
    <w:rsid w:val="00000AB9"/>
    <w:rsid w:val="00000E83"/>
    <w:rsid w:val="00001B2F"/>
    <w:rsid w:val="000021EE"/>
    <w:rsid w:val="00002614"/>
    <w:rsid w:val="000029B1"/>
    <w:rsid w:val="00003A41"/>
    <w:rsid w:val="00003BC3"/>
    <w:rsid w:val="00004153"/>
    <w:rsid w:val="0000422A"/>
    <w:rsid w:val="0000428E"/>
    <w:rsid w:val="00005915"/>
    <w:rsid w:val="00005BCA"/>
    <w:rsid w:val="00005E95"/>
    <w:rsid w:val="00006F0D"/>
    <w:rsid w:val="00007560"/>
    <w:rsid w:val="000075B0"/>
    <w:rsid w:val="0000796E"/>
    <w:rsid w:val="00007C04"/>
    <w:rsid w:val="00007DD9"/>
    <w:rsid w:val="00010345"/>
    <w:rsid w:val="00011016"/>
    <w:rsid w:val="00011C09"/>
    <w:rsid w:val="0001248C"/>
    <w:rsid w:val="0001317F"/>
    <w:rsid w:val="00013D81"/>
    <w:rsid w:val="000140A6"/>
    <w:rsid w:val="0001417F"/>
    <w:rsid w:val="000149AC"/>
    <w:rsid w:val="0001512D"/>
    <w:rsid w:val="00015EE4"/>
    <w:rsid w:val="00015F12"/>
    <w:rsid w:val="00016D97"/>
    <w:rsid w:val="00016DBE"/>
    <w:rsid w:val="00016F37"/>
    <w:rsid w:val="00017396"/>
    <w:rsid w:val="00020488"/>
    <w:rsid w:val="0002058B"/>
    <w:rsid w:val="00020E41"/>
    <w:rsid w:val="00020E82"/>
    <w:rsid w:val="0002143F"/>
    <w:rsid w:val="00022181"/>
    <w:rsid w:val="00023160"/>
    <w:rsid w:val="000233D2"/>
    <w:rsid w:val="000234AB"/>
    <w:rsid w:val="00024D7B"/>
    <w:rsid w:val="00024F90"/>
    <w:rsid w:val="00025127"/>
    <w:rsid w:val="0002538C"/>
    <w:rsid w:val="00031DC9"/>
    <w:rsid w:val="0003254D"/>
    <w:rsid w:val="00032751"/>
    <w:rsid w:val="00032F29"/>
    <w:rsid w:val="0003348A"/>
    <w:rsid w:val="000340DB"/>
    <w:rsid w:val="00034F35"/>
    <w:rsid w:val="000350E9"/>
    <w:rsid w:val="000351A7"/>
    <w:rsid w:val="000351E3"/>
    <w:rsid w:val="00035B6B"/>
    <w:rsid w:val="00036002"/>
    <w:rsid w:val="00037A9F"/>
    <w:rsid w:val="00037AC4"/>
    <w:rsid w:val="00040B19"/>
    <w:rsid w:val="00041365"/>
    <w:rsid w:val="000416DC"/>
    <w:rsid w:val="00041A4C"/>
    <w:rsid w:val="00042BC1"/>
    <w:rsid w:val="000430E2"/>
    <w:rsid w:val="000432AA"/>
    <w:rsid w:val="000446ED"/>
    <w:rsid w:val="0004510C"/>
    <w:rsid w:val="0004554C"/>
    <w:rsid w:val="00045597"/>
    <w:rsid w:val="000460D5"/>
    <w:rsid w:val="00046BD9"/>
    <w:rsid w:val="000470F1"/>
    <w:rsid w:val="00047267"/>
    <w:rsid w:val="00050DF1"/>
    <w:rsid w:val="00050FB1"/>
    <w:rsid w:val="0005130E"/>
    <w:rsid w:val="00051988"/>
    <w:rsid w:val="00051D61"/>
    <w:rsid w:val="00052810"/>
    <w:rsid w:val="00052D15"/>
    <w:rsid w:val="00052DF9"/>
    <w:rsid w:val="000533EE"/>
    <w:rsid w:val="00053519"/>
    <w:rsid w:val="000536EF"/>
    <w:rsid w:val="000545C3"/>
    <w:rsid w:val="00054CAB"/>
    <w:rsid w:val="00055024"/>
    <w:rsid w:val="00055F9D"/>
    <w:rsid w:val="00056DF0"/>
    <w:rsid w:val="000573BE"/>
    <w:rsid w:val="000574EE"/>
    <w:rsid w:val="000574FB"/>
    <w:rsid w:val="00057CA3"/>
    <w:rsid w:val="00060CC2"/>
    <w:rsid w:val="00062250"/>
    <w:rsid w:val="00062554"/>
    <w:rsid w:val="000639B3"/>
    <w:rsid w:val="000640BD"/>
    <w:rsid w:val="000645BB"/>
    <w:rsid w:val="00064B4F"/>
    <w:rsid w:val="00064B67"/>
    <w:rsid w:val="00065C76"/>
    <w:rsid w:val="00065FCE"/>
    <w:rsid w:val="00066CB9"/>
    <w:rsid w:val="00067049"/>
    <w:rsid w:val="000702D2"/>
    <w:rsid w:val="00070AD0"/>
    <w:rsid w:val="00071594"/>
    <w:rsid w:val="000719FF"/>
    <w:rsid w:val="00071BAA"/>
    <w:rsid w:val="00072043"/>
    <w:rsid w:val="00072CB8"/>
    <w:rsid w:val="00072FE0"/>
    <w:rsid w:val="0007319E"/>
    <w:rsid w:val="000732F3"/>
    <w:rsid w:val="000754CE"/>
    <w:rsid w:val="00075709"/>
    <w:rsid w:val="00075B1C"/>
    <w:rsid w:val="00076944"/>
    <w:rsid w:val="000779AA"/>
    <w:rsid w:val="000804F4"/>
    <w:rsid w:val="0008104B"/>
    <w:rsid w:val="00081387"/>
    <w:rsid w:val="00081BB8"/>
    <w:rsid w:val="00082836"/>
    <w:rsid w:val="00082863"/>
    <w:rsid w:val="000834FE"/>
    <w:rsid w:val="0008360B"/>
    <w:rsid w:val="000840DF"/>
    <w:rsid w:val="000847C5"/>
    <w:rsid w:val="00084A82"/>
    <w:rsid w:val="0008537E"/>
    <w:rsid w:val="00086083"/>
    <w:rsid w:val="00086144"/>
    <w:rsid w:val="0008650D"/>
    <w:rsid w:val="00086566"/>
    <w:rsid w:val="00086753"/>
    <w:rsid w:val="0008682B"/>
    <w:rsid w:val="00086A64"/>
    <w:rsid w:val="00086F0F"/>
    <w:rsid w:val="000871BB"/>
    <w:rsid w:val="00087844"/>
    <w:rsid w:val="0009090C"/>
    <w:rsid w:val="00090D3E"/>
    <w:rsid w:val="00090F5F"/>
    <w:rsid w:val="00091022"/>
    <w:rsid w:val="0009134F"/>
    <w:rsid w:val="000915E5"/>
    <w:rsid w:val="00093587"/>
    <w:rsid w:val="00094811"/>
    <w:rsid w:val="00094951"/>
    <w:rsid w:val="000950F7"/>
    <w:rsid w:val="0009556E"/>
    <w:rsid w:val="00095B57"/>
    <w:rsid w:val="00095E66"/>
    <w:rsid w:val="000965F2"/>
    <w:rsid w:val="00096C90"/>
    <w:rsid w:val="00097877"/>
    <w:rsid w:val="00097D31"/>
    <w:rsid w:val="000A05CD"/>
    <w:rsid w:val="000A0E9C"/>
    <w:rsid w:val="000A1167"/>
    <w:rsid w:val="000A141A"/>
    <w:rsid w:val="000A2247"/>
    <w:rsid w:val="000A2266"/>
    <w:rsid w:val="000A2674"/>
    <w:rsid w:val="000A331D"/>
    <w:rsid w:val="000A3985"/>
    <w:rsid w:val="000A3F1A"/>
    <w:rsid w:val="000A479B"/>
    <w:rsid w:val="000A4819"/>
    <w:rsid w:val="000A49C8"/>
    <w:rsid w:val="000A4FCF"/>
    <w:rsid w:val="000A503C"/>
    <w:rsid w:val="000A61E8"/>
    <w:rsid w:val="000A67F1"/>
    <w:rsid w:val="000A6A25"/>
    <w:rsid w:val="000A6D6B"/>
    <w:rsid w:val="000B05B0"/>
    <w:rsid w:val="000B133A"/>
    <w:rsid w:val="000B1734"/>
    <w:rsid w:val="000B1FAC"/>
    <w:rsid w:val="000B3058"/>
    <w:rsid w:val="000B3735"/>
    <w:rsid w:val="000B38F7"/>
    <w:rsid w:val="000B3995"/>
    <w:rsid w:val="000B3B0D"/>
    <w:rsid w:val="000B41BB"/>
    <w:rsid w:val="000B4AC8"/>
    <w:rsid w:val="000B5192"/>
    <w:rsid w:val="000B5279"/>
    <w:rsid w:val="000B5338"/>
    <w:rsid w:val="000B5568"/>
    <w:rsid w:val="000B558C"/>
    <w:rsid w:val="000B5A9D"/>
    <w:rsid w:val="000B5B7B"/>
    <w:rsid w:val="000B6257"/>
    <w:rsid w:val="000B62C5"/>
    <w:rsid w:val="000B62D6"/>
    <w:rsid w:val="000B6719"/>
    <w:rsid w:val="000B6912"/>
    <w:rsid w:val="000C0B9D"/>
    <w:rsid w:val="000C0C83"/>
    <w:rsid w:val="000C0D8A"/>
    <w:rsid w:val="000C143B"/>
    <w:rsid w:val="000C3296"/>
    <w:rsid w:val="000C33A1"/>
    <w:rsid w:val="000C3535"/>
    <w:rsid w:val="000C3597"/>
    <w:rsid w:val="000C3765"/>
    <w:rsid w:val="000C3938"/>
    <w:rsid w:val="000C4C9D"/>
    <w:rsid w:val="000C4E29"/>
    <w:rsid w:val="000C50BE"/>
    <w:rsid w:val="000C51D7"/>
    <w:rsid w:val="000C6CD8"/>
    <w:rsid w:val="000C71C2"/>
    <w:rsid w:val="000C78AF"/>
    <w:rsid w:val="000C7AA9"/>
    <w:rsid w:val="000D03B8"/>
    <w:rsid w:val="000D16D9"/>
    <w:rsid w:val="000D2CC9"/>
    <w:rsid w:val="000D332D"/>
    <w:rsid w:val="000D3461"/>
    <w:rsid w:val="000D3709"/>
    <w:rsid w:val="000D3EBA"/>
    <w:rsid w:val="000D3F2F"/>
    <w:rsid w:val="000D445E"/>
    <w:rsid w:val="000D4867"/>
    <w:rsid w:val="000D4E7D"/>
    <w:rsid w:val="000D5723"/>
    <w:rsid w:val="000D654F"/>
    <w:rsid w:val="000D6B7B"/>
    <w:rsid w:val="000D71E3"/>
    <w:rsid w:val="000D7429"/>
    <w:rsid w:val="000D7A7A"/>
    <w:rsid w:val="000E01B8"/>
    <w:rsid w:val="000E03D1"/>
    <w:rsid w:val="000E07E6"/>
    <w:rsid w:val="000E1BE6"/>
    <w:rsid w:val="000E2747"/>
    <w:rsid w:val="000E39B4"/>
    <w:rsid w:val="000E3E1B"/>
    <w:rsid w:val="000E68EC"/>
    <w:rsid w:val="000E6C13"/>
    <w:rsid w:val="000E705E"/>
    <w:rsid w:val="000E7906"/>
    <w:rsid w:val="000F0020"/>
    <w:rsid w:val="000F00A8"/>
    <w:rsid w:val="000F04BD"/>
    <w:rsid w:val="000F086C"/>
    <w:rsid w:val="000F0A81"/>
    <w:rsid w:val="000F0A85"/>
    <w:rsid w:val="000F18D4"/>
    <w:rsid w:val="000F1A72"/>
    <w:rsid w:val="000F1BDA"/>
    <w:rsid w:val="000F1D29"/>
    <w:rsid w:val="000F335B"/>
    <w:rsid w:val="000F3645"/>
    <w:rsid w:val="000F3935"/>
    <w:rsid w:val="000F3998"/>
    <w:rsid w:val="000F4183"/>
    <w:rsid w:val="000F43A0"/>
    <w:rsid w:val="000F4A69"/>
    <w:rsid w:val="000F4E97"/>
    <w:rsid w:val="000F60AF"/>
    <w:rsid w:val="000F63C1"/>
    <w:rsid w:val="000F6BA8"/>
    <w:rsid w:val="000F6F04"/>
    <w:rsid w:val="000F71E8"/>
    <w:rsid w:val="000F7946"/>
    <w:rsid w:val="000F7AB3"/>
    <w:rsid w:val="000F7E47"/>
    <w:rsid w:val="00100285"/>
    <w:rsid w:val="00101190"/>
    <w:rsid w:val="001016EE"/>
    <w:rsid w:val="001027F2"/>
    <w:rsid w:val="00102FC1"/>
    <w:rsid w:val="0010309D"/>
    <w:rsid w:val="001031BC"/>
    <w:rsid w:val="001044E2"/>
    <w:rsid w:val="00104617"/>
    <w:rsid w:val="00104BA1"/>
    <w:rsid w:val="00105141"/>
    <w:rsid w:val="00106192"/>
    <w:rsid w:val="00107438"/>
    <w:rsid w:val="001104AB"/>
    <w:rsid w:val="00111477"/>
    <w:rsid w:val="00111B6C"/>
    <w:rsid w:val="00111D4B"/>
    <w:rsid w:val="00112816"/>
    <w:rsid w:val="00114882"/>
    <w:rsid w:val="001153A6"/>
    <w:rsid w:val="001154F8"/>
    <w:rsid w:val="00115A58"/>
    <w:rsid w:val="00115CF9"/>
    <w:rsid w:val="0011662E"/>
    <w:rsid w:val="00116904"/>
    <w:rsid w:val="00116B7E"/>
    <w:rsid w:val="001170E5"/>
    <w:rsid w:val="001174FD"/>
    <w:rsid w:val="00121306"/>
    <w:rsid w:val="00121F95"/>
    <w:rsid w:val="00122C0E"/>
    <w:rsid w:val="00123A47"/>
    <w:rsid w:val="001249F8"/>
    <w:rsid w:val="00124C4B"/>
    <w:rsid w:val="001252C3"/>
    <w:rsid w:val="001253D1"/>
    <w:rsid w:val="00125948"/>
    <w:rsid w:val="00126A32"/>
    <w:rsid w:val="001309C8"/>
    <w:rsid w:val="0013130E"/>
    <w:rsid w:val="00131813"/>
    <w:rsid w:val="00132376"/>
    <w:rsid w:val="00132976"/>
    <w:rsid w:val="00132F30"/>
    <w:rsid w:val="00133650"/>
    <w:rsid w:val="0013386D"/>
    <w:rsid w:val="001346C7"/>
    <w:rsid w:val="001353CB"/>
    <w:rsid w:val="00135493"/>
    <w:rsid w:val="00135E04"/>
    <w:rsid w:val="001363E4"/>
    <w:rsid w:val="001365B3"/>
    <w:rsid w:val="0013708F"/>
    <w:rsid w:val="001375BC"/>
    <w:rsid w:val="00137E76"/>
    <w:rsid w:val="00137F97"/>
    <w:rsid w:val="00140D47"/>
    <w:rsid w:val="00140EC3"/>
    <w:rsid w:val="001415A9"/>
    <w:rsid w:val="001419A0"/>
    <w:rsid w:val="00141DB1"/>
    <w:rsid w:val="00142607"/>
    <w:rsid w:val="00142AFD"/>
    <w:rsid w:val="00142D14"/>
    <w:rsid w:val="00143187"/>
    <w:rsid w:val="0014395B"/>
    <w:rsid w:val="00143ED6"/>
    <w:rsid w:val="00144246"/>
    <w:rsid w:val="00144685"/>
    <w:rsid w:val="001449AB"/>
    <w:rsid w:val="00144A52"/>
    <w:rsid w:val="00144DEE"/>
    <w:rsid w:val="00145A38"/>
    <w:rsid w:val="00146174"/>
    <w:rsid w:val="00146330"/>
    <w:rsid w:val="00146508"/>
    <w:rsid w:val="00146C5D"/>
    <w:rsid w:val="00147036"/>
    <w:rsid w:val="001476A0"/>
    <w:rsid w:val="00147775"/>
    <w:rsid w:val="00147F50"/>
    <w:rsid w:val="00150C62"/>
    <w:rsid w:val="00151487"/>
    <w:rsid w:val="001519F7"/>
    <w:rsid w:val="00151DB5"/>
    <w:rsid w:val="00154195"/>
    <w:rsid w:val="00154558"/>
    <w:rsid w:val="0015559F"/>
    <w:rsid w:val="00156294"/>
    <w:rsid w:val="0015670C"/>
    <w:rsid w:val="00156827"/>
    <w:rsid w:val="00156FA6"/>
    <w:rsid w:val="00157732"/>
    <w:rsid w:val="00157D39"/>
    <w:rsid w:val="001600A0"/>
    <w:rsid w:val="001600EE"/>
    <w:rsid w:val="00160571"/>
    <w:rsid w:val="00160927"/>
    <w:rsid w:val="00160F04"/>
    <w:rsid w:val="001612AF"/>
    <w:rsid w:val="001622EE"/>
    <w:rsid w:val="00163299"/>
    <w:rsid w:val="001638E3"/>
    <w:rsid w:val="001641EF"/>
    <w:rsid w:val="00165791"/>
    <w:rsid w:val="00165DAE"/>
    <w:rsid w:val="00166027"/>
    <w:rsid w:val="00166276"/>
    <w:rsid w:val="001667E5"/>
    <w:rsid w:val="00167816"/>
    <w:rsid w:val="00167A63"/>
    <w:rsid w:val="00167C15"/>
    <w:rsid w:val="001700CD"/>
    <w:rsid w:val="0017048D"/>
    <w:rsid w:val="0017067D"/>
    <w:rsid w:val="00170C13"/>
    <w:rsid w:val="00170CBB"/>
    <w:rsid w:val="00170E6F"/>
    <w:rsid w:val="00171C9F"/>
    <w:rsid w:val="001724DA"/>
    <w:rsid w:val="001725B9"/>
    <w:rsid w:val="00172C13"/>
    <w:rsid w:val="00174E72"/>
    <w:rsid w:val="00176D77"/>
    <w:rsid w:val="001772CC"/>
    <w:rsid w:val="001777AE"/>
    <w:rsid w:val="00180835"/>
    <w:rsid w:val="00180CDF"/>
    <w:rsid w:val="00181152"/>
    <w:rsid w:val="00182A04"/>
    <w:rsid w:val="00182C0D"/>
    <w:rsid w:val="001840D3"/>
    <w:rsid w:val="001848E2"/>
    <w:rsid w:val="00184FCC"/>
    <w:rsid w:val="0018510F"/>
    <w:rsid w:val="001870F0"/>
    <w:rsid w:val="0018769F"/>
    <w:rsid w:val="00187733"/>
    <w:rsid w:val="00187823"/>
    <w:rsid w:val="00187FD6"/>
    <w:rsid w:val="00192AA6"/>
    <w:rsid w:val="001930FB"/>
    <w:rsid w:val="00193D3F"/>
    <w:rsid w:val="001944A9"/>
    <w:rsid w:val="00194E2D"/>
    <w:rsid w:val="00195782"/>
    <w:rsid w:val="00196FE3"/>
    <w:rsid w:val="00197249"/>
    <w:rsid w:val="00197411"/>
    <w:rsid w:val="001975A5"/>
    <w:rsid w:val="0019774E"/>
    <w:rsid w:val="00197DCD"/>
    <w:rsid w:val="001A0618"/>
    <w:rsid w:val="001A299C"/>
    <w:rsid w:val="001A3C89"/>
    <w:rsid w:val="001A44AE"/>
    <w:rsid w:val="001A510A"/>
    <w:rsid w:val="001A54F7"/>
    <w:rsid w:val="001A56F4"/>
    <w:rsid w:val="001A7B6B"/>
    <w:rsid w:val="001B0399"/>
    <w:rsid w:val="001B0C9C"/>
    <w:rsid w:val="001B1EAC"/>
    <w:rsid w:val="001B2350"/>
    <w:rsid w:val="001B2CB3"/>
    <w:rsid w:val="001B3057"/>
    <w:rsid w:val="001B3906"/>
    <w:rsid w:val="001B3F56"/>
    <w:rsid w:val="001B421F"/>
    <w:rsid w:val="001B4833"/>
    <w:rsid w:val="001B4E1B"/>
    <w:rsid w:val="001B4F58"/>
    <w:rsid w:val="001B5C23"/>
    <w:rsid w:val="001B5D08"/>
    <w:rsid w:val="001B5E73"/>
    <w:rsid w:val="001B5ED8"/>
    <w:rsid w:val="001B67FB"/>
    <w:rsid w:val="001B7854"/>
    <w:rsid w:val="001B7FDB"/>
    <w:rsid w:val="001C1289"/>
    <w:rsid w:val="001C143D"/>
    <w:rsid w:val="001C146F"/>
    <w:rsid w:val="001C1EB6"/>
    <w:rsid w:val="001C2BBE"/>
    <w:rsid w:val="001C3829"/>
    <w:rsid w:val="001C46B3"/>
    <w:rsid w:val="001C5972"/>
    <w:rsid w:val="001C5CEB"/>
    <w:rsid w:val="001C5DF8"/>
    <w:rsid w:val="001C5FCA"/>
    <w:rsid w:val="001C6045"/>
    <w:rsid w:val="001C6F2E"/>
    <w:rsid w:val="001C73D6"/>
    <w:rsid w:val="001C74C2"/>
    <w:rsid w:val="001C7B9F"/>
    <w:rsid w:val="001C7FB1"/>
    <w:rsid w:val="001D0A64"/>
    <w:rsid w:val="001D0AE8"/>
    <w:rsid w:val="001D0C7A"/>
    <w:rsid w:val="001D0D67"/>
    <w:rsid w:val="001D0E6B"/>
    <w:rsid w:val="001D0FFE"/>
    <w:rsid w:val="001D165C"/>
    <w:rsid w:val="001D21C1"/>
    <w:rsid w:val="001D2262"/>
    <w:rsid w:val="001D28D6"/>
    <w:rsid w:val="001D2A2D"/>
    <w:rsid w:val="001D3BEC"/>
    <w:rsid w:val="001D3C3E"/>
    <w:rsid w:val="001D3E4A"/>
    <w:rsid w:val="001D64FE"/>
    <w:rsid w:val="001D6A0D"/>
    <w:rsid w:val="001D6F6D"/>
    <w:rsid w:val="001D780E"/>
    <w:rsid w:val="001D7A5A"/>
    <w:rsid w:val="001D7EAC"/>
    <w:rsid w:val="001E09EA"/>
    <w:rsid w:val="001E0C00"/>
    <w:rsid w:val="001E103C"/>
    <w:rsid w:val="001E1040"/>
    <w:rsid w:val="001E152A"/>
    <w:rsid w:val="001E290C"/>
    <w:rsid w:val="001E2C0D"/>
    <w:rsid w:val="001E427E"/>
    <w:rsid w:val="001E5149"/>
    <w:rsid w:val="001E55C8"/>
    <w:rsid w:val="001E5B56"/>
    <w:rsid w:val="001E5F49"/>
    <w:rsid w:val="001E5FB9"/>
    <w:rsid w:val="001E6442"/>
    <w:rsid w:val="001E6655"/>
    <w:rsid w:val="001E7238"/>
    <w:rsid w:val="001E761D"/>
    <w:rsid w:val="001F122A"/>
    <w:rsid w:val="001F18B0"/>
    <w:rsid w:val="001F1B24"/>
    <w:rsid w:val="001F1C2A"/>
    <w:rsid w:val="001F1F99"/>
    <w:rsid w:val="001F3C9B"/>
    <w:rsid w:val="001F41B9"/>
    <w:rsid w:val="001F4210"/>
    <w:rsid w:val="001F44B0"/>
    <w:rsid w:val="001F4561"/>
    <w:rsid w:val="001F4BF3"/>
    <w:rsid w:val="001F4DE3"/>
    <w:rsid w:val="001F526F"/>
    <w:rsid w:val="001F6250"/>
    <w:rsid w:val="001F65B7"/>
    <w:rsid w:val="001F65C1"/>
    <w:rsid w:val="001F7000"/>
    <w:rsid w:val="001F7011"/>
    <w:rsid w:val="001F7184"/>
    <w:rsid w:val="001F75A5"/>
    <w:rsid w:val="001F7D5A"/>
    <w:rsid w:val="001F7F4F"/>
    <w:rsid w:val="0020039E"/>
    <w:rsid w:val="00201A6D"/>
    <w:rsid w:val="002023F1"/>
    <w:rsid w:val="002033D6"/>
    <w:rsid w:val="00203D0A"/>
    <w:rsid w:val="002040A0"/>
    <w:rsid w:val="00204418"/>
    <w:rsid w:val="0020481F"/>
    <w:rsid w:val="002052CE"/>
    <w:rsid w:val="0020531F"/>
    <w:rsid w:val="00205DEA"/>
    <w:rsid w:val="00205E36"/>
    <w:rsid w:val="002066C5"/>
    <w:rsid w:val="00206A19"/>
    <w:rsid w:val="00206BBC"/>
    <w:rsid w:val="0020760D"/>
    <w:rsid w:val="00210219"/>
    <w:rsid w:val="0021032D"/>
    <w:rsid w:val="0021087C"/>
    <w:rsid w:val="00210A21"/>
    <w:rsid w:val="00211A27"/>
    <w:rsid w:val="00212308"/>
    <w:rsid w:val="00212BF7"/>
    <w:rsid w:val="00212FE8"/>
    <w:rsid w:val="00213E14"/>
    <w:rsid w:val="0021568C"/>
    <w:rsid w:val="00215BC6"/>
    <w:rsid w:val="00216F62"/>
    <w:rsid w:val="00216FD9"/>
    <w:rsid w:val="00217CC9"/>
    <w:rsid w:val="00222199"/>
    <w:rsid w:val="002226FB"/>
    <w:rsid w:val="00222D90"/>
    <w:rsid w:val="002234BC"/>
    <w:rsid w:val="00223ABA"/>
    <w:rsid w:val="00223ABB"/>
    <w:rsid w:val="00224D1D"/>
    <w:rsid w:val="002258D4"/>
    <w:rsid w:val="00225D91"/>
    <w:rsid w:val="00225DF8"/>
    <w:rsid w:val="00226041"/>
    <w:rsid w:val="00226E64"/>
    <w:rsid w:val="00227AD0"/>
    <w:rsid w:val="00230A2B"/>
    <w:rsid w:val="00230AAB"/>
    <w:rsid w:val="002317F8"/>
    <w:rsid w:val="002320F2"/>
    <w:rsid w:val="00233834"/>
    <w:rsid w:val="00233C1C"/>
    <w:rsid w:val="0023423B"/>
    <w:rsid w:val="00234285"/>
    <w:rsid w:val="00234D68"/>
    <w:rsid w:val="00235298"/>
    <w:rsid w:val="0023544D"/>
    <w:rsid w:val="0023549F"/>
    <w:rsid w:val="002358B1"/>
    <w:rsid w:val="002358D4"/>
    <w:rsid w:val="00236074"/>
    <w:rsid w:val="00236A7D"/>
    <w:rsid w:val="00236BDC"/>
    <w:rsid w:val="00237282"/>
    <w:rsid w:val="002401B7"/>
    <w:rsid w:val="0024058E"/>
    <w:rsid w:val="00241E5A"/>
    <w:rsid w:val="0024218E"/>
    <w:rsid w:val="00242937"/>
    <w:rsid w:val="0024332E"/>
    <w:rsid w:val="0024356A"/>
    <w:rsid w:val="002435DA"/>
    <w:rsid w:val="002443DB"/>
    <w:rsid w:val="00244A78"/>
    <w:rsid w:val="00245A37"/>
    <w:rsid w:val="00245C9A"/>
    <w:rsid w:val="00246AFA"/>
    <w:rsid w:val="00247DF0"/>
    <w:rsid w:val="002505D5"/>
    <w:rsid w:val="00250ECF"/>
    <w:rsid w:val="00250F24"/>
    <w:rsid w:val="0025218F"/>
    <w:rsid w:val="002521A3"/>
    <w:rsid w:val="00252866"/>
    <w:rsid w:val="00252B00"/>
    <w:rsid w:val="00252E3F"/>
    <w:rsid w:val="002543EA"/>
    <w:rsid w:val="00254B40"/>
    <w:rsid w:val="00255A3D"/>
    <w:rsid w:val="00256474"/>
    <w:rsid w:val="002568C0"/>
    <w:rsid w:val="00257227"/>
    <w:rsid w:val="00257460"/>
    <w:rsid w:val="00257A3A"/>
    <w:rsid w:val="00260578"/>
    <w:rsid w:val="002606A6"/>
    <w:rsid w:val="00261003"/>
    <w:rsid w:val="00262A81"/>
    <w:rsid w:val="00262DD8"/>
    <w:rsid w:val="00264C1F"/>
    <w:rsid w:val="00265498"/>
    <w:rsid w:val="002656F1"/>
    <w:rsid w:val="00265B03"/>
    <w:rsid w:val="00266126"/>
    <w:rsid w:val="0026689D"/>
    <w:rsid w:val="00267670"/>
    <w:rsid w:val="00267EB3"/>
    <w:rsid w:val="00267FE4"/>
    <w:rsid w:val="002700D9"/>
    <w:rsid w:val="0027020F"/>
    <w:rsid w:val="00270889"/>
    <w:rsid w:val="00270C23"/>
    <w:rsid w:val="00270D96"/>
    <w:rsid w:val="00271B67"/>
    <w:rsid w:val="00272E6F"/>
    <w:rsid w:val="00273A98"/>
    <w:rsid w:val="00274005"/>
    <w:rsid w:val="00274D4D"/>
    <w:rsid w:val="00275B86"/>
    <w:rsid w:val="00276842"/>
    <w:rsid w:val="0027756E"/>
    <w:rsid w:val="00277573"/>
    <w:rsid w:val="002808D3"/>
    <w:rsid w:val="00280932"/>
    <w:rsid w:val="00280A0B"/>
    <w:rsid w:val="00280A9F"/>
    <w:rsid w:val="00280C13"/>
    <w:rsid w:val="002817B7"/>
    <w:rsid w:val="00281C9F"/>
    <w:rsid w:val="00283278"/>
    <w:rsid w:val="00283DEA"/>
    <w:rsid w:val="00284276"/>
    <w:rsid w:val="0028479E"/>
    <w:rsid w:val="00284973"/>
    <w:rsid w:val="00285669"/>
    <w:rsid w:val="00285BBA"/>
    <w:rsid w:val="00286CD4"/>
    <w:rsid w:val="00286D13"/>
    <w:rsid w:val="00286DFB"/>
    <w:rsid w:val="00286FD8"/>
    <w:rsid w:val="002871A5"/>
    <w:rsid w:val="0028753F"/>
    <w:rsid w:val="0028769F"/>
    <w:rsid w:val="00287E44"/>
    <w:rsid w:val="00290963"/>
    <w:rsid w:val="00290B30"/>
    <w:rsid w:val="002911AE"/>
    <w:rsid w:val="00291A77"/>
    <w:rsid w:val="00291E4C"/>
    <w:rsid w:val="0029429A"/>
    <w:rsid w:val="002942FE"/>
    <w:rsid w:val="00294473"/>
    <w:rsid w:val="002945A2"/>
    <w:rsid w:val="00294654"/>
    <w:rsid w:val="00294E6C"/>
    <w:rsid w:val="002951C8"/>
    <w:rsid w:val="0029556B"/>
    <w:rsid w:val="002955E5"/>
    <w:rsid w:val="002966DA"/>
    <w:rsid w:val="002970D4"/>
    <w:rsid w:val="002973C0"/>
    <w:rsid w:val="002A0A58"/>
    <w:rsid w:val="002A0D10"/>
    <w:rsid w:val="002A1AB1"/>
    <w:rsid w:val="002A1EA5"/>
    <w:rsid w:val="002A290E"/>
    <w:rsid w:val="002A2981"/>
    <w:rsid w:val="002A2A46"/>
    <w:rsid w:val="002A2B01"/>
    <w:rsid w:val="002A2D5F"/>
    <w:rsid w:val="002A33EB"/>
    <w:rsid w:val="002A35C5"/>
    <w:rsid w:val="002A4642"/>
    <w:rsid w:val="002A47E2"/>
    <w:rsid w:val="002A509A"/>
    <w:rsid w:val="002A5951"/>
    <w:rsid w:val="002A5B3C"/>
    <w:rsid w:val="002A5EA6"/>
    <w:rsid w:val="002A621C"/>
    <w:rsid w:val="002A72A2"/>
    <w:rsid w:val="002A72D9"/>
    <w:rsid w:val="002A7416"/>
    <w:rsid w:val="002B0542"/>
    <w:rsid w:val="002B0909"/>
    <w:rsid w:val="002B0BCC"/>
    <w:rsid w:val="002B13A7"/>
    <w:rsid w:val="002B1FAE"/>
    <w:rsid w:val="002B2353"/>
    <w:rsid w:val="002B2987"/>
    <w:rsid w:val="002B3A5E"/>
    <w:rsid w:val="002B3C9E"/>
    <w:rsid w:val="002B500E"/>
    <w:rsid w:val="002B5369"/>
    <w:rsid w:val="002B653F"/>
    <w:rsid w:val="002B6609"/>
    <w:rsid w:val="002B78FF"/>
    <w:rsid w:val="002B7A0C"/>
    <w:rsid w:val="002C12B9"/>
    <w:rsid w:val="002C1BEB"/>
    <w:rsid w:val="002C1E19"/>
    <w:rsid w:val="002C1FB9"/>
    <w:rsid w:val="002C2A05"/>
    <w:rsid w:val="002C2D91"/>
    <w:rsid w:val="002C2F00"/>
    <w:rsid w:val="002C3071"/>
    <w:rsid w:val="002C3307"/>
    <w:rsid w:val="002C343A"/>
    <w:rsid w:val="002C4770"/>
    <w:rsid w:val="002C47FC"/>
    <w:rsid w:val="002C4E56"/>
    <w:rsid w:val="002C5090"/>
    <w:rsid w:val="002C58A9"/>
    <w:rsid w:val="002C5F63"/>
    <w:rsid w:val="002C65DD"/>
    <w:rsid w:val="002C70D0"/>
    <w:rsid w:val="002C766A"/>
    <w:rsid w:val="002C7857"/>
    <w:rsid w:val="002C78B4"/>
    <w:rsid w:val="002D09EE"/>
    <w:rsid w:val="002D175D"/>
    <w:rsid w:val="002D1E60"/>
    <w:rsid w:val="002D209C"/>
    <w:rsid w:val="002D2CF0"/>
    <w:rsid w:val="002D35A3"/>
    <w:rsid w:val="002D360A"/>
    <w:rsid w:val="002D3B1C"/>
    <w:rsid w:val="002D5083"/>
    <w:rsid w:val="002D526C"/>
    <w:rsid w:val="002D5499"/>
    <w:rsid w:val="002D5FB3"/>
    <w:rsid w:val="002D7020"/>
    <w:rsid w:val="002D77C5"/>
    <w:rsid w:val="002D7EAC"/>
    <w:rsid w:val="002E0A46"/>
    <w:rsid w:val="002E1814"/>
    <w:rsid w:val="002E2B4C"/>
    <w:rsid w:val="002E447E"/>
    <w:rsid w:val="002E5A24"/>
    <w:rsid w:val="002E6018"/>
    <w:rsid w:val="002F0244"/>
    <w:rsid w:val="002F03CD"/>
    <w:rsid w:val="002F1805"/>
    <w:rsid w:val="002F1ACF"/>
    <w:rsid w:val="002F20D3"/>
    <w:rsid w:val="002F2EC1"/>
    <w:rsid w:val="002F35B5"/>
    <w:rsid w:val="002F41A1"/>
    <w:rsid w:val="002F47D3"/>
    <w:rsid w:val="002F4EAF"/>
    <w:rsid w:val="002F51A8"/>
    <w:rsid w:val="002F5784"/>
    <w:rsid w:val="002F59AF"/>
    <w:rsid w:val="002F6053"/>
    <w:rsid w:val="002F6646"/>
    <w:rsid w:val="002F69B1"/>
    <w:rsid w:val="002F6AB0"/>
    <w:rsid w:val="002F7991"/>
    <w:rsid w:val="002F7E43"/>
    <w:rsid w:val="00300744"/>
    <w:rsid w:val="00300C97"/>
    <w:rsid w:val="00301667"/>
    <w:rsid w:val="00301C7B"/>
    <w:rsid w:val="00303672"/>
    <w:rsid w:val="003039EF"/>
    <w:rsid w:val="00303CAD"/>
    <w:rsid w:val="003041F6"/>
    <w:rsid w:val="00304682"/>
    <w:rsid w:val="0030552A"/>
    <w:rsid w:val="00305693"/>
    <w:rsid w:val="0030569D"/>
    <w:rsid w:val="00305DD2"/>
    <w:rsid w:val="00306E7E"/>
    <w:rsid w:val="0030706A"/>
    <w:rsid w:val="0030727E"/>
    <w:rsid w:val="0030749E"/>
    <w:rsid w:val="003074DF"/>
    <w:rsid w:val="003076F5"/>
    <w:rsid w:val="00307E16"/>
    <w:rsid w:val="00310057"/>
    <w:rsid w:val="0031013E"/>
    <w:rsid w:val="00310422"/>
    <w:rsid w:val="00310B50"/>
    <w:rsid w:val="00311663"/>
    <w:rsid w:val="00312097"/>
    <w:rsid w:val="003125A8"/>
    <w:rsid w:val="003131A7"/>
    <w:rsid w:val="00313DAD"/>
    <w:rsid w:val="00313DDB"/>
    <w:rsid w:val="003148F8"/>
    <w:rsid w:val="003155EB"/>
    <w:rsid w:val="00315AAD"/>
    <w:rsid w:val="00315E18"/>
    <w:rsid w:val="00317118"/>
    <w:rsid w:val="00317FD4"/>
    <w:rsid w:val="00320230"/>
    <w:rsid w:val="00320299"/>
    <w:rsid w:val="0032033E"/>
    <w:rsid w:val="00320630"/>
    <w:rsid w:val="0032171A"/>
    <w:rsid w:val="003227EC"/>
    <w:rsid w:val="00322D44"/>
    <w:rsid w:val="00322F74"/>
    <w:rsid w:val="0032477D"/>
    <w:rsid w:val="00325120"/>
    <w:rsid w:val="00325A46"/>
    <w:rsid w:val="00325BA1"/>
    <w:rsid w:val="003266AB"/>
    <w:rsid w:val="00327737"/>
    <w:rsid w:val="00327B94"/>
    <w:rsid w:val="00330380"/>
    <w:rsid w:val="00331726"/>
    <w:rsid w:val="00332DE3"/>
    <w:rsid w:val="00332F4E"/>
    <w:rsid w:val="00333997"/>
    <w:rsid w:val="00334171"/>
    <w:rsid w:val="00334A2C"/>
    <w:rsid w:val="00334BEC"/>
    <w:rsid w:val="00335CD8"/>
    <w:rsid w:val="00336E49"/>
    <w:rsid w:val="00336F8C"/>
    <w:rsid w:val="003375B8"/>
    <w:rsid w:val="003377C0"/>
    <w:rsid w:val="00340990"/>
    <w:rsid w:val="00340BA8"/>
    <w:rsid w:val="00340C92"/>
    <w:rsid w:val="003414A7"/>
    <w:rsid w:val="00342276"/>
    <w:rsid w:val="00342770"/>
    <w:rsid w:val="00342BE5"/>
    <w:rsid w:val="003439DC"/>
    <w:rsid w:val="00344122"/>
    <w:rsid w:val="00344C67"/>
    <w:rsid w:val="00345159"/>
    <w:rsid w:val="00345B2F"/>
    <w:rsid w:val="00346A42"/>
    <w:rsid w:val="00346DDA"/>
    <w:rsid w:val="00346DFF"/>
    <w:rsid w:val="00350BF5"/>
    <w:rsid w:val="0035130A"/>
    <w:rsid w:val="00351B03"/>
    <w:rsid w:val="00351CFB"/>
    <w:rsid w:val="0035234B"/>
    <w:rsid w:val="00352A83"/>
    <w:rsid w:val="0035306A"/>
    <w:rsid w:val="0035347F"/>
    <w:rsid w:val="0035405B"/>
    <w:rsid w:val="003542CE"/>
    <w:rsid w:val="0035478A"/>
    <w:rsid w:val="00354AEA"/>
    <w:rsid w:val="00357BD3"/>
    <w:rsid w:val="00357C16"/>
    <w:rsid w:val="00357DFB"/>
    <w:rsid w:val="00360124"/>
    <w:rsid w:val="003601EB"/>
    <w:rsid w:val="003606CB"/>
    <w:rsid w:val="00361797"/>
    <w:rsid w:val="00361F7A"/>
    <w:rsid w:val="00362048"/>
    <w:rsid w:val="0036237F"/>
    <w:rsid w:val="00363994"/>
    <w:rsid w:val="00363C1F"/>
    <w:rsid w:val="00364AD6"/>
    <w:rsid w:val="0036502F"/>
    <w:rsid w:val="003657E6"/>
    <w:rsid w:val="00365954"/>
    <w:rsid w:val="00365F23"/>
    <w:rsid w:val="0036691F"/>
    <w:rsid w:val="003669CC"/>
    <w:rsid w:val="003675DF"/>
    <w:rsid w:val="00367B31"/>
    <w:rsid w:val="00370545"/>
    <w:rsid w:val="00370D54"/>
    <w:rsid w:val="00370F21"/>
    <w:rsid w:val="00371054"/>
    <w:rsid w:val="003719E7"/>
    <w:rsid w:val="00371E76"/>
    <w:rsid w:val="003724C1"/>
    <w:rsid w:val="00372C91"/>
    <w:rsid w:val="00374056"/>
    <w:rsid w:val="003746AF"/>
    <w:rsid w:val="003747CC"/>
    <w:rsid w:val="00374A3E"/>
    <w:rsid w:val="00376105"/>
    <w:rsid w:val="0037618F"/>
    <w:rsid w:val="003765E7"/>
    <w:rsid w:val="00376AFF"/>
    <w:rsid w:val="0037725B"/>
    <w:rsid w:val="00377359"/>
    <w:rsid w:val="003805E1"/>
    <w:rsid w:val="003808B7"/>
    <w:rsid w:val="003825F9"/>
    <w:rsid w:val="00382FD1"/>
    <w:rsid w:val="0038325E"/>
    <w:rsid w:val="003835A0"/>
    <w:rsid w:val="00383ADB"/>
    <w:rsid w:val="00383F6B"/>
    <w:rsid w:val="0038427C"/>
    <w:rsid w:val="003847A5"/>
    <w:rsid w:val="003847F7"/>
    <w:rsid w:val="003854B7"/>
    <w:rsid w:val="003869D2"/>
    <w:rsid w:val="00386AFC"/>
    <w:rsid w:val="003870B7"/>
    <w:rsid w:val="0038763F"/>
    <w:rsid w:val="00390BEF"/>
    <w:rsid w:val="00390EE2"/>
    <w:rsid w:val="0039188F"/>
    <w:rsid w:val="00391FE0"/>
    <w:rsid w:val="00392140"/>
    <w:rsid w:val="003927AE"/>
    <w:rsid w:val="0039286E"/>
    <w:rsid w:val="00393897"/>
    <w:rsid w:val="003947CB"/>
    <w:rsid w:val="003954DF"/>
    <w:rsid w:val="00395FA6"/>
    <w:rsid w:val="003962DC"/>
    <w:rsid w:val="0039669E"/>
    <w:rsid w:val="00396AD8"/>
    <w:rsid w:val="00397475"/>
    <w:rsid w:val="003975DA"/>
    <w:rsid w:val="003A02F6"/>
    <w:rsid w:val="003A08FB"/>
    <w:rsid w:val="003A0A62"/>
    <w:rsid w:val="003A14FB"/>
    <w:rsid w:val="003A1A0B"/>
    <w:rsid w:val="003A49DC"/>
    <w:rsid w:val="003A4B9F"/>
    <w:rsid w:val="003A4C7C"/>
    <w:rsid w:val="003A5159"/>
    <w:rsid w:val="003A5266"/>
    <w:rsid w:val="003A5991"/>
    <w:rsid w:val="003A6484"/>
    <w:rsid w:val="003A6EF1"/>
    <w:rsid w:val="003A7E18"/>
    <w:rsid w:val="003B08D6"/>
    <w:rsid w:val="003B0A57"/>
    <w:rsid w:val="003B1243"/>
    <w:rsid w:val="003B1ABC"/>
    <w:rsid w:val="003B1C1E"/>
    <w:rsid w:val="003B1D50"/>
    <w:rsid w:val="003B2ADE"/>
    <w:rsid w:val="003B2BD0"/>
    <w:rsid w:val="003B3989"/>
    <w:rsid w:val="003B3B3F"/>
    <w:rsid w:val="003B3F74"/>
    <w:rsid w:val="003B4034"/>
    <w:rsid w:val="003B4434"/>
    <w:rsid w:val="003B4C72"/>
    <w:rsid w:val="003B4DE8"/>
    <w:rsid w:val="003B4F52"/>
    <w:rsid w:val="003B4F5E"/>
    <w:rsid w:val="003B5AAF"/>
    <w:rsid w:val="003B61B5"/>
    <w:rsid w:val="003B6689"/>
    <w:rsid w:val="003B6BDC"/>
    <w:rsid w:val="003B6F78"/>
    <w:rsid w:val="003B7148"/>
    <w:rsid w:val="003B7D9D"/>
    <w:rsid w:val="003C06F2"/>
    <w:rsid w:val="003C1A39"/>
    <w:rsid w:val="003C1E21"/>
    <w:rsid w:val="003C1E76"/>
    <w:rsid w:val="003C3D85"/>
    <w:rsid w:val="003C44BB"/>
    <w:rsid w:val="003C4975"/>
    <w:rsid w:val="003C4C3E"/>
    <w:rsid w:val="003C4EBB"/>
    <w:rsid w:val="003C66F3"/>
    <w:rsid w:val="003C685E"/>
    <w:rsid w:val="003C6BB2"/>
    <w:rsid w:val="003C6D97"/>
    <w:rsid w:val="003C70FE"/>
    <w:rsid w:val="003C73AC"/>
    <w:rsid w:val="003C788D"/>
    <w:rsid w:val="003C7E26"/>
    <w:rsid w:val="003D05C2"/>
    <w:rsid w:val="003D0871"/>
    <w:rsid w:val="003D178C"/>
    <w:rsid w:val="003D1A47"/>
    <w:rsid w:val="003D37DA"/>
    <w:rsid w:val="003D3EAB"/>
    <w:rsid w:val="003D3FF6"/>
    <w:rsid w:val="003D41E7"/>
    <w:rsid w:val="003D41FF"/>
    <w:rsid w:val="003D475D"/>
    <w:rsid w:val="003D4809"/>
    <w:rsid w:val="003D4841"/>
    <w:rsid w:val="003D4872"/>
    <w:rsid w:val="003D4E7B"/>
    <w:rsid w:val="003D4E7E"/>
    <w:rsid w:val="003D5630"/>
    <w:rsid w:val="003D5F34"/>
    <w:rsid w:val="003D5F38"/>
    <w:rsid w:val="003D605C"/>
    <w:rsid w:val="003D6069"/>
    <w:rsid w:val="003D611D"/>
    <w:rsid w:val="003E0FBF"/>
    <w:rsid w:val="003E25C0"/>
    <w:rsid w:val="003E36F1"/>
    <w:rsid w:val="003E38FB"/>
    <w:rsid w:val="003E39D4"/>
    <w:rsid w:val="003E3DB6"/>
    <w:rsid w:val="003E3EF1"/>
    <w:rsid w:val="003E474E"/>
    <w:rsid w:val="003E5512"/>
    <w:rsid w:val="003E61FE"/>
    <w:rsid w:val="003E679F"/>
    <w:rsid w:val="003E6B6C"/>
    <w:rsid w:val="003E6D6B"/>
    <w:rsid w:val="003E72DA"/>
    <w:rsid w:val="003F0169"/>
    <w:rsid w:val="003F0C5A"/>
    <w:rsid w:val="003F105B"/>
    <w:rsid w:val="003F200E"/>
    <w:rsid w:val="003F2239"/>
    <w:rsid w:val="003F40F5"/>
    <w:rsid w:val="003F4229"/>
    <w:rsid w:val="003F4DBA"/>
    <w:rsid w:val="003F5690"/>
    <w:rsid w:val="003F5BC2"/>
    <w:rsid w:val="003F6E8D"/>
    <w:rsid w:val="004001CC"/>
    <w:rsid w:val="004005F1"/>
    <w:rsid w:val="0040067E"/>
    <w:rsid w:val="00400EFB"/>
    <w:rsid w:val="004025B3"/>
    <w:rsid w:val="00402676"/>
    <w:rsid w:val="00402E5D"/>
    <w:rsid w:val="00404017"/>
    <w:rsid w:val="00404D52"/>
    <w:rsid w:val="00404DD5"/>
    <w:rsid w:val="00404E4F"/>
    <w:rsid w:val="0040551D"/>
    <w:rsid w:val="00405790"/>
    <w:rsid w:val="00406334"/>
    <w:rsid w:val="00406A23"/>
    <w:rsid w:val="004072E4"/>
    <w:rsid w:val="00407623"/>
    <w:rsid w:val="00407DA0"/>
    <w:rsid w:val="0041057C"/>
    <w:rsid w:val="004105AB"/>
    <w:rsid w:val="004106B4"/>
    <w:rsid w:val="004109E2"/>
    <w:rsid w:val="00411D78"/>
    <w:rsid w:val="0041333D"/>
    <w:rsid w:val="004134BD"/>
    <w:rsid w:val="00413ACD"/>
    <w:rsid w:val="00414205"/>
    <w:rsid w:val="004145B6"/>
    <w:rsid w:val="004147BA"/>
    <w:rsid w:val="00414ACC"/>
    <w:rsid w:val="00414E4C"/>
    <w:rsid w:val="00415518"/>
    <w:rsid w:val="00415563"/>
    <w:rsid w:val="004161F0"/>
    <w:rsid w:val="004163DC"/>
    <w:rsid w:val="004167A2"/>
    <w:rsid w:val="00416A4E"/>
    <w:rsid w:val="00417AC9"/>
    <w:rsid w:val="00417B96"/>
    <w:rsid w:val="00420065"/>
    <w:rsid w:val="004220FB"/>
    <w:rsid w:val="00422E3B"/>
    <w:rsid w:val="0042334F"/>
    <w:rsid w:val="004233BD"/>
    <w:rsid w:val="004238C8"/>
    <w:rsid w:val="00423C06"/>
    <w:rsid w:val="004247D2"/>
    <w:rsid w:val="00425025"/>
    <w:rsid w:val="004256B3"/>
    <w:rsid w:val="00425798"/>
    <w:rsid w:val="004261D0"/>
    <w:rsid w:val="00426D21"/>
    <w:rsid w:val="00427641"/>
    <w:rsid w:val="00427F0A"/>
    <w:rsid w:val="004304D4"/>
    <w:rsid w:val="00431759"/>
    <w:rsid w:val="00432032"/>
    <w:rsid w:val="0043261C"/>
    <w:rsid w:val="00432804"/>
    <w:rsid w:val="00432E38"/>
    <w:rsid w:val="00433420"/>
    <w:rsid w:val="00433637"/>
    <w:rsid w:val="0043398E"/>
    <w:rsid w:val="004346F8"/>
    <w:rsid w:val="00434990"/>
    <w:rsid w:val="00436668"/>
    <w:rsid w:val="00436758"/>
    <w:rsid w:val="00436CD6"/>
    <w:rsid w:val="00436F01"/>
    <w:rsid w:val="00436FA8"/>
    <w:rsid w:val="00437896"/>
    <w:rsid w:val="0043795B"/>
    <w:rsid w:val="00437E35"/>
    <w:rsid w:val="004410E1"/>
    <w:rsid w:val="00442CA1"/>
    <w:rsid w:val="00442D1D"/>
    <w:rsid w:val="00443319"/>
    <w:rsid w:val="00443AD5"/>
    <w:rsid w:val="00443FC4"/>
    <w:rsid w:val="00444816"/>
    <w:rsid w:val="0044498B"/>
    <w:rsid w:val="00444EB4"/>
    <w:rsid w:val="004451FC"/>
    <w:rsid w:val="00445415"/>
    <w:rsid w:val="00445C51"/>
    <w:rsid w:val="00446582"/>
    <w:rsid w:val="00446705"/>
    <w:rsid w:val="00446C8A"/>
    <w:rsid w:val="00447DEC"/>
    <w:rsid w:val="00450E82"/>
    <w:rsid w:val="004511A5"/>
    <w:rsid w:val="004523C4"/>
    <w:rsid w:val="004525B0"/>
    <w:rsid w:val="00452A54"/>
    <w:rsid w:val="00454894"/>
    <w:rsid w:val="00454FA6"/>
    <w:rsid w:val="004555CC"/>
    <w:rsid w:val="00455BD1"/>
    <w:rsid w:val="00455DAE"/>
    <w:rsid w:val="004563D2"/>
    <w:rsid w:val="0045721B"/>
    <w:rsid w:val="00457883"/>
    <w:rsid w:val="00457B55"/>
    <w:rsid w:val="00457BE1"/>
    <w:rsid w:val="004601CB"/>
    <w:rsid w:val="0046068F"/>
    <w:rsid w:val="004613A5"/>
    <w:rsid w:val="004613B3"/>
    <w:rsid w:val="004617E5"/>
    <w:rsid w:val="004628DC"/>
    <w:rsid w:val="0046299B"/>
    <w:rsid w:val="00462C30"/>
    <w:rsid w:val="004632A5"/>
    <w:rsid w:val="004635F5"/>
    <w:rsid w:val="00463F17"/>
    <w:rsid w:val="004643DC"/>
    <w:rsid w:val="00464EA4"/>
    <w:rsid w:val="00465054"/>
    <w:rsid w:val="004651A9"/>
    <w:rsid w:val="00465CA6"/>
    <w:rsid w:val="00466AC0"/>
    <w:rsid w:val="00466EDF"/>
    <w:rsid w:val="00467D35"/>
    <w:rsid w:val="004705E0"/>
    <w:rsid w:val="0047165C"/>
    <w:rsid w:val="00471B6C"/>
    <w:rsid w:val="004728CA"/>
    <w:rsid w:val="00472A3A"/>
    <w:rsid w:val="0047323F"/>
    <w:rsid w:val="004739B8"/>
    <w:rsid w:val="00473A71"/>
    <w:rsid w:val="00473EC3"/>
    <w:rsid w:val="0047625D"/>
    <w:rsid w:val="00476545"/>
    <w:rsid w:val="00476838"/>
    <w:rsid w:val="0047685F"/>
    <w:rsid w:val="00476D6F"/>
    <w:rsid w:val="0047716F"/>
    <w:rsid w:val="00477265"/>
    <w:rsid w:val="004772B9"/>
    <w:rsid w:val="0048007B"/>
    <w:rsid w:val="004808FD"/>
    <w:rsid w:val="00481027"/>
    <w:rsid w:val="0048209D"/>
    <w:rsid w:val="004821CA"/>
    <w:rsid w:val="004826E2"/>
    <w:rsid w:val="0048279A"/>
    <w:rsid w:val="0048291E"/>
    <w:rsid w:val="00482A99"/>
    <w:rsid w:val="00482CCF"/>
    <w:rsid w:val="00483EA7"/>
    <w:rsid w:val="00484839"/>
    <w:rsid w:val="004849F7"/>
    <w:rsid w:val="00484CAB"/>
    <w:rsid w:val="004852E8"/>
    <w:rsid w:val="00485C49"/>
    <w:rsid w:val="004868FF"/>
    <w:rsid w:val="00486974"/>
    <w:rsid w:val="00486D0E"/>
    <w:rsid w:val="004870B9"/>
    <w:rsid w:val="00487469"/>
    <w:rsid w:val="00487E07"/>
    <w:rsid w:val="00487F85"/>
    <w:rsid w:val="0049067A"/>
    <w:rsid w:val="0049067F"/>
    <w:rsid w:val="00490C19"/>
    <w:rsid w:val="00491282"/>
    <w:rsid w:val="00491304"/>
    <w:rsid w:val="00491643"/>
    <w:rsid w:val="004916E8"/>
    <w:rsid w:val="00491711"/>
    <w:rsid w:val="004917BA"/>
    <w:rsid w:val="00491C82"/>
    <w:rsid w:val="00491D31"/>
    <w:rsid w:val="00492270"/>
    <w:rsid w:val="00492601"/>
    <w:rsid w:val="00492B93"/>
    <w:rsid w:val="00492F5B"/>
    <w:rsid w:val="0049382D"/>
    <w:rsid w:val="00493974"/>
    <w:rsid w:val="00493BFA"/>
    <w:rsid w:val="00493D20"/>
    <w:rsid w:val="00494BC7"/>
    <w:rsid w:val="00494ECF"/>
    <w:rsid w:val="0049558D"/>
    <w:rsid w:val="00495DC7"/>
    <w:rsid w:val="004A02B1"/>
    <w:rsid w:val="004A0A23"/>
    <w:rsid w:val="004A1112"/>
    <w:rsid w:val="004A1314"/>
    <w:rsid w:val="004A1848"/>
    <w:rsid w:val="004A20DC"/>
    <w:rsid w:val="004A2908"/>
    <w:rsid w:val="004A2EC5"/>
    <w:rsid w:val="004A37C1"/>
    <w:rsid w:val="004A37E7"/>
    <w:rsid w:val="004A390E"/>
    <w:rsid w:val="004A3FEE"/>
    <w:rsid w:val="004A40B7"/>
    <w:rsid w:val="004A4C84"/>
    <w:rsid w:val="004A4CD7"/>
    <w:rsid w:val="004A4E2F"/>
    <w:rsid w:val="004A56D9"/>
    <w:rsid w:val="004A5731"/>
    <w:rsid w:val="004A5972"/>
    <w:rsid w:val="004A617F"/>
    <w:rsid w:val="004A6916"/>
    <w:rsid w:val="004A73F6"/>
    <w:rsid w:val="004B012F"/>
    <w:rsid w:val="004B0C9B"/>
    <w:rsid w:val="004B0D26"/>
    <w:rsid w:val="004B19F2"/>
    <w:rsid w:val="004B2975"/>
    <w:rsid w:val="004B298B"/>
    <w:rsid w:val="004B2BFA"/>
    <w:rsid w:val="004B4036"/>
    <w:rsid w:val="004B406F"/>
    <w:rsid w:val="004B40D4"/>
    <w:rsid w:val="004B5601"/>
    <w:rsid w:val="004B5941"/>
    <w:rsid w:val="004B5F57"/>
    <w:rsid w:val="004B6008"/>
    <w:rsid w:val="004B6E20"/>
    <w:rsid w:val="004C141A"/>
    <w:rsid w:val="004C21BA"/>
    <w:rsid w:val="004C2D90"/>
    <w:rsid w:val="004C3614"/>
    <w:rsid w:val="004C4723"/>
    <w:rsid w:val="004C480F"/>
    <w:rsid w:val="004C5068"/>
    <w:rsid w:val="004C5B6F"/>
    <w:rsid w:val="004C69C7"/>
    <w:rsid w:val="004C6C4A"/>
    <w:rsid w:val="004C6D15"/>
    <w:rsid w:val="004C6F1D"/>
    <w:rsid w:val="004C79EA"/>
    <w:rsid w:val="004D066D"/>
    <w:rsid w:val="004D07EF"/>
    <w:rsid w:val="004D0CE2"/>
    <w:rsid w:val="004D124B"/>
    <w:rsid w:val="004D1286"/>
    <w:rsid w:val="004D2147"/>
    <w:rsid w:val="004D26CA"/>
    <w:rsid w:val="004D2B8A"/>
    <w:rsid w:val="004D2C85"/>
    <w:rsid w:val="004D3048"/>
    <w:rsid w:val="004D368B"/>
    <w:rsid w:val="004D3732"/>
    <w:rsid w:val="004D39F4"/>
    <w:rsid w:val="004D3A08"/>
    <w:rsid w:val="004D40CD"/>
    <w:rsid w:val="004D4291"/>
    <w:rsid w:val="004D4546"/>
    <w:rsid w:val="004D455B"/>
    <w:rsid w:val="004D5116"/>
    <w:rsid w:val="004D6066"/>
    <w:rsid w:val="004D6A6D"/>
    <w:rsid w:val="004D6C47"/>
    <w:rsid w:val="004D6FA7"/>
    <w:rsid w:val="004E0C18"/>
    <w:rsid w:val="004E0D60"/>
    <w:rsid w:val="004E0DF5"/>
    <w:rsid w:val="004E0FA7"/>
    <w:rsid w:val="004E0FD9"/>
    <w:rsid w:val="004E1689"/>
    <w:rsid w:val="004E18FC"/>
    <w:rsid w:val="004E1919"/>
    <w:rsid w:val="004E1B14"/>
    <w:rsid w:val="004E1E9B"/>
    <w:rsid w:val="004E21D1"/>
    <w:rsid w:val="004E2B3E"/>
    <w:rsid w:val="004E3505"/>
    <w:rsid w:val="004E3903"/>
    <w:rsid w:val="004E39A1"/>
    <w:rsid w:val="004E3E7F"/>
    <w:rsid w:val="004E4C5B"/>
    <w:rsid w:val="004E4F29"/>
    <w:rsid w:val="004E5FFB"/>
    <w:rsid w:val="004E6535"/>
    <w:rsid w:val="004E66D1"/>
    <w:rsid w:val="004E7591"/>
    <w:rsid w:val="004F02B8"/>
    <w:rsid w:val="004F04C3"/>
    <w:rsid w:val="004F1421"/>
    <w:rsid w:val="004F1BC2"/>
    <w:rsid w:val="004F2922"/>
    <w:rsid w:val="004F2C0D"/>
    <w:rsid w:val="004F3779"/>
    <w:rsid w:val="004F3CC0"/>
    <w:rsid w:val="004F3F87"/>
    <w:rsid w:val="004F44CC"/>
    <w:rsid w:val="004F4645"/>
    <w:rsid w:val="004F4C3D"/>
    <w:rsid w:val="004F4F6A"/>
    <w:rsid w:val="004F4FD5"/>
    <w:rsid w:val="004F5998"/>
    <w:rsid w:val="004F6197"/>
    <w:rsid w:val="004F6513"/>
    <w:rsid w:val="004F71C9"/>
    <w:rsid w:val="004F777D"/>
    <w:rsid w:val="004F7DE3"/>
    <w:rsid w:val="004F7EE9"/>
    <w:rsid w:val="00500248"/>
    <w:rsid w:val="00500C4C"/>
    <w:rsid w:val="00500D41"/>
    <w:rsid w:val="005026AD"/>
    <w:rsid w:val="00502920"/>
    <w:rsid w:val="00502AAC"/>
    <w:rsid w:val="00502FB4"/>
    <w:rsid w:val="00502FD9"/>
    <w:rsid w:val="00503289"/>
    <w:rsid w:val="0050350D"/>
    <w:rsid w:val="005036EA"/>
    <w:rsid w:val="00504033"/>
    <w:rsid w:val="0050418A"/>
    <w:rsid w:val="0050453D"/>
    <w:rsid w:val="00504921"/>
    <w:rsid w:val="00504F1B"/>
    <w:rsid w:val="00504F74"/>
    <w:rsid w:val="0050502A"/>
    <w:rsid w:val="00505C8B"/>
    <w:rsid w:val="0050602B"/>
    <w:rsid w:val="005065C6"/>
    <w:rsid w:val="0050660E"/>
    <w:rsid w:val="00506EB9"/>
    <w:rsid w:val="005104A3"/>
    <w:rsid w:val="005105AD"/>
    <w:rsid w:val="00510DA0"/>
    <w:rsid w:val="00510E66"/>
    <w:rsid w:val="00511205"/>
    <w:rsid w:val="00511452"/>
    <w:rsid w:val="00511623"/>
    <w:rsid w:val="00512216"/>
    <w:rsid w:val="00512460"/>
    <w:rsid w:val="00512521"/>
    <w:rsid w:val="005136E1"/>
    <w:rsid w:val="005137A9"/>
    <w:rsid w:val="00514208"/>
    <w:rsid w:val="00515CD5"/>
    <w:rsid w:val="00515D5D"/>
    <w:rsid w:val="005176FD"/>
    <w:rsid w:val="00520319"/>
    <w:rsid w:val="0052068C"/>
    <w:rsid w:val="005206B2"/>
    <w:rsid w:val="005213C5"/>
    <w:rsid w:val="00521A5E"/>
    <w:rsid w:val="005227F3"/>
    <w:rsid w:val="005246F8"/>
    <w:rsid w:val="0052486F"/>
    <w:rsid w:val="00525918"/>
    <w:rsid w:val="00525D3F"/>
    <w:rsid w:val="00525E3E"/>
    <w:rsid w:val="00527434"/>
    <w:rsid w:val="005277D9"/>
    <w:rsid w:val="00530DAD"/>
    <w:rsid w:val="00531B4A"/>
    <w:rsid w:val="00531CEE"/>
    <w:rsid w:val="0053260D"/>
    <w:rsid w:val="00532F33"/>
    <w:rsid w:val="005332C2"/>
    <w:rsid w:val="00534CB1"/>
    <w:rsid w:val="00535240"/>
    <w:rsid w:val="00536094"/>
    <w:rsid w:val="00536F22"/>
    <w:rsid w:val="00537DFA"/>
    <w:rsid w:val="005404A0"/>
    <w:rsid w:val="00540F3F"/>
    <w:rsid w:val="0054238C"/>
    <w:rsid w:val="00542537"/>
    <w:rsid w:val="005429DB"/>
    <w:rsid w:val="00542A3B"/>
    <w:rsid w:val="0054373B"/>
    <w:rsid w:val="00543B60"/>
    <w:rsid w:val="0054450F"/>
    <w:rsid w:val="005447FA"/>
    <w:rsid w:val="00545787"/>
    <w:rsid w:val="00545AC4"/>
    <w:rsid w:val="005463E3"/>
    <w:rsid w:val="00546CF1"/>
    <w:rsid w:val="00547292"/>
    <w:rsid w:val="00547678"/>
    <w:rsid w:val="005477DC"/>
    <w:rsid w:val="00547D4B"/>
    <w:rsid w:val="00547FD6"/>
    <w:rsid w:val="005505A8"/>
    <w:rsid w:val="005509CA"/>
    <w:rsid w:val="005517C1"/>
    <w:rsid w:val="005521D1"/>
    <w:rsid w:val="00552512"/>
    <w:rsid w:val="0055319E"/>
    <w:rsid w:val="0055381C"/>
    <w:rsid w:val="005541C8"/>
    <w:rsid w:val="00554204"/>
    <w:rsid w:val="0055492C"/>
    <w:rsid w:val="00554A6E"/>
    <w:rsid w:val="00554EF1"/>
    <w:rsid w:val="00555933"/>
    <w:rsid w:val="00555DE3"/>
    <w:rsid w:val="005563F8"/>
    <w:rsid w:val="00556562"/>
    <w:rsid w:val="00556704"/>
    <w:rsid w:val="00556898"/>
    <w:rsid w:val="00556928"/>
    <w:rsid w:val="005578D8"/>
    <w:rsid w:val="00557A0D"/>
    <w:rsid w:val="00557FB0"/>
    <w:rsid w:val="005605A2"/>
    <w:rsid w:val="00560816"/>
    <w:rsid w:val="00560D55"/>
    <w:rsid w:val="00561B51"/>
    <w:rsid w:val="00562638"/>
    <w:rsid w:val="005632E0"/>
    <w:rsid w:val="0056396A"/>
    <w:rsid w:val="00563FBE"/>
    <w:rsid w:val="00564192"/>
    <w:rsid w:val="00565481"/>
    <w:rsid w:val="00565511"/>
    <w:rsid w:val="00566E13"/>
    <w:rsid w:val="0056723B"/>
    <w:rsid w:val="005672FF"/>
    <w:rsid w:val="005675F8"/>
    <w:rsid w:val="005678F2"/>
    <w:rsid w:val="00567A7F"/>
    <w:rsid w:val="00570E9E"/>
    <w:rsid w:val="005715B0"/>
    <w:rsid w:val="005724B3"/>
    <w:rsid w:val="005735B9"/>
    <w:rsid w:val="00574033"/>
    <w:rsid w:val="00574229"/>
    <w:rsid w:val="00574258"/>
    <w:rsid w:val="0057474D"/>
    <w:rsid w:val="00574AA0"/>
    <w:rsid w:val="00574FA4"/>
    <w:rsid w:val="005751A2"/>
    <w:rsid w:val="005756C9"/>
    <w:rsid w:val="005764A0"/>
    <w:rsid w:val="0057679D"/>
    <w:rsid w:val="00577566"/>
    <w:rsid w:val="00577683"/>
    <w:rsid w:val="0058017E"/>
    <w:rsid w:val="0058039B"/>
    <w:rsid w:val="00580765"/>
    <w:rsid w:val="00581B7C"/>
    <w:rsid w:val="00582599"/>
    <w:rsid w:val="005830D6"/>
    <w:rsid w:val="005832BB"/>
    <w:rsid w:val="00583E8D"/>
    <w:rsid w:val="0058438B"/>
    <w:rsid w:val="005843E2"/>
    <w:rsid w:val="00584645"/>
    <w:rsid w:val="00585381"/>
    <w:rsid w:val="00585FDE"/>
    <w:rsid w:val="0058611B"/>
    <w:rsid w:val="0058674C"/>
    <w:rsid w:val="005876F9"/>
    <w:rsid w:val="00587C27"/>
    <w:rsid w:val="00590191"/>
    <w:rsid w:val="00590A1E"/>
    <w:rsid w:val="00591223"/>
    <w:rsid w:val="00591A67"/>
    <w:rsid w:val="00592287"/>
    <w:rsid w:val="005924BF"/>
    <w:rsid w:val="00592FEB"/>
    <w:rsid w:val="00593564"/>
    <w:rsid w:val="00593E35"/>
    <w:rsid w:val="00594746"/>
    <w:rsid w:val="00594A0F"/>
    <w:rsid w:val="00595D07"/>
    <w:rsid w:val="00595E8B"/>
    <w:rsid w:val="00596303"/>
    <w:rsid w:val="005971D2"/>
    <w:rsid w:val="00597EA3"/>
    <w:rsid w:val="005A0802"/>
    <w:rsid w:val="005A0F60"/>
    <w:rsid w:val="005A106C"/>
    <w:rsid w:val="005A1692"/>
    <w:rsid w:val="005A1758"/>
    <w:rsid w:val="005A1FC2"/>
    <w:rsid w:val="005A2134"/>
    <w:rsid w:val="005A2EB8"/>
    <w:rsid w:val="005A3080"/>
    <w:rsid w:val="005A32CC"/>
    <w:rsid w:val="005A3CC4"/>
    <w:rsid w:val="005A3D31"/>
    <w:rsid w:val="005A4D2E"/>
    <w:rsid w:val="005A4FBA"/>
    <w:rsid w:val="005A545A"/>
    <w:rsid w:val="005A581B"/>
    <w:rsid w:val="005A64D8"/>
    <w:rsid w:val="005A6D8F"/>
    <w:rsid w:val="005A7AAC"/>
    <w:rsid w:val="005B0587"/>
    <w:rsid w:val="005B0B63"/>
    <w:rsid w:val="005B393F"/>
    <w:rsid w:val="005B43E5"/>
    <w:rsid w:val="005B459C"/>
    <w:rsid w:val="005B4A89"/>
    <w:rsid w:val="005B5AB9"/>
    <w:rsid w:val="005B62FF"/>
    <w:rsid w:val="005B64E5"/>
    <w:rsid w:val="005B7683"/>
    <w:rsid w:val="005B7933"/>
    <w:rsid w:val="005B7D61"/>
    <w:rsid w:val="005C1848"/>
    <w:rsid w:val="005C1A05"/>
    <w:rsid w:val="005C2B95"/>
    <w:rsid w:val="005C3022"/>
    <w:rsid w:val="005C3735"/>
    <w:rsid w:val="005C47C8"/>
    <w:rsid w:val="005C573E"/>
    <w:rsid w:val="005C6EBF"/>
    <w:rsid w:val="005C795E"/>
    <w:rsid w:val="005D00DE"/>
    <w:rsid w:val="005D0E6C"/>
    <w:rsid w:val="005D130B"/>
    <w:rsid w:val="005D18CE"/>
    <w:rsid w:val="005D1C99"/>
    <w:rsid w:val="005D2A73"/>
    <w:rsid w:val="005D3439"/>
    <w:rsid w:val="005D34B2"/>
    <w:rsid w:val="005D37CB"/>
    <w:rsid w:val="005D3AAC"/>
    <w:rsid w:val="005D40F9"/>
    <w:rsid w:val="005D55AF"/>
    <w:rsid w:val="005D5DF8"/>
    <w:rsid w:val="005D6010"/>
    <w:rsid w:val="005D6083"/>
    <w:rsid w:val="005D6571"/>
    <w:rsid w:val="005D6C85"/>
    <w:rsid w:val="005D6F43"/>
    <w:rsid w:val="005E0364"/>
    <w:rsid w:val="005E1368"/>
    <w:rsid w:val="005E18D4"/>
    <w:rsid w:val="005E1DE9"/>
    <w:rsid w:val="005E1F47"/>
    <w:rsid w:val="005E2860"/>
    <w:rsid w:val="005E2D12"/>
    <w:rsid w:val="005E2EF3"/>
    <w:rsid w:val="005E308C"/>
    <w:rsid w:val="005E409A"/>
    <w:rsid w:val="005E47E8"/>
    <w:rsid w:val="005E58DD"/>
    <w:rsid w:val="005E6D05"/>
    <w:rsid w:val="005F0077"/>
    <w:rsid w:val="005F0279"/>
    <w:rsid w:val="005F04A7"/>
    <w:rsid w:val="005F0AB9"/>
    <w:rsid w:val="005F1088"/>
    <w:rsid w:val="005F19D0"/>
    <w:rsid w:val="005F231A"/>
    <w:rsid w:val="005F3E8D"/>
    <w:rsid w:val="005F4D77"/>
    <w:rsid w:val="005F4F72"/>
    <w:rsid w:val="005F5061"/>
    <w:rsid w:val="005F5464"/>
    <w:rsid w:val="005F59BF"/>
    <w:rsid w:val="005F5AD8"/>
    <w:rsid w:val="005F5D49"/>
    <w:rsid w:val="005F5FC0"/>
    <w:rsid w:val="005F6177"/>
    <w:rsid w:val="005F6F4D"/>
    <w:rsid w:val="005F76B1"/>
    <w:rsid w:val="005F7900"/>
    <w:rsid w:val="005F7EA9"/>
    <w:rsid w:val="00600EDE"/>
    <w:rsid w:val="00601BC6"/>
    <w:rsid w:val="00601E2D"/>
    <w:rsid w:val="00602AC3"/>
    <w:rsid w:val="00602DD3"/>
    <w:rsid w:val="00602E74"/>
    <w:rsid w:val="00602F7B"/>
    <w:rsid w:val="006031E9"/>
    <w:rsid w:val="00603990"/>
    <w:rsid w:val="00604118"/>
    <w:rsid w:val="006046F6"/>
    <w:rsid w:val="00604DC5"/>
    <w:rsid w:val="00604E20"/>
    <w:rsid w:val="00605330"/>
    <w:rsid w:val="00605C46"/>
    <w:rsid w:val="006061A0"/>
    <w:rsid w:val="006073B3"/>
    <w:rsid w:val="006100FE"/>
    <w:rsid w:val="0061034F"/>
    <w:rsid w:val="006107B7"/>
    <w:rsid w:val="00610902"/>
    <w:rsid w:val="00610C96"/>
    <w:rsid w:val="00610D0F"/>
    <w:rsid w:val="00611119"/>
    <w:rsid w:val="00612150"/>
    <w:rsid w:val="006121BE"/>
    <w:rsid w:val="00612B1B"/>
    <w:rsid w:val="006132B4"/>
    <w:rsid w:val="00613A40"/>
    <w:rsid w:val="00614819"/>
    <w:rsid w:val="00614ABF"/>
    <w:rsid w:val="006158B2"/>
    <w:rsid w:val="0061596F"/>
    <w:rsid w:val="00615DD8"/>
    <w:rsid w:val="006163F6"/>
    <w:rsid w:val="006167F9"/>
    <w:rsid w:val="0061748B"/>
    <w:rsid w:val="00617DA5"/>
    <w:rsid w:val="00620F1D"/>
    <w:rsid w:val="006214BE"/>
    <w:rsid w:val="006215B6"/>
    <w:rsid w:val="006218A8"/>
    <w:rsid w:val="00622CAC"/>
    <w:rsid w:val="00623A05"/>
    <w:rsid w:val="00623E17"/>
    <w:rsid w:val="0062411F"/>
    <w:rsid w:val="0062496A"/>
    <w:rsid w:val="00624F3E"/>
    <w:rsid w:val="006250C7"/>
    <w:rsid w:val="00625CC8"/>
    <w:rsid w:val="00625F8F"/>
    <w:rsid w:val="0062602C"/>
    <w:rsid w:val="006261A9"/>
    <w:rsid w:val="00626B93"/>
    <w:rsid w:val="00626C57"/>
    <w:rsid w:val="00626E7E"/>
    <w:rsid w:val="0062705C"/>
    <w:rsid w:val="00631256"/>
    <w:rsid w:val="00632189"/>
    <w:rsid w:val="00632291"/>
    <w:rsid w:val="0063237F"/>
    <w:rsid w:val="006326CF"/>
    <w:rsid w:val="0063298A"/>
    <w:rsid w:val="00634E81"/>
    <w:rsid w:val="00635F63"/>
    <w:rsid w:val="0063635F"/>
    <w:rsid w:val="0063648B"/>
    <w:rsid w:val="00636864"/>
    <w:rsid w:val="00636BF9"/>
    <w:rsid w:val="006375AE"/>
    <w:rsid w:val="00637A0A"/>
    <w:rsid w:val="00637A5D"/>
    <w:rsid w:val="00637BE8"/>
    <w:rsid w:val="00640415"/>
    <w:rsid w:val="006419C3"/>
    <w:rsid w:val="00642111"/>
    <w:rsid w:val="0064273C"/>
    <w:rsid w:val="0064365A"/>
    <w:rsid w:val="00645E59"/>
    <w:rsid w:val="00645F2C"/>
    <w:rsid w:val="006464CF"/>
    <w:rsid w:val="00646741"/>
    <w:rsid w:val="00646AE3"/>
    <w:rsid w:val="00646D3A"/>
    <w:rsid w:val="00646D6F"/>
    <w:rsid w:val="00647372"/>
    <w:rsid w:val="00647BBE"/>
    <w:rsid w:val="0065094A"/>
    <w:rsid w:val="00651CCD"/>
    <w:rsid w:val="00651F64"/>
    <w:rsid w:val="00651FA2"/>
    <w:rsid w:val="006521E2"/>
    <w:rsid w:val="0065230A"/>
    <w:rsid w:val="006529B4"/>
    <w:rsid w:val="00653212"/>
    <w:rsid w:val="0065331D"/>
    <w:rsid w:val="006535BA"/>
    <w:rsid w:val="0065370C"/>
    <w:rsid w:val="006538F5"/>
    <w:rsid w:val="00654B69"/>
    <w:rsid w:val="00655377"/>
    <w:rsid w:val="006559A3"/>
    <w:rsid w:val="00655C1B"/>
    <w:rsid w:val="0065626C"/>
    <w:rsid w:val="00656ABC"/>
    <w:rsid w:val="00656F0E"/>
    <w:rsid w:val="00657049"/>
    <w:rsid w:val="00657C00"/>
    <w:rsid w:val="0066108E"/>
    <w:rsid w:val="006620D4"/>
    <w:rsid w:val="006625DD"/>
    <w:rsid w:val="00662997"/>
    <w:rsid w:val="00662BEB"/>
    <w:rsid w:val="00664A4F"/>
    <w:rsid w:val="00665915"/>
    <w:rsid w:val="006660DD"/>
    <w:rsid w:val="0066627D"/>
    <w:rsid w:val="006663B2"/>
    <w:rsid w:val="0066655E"/>
    <w:rsid w:val="00667237"/>
    <w:rsid w:val="006672C2"/>
    <w:rsid w:val="00667BD6"/>
    <w:rsid w:val="00667D10"/>
    <w:rsid w:val="006702F0"/>
    <w:rsid w:val="0067092A"/>
    <w:rsid w:val="00671519"/>
    <w:rsid w:val="006718A8"/>
    <w:rsid w:val="00671C77"/>
    <w:rsid w:val="006729BF"/>
    <w:rsid w:val="006729EF"/>
    <w:rsid w:val="00673401"/>
    <w:rsid w:val="00673814"/>
    <w:rsid w:val="006738BF"/>
    <w:rsid w:val="00673B53"/>
    <w:rsid w:val="0067439D"/>
    <w:rsid w:val="006749F8"/>
    <w:rsid w:val="00674EA4"/>
    <w:rsid w:val="006750C2"/>
    <w:rsid w:val="006750E0"/>
    <w:rsid w:val="006758EA"/>
    <w:rsid w:val="0067613D"/>
    <w:rsid w:val="006763A9"/>
    <w:rsid w:val="00677334"/>
    <w:rsid w:val="00677993"/>
    <w:rsid w:val="00677CA6"/>
    <w:rsid w:val="006807BC"/>
    <w:rsid w:val="00680D1B"/>
    <w:rsid w:val="006811A6"/>
    <w:rsid w:val="00681ABF"/>
    <w:rsid w:val="0068232A"/>
    <w:rsid w:val="00682483"/>
    <w:rsid w:val="00682588"/>
    <w:rsid w:val="006833A4"/>
    <w:rsid w:val="0068367B"/>
    <w:rsid w:val="00683D43"/>
    <w:rsid w:val="00684AD8"/>
    <w:rsid w:val="006859B8"/>
    <w:rsid w:val="0068600C"/>
    <w:rsid w:val="0069103F"/>
    <w:rsid w:val="006922FA"/>
    <w:rsid w:val="00692E8A"/>
    <w:rsid w:val="00692FD2"/>
    <w:rsid w:val="00693536"/>
    <w:rsid w:val="006936A3"/>
    <w:rsid w:val="006945DF"/>
    <w:rsid w:val="00695806"/>
    <w:rsid w:val="006961AA"/>
    <w:rsid w:val="00696CEA"/>
    <w:rsid w:val="00696ED7"/>
    <w:rsid w:val="006A0019"/>
    <w:rsid w:val="006A0AFE"/>
    <w:rsid w:val="006A14E5"/>
    <w:rsid w:val="006A1897"/>
    <w:rsid w:val="006A1BE4"/>
    <w:rsid w:val="006A1EDC"/>
    <w:rsid w:val="006A2440"/>
    <w:rsid w:val="006A2F55"/>
    <w:rsid w:val="006A3539"/>
    <w:rsid w:val="006A3D1A"/>
    <w:rsid w:val="006A41AD"/>
    <w:rsid w:val="006A4BAD"/>
    <w:rsid w:val="006A4CE1"/>
    <w:rsid w:val="006A5165"/>
    <w:rsid w:val="006A5460"/>
    <w:rsid w:val="006A56AC"/>
    <w:rsid w:val="006A643A"/>
    <w:rsid w:val="006A6776"/>
    <w:rsid w:val="006A6810"/>
    <w:rsid w:val="006A7593"/>
    <w:rsid w:val="006A76E1"/>
    <w:rsid w:val="006A7DF2"/>
    <w:rsid w:val="006A7E3B"/>
    <w:rsid w:val="006B0C04"/>
    <w:rsid w:val="006B0D4E"/>
    <w:rsid w:val="006B14B3"/>
    <w:rsid w:val="006B157C"/>
    <w:rsid w:val="006B16E3"/>
    <w:rsid w:val="006B199A"/>
    <w:rsid w:val="006B1AF2"/>
    <w:rsid w:val="006B1C37"/>
    <w:rsid w:val="006B1E67"/>
    <w:rsid w:val="006B2680"/>
    <w:rsid w:val="006B271B"/>
    <w:rsid w:val="006B2AE1"/>
    <w:rsid w:val="006B3112"/>
    <w:rsid w:val="006B316F"/>
    <w:rsid w:val="006B3532"/>
    <w:rsid w:val="006B372E"/>
    <w:rsid w:val="006B3BB7"/>
    <w:rsid w:val="006B44C8"/>
    <w:rsid w:val="006B458D"/>
    <w:rsid w:val="006B4D92"/>
    <w:rsid w:val="006B5BCD"/>
    <w:rsid w:val="006B617C"/>
    <w:rsid w:val="006B679A"/>
    <w:rsid w:val="006B6F05"/>
    <w:rsid w:val="006B7A1F"/>
    <w:rsid w:val="006B7CEF"/>
    <w:rsid w:val="006C0179"/>
    <w:rsid w:val="006C0901"/>
    <w:rsid w:val="006C12DF"/>
    <w:rsid w:val="006C1A8B"/>
    <w:rsid w:val="006C1AEB"/>
    <w:rsid w:val="006C1F59"/>
    <w:rsid w:val="006C2028"/>
    <w:rsid w:val="006C20AA"/>
    <w:rsid w:val="006C2E86"/>
    <w:rsid w:val="006C30DA"/>
    <w:rsid w:val="006C38E5"/>
    <w:rsid w:val="006C50C8"/>
    <w:rsid w:val="006C5532"/>
    <w:rsid w:val="006C5659"/>
    <w:rsid w:val="006C588C"/>
    <w:rsid w:val="006C6203"/>
    <w:rsid w:val="006C6868"/>
    <w:rsid w:val="006C6C10"/>
    <w:rsid w:val="006C6DF1"/>
    <w:rsid w:val="006C72A9"/>
    <w:rsid w:val="006C7769"/>
    <w:rsid w:val="006D0119"/>
    <w:rsid w:val="006D0961"/>
    <w:rsid w:val="006D1052"/>
    <w:rsid w:val="006D1249"/>
    <w:rsid w:val="006D1296"/>
    <w:rsid w:val="006D1D10"/>
    <w:rsid w:val="006D20D4"/>
    <w:rsid w:val="006D30DC"/>
    <w:rsid w:val="006D3506"/>
    <w:rsid w:val="006D35E7"/>
    <w:rsid w:val="006D3632"/>
    <w:rsid w:val="006D3888"/>
    <w:rsid w:val="006D4108"/>
    <w:rsid w:val="006D4ADA"/>
    <w:rsid w:val="006D4D45"/>
    <w:rsid w:val="006D561C"/>
    <w:rsid w:val="006D57B9"/>
    <w:rsid w:val="006D5860"/>
    <w:rsid w:val="006D5DCA"/>
    <w:rsid w:val="006D61A3"/>
    <w:rsid w:val="006D62F0"/>
    <w:rsid w:val="006D6C50"/>
    <w:rsid w:val="006D6D1F"/>
    <w:rsid w:val="006D7894"/>
    <w:rsid w:val="006D7AB8"/>
    <w:rsid w:val="006D7B63"/>
    <w:rsid w:val="006D7B90"/>
    <w:rsid w:val="006D7CAA"/>
    <w:rsid w:val="006E004A"/>
    <w:rsid w:val="006E010E"/>
    <w:rsid w:val="006E10BD"/>
    <w:rsid w:val="006E118C"/>
    <w:rsid w:val="006E1CE7"/>
    <w:rsid w:val="006E2473"/>
    <w:rsid w:val="006E26F0"/>
    <w:rsid w:val="006E2B3E"/>
    <w:rsid w:val="006E32BA"/>
    <w:rsid w:val="006E446F"/>
    <w:rsid w:val="006E4863"/>
    <w:rsid w:val="006E4AEE"/>
    <w:rsid w:val="006E4B29"/>
    <w:rsid w:val="006E55EE"/>
    <w:rsid w:val="006E5639"/>
    <w:rsid w:val="006E6198"/>
    <w:rsid w:val="006E7E1A"/>
    <w:rsid w:val="006F0831"/>
    <w:rsid w:val="006F1351"/>
    <w:rsid w:val="006F218A"/>
    <w:rsid w:val="006F24AF"/>
    <w:rsid w:val="006F291E"/>
    <w:rsid w:val="006F29BA"/>
    <w:rsid w:val="006F29CC"/>
    <w:rsid w:val="006F2FB0"/>
    <w:rsid w:val="006F3403"/>
    <w:rsid w:val="006F3ADB"/>
    <w:rsid w:val="006F4780"/>
    <w:rsid w:val="006F4E9F"/>
    <w:rsid w:val="006F4EB3"/>
    <w:rsid w:val="006F71B4"/>
    <w:rsid w:val="006F7943"/>
    <w:rsid w:val="006F7E7A"/>
    <w:rsid w:val="0070086B"/>
    <w:rsid w:val="00700935"/>
    <w:rsid w:val="0070128B"/>
    <w:rsid w:val="00701C15"/>
    <w:rsid w:val="007021AC"/>
    <w:rsid w:val="00702411"/>
    <w:rsid w:val="00702864"/>
    <w:rsid w:val="007028F6"/>
    <w:rsid w:val="00702EC7"/>
    <w:rsid w:val="0070302C"/>
    <w:rsid w:val="007031C4"/>
    <w:rsid w:val="007036FB"/>
    <w:rsid w:val="007043FB"/>
    <w:rsid w:val="00704A02"/>
    <w:rsid w:val="0070688B"/>
    <w:rsid w:val="00707545"/>
    <w:rsid w:val="007075FA"/>
    <w:rsid w:val="007076FB"/>
    <w:rsid w:val="007077FC"/>
    <w:rsid w:val="007079C8"/>
    <w:rsid w:val="00707A7D"/>
    <w:rsid w:val="00707F46"/>
    <w:rsid w:val="00710670"/>
    <w:rsid w:val="0071087B"/>
    <w:rsid w:val="00710C64"/>
    <w:rsid w:val="00711025"/>
    <w:rsid w:val="007112E1"/>
    <w:rsid w:val="00711933"/>
    <w:rsid w:val="00711BCD"/>
    <w:rsid w:val="00711FC4"/>
    <w:rsid w:val="00712FE9"/>
    <w:rsid w:val="00713537"/>
    <w:rsid w:val="007135F3"/>
    <w:rsid w:val="007135FB"/>
    <w:rsid w:val="007136D9"/>
    <w:rsid w:val="00713802"/>
    <w:rsid w:val="00713BBC"/>
    <w:rsid w:val="00714587"/>
    <w:rsid w:val="0071542F"/>
    <w:rsid w:val="007158A8"/>
    <w:rsid w:val="007166F0"/>
    <w:rsid w:val="00716A21"/>
    <w:rsid w:val="00716C6D"/>
    <w:rsid w:val="00717507"/>
    <w:rsid w:val="007176AF"/>
    <w:rsid w:val="007200BB"/>
    <w:rsid w:val="007205A7"/>
    <w:rsid w:val="00720C45"/>
    <w:rsid w:val="00720DDD"/>
    <w:rsid w:val="00721766"/>
    <w:rsid w:val="0072192F"/>
    <w:rsid w:val="007220C8"/>
    <w:rsid w:val="00722535"/>
    <w:rsid w:val="007228EC"/>
    <w:rsid w:val="00722DCE"/>
    <w:rsid w:val="00723A13"/>
    <w:rsid w:val="007248CB"/>
    <w:rsid w:val="00724A6B"/>
    <w:rsid w:val="00725162"/>
    <w:rsid w:val="00725210"/>
    <w:rsid w:val="00725398"/>
    <w:rsid w:val="007262E7"/>
    <w:rsid w:val="007271C1"/>
    <w:rsid w:val="00727B5C"/>
    <w:rsid w:val="00731048"/>
    <w:rsid w:val="00731550"/>
    <w:rsid w:val="0073185A"/>
    <w:rsid w:val="00731F3E"/>
    <w:rsid w:val="00732767"/>
    <w:rsid w:val="007327D2"/>
    <w:rsid w:val="007327FA"/>
    <w:rsid w:val="0073386A"/>
    <w:rsid w:val="00734624"/>
    <w:rsid w:val="007357CC"/>
    <w:rsid w:val="00735E02"/>
    <w:rsid w:val="00736F56"/>
    <w:rsid w:val="0073706F"/>
    <w:rsid w:val="0074050F"/>
    <w:rsid w:val="00740531"/>
    <w:rsid w:val="00740E29"/>
    <w:rsid w:val="00741079"/>
    <w:rsid w:val="00741109"/>
    <w:rsid w:val="0074215C"/>
    <w:rsid w:val="00742503"/>
    <w:rsid w:val="00743650"/>
    <w:rsid w:val="007437C3"/>
    <w:rsid w:val="0074470F"/>
    <w:rsid w:val="007449DF"/>
    <w:rsid w:val="00744B06"/>
    <w:rsid w:val="007450BD"/>
    <w:rsid w:val="007451D2"/>
    <w:rsid w:val="007465D7"/>
    <w:rsid w:val="00750A66"/>
    <w:rsid w:val="007512A4"/>
    <w:rsid w:val="00751F38"/>
    <w:rsid w:val="00752044"/>
    <w:rsid w:val="007527B9"/>
    <w:rsid w:val="007528B4"/>
    <w:rsid w:val="00753265"/>
    <w:rsid w:val="00753681"/>
    <w:rsid w:val="00754139"/>
    <w:rsid w:val="00754E05"/>
    <w:rsid w:val="0075522A"/>
    <w:rsid w:val="00755B45"/>
    <w:rsid w:val="00755C3C"/>
    <w:rsid w:val="00756503"/>
    <w:rsid w:val="00757205"/>
    <w:rsid w:val="007575FE"/>
    <w:rsid w:val="007578B6"/>
    <w:rsid w:val="007578B7"/>
    <w:rsid w:val="00757F36"/>
    <w:rsid w:val="007602FB"/>
    <w:rsid w:val="00760528"/>
    <w:rsid w:val="0076197E"/>
    <w:rsid w:val="007620AA"/>
    <w:rsid w:val="00762A3A"/>
    <w:rsid w:val="00762C30"/>
    <w:rsid w:val="00763522"/>
    <w:rsid w:val="00763947"/>
    <w:rsid w:val="007642A5"/>
    <w:rsid w:val="00764FAB"/>
    <w:rsid w:val="00765C49"/>
    <w:rsid w:val="00771616"/>
    <w:rsid w:val="00771F4A"/>
    <w:rsid w:val="00772307"/>
    <w:rsid w:val="00772404"/>
    <w:rsid w:val="007728A5"/>
    <w:rsid w:val="00772EA1"/>
    <w:rsid w:val="00773E9A"/>
    <w:rsid w:val="007743F8"/>
    <w:rsid w:val="0077454D"/>
    <w:rsid w:val="00774E92"/>
    <w:rsid w:val="00775147"/>
    <w:rsid w:val="007764CD"/>
    <w:rsid w:val="00776C71"/>
    <w:rsid w:val="0077760D"/>
    <w:rsid w:val="007801E9"/>
    <w:rsid w:val="007801F4"/>
    <w:rsid w:val="00780337"/>
    <w:rsid w:val="00781434"/>
    <w:rsid w:val="00781B33"/>
    <w:rsid w:val="007824AE"/>
    <w:rsid w:val="0078399D"/>
    <w:rsid w:val="00783D8B"/>
    <w:rsid w:val="007840AE"/>
    <w:rsid w:val="00784387"/>
    <w:rsid w:val="00784A08"/>
    <w:rsid w:val="00784CFD"/>
    <w:rsid w:val="00785270"/>
    <w:rsid w:val="007854F5"/>
    <w:rsid w:val="007855A0"/>
    <w:rsid w:val="00785CB4"/>
    <w:rsid w:val="00785F4C"/>
    <w:rsid w:val="00790266"/>
    <w:rsid w:val="00790342"/>
    <w:rsid w:val="00790971"/>
    <w:rsid w:val="00790DA2"/>
    <w:rsid w:val="00791723"/>
    <w:rsid w:val="00791799"/>
    <w:rsid w:val="00791AD5"/>
    <w:rsid w:val="00791BBE"/>
    <w:rsid w:val="00791DBD"/>
    <w:rsid w:val="00791FCD"/>
    <w:rsid w:val="00792923"/>
    <w:rsid w:val="00792A43"/>
    <w:rsid w:val="00792C90"/>
    <w:rsid w:val="00793170"/>
    <w:rsid w:val="007931B4"/>
    <w:rsid w:val="0079349E"/>
    <w:rsid w:val="00793B20"/>
    <w:rsid w:val="00793E2C"/>
    <w:rsid w:val="00795509"/>
    <w:rsid w:val="00795842"/>
    <w:rsid w:val="007958C2"/>
    <w:rsid w:val="00795A1E"/>
    <w:rsid w:val="007961F1"/>
    <w:rsid w:val="00797264"/>
    <w:rsid w:val="00797D92"/>
    <w:rsid w:val="007A026F"/>
    <w:rsid w:val="007A07DF"/>
    <w:rsid w:val="007A0A3E"/>
    <w:rsid w:val="007A0ABA"/>
    <w:rsid w:val="007A0DC0"/>
    <w:rsid w:val="007A182D"/>
    <w:rsid w:val="007A1CCA"/>
    <w:rsid w:val="007A1CD7"/>
    <w:rsid w:val="007A1F52"/>
    <w:rsid w:val="007A3514"/>
    <w:rsid w:val="007A366F"/>
    <w:rsid w:val="007A3774"/>
    <w:rsid w:val="007A3FF8"/>
    <w:rsid w:val="007A44C0"/>
    <w:rsid w:val="007A52A6"/>
    <w:rsid w:val="007A5379"/>
    <w:rsid w:val="007A59C4"/>
    <w:rsid w:val="007A5A14"/>
    <w:rsid w:val="007A669A"/>
    <w:rsid w:val="007A727A"/>
    <w:rsid w:val="007A72B3"/>
    <w:rsid w:val="007A7489"/>
    <w:rsid w:val="007A7AEE"/>
    <w:rsid w:val="007B074F"/>
    <w:rsid w:val="007B0CA0"/>
    <w:rsid w:val="007B0D2C"/>
    <w:rsid w:val="007B0DD3"/>
    <w:rsid w:val="007B1F55"/>
    <w:rsid w:val="007B1FD0"/>
    <w:rsid w:val="007B293F"/>
    <w:rsid w:val="007B335F"/>
    <w:rsid w:val="007B36FE"/>
    <w:rsid w:val="007B37EB"/>
    <w:rsid w:val="007B3F8B"/>
    <w:rsid w:val="007B4E16"/>
    <w:rsid w:val="007B5047"/>
    <w:rsid w:val="007B514B"/>
    <w:rsid w:val="007B5756"/>
    <w:rsid w:val="007B59F4"/>
    <w:rsid w:val="007B606A"/>
    <w:rsid w:val="007B6874"/>
    <w:rsid w:val="007B6CE1"/>
    <w:rsid w:val="007B6D4C"/>
    <w:rsid w:val="007B7213"/>
    <w:rsid w:val="007B78D5"/>
    <w:rsid w:val="007C0484"/>
    <w:rsid w:val="007C0BB6"/>
    <w:rsid w:val="007C0EEC"/>
    <w:rsid w:val="007C0F65"/>
    <w:rsid w:val="007C10A0"/>
    <w:rsid w:val="007C12CD"/>
    <w:rsid w:val="007C17F7"/>
    <w:rsid w:val="007C1909"/>
    <w:rsid w:val="007C1DE6"/>
    <w:rsid w:val="007C31C5"/>
    <w:rsid w:val="007C3323"/>
    <w:rsid w:val="007C3332"/>
    <w:rsid w:val="007C3543"/>
    <w:rsid w:val="007C3B5B"/>
    <w:rsid w:val="007C521A"/>
    <w:rsid w:val="007C52A7"/>
    <w:rsid w:val="007C58D7"/>
    <w:rsid w:val="007C5C75"/>
    <w:rsid w:val="007C5CED"/>
    <w:rsid w:val="007C60A4"/>
    <w:rsid w:val="007C6721"/>
    <w:rsid w:val="007C699A"/>
    <w:rsid w:val="007C70D5"/>
    <w:rsid w:val="007C7702"/>
    <w:rsid w:val="007C7ABA"/>
    <w:rsid w:val="007D0C83"/>
    <w:rsid w:val="007D0D0E"/>
    <w:rsid w:val="007D0D74"/>
    <w:rsid w:val="007D0EF7"/>
    <w:rsid w:val="007D15B2"/>
    <w:rsid w:val="007D169F"/>
    <w:rsid w:val="007D2189"/>
    <w:rsid w:val="007D24B4"/>
    <w:rsid w:val="007D2D59"/>
    <w:rsid w:val="007D537D"/>
    <w:rsid w:val="007D64D8"/>
    <w:rsid w:val="007D6888"/>
    <w:rsid w:val="007D7344"/>
    <w:rsid w:val="007E0102"/>
    <w:rsid w:val="007E1710"/>
    <w:rsid w:val="007E2E90"/>
    <w:rsid w:val="007E3431"/>
    <w:rsid w:val="007E3A1F"/>
    <w:rsid w:val="007E4A60"/>
    <w:rsid w:val="007E4D13"/>
    <w:rsid w:val="007E548F"/>
    <w:rsid w:val="007E54F7"/>
    <w:rsid w:val="007E5642"/>
    <w:rsid w:val="007E5752"/>
    <w:rsid w:val="007E59D5"/>
    <w:rsid w:val="007E5AB0"/>
    <w:rsid w:val="007E5C33"/>
    <w:rsid w:val="007E5C96"/>
    <w:rsid w:val="007E5D09"/>
    <w:rsid w:val="007E662E"/>
    <w:rsid w:val="007E7100"/>
    <w:rsid w:val="007F05E8"/>
    <w:rsid w:val="007F0670"/>
    <w:rsid w:val="007F0991"/>
    <w:rsid w:val="007F0B9C"/>
    <w:rsid w:val="007F0CDC"/>
    <w:rsid w:val="007F0EC7"/>
    <w:rsid w:val="007F1209"/>
    <w:rsid w:val="007F14C3"/>
    <w:rsid w:val="007F1E11"/>
    <w:rsid w:val="007F21D4"/>
    <w:rsid w:val="007F2A1E"/>
    <w:rsid w:val="007F310E"/>
    <w:rsid w:val="007F3784"/>
    <w:rsid w:val="007F37E6"/>
    <w:rsid w:val="007F46CC"/>
    <w:rsid w:val="007F5057"/>
    <w:rsid w:val="007F59DA"/>
    <w:rsid w:val="007F5DB0"/>
    <w:rsid w:val="007F5E39"/>
    <w:rsid w:val="007F6163"/>
    <w:rsid w:val="007F6E1C"/>
    <w:rsid w:val="007F7A6E"/>
    <w:rsid w:val="0080007D"/>
    <w:rsid w:val="00800480"/>
    <w:rsid w:val="00801E2D"/>
    <w:rsid w:val="008026C4"/>
    <w:rsid w:val="008026F8"/>
    <w:rsid w:val="008033A3"/>
    <w:rsid w:val="00803AD7"/>
    <w:rsid w:val="008055A4"/>
    <w:rsid w:val="00805AB7"/>
    <w:rsid w:val="008063BD"/>
    <w:rsid w:val="008065D9"/>
    <w:rsid w:val="008067AF"/>
    <w:rsid w:val="0080698E"/>
    <w:rsid w:val="00807042"/>
    <w:rsid w:val="008070CC"/>
    <w:rsid w:val="00807757"/>
    <w:rsid w:val="00807A46"/>
    <w:rsid w:val="00807DFE"/>
    <w:rsid w:val="0081119F"/>
    <w:rsid w:val="008122BC"/>
    <w:rsid w:val="00812A36"/>
    <w:rsid w:val="00812B5F"/>
    <w:rsid w:val="0081399A"/>
    <w:rsid w:val="008139D1"/>
    <w:rsid w:val="00813FE1"/>
    <w:rsid w:val="00814448"/>
    <w:rsid w:val="00814C93"/>
    <w:rsid w:val="008151BA"/>
    <w:rsid w:val="00815256"/>
    <w:rsid w:val="00815513"/>
    <w:rsid w:val="00815C76"/>
    <w:rsid w:val="0081626E"/>
    <w:rsid w:val="0081670E"/>
    <w:rsid w:val="00816EED"/>
    <w:rsid w:val="008173BB"/>
    <w:rsid w:val="00820757"/>
    <w:rsid w:val="00820FF2"/>
    <w:rsid w:val="00821103"/>
    <w:rsid w:val="00821704"/>
    <w:rsid w:val="0082191C"/>
    <w:rsid w:val="00821D63"/>
    <w:rsid w:val="00821DE0"/>
    <w:rsid w:val="0082232F"/>
    <w:rsid w:val="00822C5F"/>
    <w:rsid w:val="0082373F"/>
    <w:rsid w:val="008243B5"/>
    <w:rsid w:val="0082450A"/>
    <w:rsid w:val="00825118"/>
    <w:rsid w:val="0082518F"/>
    <w:rsid w:val="00826A3F"/>
    <w:rsid w:val="008271B4"/>
    <w:rsid w:val="00827757"/>
    <w:rsid w:val="00827E08"/>
    <w:rsid w:val="008309F4"/>
    <w:rsid w:val="00832463"/>
    <w:rsid w:val="008325C6"/>
    <w:rsid w:val="00832840"/>
    <w:rsid w:val="00832BD8"/>
    <w:rsid w:val="00832D0D"/>
    <w:rsid w:val="00832FAA"/>
    <w:rsid w:val="00833311"/>
    <w:rsid w:val="008334FE"/>
    <w:rsid w:val="00833933"/>
    <w:rsid w:val="008341CB"/>
    <w:rsid w:val="008342E0"/>
    <w:rsid w:val="00834307"/>
    <w:rsid w:val="00837426"/>
    <w:rsid w:val="00837B40"/>
    <w:rsid w:val="00837C5F"/>
    <w:rsid w:val="008401CA"/>
    <w:rsid w:val="00841288"/>
    <w:rsid w:val="008417E7"/>
    <w:rsid w:val="008417E9"/>
    <w:rsid w:val="0084352C"/>
    <w:rsid w:val="008438DF"/>
    <w:rsid w:val="00843A7F"/>
    <w:rsid w:val="00843A8F"/>
    <w:rsid w:val="00843D8E"/>
    <w:rsid w:val="00844232"/>
    <w:rsid w:val="00844258"/>
    <w:rsid w:val="008453EC"/>
    <w:rsid w:val="008454AB"/>
    <w:rsid w:val="00845C6B"/>
    <w:rsid w:val="00846CD1"/>
    <w:rsid w:val="00846F71"/>
    <w:rsid w:val="0084756A"/>
    <w:rsid w:val="00850A16"/>
    <w:rsid w:val="00850D30"/>
    <w:rsid w:val="00851211"/>
    <w:rsid w:val="008515D3"/>
    <w:rsid w:val="008517BD"/>
    <w:rsid w:val="008517E1"/>
    <w:rsid w:val="00851E83"/>
    <w:rsid w:val="008525D5"/>
    <w:rsid w:val="00853190"/>
    <w:rsid w:val="00853E2D"/>
    <w:rsid w:val="008549B1"/>
    <w:rsid w:val="008556FC"/>
    <w:rsid w:val="008574E1"/>
    <w:rsid w:val="0086027B"/>
    <w:rsid w:val="00860E3B"/>
    <w:rsid w:val="00861132"/>
    <w:rsid w:val="00861778"/>
    <w:rsid w:val="00862179"/>
    <w:rsid w:val="0086270D"/>
    <w:rsid w:val="00863C76"/>
    <w:rsid w:val="0086421C"/>
    <w:rsid w:val="008642A9"/>
    <w:rsid w:val="00864602"/>
    <w:rsid w:val="00865711"/>
    <w:rsid w:val="0086583C"/>
    <w:rsid w:val="008659DA"/>
    <w:rsid w:val="00865EC5"/>
    <w:rsid w:val="00866BB6"/>
    <w:rsid w:val="00866FD3"/>
    <w:rsid w:val="00866FFA"/>
    <w:rsid w:val="008671C0"/>
    <w:rsid w:val="00870078"/>
    <w:rsid w:val="008714C7"/>
    <w:rsid w:val="0087169C"/>
    <w:rsid w:val="008716D0"/>
    <w:rsid w:val="00871A06"/>
    <w:rsid w:val="00871ED9"/>
    <w:rsid w:val="008723E0"/>
    <w:rsid w:val="00872B30"/>
    <w:rsid w:val="008740E4"/>
    <w:rsid w:val="008743BA"/>
    <w:rsid w:val="00877A3A"/>
    <w:rsid w:val="00880218"/>
    <w:rsid w:val="008804D7"/>
    <w:rsid w:val="008804F6"/>
    <w:rsid w:val="00880A74"/>
    <w:rsid w:val="008821D2"/>
    <w:rsid w:val="00882FF1"/>
    <w:rsid w:val="008837D9"/>
    <w:rsid w:val="00883FAE"/>
    <w:rsid w:val="00884557"/>
    <w:rsid w:val="00885361"/>
    <w:rsid w:val="00886F95"/>
    <w:rsid w:val="00887248"/>
    <w:rsid w:val="008877CF"/>
    <w:rsid w:val="00887946"/>
    <w:rsid w:val="0089000A"/>
    <w:rsid w:val="00890212"/>
    <w:rsid w:val="00890DCC"/>
    <w:rsid w:val="00891E95"/>
    <w:rsid w:val="0089261A"/>
    <w:rsid w:val="00893BBF"/>
    <w:rsid w:val="00893D51"/>
    <w:rsid w:val="00894557"/>
    <w:rsid w:val="0089491C"/>
    <w:rsid w:val="00894E80"/>
    <w:rsid w:val="008951FC"/>
    <w:rsid w:val="00895B02"/>
    <w:rsid w:val="00895F5F"/>
    <w:rsid w:val="00896359"/>
    <w:rsid w:val="008968C4"/>
    <w:rsid w:val="00896E6F"/>
    <w:rsid w:val="0089755A"/>
    <w:rsid w:val="00897585"/>
    <w:rsid w:val="0089765B"/>
    <w:rsid w:val="00897E12"/>
    <w:rsid w:val="008A0C6C"/>
    <w:rsid w:val="008A2A24"/>
    <w:rsid w:val="008A2FFF"/>
    <w:rsid w:val="008A3AAC"/>
    <w:rsid w:val="008A3FEF"/>
    <w:rsid w:val="008A45EC"/>
    <w:rsid w:val="008A48D7"/>
    <w:rsid w:val="008A52C4"/>
    <w:rsid w:val="008A5815"/>
    <w:rsid w:val="008A5E76"/>
    <w:rsid w:val="008A5FE0"/>
    <w:rsid w:val="008B040E"/>
    <w:rsid w:val="008B09C1"/>
    <w:rsid w:val="008B0C7F"/>
    <w:rsid w:val="008B107F"/>
    <w:rsid w:val="008B221E"/>
    <w:rsid w:val="008B26EA"/>
    <w:rsid w:val="008B279F"/>
    <w:rsid w:val="008B2D60"/>
    <w:rsid w:val="008B2F18"/>
    <w:rsid w:val="008B31B3"/>
    <w:rsid w:val="008B360A"/>
    <w:rsid w:val="008B39B7"/>
    <w:rsid w:val="008B421B"/>
    <w:rsid w:val="008B4B4D"/>
    <w:rsid w:val="008B5435"/>
    <w:rsid w:val="008B5ED0"/>
    <w:rsid w:val="008B639B"/>
    <w:rsid w:val="008B63BE"/>
    <w:rsid w:val="008B64C5"/>
    <w:rsid w:val="008B65A5"/>
    <w:rsid w:val="008B6AA4"/>
    <w:rsid w:val="008B6AE2"/>
    <w:rsid w:val="008C068C"/>
    <w:rsid w:val="008C128A"/>
    <w:rsid w:val="008C1355"/>
    <w:rsid w:val="008C17DD"/>
    <w:rsid w:val="008C183A"/>
    <w:rsid w:val="008C1B6F"/>
    <w:rsid w:val="008C1CB7"/>
    <w:rsid w:val="008C2025"/>
    <w:rsid w:val="008C2892"/>
    <w:rsid w:val="008C29F5"/>
    <w:rsid w:val="008C3729"/>
    <w:rsid w:val="008C43BC"/>
    <w:rsid w:val="008C48A1"/>
    <w:rsid w:val="008C4C0F"/>
    <w:rsid w:val="008C4C16"/>
    <w:rsid w:val="008C4D5C"/>
    <w:rsid w:val="008C4FED"/>
    <w:rsid w:val="008C58F1"/>
    <w:rsid w:val="008C5F46"/>
    <w:rsid w:val="008C6613"/>
    <w:rsid w:val="008C66E8"/>
    <w:rsid w:val="008C6B30"/>
    <w:rsid w:val="008C6ECE"/>
    <w:rsid w:val="008C75BC"/>
    <w:rsid w:val="008C7D41"/>
    <w:rsid w:val="008D0282"/>
    <w:rsid w:val="008D157E"/>
    <w:rsid w:val="008D1C8F"/>
    <w:rsid w:val="008D1F9C"/>
    <w:rsid w:val="008D2123"/>
    <w:rsid w:val="008D2B34"/>
    <w:rsid w:val="008D31E4"/>
    <w:rsid w:val="008D3ADA"/>
    <w:rsid w:val="008D4040"/>
    <w:rsid w:val="008D43D2"/>
    <w:rsid w:val="008D46D0"/>
    <w:rsid w:val="008D4998"/>
    <w:rsid w:val="008D4FAF"/>
    <w:rsid w:val="008D5014"/>
    <w:rsid w:val="008D56A2"/>
    <w:rsid w:val="008D5C7B"/>
    <w:rsid w:val="008D76D7"/>
    <w:rsid w:val="008D7F4F"/>
    <w:rsid w:val="008E0F2C"/>
    <w:rsid w:val="008E10F8"/>
    <w:rsid w:val="008E1167"/>
    <w:rsid w:val="008E1871"/>
    <w:rsid w:val="008E2A5D"/>
    <w:rsid w:val="008E36BE"/>
    <w:rsid w:val="008E3D33"/>
    <w:rsid w:val="008E3FB2"/>
    <w:rsid w:val="008E4569"/>
    <w:rsid w:val="008E4BC2"/>
    <w:rsid w:val="008E508D"/>
    <w:rsid w:val="008E578A"/>
    <w:rsid w:val="008E5A26"/>
    <w:rsid w:val="008E602A"/>
    <w:rsid w:val="008E66CB"/>
    <w:rsid w:val="008E7401"/>
    <w:rsid w:val="008E7671"/>
    <w:rsid w:val="008E7A75"/>
    <w:rsid w:val="008E7D89"/>
    <w:rsid w:val="008F0F16"/>
    <w:rsid w:val="008F197B"/>
    <w:rsid w:val="008F1DD3"/>
    <w:rsid w:val="008F259D"/>
    <w:rsid w:val="008F3613"/>
    <w:rsid w:val="008F37D0"/>
    <w:rsid w:val="008F3A28"/>
    <w:rsid w:val="008F4540"/>
    <w:rsid w:val="008F4FE3"/>
    <w:rsid w:val="008F5388"/>
    <w:rsid w:val="008F64CC"/>
    <w:rsid w:val="008F663C"/>
    <w:rsid w:val="008F6D8F"/>
    <w:rsid w:val="008F72FB"/>
    <w:rsid w:val="0090045E"/>
    <w:rsid w:val="009006AE"/>
    <w:rsid w:val="00901570"/>
    <w:rsid w:val="0090182A"/>
    <w:rsid w:val="00902310"/>
    <w:rsid w:val="00902408"/>
    <w:rsid w:val="009024AE"/>
    <w:rsid w:val="00902B03"/>
    <w:rsid w:val="00903015"/>
    <w:rsid w:val="00903551"/>
    <w:rsid w:val="009039B2"/>
    <w:rsid w:val="009043A6"/>
    <w:rsid w:val="00904E10"/>
    <w:rsid w:val="0090551D"/>
    <w:rsid w:val="00905E72"/>
    <w:rsid w:val="00906B66"/>
    <w:rsid w:val="0090768F"/>
    <w:rsid w:val="0091041F"/>
    <w:rsid w:val="00910E95"/>
    <w:rsid w:val="009110EB"/>
    <w:rsid w:val="00912076"/>
    <w:rsid w:val="0091210E"/>
    <w:rsid w:val="00912739"/>
    <w:rsid w:val="00913306"/>
    <w:rsid w:val="009135C5"/>
    <w:rsid w:val="00913779"/>
    <w:rsid w:val="0091379D"/>
    <w:rsid w:val="00913D3D"/>
    <w:rsid w:val="00914B4B"/>
    <w:rsid w:val="00915332"/>
    <w:rsid w:val="00915444"/>
    <w:rsid w:val="00916212"/>
    <w:rsid w:val="00917B33"/>
    <w:rsid w:val="009202BF"/>
    <w:rsid w:val="00920681"/>
    <w:rsid w:val="009217FF"/>
    <w:rsid w:val="0092284B"/>
    <w:rsid w:val="00922D0C"/>
    <w:rsid w:val="0092302D"/>
    <w:rsid w:val="009230A2"/>
    <w:rsid w:val="00924782"/>
    <w:rsid w:val="00924EC4"/>
    <w:rsid w:val="0092502A"/>
    <w:rsid w:val="009261B5"/>
    <w:rsid w:val="00926AED"/>
    <w:rsid w:val="00926EF9"/>
    <w:rsid w:val="0092752B"/>
    <w:rsid w:val="009275A1"/>
    <w:rsid w:val="00927A43"/>
    <w:rsid w:val="009312BF"/>
    <w:rsid w:val="009312F7"/>
    <w:rsid w:val="00931EA0"/>
    <w:rsid w:val="00932C11"/>
    <w:rsid w:val="00932D1E"/>
    <w:rsid w:val="00932E0B"/>
    <w:rsid w:val="00933347"/>
    <w:rsid w:val="00934202"/>
    <w:rsid w:val="009347C6"/>
    <w:rsid w:val="0093484A"/>
    <w:rsid w:val="0093508A"/>
    <w:rsid w:val="00935510"/>
    <w:rsid w:val="00935561"/>
    <w:rsid w:val="00936693"/>
    <w:rsid w:val="0093699F"/>
    <w:rsid w:val="00936DBE"/>
    <w:rsid w:val="00937548"/>
    <w:rsid w:val="0093798C"/>
    <w:rsid w:val="00937CDB"/>
    <w:rsid w:val="00937E66"/>
    <w:rsid w:val="00940C89"/>
    <w:rsid w:val="009422A5"/>
    <w:rsid w:val="00942B57"/>
    <w:rsid w:val="00943339"/>
    <w:rsid w:val="00943E84"/>
    <w:rsid w:val="00943F35"/>
    <w:rsid w:val="0094408C"/>
    <w:rsid w:val="00944185"/>
    <w:rsid w:val="0094463D"/>
    <w:rsid w:val="009449D3"/>
    <w:rsid w:val="00944C35"/>
    <w:rsid w:val="009454C2"/>
    <w:rsid w:val="0094587B"/>
    <w:rsid w:val="009460BE"/>
    <w:rsid w:val="009462AB"/>
    <w:rsid w:val="00946948"/>
    <w:rsid w:val="00946CA4"/>
    <w:rsid w:val="00947366"/>
    <w:rsid w:val="009476E5"/>
    <w:rsid w:val="00947EB1"/>
    <w:rsid w:val="009500B0"/>
    <w:rsid w:val="00950ACD"/>
    <w:rsid w:val="00951F89"/>
    <w:rsid w:val="009523BE"/>
    <w:rsid w:val="009535DF"/>
    <w:rsid w:val="009537DB"/>
    <w:rsid w:val="00953D60"/>
    <w:rsid w:val="009547CE"/>
    <w:rsid w:val="00956EED"/>
    <w:rsid w:val="009572E8"/>
    <w:rsid w:val="00957731"/>
    <w:rsid w:val="0095779E"/>
    <w:rsid w:val="009603EC"/>
    <w:rsid w:val="0096055D"/>
    <w:rsid w:val="009606D2"/>
    <w:rsid w:val="00960C5C"/>
    <w:rsid w:val="00961BC0"/>
    <w:rsid w:val="00961D1C"/>
    <w:rsid w:val="009621D6"/>
    <w:rsid w:val="00962429"/>
    <w:rsid w:val="00962F6D"/>
    <w:rsid w:val="00963202"/>
    <w:rsid w:val="009632BE"/>
    <w:rsid w:val="00963319"/>
    <w:rsid w:val="00963D2D"/>
    <w:rsid w:val="009649A0"/>
    <w:rsid w:val="00964CF1"/>
    <w:rsid w:val="00965F16"/>
    <w:rsid w:val="00965F3E"/>
    <w:rsid w:val="009673FF"/>
    <w:rsid w:val="0096753D"/>
    <w:rsid w:val="0096758E"/>
    <w:rsid w:val="00967BBB"/>
    <w:rsid w:val="0097045D"/>
    <w:rsid w:val="00970FD0"/>
    <w:rsid w:val="00971139"/>
    <w:rsid w:val="00971681"/>
    <w:rsid w:val="0097193C"/>
    <w:rsid w:val="00971B19"/>
    <w:rsid w:val="00971C98"/>
    <w:rsid w:val="00972324"/>
    <w:rsid w:val="009723BE"/>
    <w:rsid w:val="00972E24"/>
    <w:rsid w:val="00973A40"/>
    <w:rsid w:val="009744B1"/>
    <w:rsid w:val="00974839"/>
    <w:rsid w:val="00974B83"/>
    <w:rsid w:val="009755E9"/>
    <w:rsid w:val="0097575D"/>
    <w:rsid w:val="0097663F"/>
    <w:rsid w:val="00976750"/>
    <w:rsid w:val="00977106"/>
    <w:rsid w:val="009774DB"/>
    <w:rsid w:val="00977575"/>
    <w:rsid w:val="00977891"/>
    <w:rsid w:val="00977E08"/>
    <w:rsid w:val="009806B5"/>
    <w:rsid w:val="009820B6"/>
    <w:rsid w:val="00983D28"/>
    <w:rsid w:val="00983DFB"/>
    <w:rsid w:val="00983EC7"/>
    <w:rsid w:val="009840A0"/>
    <w:rsid w:val="00984A64"/>
    <w:rsid w:val="0098512B"/>
    <w:rsid w:val="00986159"/>
    <w:rsid w:val="0098747F"/>
    <w:rsid w:val="00987500"/>
    <w:rsid w:val="00987F86"/>
    <w:rsid w:val="00990C61"/>
    <w:rsid w:val="009912F1"/>
    <w:rsid w:val="009913A6"/>
    <w:rsid w:val="00991460"/>
    <w:rsid w:val="009930AA"/>
    <w:rsid w:val="00993A83"/>
    <w:rsid w:val="00993D9F"/>
    <w:rsid w:val="00996E8C"/>
    <w:rsid w:val="0099731B"/>
    <w:rsid w:val="00997923"/>
    <w:rsid w:val="009A02DA"/>
    <w:rsid w:val="009A0555"/>
    <w:rsid w:val="009A069E"/>
    <w:rsid w:val="009A1FC0"/>
    <w:rsid w:val="009A2A10"/>
    <w:rsid w:val="009A3E3A"/>
    <w:rsid w:val="009A43AD"/>
    <w:rsid w:val="009A487B"/>
    <w:rsid w:val="009A49F4"/>
    <w:rsid w:val="009A52C8"/>
    <w:rsid w:val="009A5689"/>
    <w:rsid w:val="009A58C3"/>
    <w:rsid w:val="009A5AB2"/>
    <w:rsid w:val="009A5ABF"/>
    <w:rsid w:val="009A6417"/>
    <w:rsid w:val="009A6923"/>
    <w:rsid w:val="009A6A09"/>
    <w:rsid w:val="009A6E3B"/>
    <w:rsid w:val="009A7E66"/>
    <w:rsid w:val="009A7EFA"/>
    <w:rsid w:val="009A7FDB"/>
    <w:rsid w:val="009B0700"/>
    <w:rsid w:val="009B0C47"/>
    <w:rsid w:val="009B1A25"/>
    <w:rsid w:val="009B291A"/>
    <w:rsid w:val="009B350A"/>
    <w:rsid w:val="009B368D"/>
    <w:rsid w:val="009B38FF"/>
    <w:rsid w:val="009B3AA1"/>
    <w:rsid w:val="009B3BEB"/>
    <w:rsid w:val="009B5956"/>
    <w:rsid w:val="009B5B33"/>
    <w:rsid w:val="009B5B77"/>
    <w:rsid w:val="009B5F9E"/>
    <w:rsid w:val="009B656D"/>
    <w:rsid w:val="009B6D6D"/>
    <w:rsid w:val="009B70B8"/>
    <w:rsid w:val="009B7386"/>
    <w:rsid w:val="009B7A78"/>
    <w:rsid w:val="009B7A86"/>
    <w:rsid w:val="009B7AD7"/>
    <w:rsid w:val="009B7FA1"/>
    <w:rsid w:val="009C0D58"/>
    <w:rsid w:val="009C13EB"/>
    <w:rsid w:val="009C154F"/>
    <w:rsid w:val="009C26F2"/>
    <w:rsid w:val="009C2CF6"/>
    <w:rsid w:val="009C2D99"/>
    <w:rsid w:val="009C3623"/>
    <w:rsid w:val="009C747E"/>
    <w:rsid w:val="009C78EF"/>
    <w:rsid w:val="009D0F9F"/>
    <w:rsid w:val="009D14D3"/>
    <w:rsid w:val="009D19F3"/>
    <w:rsid w:val="009D2376"/>
    <w:rsid w:val="009D23CC"/>
    <w:rsid w:val="009D2E0E"/>
    <w:rsid w:val="009D3137"/>
    <w:rsid w:val="009D3231"/>
    <w:rsid w:val="009D3238"/>
    <w:rsid w:val="009D3718"/>
    <w:rsid w:val="009D3D81"/>
    <w:rsid w:val="009D3EDA"/>
    <w:rsid w:val="009D40A6"/>
    <w:rsid w:val="009D4F0B"/>
    <w:rsid w:val="009D5046"/>
    <w:rsid w:val="009D50C5"/>
    <w:rsid w:val="009D51C8"/>
    <w:rsid w:val="009D56CD"/>
    <w:rsid w:val="009D634F"/>
    <w:rsid w:val="009D763C"/>
    <w:rsid w:val="009E0E1C"/>
    <w:rsid w:val="009E1241"/>
    <w:rsid w:val="009E2167"/>
    <w:rsid w:val="009E27F7"/>
    <w:rsid w:val="009E38F0"/>
    <w:rsid w:val="009E3DF6"/>
    <w:rsid w:val="009E6776"/>
    <w:rsid w:val="009E6A56"/>
    <w:rsid w:val="009E7C16"/>
    <w:rsid w:val="009F02E2"/>
    <w:rsid w:val="009F0B7A"/>
    <w:rsid w:val="009F11CF"/>
    <w:rsid w:val="009F1207"/>
    <w:rsid w:val="009F13D8"/>
    <w:rsid w:val="009F1629"/>
    <w:rsid w:val="009F16F0"/>
    <w:rsid w:val="009F2A3A"/>
    <w:rsid w:val="009F2BC6"/>
    <w:rsid w:val="009F3087"/>
    <w:rsid w:val="009F386B"/>
    <w:rsid w:val="009F3C3B"/>
    <w:rsid w:val="009F3E62"/>
    <w:rsid w:val="009F41B3"/>
    <w:rsid w:val="009F4818"/>
    <w:rsid w:val="009F4E67"/>
    <w:rsid w:val="009F6BE0"/>
    <w:rsid w:val="009F6C98"/>
    <w:rsid w:val="009F6EE0"/>
    <w:rsid w:val="009F72CF"/>
    <w:rsid w:val="009F7DD8"/>
    <w:rsid w:val="00A010F7"/>
    <w:rsid w:val="00A01D74"/>
    <w:rsid w:val="00A0220C"/>
    <w:rsid w:val="00A02275"/>
    <w:rsid w:val="00A02A5C"/>
    <w:rsid w:val="00A02D22"/>
    <w:rsid w:val="00A02EE1"/>
    <w:rsid w:val="00A03348"/>
    <w:rsid w:val="00A03E38"/>
    <w:rsid w:val="00A04296"/>
    <w:rsid w:val="00A059FB"/>
    <w:rsid w:val="00A06935"/>
    <w:rsid w:val="00A06962"/>
    <w:rsid w:val="00A070CA"/>
    <w:rsid w:val="00A10CBE"/>
    <w:rsid w:val="00A1132D"/>
    <w:rsid w:val="00A11A74"/>
    <w:rsid w:val="00A11D73"/>
    <w:rsid w:val="00A11FCC"/>
    <w:rsid w:val="00A124DF"/>
    <w:rsid w:val="00A12F94"/>
    <w:rsid w:val="00A14002"/>
    <w:rsid w:val="00A14076"/>
    <w:rsid w:val="00A14B45"/>
    <w:rsid w:val="00A14D88"/>
    <w:rsid w:val="00A14FC3"/>
    <w:rsid w:val="00A153E0"/>
    <w:rsid w:val="00A15547"/>
    <w:rsid w:val="00A16660"/>
    <w:rsid w:val="00A16BA7"/>
    <w:rsid w:val="00A16EA5"/>
    <w:rsid w:val="00A17779"/>
    <w:rsid w:val="00A20246"/>
    <w:rsid w:val="00A21366"/>
    <w:rsid w:val="00A21396"/>
    <w:rsid w:val="00A21446"/>
    <w:rsid w:val="00A21D16"/>
    <w:rsid w:val="00A22C6A"/>
    <w:rsid w:val="00A23168"/>
    <w:rsid w:val="00A23414"/>
    <w:rsid w:val="00A234C3"/>
    <w:rsid w:val="00A23F92"/>
    <w:rsid w:val="00A2410C"/>
    <w:rsid w:val="00A242A3"/>
    <w:rsid w:val="00A246FD"/>
    <w:rsid w:val="00A24A18"/>
    <w:rsid w:val="00A25470"/>
    <w:rsid w:val="00A25E3F"/>
    <w:rsid w:val="00A2683C"/>
    <w:rsid w:val="00A26BF0"/>
    <w:rsid w:val="00A26FCE"/>
    <w:rsid w:val="00A27217"/>
    <w:rsid w:val="00A274A4"/>
    <w:rsid w:val="00A275AB"/>
    <w:rsid w:val="00A27DB2"/>
    <w:rsid w:val="00A30904"/>
    <w:rsid w:val="00A3091D"/>
    <w:rsid w:val="00A313DD"/>
    <w:rsid w:val="00A3193B"/>
    <w:rsid w:val="00A32414"/>
    <w:rsid w:val="00A32C85"/>
    <w:rsid w:val="00A32EA8"/>
    <w:rsid w:val="00A32FFE"/>
    <w:rsid w:val="00A3359A"/>
    <w:rsid w:val="00A3477C"/>
    <w:rsid w:val="00A34C51"/>
    <w:rsid w:val="00A35771"/>
    <w:rsid w:val="00A35C0B"/>
    <w:rsid w:val="00A35F01"/>
    <w:rsid w:val="00A36263"/>
    <w:rsid w:val="00A3683C"/>
    <w:rsid w:val="00A37557"/>
    <w:rsid w:val="00A3765C"/>
    <w:rsid w:val="00A4006D"/>
    <w:rsid w:val="00A40202"/>
    <w:rsid w:val="00A4031B"/>
    <w:rsid w:val="00A4046B"/>
    <w:rsid w:val="00A409AC"/>
    <w:rsid w:val="00A40F3B"/>
    <w:rsid w:val="00A40F86"/>
    <w:rsid w:val="00A41A05"/>
    <w:rsid w:val="00A430A4"/>
    <w:rsid w:val="00A4326F"/>
    <w:rsid w:val="00A43A61"/>
    <w:rsid w:val="00A440F6"/>
    <w:rsid w:val="00A442B4"/>
    <w:rsid w:val="00A4432F"/>
    <w:rsid w:val="00A447DE"/>
    <w:rsid w:val="00A44981"/>
    <w:rsid w:val="00A45172"/>
    <w:rsid w:val="00A45983"/>
    <w:rsid w:val="00A4600D"/>
    <w:rsid w:val="00A463B7"/>
    <w:rsid w:val="00A46A55"/>
    <w:rsid w:val="00A47C2F"/>
    <w:rsid w:val="00A50694"/>
    <w:rsid w:val="00A5076F"/>
    <w:rsid w:val="00A51160"/>
    <w:rsid w:val="00A524A2"/>
    <w:rsid w:val="00A53385"/>
    <w:rsid w:val="00A53514"/>
    <w:rsid w:val="00A536B2"/>
    <w:rsid w:val="00A53DD3"/>
    <w:rsid w:val="00A54643"/>
    <w:rsid w:val="00A55527"/>
    <w:rsid w:val="00A555D1"/>
    <w:rsid w:val="00A55A22"/>
    <w:rsid w:val="00A55C9F"/>
    <w:rsid w:val="00A563E3"/>
    <w:rsid w:val="00A57444"/>
    <w:rsid w:val="00A57A11"/>
    <w:rsid w:val="00A57ACD"/>
    <w:rsid w:val="00A602A5"/>
    <w:rsid w:val="00A6046A"/>
    <w:rsid w:val="00A607D7"/>
    <w:rsid w:val="00A60B1F"/>
    <w:rsid w:val="00A60CE9"/>
    <w:rsid w:val="00A61CA5"/>
    <w:rsid w:val="00A61F2B"/>
    <w:rsid w:val="00A61F39"/>
    <w:rsid w:val="00A6228C"/>
    <w:rsid w:val="00A62417"/>
    <w:rsid w:val="00A62475"/>
    <w:rsid w:val="00A62EEF"/>
    <w:rsid w:val="00A63BCD"/>
    <w:rsid w:val="00A643B4"/>
    <w:rsid w:val="00A643E8"/>
    <w:rsid w:val="00A64A0F"/>
    <w:rsid w:val="00A65F8E"/>
    <w:rsid w:val="00A664E9"/>
    <w:rsid w:val="00A66740"/>
    <w:rsid w:val="00A6732F"/>
    <w:rsid w:val="00A677EC"/>
    <w:rsid w:val="00A67A39"/>
    <w:rsid w:val="00A67D0F"/>
    <w:rsid w:val="00A70017"/>
    <w:rsid w:val="00A7043F"/>
    <w:rsid w:val="00A7044B"/>
    <w:rsid w:val="00A7066E"/>
    <w:rsid w:val="00A70C98"/>
    <w:rsid w:val="00A7161E"/>
    <w:rsid w:val="00A71E11"/>
    <w:rsid w:val="00A720AB"/>
    <w:rsid w:val="00A72229"/>
    <w:rsid w:val="00A7222A"/>
    <w:rsid w:val="00A72720"/>
    <w:rsid w:val="00A7284F"/>
    <w:rsid w:val="00A72DBF"/>
    <w:rsid w:val="00A7372F"/>
    <w:rsid w:val="00A739DF"/>
    <w:rsid w:val="00A764FE"/>
    <w:rsid w:val="00A809DB"/>
    <w:rsid w:val="00A80BC2"/>
    <w:rsid w:val="00A81484"/>
    <w:rsid w:val="00A83239"/>
    <w:rsid w:val="00A83408"/>
    <w:rsid w:val="00A83783"/>
    <w:rsid w:val="00A839B3"/>
    <w:rsid w:val="00A84A46"/>
    <w:rsid w:val="00A84B1B"/>
    <w:rsid w:val="00A84E4E"/>
    <w:rsid w:val="00A850C0"/>
    <w:rsid w:val="00A853FB"/>
    <w:rsid w:val="00A8660F"/>
    <w:rsid w:val="00A87703"/>
    <w:rsid w:val="00A8783D"/>
    <w:rsid w:val="00A87875"/>
    <w:rsid w:val="00A9024D"/>
    <w:rsid w:val="00A91F83"/>
    <w:rsid w:val="00A9235D"/>
    <w:rsid w:val="00A92B7E"/>
    <w:rsid w:val="00A92DE6"/>
    <w:rsid w:val="00A93636"/>
    <w:rsid w:val="00A93C65"/>
    <w:rsid w:val="00A9451E"/>
    <w:rsid w:val="00A94564"/>
    <w:rsid w:val="00A94BF8"/>
    <w:rsid w:val="00A961DB"/>
    <w:rsid w:val="00A96ADA"/>
    <w:rsid w:val="00A96C50"/>
    <w:rsid w:val="00A9711E"/>
    <w:rsid w:val="00A97951"/>
    <w:rsid w:val="00A97F03"/>
    <w:rsid w:val="00AA035A"/>
    <w:rsid w:val="00AA074A"/>
    <w:rsid w:val="00AA0BBB"/>
    <w:rsid w:val="00AA1773"/>
    <w:rsid w:val="00AA184A"/>
    <w:rsid w:val="00AA1D66"/>
    <w:rsid w:val="00AA2A59"/>
    <w:rsid w:val="00AA3CF1"/>
    <w:rsid w:val="00AA4484"/>
    <w:rsid w:val="00AA5C4E"/>
    <w:rsid w:val="00AA6430"/>
    <w:rsid w:val="00AA6461"/>
    <w:rsid w:val="00AA69C0"/>
    <w:rsid w:val="00AA72AA"/>
    <w:rsid w:val="00AA7558"/>
    <w:rsid w:val="00AA7FA7"/>
    <w:rsid w:val="00AB0D34"/>
    <w:rsid w:val="00AB0FFF"/>
    <w:rsid w:val="00AB1418"/>
    <w:rsid w:val="00AB1491"/>
    <w:rsid w:val="00AB17A6"/>
    <w:rsid w:val="00AB2D9C"/>
    <w:rsid w:val="00AB3089"/>
    <w:rsid w:val="00AB34CF"/>
    <w:rsid w:val="00AB41A0"/>
    <w:rsid w:val="00AB62D2"/>
    <w:rsid w:val="00AB6A46"/>
    <w:rsid w:val="00AB6BD6"/>
    <w:rsid w:val="00AB6E38"/>
    <w:rsid w:val="00AB705D"/>
    <w:rsid w:val="00AC04DD"/>
    <w:rsid w:val="00AC0EB3"/>
    <w:rsid w:val="00AC0F87"/>
    <w:rsid w:val="00AC11C5"/>
    <w:rsid w:val="00AC1708"/>
    <w:rsid w:val="00AC2679"/>
    <w:rsid w:val="00AC26DA"/>
    <w:rsid w:val="00AC2B24"/>
    <w:rsid w:val="00AC3159"/>
    <w:rsid w:val="00AC31C8"/>
    <w:rsid w:val="00AC33A5"/>
    <w:rsid w:val="00AC355D"/>
    <w:rsid w:val="00AC4575"/>
    <w:rsid w:val="00AC4CF1"/>
    <w:rsid w:val="00AC4DA8"/>
    <w:rsid w:val="00AC4E35"/>
    <w:rsid w:val="00AC5575"/>
    <w:rsid w:val="00AC58CA"/>
    <w:rsid w:val="00AC58F9"/>
    <w:rsid w:val="00AC6863"/>
    <w:rsid w:val="00AC6ACB"/>
    <w:rsid w:val="00AC6E05"/>
    <w:rsid w:val="00AC7EBA"/>
    <w:rsid w:val="00AD0342"/>
    <w:rsid w:val="00AD08B1"/>
    <w:rsid w:val="00AD126E"/>
    <w:rsid w:val="00AD395F"/>
    <w:rsid w:val="00AD40DC"/>
    <w:rsid w:val="00AD5068"/>
    <w:rsid w:val="00AD60F0"/>
    <w:rsid w:val="00AD6124"/>
    <w:rsid w:val="00AD62BC"/>
    <w:rsid w:val="00AD7E35"/>
    <w:rsid w:val="00AE09C9"/>
    <w:rsid w:val="00AE0C81"/>
    <w:rsid w:val="00AE11A1"/>
    <w:rsid w:val="00AE1CA1"/>
    <w:rsid w:val="00AE270F"/>
    <w:rsid w:val="00AE2963"/>
    <w:rsid w:val="00AE2A9F"/>
    <w:rsid w:val="00AE2CF8"/>
    <w:rsid w:val="00AE31DF"/>
    <w:rsid w:val="00AE3BE9"/>
    <w:rsid w:val="00AE4B42"/>
    <w:rsid w:val="00AE5CAF"/>
    <w:rsid w:val="00AE5F57"/>
    <w:rsid w:val="00AE69E3"/>
    <w:rsid w:val="00AE6CA2"/>
    <w:rsid w:val="00AE7935"/>
    <w:rsid w:val="00AF0121"/>
    <w:rsid w:val="00AF035B"/>
    <w:rsid w:val="00AF0555"/>
    <w:rsid w:val="00AF1335"/>
    <w:rsid w:val="00AF14C7"/>
    <w:rsid w:val="00AF251C"/>
    <w:rsid w:val="00AF2C94"/>
    <w:rsid w:val="00AF2ECD"/>
    <w:rsid w:val="00AF345A"/>
    <w:rsid w:val="00AF3DD9"/>
    <w:rsid w:val="00AF4417"/>
    <w:rsid w:val="00AF48FB"/>
    <w:rsid w:val="00AF5445"/>
    <w:rsid w:val="00AF6C04"/>
    <w:rsid w:val="00AF6DCA"/>
    <w:rsid w:val="00AF7946"/>
    <w:rsid w:val="00B01C3D"/>
    <w:rsid w:val="00B02357"/>
    <w:rsid w:val="00B02BE9"/>
    <w:rsid w:val="00B02E1B"/>
    <w:rsid w:val="00B02F79"/>
    <w:rsid w:val="00B03B7D"/>
    <w:rsid w:val="00B03FA3"/>
    <w:rsid w:val="00B0415E"/>
    <w:rsid w:val="00B04B36"/>
    <w:rsid w:val="00B04D1F"/>
    <w:rsid w:val="00B04E1C"/>
    <w:rsid w:val="00B05225"/>
    <w:rsid w:val="00B05C9D"/>
    <w:rsid w:val="00B062B2"/>
    <w:rsid w:val="00B065DB"/>
    <w:rsid w:val="00B073DD"/>
    <w:rsid w:val="00B078AD"/>
    <w:rsid w:val="00B07E1A"/>
    <w:rsid w:val="00B07FB5"/>
    <w:rsid w:val="00B10799"/>
    <w:rsid w:val="00B10E07"/>
    <w:rsid w:val="00B10F8D"/>
    <w:rsid w:val="00B114FD"/>
    <w:rsid w:val="00B118B4"/>
    <w:rsid w:val="00B1201B"/>
    <w:rsid w:val="00B1248D"/>
    <w:rsid w:val="00B12AF6"/>
    <w:rsid w:val="00B132FF"/>
    <w:rsid w:val="00B13585"/>
    <w:rsid w:val="00B13DD1"/>
    <w:rsid w:val="00B14745"/>
    <w:rsid w:val="00B14B96"/>
    <w:rsid w:val="00B14E81"/>
    <w:rsid w:val="00B1566F"/>
    <w:rsid w:val="00B15979"/>
    <w:rsid w:val="00B1652E"/>
    <w:rsid w:val="00B17FAE"/>
    <w:rsid w:val="00B20DC4"/>
    <w:rsid w:val="00B212E8"/>
    <w:rsid w:val="00B21EEE"/>
    <w:rsid w:val="00B222FF"/>
    <w:rsid w:val="00B2274C"/>
    <w:rsid w:val="00B22F9F"/>
    <w:rsid w:val="00B235E9"/>
    <w:rsid w:val="00B23644"/>
    <w:rsid w:val="00B24E91"/>
    <w:rsid w:val="00B25B0C"/>
    <w:rsid w:val="00B265A6"/>
    <w:rsid w:val="00B26C6C"/>
    <w:rsid w:val="00B279A2"/>
    <w:rsid w:val="00B30202"/>
    <w:rsid w:val="00B30211"/>
    <w:rsid w:val="00B30322"/>
    <w:rsid w:val="00B30483"/>
    <w:rsid w:val="00B30EBB"/>
    <w:rsid w:val="00B3166D"/>
    <w:rsid w:val="00B31E44"/>
    <w:rsid w:val="00B3308B"/>
    <w:rsid w:val="00B332E8"/>
    <w:rsid w:val="00B337A9"/>
    <w:rsid w:val="00B33D65"/>
    <w:rsid w:val="00B34473"/>
    <w:rsid w:val="00B3536C"/>
    <w:rsid w:val="00B35D93"/>
    <w:rsid w:val="00B360B4"/>
    <w:rsid w:val="00B36352"/>
    <w:rsid w:val="00B37090"/>
    <w:rsid w:val="00B40185"/>
    <w:rsid w:val="00B4154C"/>
    <w:rsid w:val="00B41C03"/>
    <w:rsid w:val="00B421EC"/>
    <w:rsid w:val="00B4228F"/>
    <w:rsid w:val="00B42827"/>
    <w:rsid w:val="00B429D9"/>
    <w:rsid w:val="00B42A7D"/>
    <w:rsid w:val="00B43935"/>
    <w:rsid w:val="00B44437"/>
    <w:rsid w:val="00B44A77"/>
    <w:rsid w:val="00B453AA"/>
    <w:rsid w:val="00B45CFA"/>
    <w:rsid w:val="00B45E63"/>
    <w:rsid w:val="00B46245"/>
    <w:rsid w:val="00B46907"/>
    <w:rsid w:val="00B470CF"/>
    <w:rsid w:val="00B500F0"/>
    <w:rsid w:val="00B50C31"/>
    <w:rsid w:val="00B51B44"/>
    <w:rsid w:val="00B51BFF"/>
    <w:rsid w:val="00B5257A"/>
    <w:rsid w:val="00B52E10"/>
    <w:rsid w:val="00B52F5E"/>
    <w:rsid w:val="00B530C4"/>
    <w:rsid w:val="00B53817"/>
    <w:rsid w:val="00B53B55"/>
    <w:rsid w:val="00B54262"/>
    <w:rsid w:val="00B54427"/>
    <w:rsid w:val="00B54E9E"/>
    <w:rsid w:val="00B55112"/>
    <w:rsid w:val="00B554B3"/>
    <w:rsid w:val="00B55541"/>
    <w:rsid w:val="00B56B27"/>
    <w:rsid w:val="00B56E95"/>
    <w:rsid w:val="00B5757E"/>
    <w:rsid w:val="00B60CB4"/>
    <w:rsid w:val="00B60D25"/>
    <w:rsid w:val="00B61683"/>
    <w:rsid w:val="00B61766"/>
    <w:rsid w:val="00B61834"/>
    <w:rsid w:val="00B62840"/>
    <w:rsid w:val="00B6288B"/>
    <w:rsid w:val="00B62C70"/>
    <w:rsid w:val="00B62D4C"/>
    <w:rsid w:val="00B642FA"/>
    <w:rsid w:val="00B64357"/>
    <w:rsid w:val="00B650E2"/>
    <w:rsid w:val="00B661C9"/>
    <w:rsid w:val="00B661D4"/>
    <w:rsid w:val="00B67A4D"/>
    <w:rsid w:val="00B67F2A"/>
    <w:rsid w:val="00B709E7"/>
    <w:rsid w:val="00B72040"/>
    <w:rsid w:val="00B73862"/>
    <w:rsid w:val="00B73A4A"/>
    <w:rsid w:val="00B740DB"/>
    <w:rsid w:val="00B74964"/>
    <w:rsid w:val="00B7549F"/>
    <w:rsid w:val="00B75E2C"/>
    <w:rsid w:val="00B7649C"/>
    <w:rsid w:val="00B77320"/>
    <w:rsid w:val="00B773FC"/>
    <w:rsid w:val="00B80348"/>
    <w:rsid w:val="00B808F4"/>
    <w:rsid w:val="00B80B66"/>
    <w:rsid w:val="00B8144F"/>
    <w:rsid w:val="00B8158B"/>
    <w:rsid w:val="00B81CEE"/>
    <w:rsid w:val="00B81F94"/>
    <w:rsid w:val="00B82B25"/>
    <w:rsid w:val="00B83E46"/>
    <w:rsid w:val="00B85339"/>
    <w:rsid w:val="00B858EC"/>
    <w:rsid w:val="00B85BB9"/>
    <w:rsid w:val="00B8650A"/>
    <w:rsid w:val="00B865E2"/>
    <w:rsid w:val="00B86A60"/>
    <w:rsid w:val="00B876A5"/>
    <w:rsid w:val="00B879B5"/>
    <w:rsid w:val="00B9061E"/>
    <w:rsid w:val="00B933AB"/>
    <w:rsid w:val="00B93F35"/>
    <w:rsid w:val="00B9406C"/>
    <w:rsid w:val="00B942DF"/>
    <w:rsid w:val="00B94EBF"/>
    <w:rsid w:val="00B9508C"/>
    <w:rsid w:val="00B95629"/>
    <w:rsid w:val="00B957AA"/>
    <w:rsid w:val="00B95F89"/>
    <w:rsid w:val="00B966C2"/>
    <w:rsid w:val="00B96D12"/>
    <w:rsid w:val="00B977E2"/>
    <w:rsid w:val="00B97F84"/>
    <w:rsid w:val="00BA00FD"/>
    <w:rsid w:val="00BA0B5D"/>
    <w:rsid w:val="00BA0CFF"/>
    <w:rsid w:val="00BA0E66"/>
    <w:rsid w:val="00BA1031"/>
    <w:rsid w:val="00BA1EFE"/>
    <w:rsid w:val="00BA299B"/>
    <w:rsid w:val="00BA2E91"/>
    <w:rsid w:val="00BA30AE"/>
    <w:rsid w:val="00BA3431"/>
    <w:rsid w:val="00BA459A"/>
    <w:rsid w:val="00BA52E3"/>
    <w:rsid w:val="00BA59B4"/>
    <w:rsid w:val="00BA5C0E"/>
    <w:rsid w:val="00BA6540"/>
    <w:rsid w:val="00BA742C"/>
    <w:rsid w:val="00BA7C7C"/>
    <w:rsid w:val="00BA7E15"/>
    <w:rsid w:val="00BB0089"/>
    <w:rsid w:val="00BB16BC"/>
    <w:rsid w:val="00BB1D17"/>
    <w:rsid w:val="00BB39F7"/>
    <w:rsid w:val="00BB48CA"/>
    <w:rsid w:val="00BB52A4"/>
    <w:rsid w:val="00BB5347"/>
    <w:rsid w:val="00BB53CB"/>
    <w:rsid w:val="00BB6723"/>
    <w:rsid w:val="00BB786F"/>
    <w:rsid w:val="00BC14CF"/>
    <w:rsid w:val="00BC186F"/>
    <w:rsid w:val="00BC271E"/>
    <w:rsid w:val="00BC2B15"/>
    <w:rsid w:val="00BC2DAB"/>
    <w:rsid w:val="00BC427B"/>
    <w:rsid w:val="00BC4666"/>
    <w:rsid w:val="00BC4806"/>
    <w:rsid w:val="00BC4DFE"/>
    <w:rsid w:val="00BC59CB"/>
    <w:rsid w:val="00BC5F24"/>
    <w:rsid w:val="00BC6DF6"/>
    <w:rsid w:val="00BC7183"/>
    <w:rsid w:val="00BC79FF"/>
    <w:rsid w:val="00BD04D7"/>
    <w:rsid w:val="00BD07DF"/>
    <w:rsid w:val="00BD07F5"/>
    <w:rsid w:val="00BD0A34"/>
    <w:rsid w:val="00BD1A27"/>
    <w:rsid w:val="00BD1F2D"/>
    <w:rsid w:val="00BD2694"/>
    <w:rsid w:val="00BD2D0D"/>
    <w:rsid w:val="00BD2D85"/>
    <w:rsid w:val="00BD2DD9"/>
    <w:rsid w:val="00BD3131"/>
    <w:rsid w:val="00BD3612"/>
    <w:rsid w:val="00BD368D"/>
    <w:rsid w:val="00BD3919"/>
    <w:rsid w:val="00BD39E3"/>
    <w:rsid w:val="00BD3C6B"/>
    <w:rsid w:val="00BD3E3D"/>
    <w:rsid w:val="00BD46EC"/>
    <w:rsid w:val="00BD4D1A"/>
    <w:rsid w:val="00BD4E16"/>
    <w:rsid w:val="00BD4E38"/>
    <w:rsid w:val="00BD5171"/>
    <w:rsid w:val="00BD551B"/>
    <w:rsid w:val="00BD584D"/>
    <w:rsid w:val="00BD5938"/>
    <w:rsid w:val="00BD5AC8"/>
    <w:rsid w:val="00BD613F"/>
    <w:rsid w:val="00BD63C1"/>
    <w:rsid w:val="00BD68BF"/>
    <w:rsid w:val="00BD7F53"/>
    <w:rsid w:val="00BE09B8"/>
    <w:rsid w:val="00BE0CDE"/>
    <w:rsid w:val="00BE0D44"/>
    <w:rsid w:val="00BE1C5D"/>
    <w:rsid w:val="00BE2545"/>
    <w:rsid w:val="00BE2B74"/>
    <w:rsid w:val="00BE2BA1"/>
    <w:rsid w:val="00BE3D09"/>
    <w:rsid w:val="00BE49B6"/>
    <w:rsid w:val="00BE63BA"/>
    <w:rsid w:val="00BE6CC3"/>
    <w:rsid w:val="00BE74C4"/>
    <w:rsid w:val="00BF0009"/>
    <w:rsid w:val="00BF05C9"/>
    <w:rsid w:val="00BF0D27"/>
    <w:rsid w:val="00BF104B"/>
    <w:rsid w:val="00BF1978"/>
    <w:rsid w:val="00BF20ED"/>
    <w:rsid w:val="00BF2211"/>
    <w:rsid w:val="00BF239D"/>
    <w:rsid w:val="00BF2603"/>
    <w:rsid w:val="00BF516E"/>
    <w:rsid w:val="00BF5862"/>
    <w:rsid w:val="00BF604A"/>
    <w:rsid w:val="00BF6D6A"/>
    <w:rsid w:val="00BF79DE"/>
    <w:rsid w:val="00BF7BA1"/>
    <w:rsid w:val="00C0028B"/>
    <w:rsid w:val="00C02548"/>
    <w:rsid w:val="00C0269B"/>
    <w:rsid w:val="00C038F1"/>
    <w:rsid w:val="00C03E3D"/>
    <w:rsid w:val="00C04056"/>
    <w:rsid w:val="00C041C2"/>
    <w:rsid w:val="00C042C0"/>
    <w:rsid w:val="00C0494D"/>
    <w:rsid w:val="00C052F3"/>
    <w:rsid w:val="00C05689"/>
    <w:rsid w:val="00C05F62"/>
    <w:rsid w:val="00C0626C"/>
    <w:rsid w:val="00C067C5"/>
    <w:rsid w:val="00C06D97"/>
    <w:rsid w:val="00C06DC0"/>
    <w:rsid w:val="00C06DE9"/>
    <w:rsid w:val="00C070DA"/>
    <w:rsid w:val="00C07D0E"/>
    <w:rsid w:val="00C07D26"/>
    <w:rsid w:val="00C11782"/>
    <w:rsid w:val="00C121C8"/>
    <w:rsid w:val="00C1235D"/>
    <w:rsid w:val="00C129D9"/>
    <w:rsid w:val="00C1415C"/>
    <w:rsid w:val="00C14296"/>
    <w:rsid w:val="00C14449"/>
    <w:rsid w:val="00C1458A"/>
    <w:rsid w:val="00C14C69"/>
    <w:rsid w:val="00C14FB6"/>
    <w:rsid w:val="00C1548D"/>
    <w:rsid w:val="00C15957"/>
    <w:rsid w:val="00C15A4D"/>
    <w:rsid w:val="00C15A54"/>
    <w:rsid w:val="00C15AA2"/>
    <w:rsid w:val="00C15AEE"/>
    <w:rsid w:val="00C1765A"/>
    <w:rsid w:val="00C177E9"/>
    <w:rsid w:val="00C22D03"/>
    <w:rsid w:val="00C23C4D"/>
    <w:rsid w:val="00C24604"/>
    <w:rsid w:val="00C247EF"/>
    <w:rsid w:val="00C24E5E"/>
    <w:rsid w:val="00C25E21"/>
    <w:rsid w:val="00C25F84"/>
    <w:rsid w:val="00C266BA"/>
    <w:rsid w:val="00C2689C"/>
    <w:rsid w:val="00C26C95"/>
    <w:rsid w:val="00C27C79"/>
    <w:rsid w:val="00C307E0"/>
    <w:rsid w:val="00C307E2"/>
    <w:rsid w:val="00C30BF4"/>
    <w:rsid w:val="00C30C18"/>
    <w:rsid w:val="00C30F47"/>
    <w:rsid w:val="00C320C5"/>
    <w:rsid w:val="00C33583"/>
    <w:rsid w:val="00C33A55"/>
    <w:rsid w:val="00C33CD6"/>
    <w:rsid w:val="00C33D75"/>
    <w:rsid w:val="00C3463E"/>
    <w:rsid w:val="00C34DC5"/>
    <w:rsid w:val="00C34E2A"/>
    <w:rsid w:val="00C35DF8"/>
    <w:rsid w:val="00C36C2D"/>
    <w:rsid w:val="00C37EF9"/>
    <w:rsid w:val="00C40033"/>
    <w:rsid w:val="00C40056"/>
    <w:rsid w:val="00C402CD"/>
    <w:rsid w:val="00C4034F"/>
    <w:rsid w:val="00C40472"/>
    <w:rsid w:val="00C4097B"/>
    <w:rsid w:val="00C40ACB"/>
    <w:rsid w:val="00C40B97"/>
    <w:rsid w:val="00C417FC"/>
    <w:rsid w:val="00C42658"/>
    <w:rsid w:val="00C428B6"/>
    <w:rsid w:val="00C42AC3"/>
    <w:rsid w:val="00C42B30"/>
    <w:rsid w:val="00C43031"/>
    <w:rsid w:val="00C438B2"/>
    <w:rsid w:val="00C43BC8"/>
    <w:rsid w:val="00C43E43"/>
    <w:rsid w:val="00C445A4"/>
    <w:rsid w:val="00C452DC"/>
    <w:rsid w:val="00C4535C"/>
    <w:rsid w:val="00C47A23"/>
    <w:rsid w:val="00C5093E"/>
    <w:rsid w:val="00C516F3"/>
    <w:rsid w:val="00C52162"/>
    <w:rsid w:val="00C523BC"/>
    <w:rsid w:val="00C526A6"/>
    <w:rsid w:val="00C54203"/>
    <w:rsid w:val="00C543E9"/>
    <w:rsid w:val="00C54C06"/>
    <w:rsid w:val="00C54F1E"/>
    <w:rsid w:val="00C55201"/>
    <w:rsid w:val="00C5553C"/>
    <w:rsid w:val="00C55A47"/>
    <w:rsid w:val="00C5614D"/>
    <w:rsid w:val="00C562CB"/>
    <w:rsid w:val="00C57479"/>
    <w:rsid w:val="00C57EBF"/>
    <w:rsid w:val="00C60356"/>
    <w:rsid w:val="00C608FD"/>
    <w:rsid w:val="00C61409"/>
    <w:rsid w:val="00C62319"/>
    <w:rsid w:val="00C623D0"/>
    <w:rsid w:val="00C62C79"/>
    <w:rsid w:val="00C62F65"/>
    <w:rsid w:val="00C63737"/>
    <w:rsid w:val="00C6429B"/>
    <w:rsid w:val="00C643CB"/>
    <w:rsid w:val="00C6440F"/>
    <w:rsid w:val="00C647E1"/>
    <w:rsid w:val="00C65DC8"/>
    <w:rsid w:val="00C66C1A"/>
    <w:rsid w:val="00C67919"/>
    <w:rsid w:val="00C67FDF"/>
    <w:rsid w:val="00C701D2"/>
    <w:rsid w:val="00C70605"/>
    <w:rsid w:val="00C7084D"/>
    <w:rsid w:val="00C70A3C"/>
    <w:rsid w:val="00C71043"/>
    <w:rsid w:val="00C718E7"/>
    <w:rsid w:val="00C71C04"/>
    <w:rsid w:val="00C71F6D"/>
    <w:rsid w:val="00C72400"/>
    <w:rsid w:val="00C72582"/>
    <w:rsid w:val="00C72622"/>
    <w:rsid w:val="00C731ED"/>
    <w:rsid w:val="00C733E4"/>
    <w:rsid w:val="00C73D17"/>
    <w:rsid w:val="00C73D4D"/>
    <w:rsid w:val="00C73FCF"/>
    <w:rsid w:val="00C74523"/>
    <w:rsid w:val="00C7461F"/>
    <w:rsid w:val="00C75703"/>
    <w:rsid w:val="00C757A1"/>
    <w:rsid w:val="00C757A3"/>
    <w:rsid w:val="00C758FB"/>
    <w:rsid w:val="00C760ED"/>
    <w:rsid w:val="00C762C2"/>
    <w:rsid w:val="00C771A8"/>
    <w:rsid w:val="00C8039A"/>
    <w:rsid w:val="00C80985"/>
    <w:rsid w:val="00C80A42"/>
    <w:rsid w:val="00C8155B"/>
    <w:rsid w:val="00C815B9"/>
    <w:rsid w:val="00C81FD0"/>
    <w:rsid w:val="00C82202"/>
    <w:rsid w:val="00C8297B"/>
    <w:rsid w:val="00C82B48"/>
    <w:rsid w:val="00C83D8A"/>
    <w:rsid w:val="00C84007"/>
    <w:rsid w:val="00C86341"/>
    <w:rsid w:val="00C87228"/>
    <w:rsid w:val="00C877CB"/>
    <w:rsid w:val="00C87E0B"/>
    <w:rsid w:val="00C908AE"/>
    <w:rsid w:val="00C90FC2"/>
    <w:rsid w:val="00C91341"/>
    <w:rsid w:val="00C91EBC"/>
    <w:rsid w:val="00C91EFE"/>
    <w:rsid w:val="00C91F01"/>
    <w:rsid w:val="00C9222D"/>
    <w:rsid w:val="00C9261C"/>
    <w:rsid w:val="00C9290C"/>
    <w:rsid w:val="00C92BE5"/>
    <w:rsid w:val="00C9358F"/>
    <w:rsid w:val="00C93D35"/>
    <w:rsid w:val="00C93E6B"/>
    <w:rsid w:val="00C941D0"/>
    <w:rsid w:val="00C947E3"/>
    <w:rsid w:val="00C9487F"/>
    <w:rsid w:val="00C94931"/>
    <w:rsid w:val="00C949A5"/>
    <w:rsid w:val="00C94B10"/>
    <w:rsid w:val="00C951EF"/>
    <w:rsid w:val="00C96A1A"/>
    <w:rsid w:val="00C96E1C"/>
    <w:rsid w:val="00C970F8"/>
    <w:rsid w:val="00C9747C"/>
    <w:rsid w:val="00C97597"/>
    <w:rsid w:val="00C9761A"/>
    <w:rsid w:val="00CA0742"/>
    <w:rsid w:val="00CA0BCA"/>
    <w:rsid w:val="00CA1012"/>
    <w:rsid w:val="00CA2DFA"/>
    <w:rsid w:val="00CA3331"/>
    <w:rsid w:val="00CA3C3E"/>
    <w:rsid w:val="00CA4243"/>
    <w:rsid w:val="00CA4701"/>
    <w:rsid w:val="00CA55D9"/>
    <w:rsid w:val="00CA5745"/>
    <w:rsid w:val="00CA597F"/>
    <w:rsid w:val="00CA5B91"/>
    <w:rsid w:val="00CA670E"/>
    <w:rsid w:val="00CA6E90"/>
    <w:rsid w:val="00CA701C"/>
    <w:rsid w:val="00CA78D8"/>
    <w:rsid w:val="00CA78E7"/>
    <w:rsid w:val="00CA7AD8"/>
    <w:rsid w:val="00CA7CDC"/>
    <w:rsid w:val="00CA7F0B"/>
    <w:rsid w:val="00CB0067"/>
    <w:rsid w:val="00CB1651"/>
    <w:rsid w:val="00CB183C"/>
    <w:rsid w:val="00CB1BBE"/>
    <w:rsid w:val="00CB1E2E"/>
    <w:rsid w:val="00CB1E66"/>
    <w:rsid w:val="00CB28B3"/>
    <w:rsid w:val="00CB28E6"/>
    <w:rsid w:val="00CB2BE9"/>
    <w:rsid w:val="00CB2CAE"/>
    <w:rsid w:val="00CB2EB8"/>
    <w:rsid w:val="00CB4A84"/>
    <w:rsid w:val="00CB50C9"/>
    <w:rsid w:val="00CB5A28"/>
    <w:rsid w:val="00CB5EC4"/>
    <w:rsid w:val="00CB6741"/>
    <w:rsid w:val="00CB6AA3"/>
    <w:rsid w:val="00CB6CDF"/>
    <w:rsid w:val="00CB7A4C"/>
    <w:rsid w:val="00CC0008"/>
    <w:rsid w:val="00CC01A6"/>
    <w:rsid w:val="00CC061B"/>
    <w:rsid w:val="00CC19AA"/>
    <w:rsid w:val="00CC2378"/>
    <w:rsid w:val="00CC2BB0"/>
    <w:rsid w:val="00CC3498"/>
    <w:rsid w:val="00CC3583"/>
    <w:rsid w:val="00CC3CC0"/>
    <w:rsid w:val="00CC3FB2"/>
    <w:rsid w:val="00CC48CE"/>
    <w:rsid w:val="00CC48E2"/>
    <w:rsid w:val="00CC4FB1"/>
    <w:rsid w:val="00CC5B0C"/>
    <w:rsid w:val="00CC65C3"/>
    <w:rsid w:val="00CC6D12"/>
    <w:rsid w:val="00CD02A5"/>
    <w:rsid w:val="00CD0C66"/>
    <w:rsid w:val="00CD1692"/>
    <w:rsid w:val="00CD1751"/>
    <w:rsid w:val="00CD1A01"/>
    <w:rsid w:val="00CD21AB"/>
    <w:rsid w:val="00CD2BB2"/>
    <w:rsid w:val="00CD39EB"/>
    <w:rsid w:val="00CD43E6"/>
    <w:rsid w:val="00CD4BE3"/>
    <w:rsid w:val="00CD4FCB"/>
    <w:rsid w:val="00CD5287"/>
    <w:rsid w:val="00CD540A"/>
    <w:rsid w:val="00CD58DE"/>
    <w:rsid w:val="00CD6232"/>
    <w:rsid w:val="00CD668C"/>
    <w:rsid w:val="00CD6829"/>
    <w:rsid w:val="00CD6A82"/>
    <w:rsid w:val="00CD6E12"/>
    <w:rsid w:val="00CD7D2C"/>
    <w:rsid w:val="00CE0137"/>
    <w:rsid w:val="00CE0A1B"/>
    <w:rsid w:val="00CE0D81"/>
    <w:rsid w:val="00CE10A8"/>
    <w:rsid w:val="00CE1574"/>
    <w:rsid w:val="00CE1E04"/>
    <w:rsid w:val="00CE25DD"/>
    <w:rsid w:val="00CE2D7F"/>
    <w:rsid w:val="00CE2D93"/>
    <w:rsid w:val="00CE32F7"/>
    <w:rsid w:val="00CE3AA7"/>
    <w:rsid w:val="00CE4303"/>
    <w:rsid w:val="00CE538F"/>
    <w:rsid w:val="00CE5407"/>
    <w:rsid w:val="00CE6FCA"/>
    <w:rsid w:val="00CE725F"/>
    <w:rsid w:val="00CE79B1"/>
    <w:rsid w:val="00CE7D36"/>
    <w:rsid w:val="00CE7E91"/>
    <w:rsid w:val="00CF018D"/>
    <w:rsid w:val="00CF0CA0"/>
    <w:rsid w:val="00CF12E8"/>
    <w:rsid w:val="00CF13C1"/>
    <w:rsid w:val="00CF184A"/>
    <w:rsid w:val="00CF227E"/>
    <w:rsid w:val="00CF248A"/>
    <w:rsid w:val="00CF2CD6"/>
    <w:rsid w:val="00CF360A"/>
    <w:rsid w:val="00CF3680"/>
    <w:rsid w:val="00CF3890"/>
    <w:rsid w:val="00CF3C40"/>
    <w:rsid w:val="00CF421F"/>
    <w:rsid w:val="00CF45C6"/>
    <w:rsid w:val="00CF4C1A"/>
    <w:rsid w:val="00CF4EC4"/>
    <w:rsid w:val="00CF542C"/>
    <w:rsid w:val="00CF561A"/>
    <w:rsid w:val="00CF586E"/>
    <w:rsid w:val="00CF5D22"/>
    <w:rsid w:val="00CF5D5B"/>
    <w:rsid w:val="00CF5E8D"/>
    <w:rsid w:val="00CF6E1D"/>
    <w:rsid w:val="00CF7940"/>
    <w:rsid w:val="00D0153A"/>
    <w:rsid w:val="00D01650"/>
    <w:rsid w:val="00D01A80"/>
    <w:rsid w:val="00D01B10"/>
    <w:rsid w:val="00D01C75"/>
    <w:rsid w:val="00D0280D"/>
    <w:rsid w:val="00D03569"/>
    <w:rsid w:val="00D03574"/>
    <w:rsid w:val="00D0391B"/>
    <w:rsid w:val="00D04358"/>
    <w:rsid w:val="00D043F1"/>
    <w:rsid w:val="00D048AD"/>
    <w:rsid w:val="00D050A1"/>
    <w:rsid w:val="00D05221"/>
    <w:rsid w:val="00D05983"/>
    <w:rsid w:val="00D062FC"/>
    <w:rsid w:val="00D06E03"/>
    <w:rsid w:val="00D0733F"/>
    <w:rsid w:val="00D07AE4"/>
    <w:rsid w:val="00D115BD"/>
    <w:rsid w:val="00D11882"/>
    <w:rsid w:val="00D1226E"/>
    <w:rsid w:val="00D12414"/>
    <w:rsid w:val="00D12557"/>
    <w:rsid w:val="00D127DB"/>
    <w:rsid w:val="00D12FA5"/>
    <w:rsid w:val="00D1330F"/>
    <w:rsid w:val="00D13518"/>
    <w:rsid w:val="00D13831"/>
    <w:rsid w:val="00D14604"/>
    <w:rsid w:val="00D146B3"/>
    <w:rsid w:val="00D14D2C"/>
    <w:rsid w:val="00D15A87"/>
    <w:rsid w:val="00D16E0C"/>
    <w:rsid w:val="00D17348"/>
    <w:rsid w:val="00D177C5"/>
    <w:rsid w:val="00D201B1"/>
    <w:rsid w:val="00D203BE"/>
    <w:rsid w:val="00D21060"/>
    <w:rsid w:val="00D2155A"/>
    <w:rsid w:val="00D21A09"/>
    <w:rsid w:val="00D21AD7"/>
    <w:rsid w:val="00D224AD"/>
    <w:rsid w:val="00D24910"/>
    <w:rsid w:val="00D24C96"/>
    <w:rsid w:val="00D252B7"/>
    <w:rsid w:val="00D26520"/>
    <w:rsid w:val="00D265ED"/>
    <w:rsid w:val="00D2679E"/>
    <w:rsid w:val="00D26BE0"/>
    <w:rsid w:val="00D26FA5"/>
    <w:rsid w:val="00D306F3"/>
    <w:rsid w:val="00D3172E"/>
    <w:rsid w:val="00D3263E"/>
    <w:rsid w:val="00D327BD"/>
    <w:rsid w:val="00D32A87"/>
    <w:rsid w:val="00D32C3D"/>
    <w:rsid w:val="00D343DF"/>
    <w:rsid w:val="00D34852"/>
    <w:rsid w:val="00D3497D"/>
    <w:rsid w:val="00D34B39"/>
    <w:rsid w:val="00D351E4"/>
    <w:rsid w:val="00D358F7"/>
    <w:rsid w:val="00D359F3"/>
    <w:rsid w:val="00D35B94"/>
    <w:rsid w:val="00D3671C"/>
    <w:rsid w:val="00D368C5"/>
    <w:rsid w:val="00D36C10"/>
    <w:rsid w:val="00D36EBD"/>
    <w:rsid w:val="00D37850"/>
    <w:rsid w:val="00D4046A"/>
    <w:rsid w:val="00D40504"/>
    <w:rsid w:val="00D408AC"/>
    <w:rsid w:val="00D40AA9"/>
    <w:rsid w:val="00D41C07"/>
    <w:rsid w:val="00D428F7"/>
    <w:rsid w:val="00D42E53"/>
    <w:rsid w:val="00D4495B"/>
    <w:rsid w:val="00D45B6D"/>
    <w:rsid w:val="00D46AC6"/>
    <w:rsid w:val="00D46DEE"/>
    <w:rsid w:val="00D50993"/>
    <w:rsid w:val="00D51B6B"/>
    <w:rsid w:val="00D522B9"/>
    <w:rsid w:val="00D53095"/>
    <w:rsid w:val="00D53910"/>
    <w:rsid w:val="00D54CE5"/>
    <w:rsid w:val="00D55008"/>
    <w:rsid w:val="00D555B1"/>
    <w:rsid w:val="00D55799"/>
    <w:rsid w:val="00D557BB"/>
    <w:rsid w:val="00D557FD"/>
    <w:rsid w:val="00D55A63"/>
    <w:rsid w:val="00D55C4F"/>
    <w:rsid w:val="00D55E98"/>
    <w:rsid w:val="00D571C2"/>
    <w:rsid w:val="00D574A1"/>
    <w:rsid w:val="00D57D6C"/>
    <w:rsid w:val="00D602A1"/>
    <w:rsid w:val="00D602EF"/>
    <w:rsid w:val="00D60D04"/>
    <w:rsid w:val="00D60E1B"/>
    <w:rsid w:val="00D60EF8"/>
    <w:rsid w:val="00D613BE"/>
    <w:rsid w:val="00D617E2"/>
    <w:rsid w:val="00D61DF8"/>
    <w:rsid w:val="00D61F17"/>
    <w:rsid w:val="00D63F14"/>
    <w:rsid w:val="00D63F1C"/>
    <w:rsid w:val="00D64282"/>
    <w:rsid w:val="00D64389"/>
    <w:rsid w:val="00D6500F"/>
    <w:rsid w:val="00D65402"/>
    <w:rsid w:val="00D655CE"/>
    <w:rsid w:val="00D6568A"/>
    <w:rsid w:val="00D656F3"/>
    <w:rsid w:val="00D661F7"/>
    <w:rsid w:val="00D67D68"/>
    <w:rsid w:val="00D70A6A"/>
    <w:rsid w:val="00D710D6"/>
    <w:rsid w:val="00D72594"/>
    <w:rsid w:val="00D727E5"/>
    <w:rsid w:val="00D7312A"/>
    <w:rsid w:val="00D736AA"/>
    <w:rsid w:val="00D73C69"/>
    <w:rsid w:val="00D7430D"/>
    <w:rsid w:val="00D74667"/>
    <w:rsid w:val="00D750C0"/>
    <w:rsid w:val="00D754E2"/>
    <w:rsid w:val="00D756F6"/>
    <w:rsid w:val="00D758CB"/>
    <w:rsid w:val="00D75982"/>
    <w:rsid w:val="00D75A21"/>
    <w:rsid w:val="00D769BF"/>
    <w:rsid w:val="00D76A60"/>
    <w:rsid w:val="00D76DCF"/>
    <w:rsid w:val="00D7774F"/>
    <w:rsid w:val="00D8067B"/>
    <w:rsid w:val="00D82B29"/>
    <w:rsid w:val="00D82B67"/>
    <w:rsid w:val="00D82D3F"/>
    <w:rsid w:val="00D846F3"/>
    <w:rsid w:val="00D84DE4"/>
    <w:rsid w:val="00D8534D"/>
    <w:rsid w:val="00D8558C"/>
    <w:rsid w:val="00D856ED"/>
    <w:rsid w:val="00D8596F"/>
    <w:rsid w:val="00D85B27"/>
    <w:rsid w:val="00D86EA1"/>
    <w:rsid w:val="00D8743F"/>
    <w:rsid w:val="00D8744F"/>
    <w:rsid w:val="00D87698"/>
    <w:rsid w:val="00D87C28"/>
    <w:rsid w:val="00D91418"/>
    <w:rsid w:val="00D917A8"/>
    <w:rsid w:val="00D91B51"/>
    <w:rsid w:val="00D92A7C"/>
    <w:rsid w:val="00D92F05"/>
    <w:rsid w:val="00D9329B"/>
    <w:rsid w:val="00D9415D"/>
    <w:rsid w:val="00D941DF"/>
    <w:rsid w:val="00D94F8C"/>
    <w:rsid w:val="00D95FAF"/>
    <w:rsid w:val="00D96A77"/>
    <w:rsid w:val="00D97204"/>
    <w:rsid w:val="00D972B4"/>
    <w:rsid w:val="00D97EE5"/>
    <w:rsid w:val="00DA13FF"/>
    <w:rsid w:val="00DA1F7E"/>
    <w:rsid w:val="00DA258B"/>
    <w:rsid w:val="00DA28A2"/>
    <w:rsid w:val="00DA2B5F"/>
    <w:rsid w:val="00DA2D6D"/>
    <w:rsid w:val="00DA2DA2"/>
    <w:rsid w:val="00DA3044"/>
    <w:rsid w:val="00DA3A9E"/>
    <w:rsid w:val="00DA3C1F"/>
    <w:rsid w:val="00DA433B"/>
    <w:rsid w:val="00DA4404"/>
    <w:rsid w:val="00DA4B4E"/>
    <w:rsid w:val="00DA4F65"/>
    <w:rsid w:val="00DA50A2"/>
    <w:rsid w:val="00DA5493"/>
    <w:rsid w:val="00DA5B40"/>
    <w:rsid w:val="00DA5BC2"/>
    <w:rsid w:val="00DA6A8A"/>
    <w:rsid w:val="00DA7213"/>
    <w:rsid w:val="00DA7732"/>
    <w:rsid w:val="00DA777B"/>
    <w:rsid w:val="00DB002D"/>
    <w:rsid w:val="00DB04DC"/>
    <w:rsid w:val="00DB1963"/>
    <w:rsid w:val="00DB1B78"/>
    <w:rsid w:val="00DB211C"/>
    <w:rsid w:val="00DB21AA"/>
    <w:rsid w:val="00DB2526"/>
    <w:rsid w:val="00DB26CE"/>
    <w:rsid w:val="00DB2E5A"/>
    <w:rsid w:val="00DB304A"/>
    <w:rsid w:val="00DB384A"/>
    <w:rsid w:val="00DB3A13"/>
    <w:rsid w:val="00DB3B95"/>
    <w:rsid w:val="00DB4308"/>
    <w:rsid w:val="00DB5193"/>
    <w:rsid w:val="00DB5406"/>
    <w:rsid w:val="00DB625C"/>
    <w:rsid w:val="00DB6AE9"/>
    <w:rsid w:val="00DB7F12"/>
    <w:rsid w:val="00DC06A3"/>
    <w:rsid w:val="00DC0987"/>
    <w:rsid w:val="00DC0BA4"/>
    <w:rsid w:val="00DC129C"/>
    <w:rsid w:val="00DC1BE7"/>
    <w:rsid w:val="00DC2635"/>
    <w:rsid w:val="00DC29DF"/>
    <w:rsid w:val="00DC36B4"/>
    <w:rsid w:val="00DC3D0C"/>
    <w:rsid w:val="00DC4794"/>
    <w:rsid w:val="00DC4AC8"/>
    <w:rsid w:val="00DC51C4"/>
    <w:rsid w:val="00DC5598"/>
    <w:rsid w:val="00DC5B65"/>
    <w:rsid w:val="00DC5F75"/>
    <w:rsid w:val="00DC6125"/>
    <w:rsid w:val="00DC6F45"/>
    <w:rsid w:val="00DC7CAE"/>
    <w:rsid w:val="00DD0685"/>
    <w:rsid w:val="00DD06BB"/>
    <w:rsid w:val="00DD0A02"/>
    <w:rsid w:val="00DD1213"/>
    <w:rsid w:val="00DD3196"/>
    <w:rsid w:val="00DD31E8"/>
    <w:rsid w:val="00DD3BED"/>
    <w:rsid w:val="00DD436F"/>
    <w:rsid w:val="00DD4717"/>
    <w:rsid w:val="00DD47EE"/>
    <w:rsid w:val="00DD4FC2"/>
    <w:rsid w:val="00DD5527"/>
    <w:rsid w:val="00DD5D5D"/>
    <w:rsid w:val="00DD640B"/>
    <w:rsid w:val="00DD6FBD"/>
    <w:rsid w:val="00DD7048"/>
    <w:rsid w:val="00DD730B"/>
    <w:rsid w:val="00DE03B0"/>
    <w:rsid w:val="00DE0997"/>
    <w:rsid w:val="00DE17D0"/>
    <w:rsid w:val="00DE1E55"/>
    <w:rsid w:val="00DE2756"/>
    <w:rsid w:val="00DE3A6C"/>
    <w:rsid w:val="00DE3E1C"/>
    <w:rsid w:val="00DE4952"/>
    <w:rsid w:val="00DE4D1B"/>
    <w:rsid w:val="00DE4ECF"/>
    <w:rsid w:val="00DE504D"/>
    <w:rsid w:val="00DE63F3"/>
    <w:rsid w:val="00DE741F"/>
    <w:rsid w:val="00DE7837"/>
    <w:rsid w:val="00DE7851"/>
    <w:rsid w:val="00DE7C39"/>
    <w:rsid w:val="00DF08EB"/>
    <w:rsid w:val="00DF1010"/>
    <w:rsid w:val="00DF16A7"/>
    <w:rsid w:val="00DF1899"/>
    <w:rsid w:val="00DF19AE"/>
    <w:rsid w:val="00DF2035"/>
    <w:rsid w:val="00DF3042"/>
    <w:rsid w:val="00DF3A33"/>
    <w:rsid w:val="00DF44D4"/>
    <w:rsid w:val="00DF559A"/>
    <w:rsid w:val="00DF56FA"/>
    <w:rsid w:val="00DF5E52"/>
    <w:rsid w:val="00DF5FAE"/>
    <w:rsid w:val="00DF725C"/>
    <w:rsid w:val="00E00D5D"/>
    <w:rsid w:val="00E01522"/>
    <w:rsid w:val="00E0172E"/>
    <w:rsid w:val="00E02C2C"/>
    <w:rsid w:val="00E03769"/>
    <w:rsid w:val="00E03859"/>
    <w:rsid w:val="00E03A48"/>
    <w:rsid w:val="00E05B9A"/>
    <w:rsid w:val="00E05E6B"/>
    <w:rsid w:val="00E06A4B"/>
    <w:rsid w:val="00E07081"/>
    <w:rsid w:val="00E076BF"/>
    <w:rsid w:val="00E07A4E"/>
    <w:rsid w:val="00E07EA3"/>
    <w:rsid w:val="00E1041F"/>
    <w:rsid w:val="00E105C9"/>
    <w:rsid w:val="00E10A05"/>
    <w:rsid w:val="00E10B90"/>
    <w:rsid w:val="00E115B7"/>
    <w:rsid w:val="00E11603"/>
    <w:rsid w:val="00E11E6A"/>
    <w:rsid w:val="00E1242B"/>
    <w:rsid w:val="00E12FC1"/>
    <w:rsid w:val="00E13359"/>
    <w:rsid w:val="00E137E2"/>
    <w:rsid w:val="00E13C51"/>
    <w:rsid w:val="00E145DC"/>
    <w:rsid w:val="00E14765"/>
    <w:rsid w:val="00E14DB8"/>
    <w:rsid w:val="00E1508A"/>
    <w:rsid w:val="00E153CF"/>
    <w:rsid w:val="00E15F43"/>
    <w:rsid w:val="00E16679"/>
    <w:rsid w:val="00E166A0"/>
    <w:rsid w:val="00E16C09"/>
    <w:rsid w:val="00E17552"/>
    <w:rsid w:val="00E207FC"/>
    <w:rsid w:val="00E209AE"/>
    <w:rsid w:val="00E20D4E"/>
    <w:rsid w:val="00E20DF5"/>
    <w:rsid w:val="00E20F77"/>
    <w:rsid w:val="00E210F8"/>
    <w:rsid w:val="00E21607"/>
    <w:rsid w:val="00E22074"/>
    <w:rsid w:val="00E2232F"/>
    <w:rsid w:val="00E2270A"/>
    <w:rsid w:val="00E2277E"/>
    <w:rsid w:val="00E22F39"/>
    <w:rsid w:val="00E23063"/>
    <w:rsid w:val="00E231EE"/>
    <w:rsid w:val="00E23D70"/>
    <w:rsid w:val="00E25BCE"/>
    <w:rsid w:val="00E26475"/>
    <w:rsid w:val="00E26C65"/>
    <w:rsid w:val="00E26E8E"/>
    <w:rsid w:val="00E277E6"/>
    <w:rsid w:val="00E27ADA"/>
    <w:rsid w:val="00E303C4"/>
    <w:rsid w:val="00E310BD"/>
    <w:rsid w:val="00E31176"/>
    <w:rsid w:val="00E323B9"/>
    <w:rsid w:val="00E3455D"/>
    <w:rsid w:val="00E3480B"/>
    <w:rsid w:val="00E35587"/>
    <w:rsid w:val="00E3637A"/>
    <w:rsid w:val="00E363B1"/>
    <w:rsid w:val="00E36E51"/>
    <w:rsid w:val="00E3706D"/>
    <w:rsid w:val="00E409F6"/>
    <w:rsid w:val="00E40CFB"/>
    <w:rsid w:val="00E40E1A"/>
    <w:rsid w:val="00E425A3"/>
    <w:rsid w:val="00E432E9"/>
    <w:rsid w:val="00E43574"/>
    <w:rsid w:val="00E43BA6"/>
    <w:rsid w:val="00E43F34"/>
    <w:rsid w:val="00E444C5"/>
    <w:rsid w:val="00E44A51"/>
    <w:rsid w:val="00E44DE6"/>
    <w:rsid w:val="00E44E18"/>
    <w:rsid w:val="00E465AC"/>
    <w:rsid w:val="00E46D9C"/>
    <w:rsid w:val="00E47F73"/>
    <w:rsid w:val="00E50075"/>
    <w:rsid w:val="00E50648"/>
    <w:rsid w:val="00E50992"/>
    <w:rsid w:val="00E50E2F"/>
    <w:rsid w:val="00E50F5A"/>
    <w:rsid w:val="00E51164"/>
    <w:rsid w:val="00E519C6"/>
    <w:rsid w:val="00E5272C"/>
    <w:rsid w:val="00E53161"/>
    <w:rsid w:val="00E53F44"/>
    <w:rsid w:val="00E540C2"/>
    <w:rsid w:val="00E54481"/>
    <w:rsid w:val="00E5461B"/>
    <w:rsid w:val="00E55A8C"/>
    <w:rsid w:val="00E56388"/>
    <w:rsid w:val="00E57A34"/>
    <w:rsid w:val="00E57DDD"/>
    <w:rsid w:val="00E60221"/>
    <w:rsid w:val="00E602F6"/>
    <w:rsid w:val="00E60977"/>
    <w:rsid w:val="00E60979"/>
    <w:rsid w:val="00E60D45"/>
    <w:rsid w:val="00E60E5C"/>
    <w:rsid w:val="00E619B0"/>
    <w:rsid w:val="00E61A73"/>
    <w:rsid w:val="00E621D5"/>
    <w:rsid w:val="00E625B4"/>
    <w:rsid w:val="00E62CDD"/>
    <w:rsid w:val="00E639FA"/>
    <w:rsid w:val="00E645F0"/>
    <w:rsid w:val="00E6466A"/>
    <w:rsid w:val="00E64951"/>
    <w:rsid w:val="00E64CC7"/>
    <w:rsid w:val="00E6530E"/>
    <w:rsid w:val="00E66A2A"/>
    <w:rsid w:val="00E67392"/>
    <w:rsid w:val="00E678F5"/>
    <w:rsid w:val="00E67EC4"/>
    <w:rsid w:val="00E700FA"/>
    <w:rsid w:val="00E7070A"/>
    <w:rsid w:val="00E707F1"/>
    <w:rsid w:val="00E71341"/>
    <w:rsid w:val="00E72A55"/>
    <w:rsid w:val="00E72C60"/>
    <w:rsid w:val="00E7336D"/>
    <w:rsid w:val="00E738CA"/>
    <w:rsid w:val="00E74AF3"/>
    <w:rsid w:val="00E7542C"/>
    <w:rsid w:val="00E75A1B"/>
    <w:rsid w:val="00E76B3A"/>
    <w:rsid w:val="00E77D2A"/>
    <w:rsid w:val="00E8007E"/>
    <w:rsid w:val="00E80A18"/>
    <w:rsid w:val="00E80B8C"/>
    <w:rsid w:val="00E80FB9"/>
    <w:rsid w:val="00E81AD7"/>
    <w:rsid w:val="00E81EED"/>
    <w:rsid w:val="00E82384"/>
    <w:rsid w:val="00E82C2E"/>
    <w:rsid w:val="00E82E53"/>
    <w:rsid w:val="00E839C6"/>
    <w:rsid w:val="00E83B3A"/>
    <w:rsid w:val="00E8419C"/>
    <w:rsid w:val="00E85806"/>
    <w:rsid w:val="00E85859"/>
    <w:rsid w:val="00E85C06"/>
    <w:rsid w:val="00E86735"/>
    <w:rsid w:val="00E87204"/>
    <w:rsid w:val="00E873EB"/>
    <w:rsid w:val="00E87B7A"/>
    <w:rsid w:val="00E9083C"/>
    <w:rsid w:val="00E91E6F"/>
    <w:rsid w:val="00E9232D"/>
    <w:rsid w:val="00E927E6"/>
    <w:rsid w:val="00E94022"/>
    <w:rsid w:val="00E9421F"/>
    <w:rsid w:val="00E952D8"/>
    <w:rsid w:val="00E953DA"/>
    <w:rsid w:val="00E95BF1"/>
    <w:rsid w:val="00E96736"/>
    <w:rsid w:val="00E96D06"/>
    <w:rsid w:val="00E97F09"/>
    <w:rsid w:val="00EA00B8"/>
    <w:rsid w:val="00EA077D"/>
    <w:rsid w:val="00EA08C9"/>
    <w:rsid w:val="00EA142A"/>
    <w:rsid w:val="00EA16B1"/>
    <w:rsid w:val="00EA2A82"/>
    <w:rsid w:val="00EA3913"/>
    <w:rsid w:val="00EA3ABA"/>
    <w:rsid w:val="00EA3EC8"/>
    <w:rsid w:val="00EA4ACC"/>
    <w:rsid w:val="00EA4D1E"/>
    <w:rsid w:val="00EA520B"/>
    <w:rsid w:val="00EA60E2"/>
    <w:rsid w:val="00EA6144"/>
    <w:rsid w:val="00EA6C21"/>
    <w:rsid w:val="00EA6F7E"/>
    <w:rsid w:val="00EA790F"/>
    <w:rsid w:val="00EA7CF6"/>
    <w:rsid w:val="00EB0ECB"/>
    <w:rsid w:val="00EB14AE"/>
    <w:rsid w:val="00EB1749"/>
    <w:rsid w:val="00EB297A"/>
    <w:rsid w:val="00EB2BE7"/>
    <w:rsid w:val="00EB3CB0"/>
    <w:rsid w:val="00EB4C55"/>
    <w:rsid w:val="00EB58EC"/>
    <w:rsid w:val="00EB5AEF"/>
    <w:rsid w:val="00EB627B"/>
    <w:rsid w:val="00EB6344"/>
    <w:rsid w:val="00EB675C"/>
    <w:rsid w:val="00EB6847"/>
    <w:rsid w:val="00EB6A53"/>
    <w:rsid w:val="00EB7F72"/>
    <w:rsid w:val="00EC0CD0"/>
    <w:rsid w:val="00EC15BB"/>
    <w:rsid w:val="00EC184A"/>
    <w:rsid w:val="00EC19A6"/>
    <w:rsid w:val="00EC3D86"/>
    <w:rsid w:val="00EC44B7"/>
    <w:rsid w:val="00EC4766"/>
    <w:rsid w:val="00EC4E6E"/>
    <w:rsid w:val="00EC51F0"/>
    <w:rsid w:val="00EC55C0"/>
    <w:rsid w:val="00EC592C"/>
    <w:rsid w:val="00EC62AA"/>
    <w:rsid w:val="00EC642B"/>
    <w:rsid w:val="00EC704F"/>
    <w:rsid w:val="00EC76BC"/>
    <w:rsid w:val="00EC798D"/>
    <w:rsid w:val="00EC7BC5"/>
    <w:rsid w:val="00ED0E3D"/>
    <w:rsid w:val="00ED1290"/>
    <w:rsid w:val="00ED239D"/>
    <w:rsid w:val="00ED2ADC"/>
    <w:rsid w:val="00ED3394"/>
    <w:rsid w:val="00ED3D03"/>
    <w:rsid w:val="00ED4318"/>
    <w:rsid w:val="00ED5977"/>
    <w:rsid w:val="00EE0718"/>
    <w:rsid w:val="00EE1653"/>
    <w:rsid w:val="00EE27C9"/>
    <w:rsid w:val="00EE2F7E"/>
    <w:rsid w:val="00EE4009"/>
    <w:rsid w:val="00EE44AE"/>
    <w:rsid w:val="00EE485A"/>
    <w:rsid w:val="00EE5271"/>
    <w:rsid w:val="00EE60FE"/>
    <w:rsid w:val="00EE6466"/>
    <w:rsid w:val="00EE684B"/>
    <w:rsid w:val="00EE68AC"/>
    <w:rsid w:val="00EF1511"/>
    <w:rsid w:val="00EF285D"/>
    <w:rsid w:val="00EF2BA6"/>
    <w:rsid w:val="00EF2E58"/>
    <w:rsid w:val="00EF3580"/>
    <w:rsid w:val="00EF3631"/>
    <w:rsid w:val="00EF37AA"/>
    <w:rsid w:val="00EF3B03"/>
    <w:rsid w:val="00EF3F88"/>
    <w:rsid w:val="00EF497A"/>
    <w:rsid w:val="00EF4E5B"/>
    <w:rsid w:val="00EF5269"/>
    <w:rsid w:val="00EF5B5B"/>
    <w:rsid w:val="00EF5FDB"/>
    <w:rsid w:val="00EF62B1"/>
    <w:rsid w:val="00EF6B2E"/>
    <w:rsid w:val="00EF7728"/>
    <w:rsid w:val="00EF7B1A"/>
    <w:rsid w:val="00F00227"/>
    <w:rsid w:val="00F002BD"/>
    <w:rsid w:val="00F00BDD"/>
    <w:rsid w:val="00F01482"/>
    <w:rsid w:val="00F01901"/>
    <w:rsid w:val="00F01CAB"/>
    <w:rsid w:val="00F0233E"/>
    <w:rsid w:val="00F035FC"/>
    <w:rsid w:val="00F0529A"/>
    <w:rsid w:val="00F05BC7"/>
    <w:rsid w:val="00F05FA1"/>
    <w:rsid w:val="00F0755E"/>
    <w:rsid w:val="00F076C4"/>
    <w:rsid w:val="00F07CC2"/>
    <w:rsid w:val="00F10409"/>
    <w:rsid w:val="00F108D4"/>
    <w:rsid w:val="00F10970"/>
    <w:rsid w:val="00F11A14"/>
    <w:rsid w:val="00F11C58"/>
    <w:rsid w:val="00F11D48"/>
    <w:rsid w:val="00F11EF6"/>
    <w:rsid w:val="00F1223B"/>
    <w:rsid w:val="00F12416"/>
    <w:rsid w:val="00F12774"/>
    <w:rsid w:val="00F12F8F"/>
    <w:rsid w:val="00F12FF0"/>
    <w:rsid w:val="00F139AC"/>
    <w:rsid w:val="00F13D25"/>
    <w:rsid w:val="00F13E6D"/>
    <w:rsid w:val="00F15C9D"/>
    <w:rsid w:val="00F15EAD"/>
    <w:rsid w:val="00F16495"/>
    <w:rsid w:val="00F16C06"/>
    <w:rsid w:val="00F17F2A"/>
    <w:rsid w:val="00F2081C"/>
    <w:rsid w:val="00F2157A"/>
    <w:rsid w:val="00F218A9"/>
    <w:rsid w:val="00F21E0D"/>
    <w:rsid w:val="00F22055"/>
    <w:rsid w:val="00F2219E"/>
    <w:rsid w:val="00F2225E"/>
    <w:rsid w:val="00F231A5"/>
    <w:rsid w:val="00F23241"/>
    <w:rsid w:val="00F234A8"/>
    <w:rsid w:val="00F24226"/>
    <w:rsid w:val="00F24527"/>
    <w:rsid w:val="00F2651F"/>
    <w:rsid w:val="00F26883"/>
    <w:rsid w:val="00F26D73"/>
    <w:rsid w:val="00F26DD7"/>
    <w:rsid w:val="00F27071"/>
    <w:rsid w:val="00F271A0"/>
    <w:rsid w:val="00F27316"/>
    <w:rsid w:val="00F27421"/>
    <w:rsid w:val="00F27C86"/>
    <w:rsid w:val="00F302E4"/>
    <w:rsid w:val="00F30565"/>
    <w:rsid w:val="00F312A0"/>
    <w:rsid w:val="00F31389"/>
    <w:rsid w:val="00F31A4B"/>
    <w:rsid w:val="00F32094"/>
    <w:rsid w:val="00F32220"/>
    <w:rsid w:val="00F3276A"/>
    <w:rsid w:val="00F33B3D"/>
    <w:rsid w:val="00F34339"/>
    <w:rsid w:val="00F349D3"/>
    <w:rsid w:val="00F34DCB"/>
    <w:rsid w:val="00F352F8"/>
    <w:rsid w:val="00F36E1F"/>
    <w:rsid w:val="00F37833"/>
    <w:rsid w:val="00F378B6"/>
    <w:rsid w:val="00F37B4D"/>
    <w:rsid w:val="00F40FDC"/>
    <w:rsid w:val="00F4192B"/>
    <w:rsid w:val="00F41ADA"/>
    <w:rsid w:val="00F41AF1"/>
    <w:rsid w:val="00F41B04"/>
    <w:rsid w:val="00F421BF"/>
    <w:rsid w:val="00F42CE4"/>
    <w:rsid w:val="00F4342F"/>
    <w:rsid w:val="00F434B3"/>
    <w:rsid w:val="00F43564"/>
    <w:rsid w:val="00F43C8E"/>
    <w:rsid w:val="00F447C9"/>
    <w:rsid w:val="00F44A85"/>
    <w:rsid w:val="00F44E81"/>
    <w:rsid w:val="00F44F4B"/>
    <w:rsid w:val="00F45988"/>
    <w:rsid w:val="00F45CDB"/>
    <w:rsid w:val="00F465E0"/>
    <w:rsid w:val="00F46FD1"/>
    <w:rsid w:val="00F46FF0"/>
    <w:rsid w:val="00F4711C"/>
    <w:rsid w:val="00F476BE"/>
    <w:rsid w:val="00F4788A"/>
    <w:rsid w:val="00F478AF"/>
    <w:rsid w:val="00F47A75"/>
    <w:rsid w:val="00F50072"/>
    <w:rsid w:val="00F5084F"/>
    <w:rsid w:val="00F50C2C"/>
    <w:rsid w:val="00F51032"/>
    <w:rsid w:val="00F52095"/>
    <w:rsid w:val="00F5216A"/>
    <w:rsid w:val="00F52F93"/>
    <w:rsid w:val="00F537E3"/>
    <w:rsid w:val="00F539AE"/>
    <w:rsid w:val="00F55510"/>
    <w:rsid w:val="00F56C1A"/>
    <w:rsid w:val="00F56CB4"/>
    <w:rsid w:val="00F56D65"/>
    <w:rsid w:val="00F57150"/>
    <w:rsid w:val="00F57233"/>
    <w:rsid w:val="00F57505"/>
    <w:rsid w:val="00F60F14"/>
    <w:rsid w:val="00F6198B"/>
    <w:rsid w:val="00F62228"/>
    <w:rsid w:val="00F628E8"/>
    <w:rsid w:val="00F62D73"/>
    <w:rsid w:val="00F635D2"/>
    <w:rsid w:val="00F64514"/>
    <w:rsid w:val="00F65042"/>
    <w:rsid w:val="00F66399"/>
    <w:rsid w:val="00F66D8E"/>
    <w:rsid w:val="00F66D97"/>
    <w:rsid w:val="00F679E8"/>
    <w:rsid w:val="00F67B5A"/>
    <w:rsid w:val="00F7014A"/>
    <w:rsid w:val="00F70427"/>
    <w:rsid w:val="00F7164B"/>
    <w:rsid w:val="00F72EE8"/>
    <w:rsid w:val="00F746AF"/>
    <w:rsid w:val="00F7635D"/>
    <w:rsid w:val="00F7761B"/>
    <w:rsid w:val="00F80219"/>
    <w:rsid w:val="00F80231"/>
    <w:rsid w:val="00F807ED"/>
    <w:rsid w:val="00F81917"/>
    <w:rsid w:val="00F81942"/>
    <w:rsid w:val="00F81C1A"/>
    <w:rsid w:val="00F81CC3"/>
    <w:rsid w:val="00F81E0B"/>
    <w:rsid w:val="00F83307"/>
    <w:rsid w:val="00F844DE"/>
    <w:rsid w:val="00F845C5"/>
    <w:rsid w:val="00F849F2"/>
    <w:rsid w:val="00F84B2E"/>
    <w:rsid w:val="00F8526A"/>
    <w:rsid w:val="00F85835"/>
    <w:rsid w:val="00F8585A"/>
    <w:rsid w:val="00F85A73"/>
    <w:rsid w:val="00F85C3E"/>
    <w:rsid w:val="00F86301"/>
    <w:rsid w:val="00F8775E"/>
    <w:rsid w:val="00F90587"/>
    <w:rsid w:val="00F907FF"/>
    <w:rsid w:val="00F90E27"/>
    <w:rsid w:val="00F90EC5"/>
    <w:rsid w:val="00F91875"/>
    <w:rsid w:val="00F92635"/>
    <w:rsid w:val="00F92715"/>
    <w:rsid w:val="00F938F6"/>
    <w:rsid w:val="00F93C99"/>
    <w:rsid w:val="00F93EF5"/>
    <w:rsid w:val="00F9411F"/>
    <w:rsid w:val="00F94993"/>
    <w:rsid w:val="00F94AE6"/>
    <w:rsid w:val="00F94E06"/>
    <w:rsid w:val="00F9520E"/>
    <w:rsid w:val="00F96517"/>
    <w:rsid w:val="00F965A3"/>
    <w:rsid w:val="00F96DAC"/>
    <w:rsid w:val="00F97D22"/>
    <w:rsid w:val="00FA050E"/>
    <w:rsid w:val="00FA0F76"/>
    <w:rsid w:val="00FA12E5"/>
    <w:rsid w:val="00FA19FE"/>
    <w:rsid w:val="00FA19FF"/>
    <w:rsid w:val="00FA1A83"/>
    <w:rsid w:val="00FA20E7"/>
    <w:rsid w:val="00FA2768"/>
    <w:rsid w:val="00FA2A6F"/>
    <w:rsid w:val="00FA2B6A"/>
    <w:rsid w:val="00FA2BF0"/>
    <w:rsid w:val="00FA349B"/>
    <w:rsid w:val="00FA3B87"/>
    <w:rsid w:val="00FA42CD"/>
    <w:rsid w:val="00FA43A4"/>
    <w:rsid w:val="00FA4948"/>
    <w:rsid w:val="00FA4FFD"/>
    <w:rsid w:val="00FA645E"/>
    <w:rsid w:val="00FA678C"/>
    <w:rsid w:val="00FA6D48"/>
    <w:rsid w:val="00FA6F3C"/>
    <w:rsid w:val="00FB146D"/>
    <w:rsid w:val="00FB1731"/>
    <w:rsid w:val="00FB1CF3"/>
    <w:rsid w:val="00FB2672"/>
    <w:rsid w:val="00FB34D6"/>
    <w:rsid w:val="00FB3519"/>
    <w:rsid w:val="00FB3FD9"/>
    <w:rsid w:val="00FB44C9"/>
    <w:rsid w:val="00FB46A5"/>
    <w:rsid w:val="00FB4911"/>
    <w:rsid w:val="00FB4B6F"/>
    <w:rsid w:val="00FB56C4"/>
    <w:rsid w:val="00FB5788"/>
    <w:rsid w:val="00FB58CF"/>
    <w:rsid w:val="00FB5C87"/>
    <w:rsid w:val="00FB6005"/>
    <w:rsid w:val="00FB7347"/>
    <w:rsid w:val="00FB765B"/>
    <w:rsid w:val="00FC0A98"/>
    <w:rsid w:val="00FC0FF4"/>
    <w:rsid w:val="00FC3655"/>
    <w:rsid w:val="00FC3662"/>
    <w:rsid w:val="00FC3D98"/>
    <w:rsid w:val="00FC411F"/>
    <w:rsid w:val="00FC428E"/>
    <w:rsid w:val="00FC4334"/>
    <w:rsid w:val="00FC49C2"/>
    <w:rsid w:val="00FC4EC8"/>
    <w:rsid w:val="00FC5000"/>
    <w:rsid w:val="00FC557C"/>
    <w:rsid w:val="00FC5ABB"/>
    <w:rsid w:val="00FC5BEE"/>
    <w:rsid w:val="00FC65BF"/>
    <w:rsid w:val="00FC6FE4"/>
    <w:rsid w:val="00FC78AC"/>
    <w:rsid w:val="00FC7D39"/>
    <w:rsid w:val="00FC7DA1"/>
    <w:rsid w:val="00FD0119"/>
    <w:rsid w:val="00FD05DE"/>
    <w:rsid w:val="00FD0627"/>
    <w:rsid w:val="00FD10E4"/>
    <w:rsid w:val="00FD12E1"/>
    <w:rsid w:val="00FD275F"/>
    <w:rsid w:val="00FD2F0E"/>
    <w:rsid w:val="00FD3A6F"/>
    <w:rsid w:val="00FD3B1F"/>
    <w:rsid w:val="00FD3B68"/>
    <w:rsid w:val="00FD4629"/>
    <w:rsid w:val="00FD4F54"/>
    <w:rsid w:val="00FD5097"/>
    <w:rsid w:val="00FD5AAB"/>
    <w:rsid w:val="00FD5B8E"/>
    <w:rsid w:val="00FD655D"/>
    <w:rsid w:val="00FD738C"/>
    <w:rsid w:val="00FD78C6"/>
    <w:rsid w:val="00FD7DAE"/>
    <w:rsid w:val="00FE08EA"/>
    <w:rsid w:val="00FE1EC6"/>
    <w:rsid w:val="00FE1F0E"/>
    <w:rsid w:val="00FE2B22"/>
    <w:rsid w:val="00FE2E81"/>
    <w:rsid w:val="00FE3681"/>
    <w:rsid w:val="00FE4193"/>
    <w:rsid w:val="00FE4719"/>
    <w:rsid w:val="00FE4B49"/>
    <w:rsid w:val="00FE4ED2"/>
    <w:rsid w:val="00FE532D"/>
    <w:rsid w:val="00FF074B"/>
    <w:rsid w:val="00FF0969"/>
    <w:rsid w:val="00FF1020"/>
    <w:rsid w:val="00FF21D9"/>
    <w:rsid w:val="00FF3189"/>
    <w:rsid w:val="00FF34E9"/>
    <w:rsid w:val="00FF3681"/>
    <w:rsid w:val="00FF39FA"/>
    <w:rsid w:val="00FF4D0E"/>
    <w:rsid w:val="00FF59D4"/>
    <w:rsid w:val="00FF5F12"/>
    <w:rsid w:val="00FF608E"/>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Bulle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1">
    <w:name w:val="Absatz-Standardschriftart1"/>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uiPriority w:val="99"/>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uiPriority w:val="99"/>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1">
    <w:name w:val="Standard1"/>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uiPriority w:val="59"/>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uiPriority w:val="22"/>
    <w:qFormat/>
    <w:rsid w:val="00300C97"/>
    <w:rPr>
      <w:b/>
      <w:bCs/>
    </w:rPr>
  </w:style>
  <w:style w:type="table" w:styleId="TableElegant">
    <w:name w:val="Table Elegant"/>
    <w:basedOn w:val="TableNormal"/>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uiPriority w:val="35"/>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uiPriority w:val="20"/>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uiPriority w:val="34"/>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1"/>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uiPriority w:val="99"/>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b/>
      <w:bCs/>
      <w:szCs w:val="22"/>
      <w:lang w:val="en-CA" w:eastAsia="ar-SA"/>
    </w:rPr>
  </w:style>
  <w:style w:type="character" w:customStyle="1" w:styleId="Heading7Char">
    <w:name w:val="Heading 7 Char"/>
    <w:link w:val="Heading7"/>
    <w:rsid w:val="009039B2"/>
    <w:rPr>
      <w:szCs w:val="22"/>
      <w:lang w:val="en-CA" w:eastAsia="ar-SA"/>
    </w:rPr>
  </w:style>
  <w:style w:type="character" w:customStyle="1" w:styleId="Heading8Char">
    <w:name w:val="Heading 8 Char"/>
    <w:link w:val="Heading8"/>
    <w:rsid w:val="009039B2"/>
    <w:rPr>
      <w:i/>
      <w:iCs/>
      <w:szCs w:val="22"/>
      <w:lang w:val="en-CA" w:eastAsia="ar-SA"/>
    </w:rPr>
  </w:style>
  <w:style w:type="character" w:customStyle="1" w:styleId="Heading9Char">
    <w:name w:val="Heading 9 Char"/>
    <w:link w:val="Heading9"/>
    <w:rsid w:val="009039B2"/>
    <w:rPr>
      <w:rFonts w:ascii="Arial" w:hAnsi="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 w:type="paragraph" w:customStyle="1" w:styleId="WMOResList1">
    <w:name w:val="WMO_ResList1"/>
    <w:basedOn w:val="Normal"/>
    <w:rsid w:val="00C06DE9"/>
    <w:pPr>
      <w:tabs>
        <w:tab w:val="left" w:pos="567"/>
      </w:tabs>
      <w:suppressAutoHyphens w:val="0"/>
      <w:spacing w:before="240"/>
      <w:ind w:left="567" w:hanging="567"/>
    </w:pPr>
    <w:rPr>
      <w:rFonts w:ascii="Verdana" w:eastAsia="Verdana" w:hAnsi="Verdana" w:cs="Verdana"/>
      <w:sz w:val="20"/>
      <w:lang w:eastAsia="zh-TW"/>
    </w:rPr>
  </w:style>
  <w:style w:type="character" w:customStyle="1" w:styleId="style211">
    <w:name w:val="style211"/>
    <w:basedOn w:val="DefaultParagraphFont"/>
    <w:rsid w:val="008549B1"/>
    <w:rPr>
      <w:rFonts w:ascii="Verdana" w:hAnsi="Verdana" w:hint="default"/>
    </w:rPr>
  </w:style>
  <w:style w:type="character" w:customStyle="1" w:styleId="field-content">
    <w:name w:val="field-content"/>
    <w:basedOn w:val="DefaultParagraphFont"/>
    <w:rsid w:val="002C4E56"/>
  </w:style>
  <w:style w:type="character" w:customStyle="1" w:styleId="sityad1">
    <w:name w:val="sityad1"/>
    <w:basedOn w:val="DefaultParagraphFont"/>
    <w:rsid w:val="00E2232F"/>
    <w:rPr>
      <w:color w:val="666666"/>
      <w:sz w:val="18"/>
      <w:szCs w:val="18"/>
    </w:rPr>
  </w:style>
  <w:style w:type="character" w:styleId="PlaceholderText">
    <w:name w:val="Placeholder Text"/>
    <w:basedOn w:val="DefaultParagraphFont"/>
    <w:uiPriority w:val="99"/>
    <w:semiHidden/>
    <w:qFormat/>
    <w:rsid w:val="00CE725F"/>
    <w:rPr>
      <w:color w:val="808080"/>
    </w:rPr>
  </w:style>
  <w:style w:type="character" w:customStyle="1" w:styleId="Style7">
    <w:name w:val="Style7"/>
    <w:basedOn w:val="DefaultParagraphFont"/>
    <w:uiPriority w:val="1"/>
    <w:rsid w:val="006A3539"/>
    <w:rPr>
      <w:rFonts w:ascii="Verdana" w:hAnsi="Verdana" w:hint="default"/>
      <w:b/>
      <w:bCs w:val="0"/>
      <w:sz w:val="22"/>
    </w:rPr>
  </w:style>
  <w:style w:type="character" w:customStyle="1" w:styleId="tlid-translation">
    <w:name w:val="tlid-translation"/>
    <w:basedOn w:val="DefaultParagraphFont"/>
    <w:rsid w:val="006326CF"/>
  </w:style>
  <w:style w:type="character" w:customStyle="1" w:styleId="uxksbf1">
    <w:name w:val="uxksbf1"/>
    <w:basedOn w:val="DefaultParagraphFont"/>
    <w:rsid w:val="00372C91"/>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Bulle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1">
    <w:name w:val="Absatz-Standardschriftart1"/>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uiPriority w:val="99"/>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uiPriority w:val="99"/>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1">
    <w:name w:val="Standard1"/>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uiPriority w:val="59"/>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uiPriority w:val="22"/>
    <w:qFormat/>
    <w:rsid w:val="00300C97"/>
    <w:rPr>
      <w:b/>
      <w:bCs/>
    </w:rPr>
  </w:style>
  <w:style w:type="table" w:styleId="TableElegant">
    <w:name w:val="Table Elegant"/>
    <w:basedOn w:val="TableNormal"/>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uiPriority w:val="35"/>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uiPriority w:val="20"/>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uiPriority w:val="34"/>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1"/>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uiPriority w:val="99"/>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b/>
      <w:bCs/>
      <w:szCs w:val="22"/>
      <w:lang w:val="en-CA" w:eastAsia="ar-SA"/>
    </w:rPr>
  </w:style>
  <w:style w:type="character" w:customStyle="1" w:styleId="Heading7Char">
    <w:name w:val="Heading 7 Char"/>
    <w:link w:val="Heading7"/>
    <w:rsid w:val="009039B2"/>
    <w:rPr>
      <w:szCs w:val="22"/>
      <w:lang w:val="en-CA" w:eastAsia="ar-SA"/>
    </w:rPr>
  </w:style>
  <w:style w:type="character" w:customStyle="1" w:styleId="Heading8Char">
    <w:name w:val="Heading 8 Char"/>
    <w:link w:val="Heading8"/>
    <w:rsid w:val="009039B2"/>
    <w:rPr>
      <w:i/>
      <w:iCs/>
      <w:szCs w:val="22"/>
      <w:lang w:val="en-CA" w:eastAsia="ar-SA"/>
    </w:rPr>
  </w:style>
  <w:style w:type="character" w:customStyle="1" w:styleId="Heading9Char">
    <w:name w:val="Heading 9 Char"/>
    <w:link w:val="Heading9"/>
    <w:rsid w:val="009039B2"/>
    <w:rPr>
      <w:rFonts w:ascii="Arial" w:hAnsi="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 w:type="paragraph" w:customStyle="1" w:styleId="WMOResList1">
    <w:name w:val="WMO_ResList1"/>
    <w:basedOn w:val="Normal"/>
    <w:rsid w:val="00C06DE9"/>
    <w:pPr>
      <w:tabs>
        <w:tab w:val="left" w:pos="567"/>
      </w:tabs>
      <w:suppressAutoHyphens w:val="0"/>
      <w:spacing w:before="240"/>
      <w:ind w:left="567" w:hanging="567"/>
    </w:pPr>
    <w:rPr>
      <w:rFonts w:ascii="Verdana" w:eastAsia="Verdana" w:hAnsi="Verdana" w:cs="Verdana"/>
      <w:sz w:val="20"/>
      <w:lang w:eastAsia="zh-TW"/>
    </w:rPr>
  </w:style>
  <w:style w:type="character" w:customStyle="1" w:styleId="style211">
    <w:name w:val="style211"/>
    <w:basedOn w:val="DefaultParagraphFont"/>
    <w:rsid w:val="008549B1"/>
    <w:rPr>
      <w:rFonts w:ascii="Verdana" w:hAnsi="Verdana" w:hint="default"/>
    </w:rPr>
  </w:style>
  <w:style w:type="character" w:customStyle="1" w:styleId="field-content">
    <w:name w:val="field-content"/>
    <w:basedOn w:val="DefaultParagraphFont"/>
    <w:rsid w:val="002C4E56"/>
  </w:style>
  <w:style w:type="character" w:customStyle="1" w:styleId="sityad1">
    <w:name w:val="sityad1"/>
    <w:basedOn w:val="DefaultParagraphFont"/>
    <w:rsid w:val="00E2232F"/>
    <w:rPr>
      <w:color w:val="666666"/>
      <w:sz w:val="18"/>
      <w:szCs w:val="18"/>
    </w:rPr>
  </w:style>
  <w:style w:type="character" w:styleId="PlaceholderText">
    <w:name w:val="Placeholder Text"/>
    <w:basedOn w:val="DefaultParagraphFont"/>
    <w:uiPriority w:val="99"/>
    <w:semiHidden/>
    <w:qFormat/>
    <w:rsid w:val="00CE725F"/>
    <w:rPr>
      <w:color w:val="808080"/>
    </w:rPr>
  </w:style>
  <w:style w:type="character" w:customStyle="1" w:styleId="Style7">
    <w:name w:val="Style7"/>
    <w:basedOn w:val="DefaultParagraphFont"/>
    <w:uiPriority w:val="1"/>
    <w:rsid w:val="006A3539"/>
    <w:rPr>
      <w:rFonts w:ascii="Verdana" w:hAnsi="Verdana" w:hint="default"/>
      <w:b/>
      <w:bCs w:val="0"/>
      <w:sz w:val="22"/>
    </w:rPr>
  </w:style>
  <w:style w:type="character" w:customStyle="1" w:styleId="tlid-translation">
    <w:name w:val="tlid-translation"/>
    <w:basedOn w:val="DefaultParagraphFont"/>
    <w:rsid w:val="006326CF"/>
  </w:style>
  <w:style w:type="character" w:customStyle="1" w:styleId="uxksbf1">
    <w:name w:val="uxksbf1"/>
    <w:basedOn w:val="DefaultParagraphFont"/>
    <w:rsid w:val="00372C91"/>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81">
      <w:bodyDiv w:val="1"/>
      <w:marLeft w:val="0"/>
      <w:marRight w:val="0"/>
      <w:marTop w:val="0"/>
      <w:marBottom w:val="0"/>
      <w:divBdr>
        <w:top w:val="none" w:sz="0" w:space="0" w:color="auto"/>
        <w:left w:val="none" w:sz="0" w:space="0" w:color="auto"/>
        <w:bottom w:val="none" w:sz="0" w:space="0" w:color="auto"/>
        <w:right w:val="none" w:sz="0" w:space="0" w:color="auto"/>
      </w:divBdr>
    </w:div>
    <w:div w:id="15936031">
      <w:bodyDiv w:val="1"/>
      <w:marLeft w:val="0"/>
      <w:marRight w:val="0"/>
      <w:marTop w:val="0"/>
      <w:marBottom w:val="0"/>
      <w:divBdr>
        <w:top w:val="none" w:sz="0" w:space="0" w:color="auto"/>
        <w:left w:val="none" w:sz="0" w:space="0" w:color="auto"/>
        <w:bottom w:val="none" w:sz="0" w:space="0" w:color="auto"/>
        <w:right w:val="none" w:sz="0" w:space="0" w:color="auto"/>
      </w:divBdr>
    </w:div>
    <w:div w:id="16467691">
      <w:bodyDiv w:val="1"/>
      <w:marLeft w:val="0"/>
      <w:marRight w:val="0"/>
      <w:marTop w:val="0"/>
      <w:marBottom w:val="0"/>
      <w:divBdr>
        <w:top w:val="none" w:sz="0" w:space="0" w:color="auto"/>
        <w:left w:val="none" w:sz="0" w:space="0" w:color="auto"/>
        <w:bottom w:val="none" w:sz="0" w:space="0" w:color="auto"/>
        <w:right w:val="none" w:sz="0" w:space="0" w:color="auto"/>
      </w:divBdr>
    </w:div>
    <w:div w:id="34668618">
      <w:bodyDiv w:val="1"/>
      <w:marLeft w:val="0"/>
      <w:marRight w:val="0"/>
      <w:marTop w:val="0"/>
      <w:marBottom w:val="0"/>
      <w:divBdr>
        <w:top w:val="none" w:sz="0" w:space="0" w:color="auto"/>
        <w:left w:val="none" w:sz="0" w:space="0" w:color="auto"/>
        <w:bottom w:val="none" w:sz="0" w:space="0" w:color="auto"/>
        <w:right w:val="none" w:sz="0" w:space="0" w:color="auto"/>
      </w:divBdr>
    </w:div>
    <w:div w:id="38408887">
      <w:bodyDiv w:val="1"/>
      <w:marLeft w:val="0"/>
      <w:marRight w:val="0"/>
      <w:marTop w:val="0"/>
      <w:marBottom w:val="0"/>
      <w:divBdr>
        <w:top w:val="none" w:sz="0" w:space="0" w:color="auto"/>
        <w:left w:val="none" w:sz="0" w:space="0" w:color="auto"/>
        <w:bottom w:val="none" w:sz="0" w:space="0" w:color="auto"/>
        <w:right w:val="none" w:sz="0" w:space="0" w:color="auto"/>
      </w:divBdr>
    </w:div>
    <w:div w:id="44959272">
      <w:bodyDiv w:val="1"/>
      <w:marLeft w:val="0"/>
      <w:marRight w:val="0"/>
      <w:marTop w:val="0"/>
      <w:marBottom w:val="0"/>
      <w:divBdr>
        <w:top w:val="none" w:sz="0" w:space="0" w:color="auto"/>
        <w:left w:val="none" w:sz="0" w:space="0" w:color="auto"/>
        <w:bottom w:val="none" w:sz="0" w:space="0" w:color="auto"/>
        <w:right w:val="none" w:sz="0" w:space="0" w:color="auto"/>
      </w:divBdr>
    </w:div>
    <w:div w:id="59443289">
      <w:bodyDiv w:val="1"/>
      <w:marLeft w:val="0"/>
      <w:marRight w:val="0"/>
      <w:marTop w:val="0"/>
      <w:marBottom w:val="0"/>
      <w:divBdr>
        <w:top w:val="none" w:sz="0" w:space="0" w:color="auto"/>
        <w:left w:val="none" w:sz="0" w:space="0" w:color="auto"/>
        <w:bottom w:val="none" w:sz="0" w:space="0" w:color="auto"/>
        <w:right w:val="none" w:sz="0" w:space="0" w:color="auto"/>
      </w:divBdr>
    </w:div>
    <w:div w:id="79454665">
      <w:bodyDiv w:val="1"/>
      <w:marLeft w:val="0"/>
      <w:marRight w:val="0"/>
      <w:marTop w:val="0"/>
      <w:marBottom w:val="0"/>
      <w:divBdr>
        <w:top w:val="none" w:sz="0" w:space="0" w:color="auto"/>
        <w:left w:val="none" w:sz="0" w:space="0" w:color="auto"/>
        <w:bottom w:val="none" w:sz="0" w:space="0" w:color="auto"/>
        <w:right w:val="none" w:sz="0" w:space="0" w:color="auto"/>
      </w:divBdr>
    </w:div>
    <w:div w:id="82339900">
      <w:bodyDiv w:val="1"/>
      <w:marLeft w:val="0"/>
      <w:marRight w:val="0"/>
      <w:marTop w:val="0"/>
      <w:marBottom w:val="0"/>
      <w:divBdr>
        <w:top w:val="none" w:sz="0" w:space="0" w:color="auto"/>
        <w:left w:val="none" w:sz="0" w:space="0" w:color="auto"/>
        <w:bottom w:val="none" w:sz="0" w:space="0" w:color="auto"/>
        <w:right w:val="none" w:sz="0" w:space="0" w:color="auto"/>
      </w:divBdr>
      <w:divsChild>
        <w:div w:id="286788412">
          <w:marLeft w:val="0"/>
          <w:marRight w:val="0"/>
          <w:marTop w:val="0"/>
          <w:marBottom w:val="0"/>
          <w:divBdr>
            <w:top w:val="none" w:sz="0" w:space="0" w:color="auto"/>
            <w:left w:val="none" w:sz="0" w:space="0" w:color="auto"/>
            <w:bottom w:val="none" w:sz="0" w:space="0" w:color="auto"/>
            <w:right w:val="none" w:sz="0" w:space="0" w:color="auto"/>
          </w:divBdr>
          <w:divsChild>
            <w:div w:id="1599562913">
              <w:marLeft w:val="0"/>
              <w:marRight w:val="0"/>
              <w:marTop w:val="0"/>
              <w:marBottom w:val="0"/>
              <w:divBdr>
                <w:top w:val="none" w:sz="0" w:space="0" w:color="auto"/>
                <w:left w:val="none" w:sz="0" w:space="0" w:color="auto"/>
                <w:bottom w:val="none" w:sz="0" w:space="0" w:color="auto"/>
                <w:right w:val="none" w:sz="0" w:space="0" w:color="auto"/>
              </w:divBdr>
              <w:divsChild>
                <w:div w:id="892084485">
                  <w:marLeft w:val="0"/>
                  <w:marRight w:val="0"/>
                  <w:marTop w:val="0"/>
                  <w:marBottom w:val="0"/>
                  <w:divBdr>
                    <w:top w:val="none" w:sz="0" w:space="0" w:color="auto"/>
                    <w:left w:val="none" w:sz="0" w:space="0" w:color="auto"/>
                    <w:bottom w:val="none" w:sz="0" w:space="0" w:color="auto"/>
                    <w:right w:val="none" w:sz="0" w:space="0" w:color="auto"/>
                  </w:divBdr>
                  <w:divsChild>
                    <w:div w:id="460080211">
                      <w:marLeft w:val="0"/>
                      <w:marRight w:val="0"/>
                      <w:marTop w:val="0"/>
                      <w:marBottom w:val="0"/>
                      <w:divBdr>
                        <w:top w:val="none" w:sz="0" w:space="0" w:color="auto"/>
                        <w:left w:val="none" w:sz="0" w:space="0" w:color="auto"/>
                        <w:bottom w:val="none" w:sz="0" w:space="0" w:color="auto"/>
                        <w:right w:val="none" w:sz="0" w:space="0" w:color="auto"/>
                      </w:divBdr>
                      <w:divsChild>
                        <w:div w:id="1133209187">
                          <w:marLeft w:val="0"/>
                          <w:marRight w:val="0"/>
                          <w:marTop w:val="0"/>
                          <w:marBottom w:val="0"/>
                          <w:divBdr>
                            <w:top w:val="none" w:sz="0" w:space="0" w:color="auto"/>
                            <w:left w:val="none" w:sz="0" w:space="0" w:color="auto"/>
                            <w:bottom w:val="none" w:sz="0" w:space="0" w:color="auto"/>
                            <w:right w:val="none" w:sz="0" w:space="0" w:color="auto"/>
                          </w:divBdr>
                          <w:divsChild>
                            <w:div w:id="2018383135">
                              <w:marLeft w:val="0"/>
                              <w:marRight w:val="0"/>
                              <w:marTop w:val="0"/>
                              <w:marBottom w:val="0"/>
                              <w:divBdr>
                                <w:top w:val="none" w:sz="0" w:space="0" w:color="auto"/>
                                <w:left w:val="none" w:sz="0" w:space="0" w:color="auto"/>
                                <w:bottom w:val="none" w:sz="0" w:space="0" w:color="auto"/>
                                <w:right w:val="none" w:sz="0" w:space="0" w:color="auto"/>
                              </w:divBdr>
                              <w:divsChild>
                                <w:div w:id="37976009">
                                  <w:marLeft w:val="0"/>
                                  <w:marRight w:val="0"/>
                                  <w:marTop w:val="0"/>
                                  <w:marBottom w:val="0"/>
                                  <w:divBdr>
                                    <w:top w:val="none" w:sz="0" w:space="0" w:color="auto"/>
                                    <w:left w:val="none" w:sz="0" w:space="0" w:color="auto"/>
                                    <w:bottom w:val="none" w:sz="0" w:space="0" w:color="auto"/>
                                    <w:right w:val="none" w:sz="0" w:space="0" w:color="auto"/>
                                  </w:divBdr>
                                  <w:divsChild>
                                    <w:div w:id="1746993519">
                                      <w:marLeft w:val="0"/>
                                      <w:marRight w:val="0"/>
                                      <w:marTop w:val="0"/>
                                      <w:marBottom w:val="0"/>
                                      <w:divBdr>
                                        <w:top w:val="none" w:sz="0" w:space="0" w:color="auto"/>
                                        <w:left w:val="none" w:sz="0" w:space="0" w:color="auto"/>
                                        <w:bottom w:val="none" w:sz="0" w:space="0" w:color="auto"/>
                                        <w:right w:val="none" w:sz="0" w:space="0" w:color="auto"/>
                                      </w:divBdr>
                                      <w:divsChild>
                                        <w:div w:id="382489228">
                                          <w:marLeft w:val="0"/>
                                          <w:marRight w:val="0"/>
                                          <w:marTop w:val="0"/>
                                          <w:marBottom w:val="0"/>
                                          <w:divBdr>
                                            <w:top w:val="none" w:sz="0" w:space="0" w:color="auto"/>
                                            <w:left w:val="none" w:sz="0" w:space="0" w:color="auto"/>
                                            <w:bottom w:val="none" w:sz="0" w:space="0" w:color="auto"/>
                                            <w:right w:val="none" w:sz="0" w:space="0" w:color="auto"/>
                                          </w:divBdr>
                                          <w:divsChild>
                                            <w:div w:id="1731149005">
                                              <w:marLeft w:val="0"/>
                                              <w:marRight w:val="0"/>
                                              <w:marTop w:val="0"/>
                                              <w:marBottom w:val="0"/>
                                              <w:divBdr>
                                                <w:top w:val="none" w:sz="0" w:space="0" w:color="auto"/>
                                                <w:left w:val="none" w:sz="0" w:space="0" w:color="auto"/>
                                                <w:bottom w:val="none" w:sz="0" w:space="0" w:color="auto"/>
                                                <w:right w:val="none" w:sz="0" w:space="0" w:color="auto"/>
                                              </w:divBdr>
                                              <w:divsChild>
                                                <w:div w:id="1273631584">
                                                  <w:marLeft w:val="0"/>
                                                  <w:marRight w:val="0"/>
                                                  <w:marTop w:val="0"/>
                                                  <w:marBottom w:val="0"/>
                                                  <w:divBdr>
                                                    <w:top w:val="none" w:sz="0" w:space="0" w:color="auto"/>
                                                    <w:left w:val="none" w:sz="0" w:space="0" w:color="auto"/>
                                                    <w:bottom w:val="none" w:sz="0" w:space="0" w:color="auto"/>
                                                    <w:right w:val="none" w:sz="0" w:space="0" w:color="auto"/>
                                                  </w:divBdr>
                                                  <w:divsChild>
                                                    <w:div w:id="869493289">
                                                      <w:marLeft w:val="0"/>
                                                      <w:marRight w:val="0"/>
                                                      <w:marTop w:val="0"/>
                                                      <w:marBottom w:val="0"/>
                                                      <w:divBdr>
                                                        <w:top w:val="none" w:sz="0" w:space="0" w:color="auto"/>
                                                        <w:left w:val="none" w:sz="0" w:space="0" w:color="auto"/>
                                                        <w:bottom w:val="none" w:sz="0" w:space="0" w:color="auto"/>
                                                        <w:right w:val="none" w:sz="0" w:space="0" w:color="auto"/>
                                                      </w:divBdr>
                                                      <w:divsChild>
                                                        <w:div w:id="1918788303">
                                                          <w:marLeft w:val="0"/>
                                                          <w:marRight w:val="0"/>
                                                          <w:marTop w:val="0"/>
                                                          <w:marBottom w:val="0"/>
                                                          <w:divBdr>
                                                            <w:top w:val="none" w:sz="0" w:space="0" w:color="auto"/>
                                                            <w:left w:val="none" w:sz="0" w:space="0" w:color="auto"/>
                                                            <w:bottom w:val="none" w:sz="0" w:space="0" w:color="auto"/>
                                                            <w:right w:val="none" w:sz="0" w:space="0" w:color="auto"/>
                                                          </w:divBdr>
                                                          <w:divsChild>
                                                            <w:div w:id="1293631992">
                                                              <w:marLeft w:val="0"/>
                                                              <w:marRight w:val="0"/>
                                                              <w:marTop w:val="0"/>
                                                              <w:marBottom w:val="0"/>
                                                              <w:divBdr>
                                                                <w:top w:val="none" w:sz="0" w:space="0" w:color="auto"/>
                                                                <w:left w:val="none" w:sz="0" w:space="0" w:color="auto"/>
                                                                <w:bottom w:val="none" w:sz="0" w:space="0" w:color="auto"/>
                                                                <w:right w:val="none" w:sz="0" w:space="0" w:color="auto"/>
                                                              </w:divBdr>
                                                              <w:divsChild>
                                                                <w:div w:id="1568883011">
                                                                  <w:marLeft w:val="0"/>
                                                                  <w:marRight w:val="0"/>
                                                                  <w:marTop w:val="0"/>
                                                                  <w:marBottom w:val="0"/>
                                                                  <w:divBdr>
                                                                    <w:top w:val="none" w:sz="0" w:space="0" w:color="auto"/>
                                                                    <w:left w:val="none" w:sz="0" w:space="0" w:color="auto"/>
                                                                    <w:bottom w:val="none" w:sz="0" w:space="0" w:color="auto"/>
                                                                    <w:right w:val="none" w:sz="0" w:space="0" w:color="auto"/>
                                                                  </w:divBdr>
                                                                  <w:divsChild>
                                                                    <w:div w:id="1750542615">
                                                                      <w:marLeft w:val="0"/>
                                                                      <w:marRight w:val="0"/>
                                                                      <w:marTop w:val="0"/>
                                                                      <w:marBottom w:val="0"/>
                                                                      <w:divBdr>
                                                                        <w:top w:val="none" w:sz="0" w:space="0" w:color="auto"/>
                                                                        <w:left w:val="none" w:sz="0" w:space="0" w:color="auto"/>
                                                                        <w:bottom w:val="none" w:sz="0" w:space="0" w:color="auto"/>
                                                                        <w:right w:val="none" w:sz="0" w:space="0" w:color="auto"/>
                                                                      </w:divBdr>
                                                                      <w:divsChild>
                                                                        <w:div w:id="1006634156">
                                                                          <w:marLeft w:val="0"/>
                                                                          <w:marRight w:val="0"/>
                                                                          <w:marTop w:val="0"/>
                                                                          <w:marBottom w:val="0"/>
                                                                          <w:divBdr>
                                                                            <w:top w:val="none" w:sz="0" w:space="0" w:color="auto"/>
                                                                            <w:left w:val="none" w:sz="0" w:space="0" w:color="auto"/>
                                                                            <w:bottom w:val="none" w:sz="0" w:space="0" w:color="auto"/>
                                                                            <w:right w:val="none" w:sz="0" w:space="0" w:color="auto"/>
                                                                          </w:divBdr>
                                                                          <w:divsChild>
                                                                            <w:div w:id="127748776">
                                                                              <w:marLeft w:val="0"/>
                                                                              <w:marRight w:val="0"/>
                                                                              <w:marTop w:val="0"/>
                                                                              <w:marBottom w:val="0"/>
                                                                              <w:divBdr>
                                                                                <w:top w:val="none" w:sz="0" w:space="0" w:color="auto"/>
                                                                                <w:left w:val="none" w:sz="0" w:space="0" w:color="auto"/>
                                                                                <w:bottom w:val="none" w:sz="0" w:space="0" w:color="auto"/>
                                                                                <w:right w:val="none" w:sz="0" w:space="0" w:color="auto"/>
                                                                              </w:divBdr>
                                                                              <w:divsChild>
                                                                                <w:div w:id="165362492">
                                                                                  <w:marLeft w:val="0"/>
                                                                                  <w:marRight w:val="0"/>
                                                                                  <w:marTop w:val="0"/>
                                                                                  <w:marBottom w:val="0"/>
                                                                                  <w:divBdr>
                                                                                    <w:top w:val="none" w:sz="0" w:space="0" w:color="auto"/>
                                                                                    <w:left w:val="none" w:sz="0" w:space="0" w:color="auto"/>
                                                                                    <w:bottom w:val="none" w:sz="0" w:space="0" w:color="auto"/>
                                                                                    <w:right w:val="none" w:sz="0" w:space="0" w:color="auto"/>
                                                                                  </w:divBdr>
                                                                                  <w:divsChild>
                                                                                    <w:div w:id="34938422">
                                                                                      <w:marLeft w:val="0"/>
                                                                                      <w:marRight w:val="0"/>
                                                                                      <w:marTop w:val="0"/>
                                                                                      <w:marBottom w:val="0"/>
                                                                                      <w:divBdr>
                                                                                        <w:top w:val="none" w:sz="0" w:space="0" w:color="auto"/>
                                                                                        <w:left w:val="none" w:sz="0" w:space="0" w:color="auto"/>
                                                                                        <w:bottom w:val="none" w:sz="0" w:space="0" w:color="auto"/>
                                                                                        <w:right w:val="none" w:sz="0" w:space="0" w:color="auto"/>
                                                                                      </w:divBdr>
                                                                                      <w:divsChild>
                                                                                        <w:div w:id="619917515">
                                                                                          <w:marLeft w:val="0"/>
                                                                                          <w:marRight w:val="0"/>
                                                                                          <w:marTop w:val="0"/>
                                                                                          <w:marBottom w:val="0"/>
                                                                                          <w:divBdr>
                                                                                            <w:top w:val="none" w:sz="0" w:space="0" w:color="auto"/>
                                                                                            <w:left w:val="none" w:sz="0" w:space="0" w:color="auto"/>
                                                                                            <w:bottom w:val="none" w:sz="0" w:space="0" w:color="auto"/>
                                                                                            <w:right w:val="none" w:sz="0" w:space="0" w:color="auto"/>
                                                                                          </w:divBdr>
                                                                                          <w:divsChild>
                                                                                            <w:div w:id="1009794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9592600">
                                                                                                  <w:marLeft w:val="0"/>
                                                                                                  <w:marRight w:val="0"/>
                                                                                                  <w:marTop w:val="0"/>
                                                                                                  <w:marBottom w:val="0"/>
                                                                                                  <w:divBdr>
                                                                                                    <w:top w:val="none" w:sz="0" w:space="0" w:color="auto"/>
                                                                                                    <w:left w:val="none" w:sz="0" w:space="0" w:color="auto"/>
                                                                                                    <w:bottom w:val="none" w:sz="0" w:space="0" w:color="auto"/>
                                                                                                    <w:right w:val="none" w:sz="0" w:space="0" w:color="auto"/>
                                                                                                  </w:divBdr>
                                                                                                  <w:divsChild>
                                                                                                    <w:div w:id="1793279142">
                                                                                                      <w:marLeft w:val="0"/>
                                                                                                      <w:marRight w:val="0"/>
                                                                                                      <w:marTop w:val="0"/>
                                                                                                      <w:marBottom w:val="0"/>
                                                                                                      <w:divBdr>
                                                                                                        <w:top w:val="none" w:sz="0" w:space="0" w:color="auto"/>
                                                                                                        <w:left w:val="none" w:sz="0" w:space="0" w:color="auto"/>
                                                                                                        <w:bottom w:val="none" w:sz="0" w:space="0" w:color="auto"/>
                                                                                                        <w:right w:val="none" w:sz="0" w:space="0" w:color="auto"/>
                                                                                                      </w:divBdr>
                                                                                                      <w:divsChild>
                                                                                                        <w:div w:id="148062365">
                                                                                                          <w:marLeft w:val="0"/>
                                                                                                          <w:marRight w:val="0"/>
                                                                                                          <w:marTop w:val="0"/>
                                                                                                          <w:marBottom w:val="0"/>
                                                                                                          <w:divBdr>
                                                                                                            <w:top w:val="none" w:sz="0" w:space="0" w:color="auto"/>
                                                                                                            <w:left w:val="none" w:sz="0" w:space="0" w:color="auto"/>
                                                                                                            <w:bottom w:val="none" w:sz="0" w:space="0" w:color="auto"/>
                                                                                                            <w:right w:val="none" w:sz="0" w:space="0" w:color="auto"/>
                                                                                                          </w:divBdr>
                                                                                                          <w:divsChild>
                                                                                                            <w:div w:id="1133598036">
                                                                                                              <w:marLeft w:val="0"/>
                                                                                                              <w:marRight w:val="0"/>
                                                                                                              <w:marTop w:val="0"/>
                                                                                                              <w:marBottom w:val="0"/>
                                                                                                              <w:divBdr>
                                                                                                                <w:top w:val="none" w:sz="0" w:space="0" w:color="auto"/>
                                                                                                                <w:left w:val="none" w:sz="0" w:space="0" w:color="auto"/>
                                                                                                                <w:bottom w:val="none" w:sz="0" w:space="0" w:color="auto"/>
                                                                                                                <w:right w:val="none" w:sz="0" w:space="0" w:color="auto"/>
                                                                                                              </w:divBdr>
                                                                                                              <w:divsChild>
                                                                                                                <w:div w:id="481700779">
                                                                                                                  <w:marLeft w:val="0"/>
                                                                                                                  <w:marRight w:val="0"/>
                                                                                                                  <w:marTop w:val="0"/>
                                                                                                                  <w:marBottom w:val="0"/>
                                                                                                                  <w:divBdr>
                                                                                                                    <w:top w:val="single" w:sz="2" w:space="4" w:color="D8D8D8"/>
                                                                                                                    <w:left w:val="single" w:sz="2" w:space="0" w:color="D8D8D8"/>
                                                                                                                    <w:bottom w:val="single" w:sz="2" w:space="4" w:color="D8D8D8"/>
                                                                                                                    <w:right w:val="single" w:sz="2" w:space="0" w:color="D8D8D8"/>
                                                                                                                  </w:divBdr>
                                                                                                                  <w:divsChild>
                                                                                                                    <w:div w:id="1529489545">
                                                                                                                      <w:marLeft w:val="225"/>
                                                                                                                      <w:marRight w:val="225"/>
                                                                                                                      <w:marTop w:val="75"/>
                                                                                                                      <w:marBottom w:val="75"/>
                                                                                                                      <w:divBdr>
                                                                                                                        <w:top w:val="none" w:sz="0" w:space="0" w:color="auto"/>
                                                                                                                        <w:left w:val="none" w:sz="0" w:space="0" w:color="auto"/>
                                                                                                                        <w:bottom w:val="none" w:sz="0" w:space="0" w:color="auto"/>
                                                                                                                        <w:right w:val="none" w:sz="0" w:space="0" w:color="auto"/>
                                                                                                                      </w:divBdr>
                                                                                                                      <w:divsChild>
                                                                                                                        <w:div w:id="551617488">
                                                                                                                          <w:marLeft w:val="0"/>
                                                                                                                          <w:marRight w:val="0"/>
                                                                                                                          <w:marTop w:val="0"/>
                                                                                                                          <w:marBottom w:val="0"/>
                                                                                                                          <w:divBdr>
                                                                                                                            <w:top w:val="single" w:sz="6" w:space="0" w:color="auto"/>
                                                                                                                            <w:left w:val="single" w:sz="6" w:space="0" w:color="auto"/>
                                                                                                                            <w:bottom w:val="single" w:sz="6" w:space="0" w:color="auto"/>
                                                                                                                            <w:right w:val="single" w:sz="6" w:space="0" w:color="auto"/>
                                                                                                                          </w:divBdr>
                                                                                                                          <w:divsChild>
                                                                                                                            <w:div w:id="1469012856">
                                                                                                                              <w:marLeft w:val="0"/>
                                                                                                                              <w:marRight w:val="0"/>
                                                                                                                              <w:marTop w:val="0"/>
                                                                                                                              <w:marBottom w:val="0"/>
                                                                                                                              <w:divBdr>
                                                                                                                                <w:top w:val="none" w:sz="0" w:space="0" w:color="auto"/>
                                                                                                                                <w:left w:val="none" w:sz="0" w:space="0" w:color="auto"/>
                                                                                                                                <w:bottom w:val="none" w:sz="0" w:space="0" w:color="auto"/>
                                                                                                                                <w:right w:val="none" w:sz="0" w:space="0" w:color="auto"/>
                                                                                                                              </w:divBdr>
                                                                                                                              <w:divsChild>
                                                                                                                                <w:div w:id="1695645324">
                                                                                                                                  <w:marLeft w:val="0"/>
                                                                                                                                  <w:marRight w:val="0"/>
                                                                                                                                  <w:marTop w:val="0"/>
                                                                                                                                  <w:marBottom w:val="0"/>
                                                                                                                                  <w:divBdr>
                                                                                                                                    <w:top w:val="none" w:sz="0" w:space="0" w:color="auto"/>
                                                                                                                                    <w:left w:val="none" w:sz="0" w:space="0" w:color="auto"/>
                                                                                                                                    <w:bottom w:val="none" w:sz="0" w:space="0" w:color="auto"/>
                                                                                                                                    <w:right w:val="none" w:sz="0" w:space="0" w:color="auto"/>
                                                                                                                                  </w:divBdr>
                                                                                                                                </w:div>
                                                                                                                                <w:div w:id="1096101597">
                                                                                                                                  <w:marLeft w:val="0"/>
                                                                                                                                  <w:marRight w:val="0"/>
                                                                                                                                  <w:marTop w:val="0"/>
                                                                                                                                  <w:marBottom w:val="0"/>
                                                                                                                                  <w:divBdr>
                                                                                                                                    <w:top w:val="none" w:sz="0" w:space="0" w:color="auto"/>
                                                                                                                                    <w:left w:val="none" w:sz="0" w:space="0" w:color="auto"/>
                                                                                                                                    <w:bottom w:val="none" w:sz="0" w:space="0" w:color="auto"/>
                                                                                                                                    <w:right w:val="none" w:sz="0" w:space="0" w:color="auto"/>
                                                                                                                                  </w:divBdr>
                                                                                                                                  <w:divsChild>
                                                                                                                                    <w:div w:id="1978099509">
                                                                                                                                      <w:marLeft w:val="0"/>
                                                                                                                                      <w:marRight w:val="0"/>
                                                                                                                                      <w:marTop w:val="0"/>
                                                                                                                                      <w:marBottom w:val="0"/>
                                                                                                                                      <w:divBdr>
                                                                                                                                        <w:top w:val="none" w:sz="0" w:space="0" w:color="auto"/>
                                                                                                                                        <w:left w:val="none" w:sz="0" w:space="0" w:color="auto"/>
                                                                                                                                        <w:bottom w:val="none" w:sz="0" w:space="0" w:color="auto"/>
                                                                                                                                        <w:right w:val="none" w:sz="0" w:space="0" w:color="auto"/>
                                                                                                                                      </w:divBdr>
                                                                                                                                    </w:div>
                                                                                                                                    <w:div w:id="2117207948">
                                                                                                                                      <w:marLeft w:val="0"/>
                                                                                                                                      <w:marRight w:val="0"/>
                                                                                                                                      <w:marTop w:val="0"/>
                                                                                                                                      <w:marBottom w:val="0"/>
                                                                                                                                      <w:divBdr>
                                                                                                                                        <w:top w:val="none" w:sz="0" w:space="0" w:color="auto"/>
                                                                                                                                        <w:left w:val="none" w:sz="0" w:space="0" w:color="auto"/>
                                                                                                                                        <w:bottom w:val="none" w:sz="0" w:space="0" w:color="auto"/>
                                                                                                                                        <w:right w:val="none" w:sz="0" w:space="0" w:color="auto"/>
                                                                                                                                      </w:divBdr>
                                                                                                                                    </w:div>
                                                                                                                                    <w:div w:id="358954">
                                                                                                                                      <w:marLeft w:val="0"/>
                                                                                                                                      <w:marRight w:val="0"/>
                                                                                                                                      <w:marTop w:val="0"/>
                                                                                                                                      <w:marBottom w:val="0"/>
                                                                                                                                      <w:divBdr>
                                                                                                                                        <w:top w:val="none" w:sz="0" w:space="0" w:color="auto"/>
                                                                                                                                        <w:left w:val="none" w:sz="0" w:space="0" w:color="auto"/>
                                                                                                                                        <w:bottom w:val="none" w:sz="0" w:space="0" w:color="auto"/>
                                                                                                                                        <w:right w:val="none" w:sz="0" w:space="0" w:color="auto"/>
                                                                                                                                      </w:divBdr>
                                                                                                                                    </w:div>
                                                                                                                                    <w:div w:id="1482230484">
                                                                                                                                      <w:marLeft w:val="0"/>
                                                                                                                                      <w:marRight w:val="0"/>
                                                                                                                                      <w:marTop w:val="0"/>
                                                                                                                                      <w:marBottom w:val="0"/>
                                                                                                                                      <w:divBdr>
                                                                                                                                        <w:top w:val="none" w:sz="0" w:space="0" w:color="auto"/>
                                                                                                                                        <w:left w:val="none" w:sz="0" w:space="0" w:color="auto"/>
                                                                                                                                        <w:bottom w:val="none" w:sz="0" w:space="0" w:color="auto"/>
                                                                                                                                        <w:right w:val="none" w:sz="0" w:space="0" w:color="auto"/>
                                                                                                                                      </w:divBdr>
                                                                                                                                    </w:div>
                                                                                                                                    <w:div w:id="66000958">
                                                                                                                                      <w:marLeft w:val="0"/>
                                                                                                                                      <w:marRight w:val="0"/>
                                                                                                                                      <w:marTop w:val="0"/>
                                                                                                                                      <w:marBottom w:val="0"/>
                                                                                                                                      <w:divBdr>
                                                                                                                                        <w:top w:val="none" w:sz="0" w:space="0" w:color="auto"/>
                                                                                                                                        <w:left w:val="none" w:sz="0" w:space="0" w:color="auto"/>
                                                                                                                                        <w:bottom w:val="none" w:sz="0" w:space="0" w:color="auto"/>
                                                                                                                                        <w:right w:val="none" w:sz="0" w:space="0" w:color="auto"/>
                                                                                                                                      </w:divBdr>
                                                                                                                                    </w:div>
                                                                                                                                    <w:div w:id="14040702">
                                                                                                                                      <w:marLeft w:val="0"/>
                                                                                                                                      <w:marRight w:val="0"/>
                                                                                                                                      <w:marTop w:val="0"/>
                                                                                                                                      <w:marBottom w:val="0"/>
                                                                                                                                      <w:divBdr>
                                                                                                                                        <w:top w:val="none" w:sz="0" w:space="0" w:color="auto"/>
                                                                                                                                        <w:left w:val="none" w:sz="0" w:space="0" w:color="auto"/>
                                                                                                                                        <w:bottom w:val="none" w:sz="0" w:space="0" w:color="auto"/>
                                                                                                                                        <w:right w:val="none" w:sz="0" w:space="0" w:color="auto"/>
                                                                                                                                      </w:divBdr>
                                                                                                                                    </w:div>
                                                                                                                                    <w:div w:id="265583379">
                                                                                                                                      <w:marLeft w:val="0"/>
                                                                                                                                      <w:marRight w:val="0"/>
                                                                                                                                      <w:marTop w:val="0"/>
                                                                                                                                      <w:marBottom w:val="0"/>
                                                                                                                                      <w:divBdr>
                                                                                                                                        <w:top w:val="none" w:sz="0" w:space="0" w:color="auto"/>
                                                                                                                                        <w:left w:val="none" w:sz="0" w:space="0" w:color="auto"/>
                                                                                                                                        <w:bottom w:val="none" w:sz="0" w:space="0" w:color="auto"/>
                                                                                                                                        <w:right w:val="none" w:sz="0" w:space="0" w:color="auto"/>
                                                                                                                                      </w:divBdr>
                                                                                                                                    </w:div>
                                                                                                                                    <w:div w:id="679237762">
                                                                                                                                      <w:marLeft w:val="0"/>
                                                                                                                                      <w:marRight w:val="0"/>
                                                                                                                                      <w:marTop w:val="0"/>
                                                                                                                                      <w:marBottom w:val="0"/>
                                                                                                                                      <w:divBdr>
                                                                                                                                        <w:top w:val="none" w:sz="0" w:space="0" w:color="auto"/>
                                                                                                                                        <w:left w:val="none" w:sz="0" w:space="0" w:color="auto"/>
                                                                                                                                        <w:bottom w:val="none" w:sz="0" w:space="0" w:color="auto"/>
                                                                                                                                        <w:right w:val="none" w:sz="0" w:space="0" w:color="auto"/>
                                                                                                                                      </w:divBdr>
                                                                                                                                    </w:div>
                                                                                                                                    <w:div w:id="494078442">
                                                                                                                                      <w:marLeft w:val="0"/>
                                                                                                                                      <w:marRight w:val="0"/>
                                                                                                                                      <w:marTop w:val="0"/>
                                                                                                                                      <w:marBottom w:val="0"/>
                                                                                                                                      <w:divBdr>
                                                                                                                                        <w:top w:val="none" w:sz="0" w:space="0" w:color="auto"/>
                                                                                                                                        <w:left w:val="none" w:sz="0" w:space="0" w:color="auto"/>
                                                                                                                                        <w:bottom w:val="none" w:sz="0" w:space="0" w:color="auto"/>
                                                                                                                                        <w:right w:val="none" w:sz="0" w:space="0" w:color="auto"/>
                                                                                                                                      </w:divBdr>
                                                                                                                                    </w:div>
                                                                                                                                    <w:div w:id="1464694183">
                                                                                                                                      <w:marLeft w:val="0"/>
                                                                                                                                      <w:marRight w:val="0"/>
                                                                                                                                      <w:marTop w:val="0"/>
                                                                                                                                      <w:marBottom w:val="0"/>
                                                                                                                                      <w:divBdr>
                                                                                                                                        <w:top w:val="none" w:sz="0" w:space="0" w:color="auto"/>
                                                                                                                                        <w:left w:val="none" w:sz="0" w:space="0" w:color="auto"/>
                                                                                                                                        <w:bottom w:val="none" w:sz="0" w:space="0" w:color="auto"/>
                                                                                                                                        <w:right w:val="none" w:sz="0" w:space="0" w:color="auto"/>
                                                                                                                                      </w:divBdr>
                                                                                                                                    </w:div>
                                                                                                                                    <w:div w:id="928807944">
                                                                                                                                      <w:marLeft w:val="0"/>
                                                                                                                                      <w:marRight w:val="0"/>
                                                                                                                                      <w:marTop w:val="0"/>
                                                                                                                                      <w:marBottom w:val="0"/>
                                                                                                                                      <w:divBdr>
                                                                                                                                        <w:top w:val="none" w:sz="0" w:space="0" w:color="auto"/>
                                                                                                                                        <w:left w:val="none" w:sz="0" w:space="0" w:color="auto"/>
                                                                                                                                        <w:bottom w:val="none" w:sz="0" w:space="0" w:color="auto"/>
                                                                                                                                        <w:right w:val="none" w:sz="0" w:space="0" w:color="auto"/>
                                                                                                                                      </w:divBdr>
                                                                                                                                    </w:div>
                                                                                                                                    <w:div w:id="1537347339">
                                                                                                                                      <w:marLeft w:val="0"/>
                                                                                                                                      <w:marRight w:val="0"/>
                                                                                                                                      <w:marTop w:val="0"/>
                                                                                                                                      <w:marBottom w:val="0"/>
                                                                                                                                      <w:divBdr>
                                                                                                                                        <w:top w:val="none" w:sz="0" w:space="0" w:color="auto"/>
                                                                                                                                        <w:left w:val="none" w:sz="0" w:space="0" w:color="auto"/>
                                                                                                                                        <w:bottom w:val="none" w:sz="0" w:space="0" w:color="auto"/>
                                                                                                                                        <w:right w:val="none" w:sz="0" w:space="0" w:color="auto"/>
                                                                                                                                      </w:divBdr>
                                                                                                                                    </w:div>
                                                                                                                                    <w:div w:id="506287398">
                                                                                                                                      <w:marLeft w:val="0"/>
                                                                                                                                      <w:marRight w:val="0"/>
                                                                                                                                      <w:marTop w:val="0"/>
                                                                                                                                      <w:marBottom w:val="0"/>
                                                                                                                                      <w:divBdr>
                                                                                                                                        <w:top w:val="none" w:sz="0" w:space="0" w:color="auto"/>
                                                                                                                                        <w:left w:val="none" w:sz="0" w:space="0" w:color="auto"/>
                                                                                                                                        <w:bottom w:val="none" w:sz="0" w:space="0" w:color="auto"/>
                                                                                                                                        <w:right w:val="none" w:sz="0" w:space="0" w:color="auto"/>
                                                                                                                                      </w:divBdr>
                                                                                                                                    </w:div>
                                                                                                                                    <w:div w:id="6773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3464">
      <w:bodyDiv w:val="1"/>
      <w:marLeft w:val="0"/>
      <w:marRight w:val="0"/>
      <w:marTop w:val="0"/>
      <w:marBottom w:val="0"/>
      <w:divBdr>
        <w:top w:val="none" w:sz="0" w:space="0" w:color="auto"/>
        <w:left w:val="none" w:sz="0" w:space="0" w:color="auto"/>
        <w:bottom w:val="none" w:sz="0" w:space="0" w:color="auto"/>
        <w:right w:val="none" w:sz="0" w:space="0" w:color="auto"/>
      </w:divBdr>
      <w:divsChild>
        <w:div w:id="1471634228">
          <w:marLeft w:val="0"/>
          <w:marRight w:val="0"/>
          <w:marTop w:val="0"/>
          <w:marBottom w:val="0"/>
          <w:divBdr>
            <w:top w:val="none" w:sz="0" w:space="0" w:color="auto"/>
            <w:left w:val="none" w:sz="0" w:space="0" w:color="auto"/>
            <w:bottom w:val="none" w:sz="0" w:space="0" w:color="auto"/>
            <w:right w:val="none" w:sz="0" w:space="0" w:color="auto"/>
          </w:divBdr>
          <w:divsChild>
            <w:div w:id="1146624638">
              <w:marLeft w:val="0"/>
              <w:marRight w:val="0"/>
              <w:marTop w:val="0"/>
              <w:marBottom w:val="0"/>
              <w:divBdr>
                <w:top w:val="none" w:sz="0" w:space="0" w:color="auto"/>
                <w:left w:val="none" w:sz="0" w:space="0" w:color="auto"/>
                <w:bottom w:val="none" w:sz="0" w:space="0" w:color="auto"/>
                <w:right w:val="none" w:sz="0" w:space="0" w:color="auto"/>
              </w:divBdr>
              <w:divsChild>
                <w:div w:id="246311061">
                  <w:marLeft w:val="0"/>
                  <w:marRight w:val="0"/>
                  <w:marTop w:val="0"/>
                  <w:marBottom w:val="0"/>
                  <w:divBdr>
                    <w:top w:val="none" w:sz="0" w:space="0" w:color="auto"/>
                    <w:left w:val="none" w:sz="0" w:space="0" w:color="auto"/>
                    <w:bottom w:val="none" w:sz="0" w:space="0" w:color="auto"/>
                    <w:right w:val="none" w:sz="0" w:space="0" w:color="auto"/>
                  </w:divBdr>
                  <w:divsChild>
                    <w:div w:id="1194076430">
                      <w:marLeft w:val="0"/>
                      <w:marRight w:val="0"/>
                      <w:marTop w:val="0"/>
                      <w:marBottom w:val="0"/>
                      <w:divBdr>
                        <w:top w:val="none" w:sz="0" w:space="0" w:color="auto"/>
                        <w:left w:val="none" w:sz="0" w:space="0" w:color="auto"/>
                        <w:bottom w:val="none" w:sz="0" w:space="0" w:color="auto"/>
                        <w:right w:val="none" w:sz="0" w:space="0" w:color="auto"/>
                      </w:divBdr>
                      <w:divsChild>
                        <w:div w:id="1465077033">
                          <w:marLeft w:val="0"/>
                          <w:marRight w:val="0"/>
                          <w:marTop w:val="0"/>
                          <w:marBottom w:val="0"/>
                          <w:divBdr>
                            <w:top w:val="none" w:sz="0" w:space="0" w:color="auto"/>
                            <w:left w:val="none" w:sz="0" w:space="0" w:color="auto"/>
                            <w:bottom w:val="none" w:sz="0" w:space="0" w:color="auto"/>
                            <w:right w:val="none" w:sz="0" w:space="0" w:color="auto"/>
                          </w:divBdr>
                          <w:divsChild>
                            <w:div w:id="1020857113">
                              <w:marLeft w:val="0"/>
                              <w:marRight w:val="0"/>
                              <w:marTop w:val="0"/>
                              <w:marBottom w:val="0"/>
                              <w:divBdr>
                                <w:top w:val="none" w:sz="0" w:space="0" w:color="auto"/>
                                <w:left w:val="none" w:sz="0" w:space="0" w:color="auto"/>
                                <w:bottom w:val="none" w:sz="0" w:space="0" w:color="auto"/>
                                <w:right w:val="none" w:sz="0" w:space="0" w:color="auto"/>
                              </w:divBdr>
                              <w:divsChild>
                                <w:div w:id="348416209">
                                  <w:marLeft w:val="0"/>
                                  <w:marRight w:val="0"/>
                                  <w:marTop w:val="0"/>
                                  <w:marBottom w:val="0"/>
                                  <w:divBdr>
                                    <w:top w:val="none" w:sz="0" w:space="0" w:color="auto"/>
                                    <w:left w:val="none" w:sz="0" w:space="0" w:color="auto"/>
                                    <w:bottom w:val="none" w:sz="0" w:space="0" w:color="auto"/>
                                    <w:right w:val="none" w:sz="0" w:space="0" w:color="auto"/>
                                  </w:divBdr>
                                  <w:divsChild>
                                    <w:div w:id="12345898">
                                      <w:marLeft w:val="0"/>
                                      <w:marRight w:val="0"/>
                                      <w:marTop w:val="0"/>
                                      <w:marBottom w:val="0"/>
                                      <w:divBdr>
                                        <w:top w:val="none" w:sz="0" w:space="0" w:color="auto"/>
                                        <w:left w:val="none" w:sz="0" w:space="0" w:color="auto"/>
                                        <w:bottom w:val="none" w:sz="0" w:space="0" w:color="auto"/>
                                        <w:right w:val="none" w:sz="0" w:space="0" w:color="auto"/>
                                      </w:divBdr>
                                      <w:divsChild>
                                        <w:div w:id="193009369">
                                          <w:marLeft w:val="0"/>
                                          <w:marRight w:val="0"/>
                                          <w:marTop w:val="0"/>
                                          <w:marBottom w:val="0"/>
                                          <w:divBdr>
                                            <w:top w:val="none" w:sz="0" w:space="0" w:color="auto"/>
                                            <w:left w:val="none" w:sz="0" w:space="0" w:color="auto"/>
                                            <w:bottom w:val="none" w:sz="0" w:space="0" w:color="auto"/>
                                            <w:right w:val="none" w:sz="0" w:space="0" w:color="auto"/>
                                          </w:divBdr>
                                          <w:divsChild>
                                            <w:div w:id="1474561755">
                                              <w:marLeft w:val="0"/>
                                              <w:marRight w:val="0"/>
                                              <w:marTop w:val="0"/>
                                              <w:marBottom w:val="0"/>
                                              <w:divBdr>
                                                <w:top w:val="none" w:sz="0" w:space="0" w:color="auto"/>
                                                <w:left w:val="none" w:sz="0" w:space="0" w:color="auto"/>
                                                <w:bottom w:val="none" w:sz="0" w:space="0" w:color="auto"/>
                                                <w:right w:val="none" w:sz="0" w:space="0" w:color="auto"/>
                                              </w:divBdr>
                                              <w:divsChild>
                                                <w:div w:id="1028533377">
                                                  <w:marLeft w:val="0"/>
                                                  <w:marRight w:val="0"/>
                                                  <w:marTop w:val="0"/>
                                                  <w:marBottom w:val="0"/>
                                                  <w:divBdr>
                                                    <w:top w:val="none" w:sz="0" w:space="0" w:color="auto"/>
                                                    <w:left w:val="none" w:sz="0" w:space="0" w:color="auto"/>
                                                    <w:bottom w:val="none" w:sz="0" w:space="0" w:color="auto"/>
                                                    <w:right w:val="none" w:sz="0" w:space="0" w:color="auto"/>
                                                  </w:divBdr>
                                                  <w:divsChild>
                                                    <w:div w:id="1580603559">
                                                      <w:marLeft w:val="0"/>
                                                      <w:marRight w:val="0"/>
                                                      <w:marTop w:val="0"/>
                                                      <w:marBottom w:val="0"/>
                                                      <w:divBdr>
                                                        <w:top w:val="none" w:sz="0" w:space="0" w:color="auto"/>
                                                        <w:left w:val="none" w:sz="0" w:space="0" w:color="auto"/>
                                                        <w:bottom w:val="none" w:sz="0" w:space="0" w:color="auto"/>
                                                        <w:right w:val="none" w:sz="0" w:space="0" w:color="auto"/>
                                                      </w:divBdr>
                                                      <w:divsChild>
                                                        <w:div w:id="2074617818">
                                                          <w:marLeft w:val="0"/>
                                                          <w:marRight w:val="0"/>
                                                          <w:marTop w:val="0"/>
                                                          <w:marBottom w:val="0"/>
                                                          <w:divBdr>
                                                            <w:top w:val="none" w:sz="0" w:space="0" w:color="auto"/>
                                                            <w:left w:val="none" w:sz="0" w:space="0" w:color="auto"/>
                                                            <w:bottom w:val="none" w:sz="0" w:space="0" w:color="auto"/>
                                                            <w:right w:val="none" w:sz="0" w:space="0" w:color="auto"/>
                                                          </w:divBdr>
                                                          <w:divsChild>
                                                            <w:div w:id="947588991">
                                                              <w:marLeft w:val="0"/>
                                                              <w:marRight w:val="0"/>
                                                              <w:marTop w:val="0"/>
                                                              <w:marBottom w:val="0"/>
                                                              <w:divBdr>
                                                                <w:top w:val="none" w:sz="0" w:space="0" w:color="auto"/>
                                                                <w:left w:val="none" w:sz="0" w:space="0" w:color="auto"/>
                                                                <w:bottom w:val="none" w:sz="0" w:space="0" w:color="auto"/>
                                                                <w:right w:val="none" w:sz="0" w:space="0" w:color="auto"/>
                                                              </w:divBdr>
                                                              <w:divsChild>
                                                                <w:div w:id="1024676127">
                                                                  <w:marLeft w:val="0"/>
                                                                  <w:marRight w:val="0"/>
                                                                  <w:marTop w:val="0"/>
                                                                  <w:marBottom w:val="0"/>
                                                                  <w:divBdr>
                                                                    <w:top w:val="none" w:sz="0" w:space="0" w:color="auto"/>
                                                                    <w:left w:val="none" w:sz="0" w:space="0" w:color="auto"/>
                                                                    <w:bottom w:val="none" w:sz="0" w:space="0" w:color="auto"/>
                                                                    <w:right w:val="none" w:sz="0" w:space="0" w:color="auto"/>
                                                                  </w:divBdr>
                                                                  <w:divsChild>
                                                                    <w:div w:id="1230069124">
                                                                      <w:marLeft w:val="0"/>
                                                                      <w:marRight w:val="0"/>
                                                                      <w:marTop w:val="0"/>
                                                                      <w:marBottom w:val="0"/>
                                                                      <w:divBdr>
                                                                        <w:top w:val="none" w:sz="0" w:space="0" w:color="auto"/>
                                                                        <w:left w:val="none" w:sz="0" w:space="0" w:color="auto"/>
                                                                        <w:bottom w:val="none" w:sz="0" w:space="0" w:color="auto"/>
                                                                        <w:right w:val="none" w:sz="0" w:space="0" w:color="auto"/>
                                                                      </w:divBdr>
                                                                      <w:divsChild>
                                                                        <w:div w:id="816534488">
                                                                          <w:marLeft w:val="0"/>
                                                                          <w:marRight w:val="0"/>
                                                                          <w:marTop w:val="0"/>
                                                                          <w:marBottom w:val="0"/>
                                                                          <w:divBdr>
                                                                            <w:top w:val="none" w:sz="0" w:space="0" w:color="auto"/>
                                                                            <w:left w:val="none" w:sz="0" w:space="0" w:color="auto"/>
                                                                            <w:bottom w:val="none" w:sz="0" w:space="0" w:color="auto"/>
                                                                            <w:right w:val="none" w:sz="0" w:space="0" w:color="auto"/>
                                                                          </w:divBdr>
                                                                          <w:divsChild>
                                                                            <w:div w:id="348602140">
                                                                              <w:marLeft w:val="0"/>
                                                                              <w:marRight w:val="0"/>
                                                                              <w:marTop w:val="0"/>
                                                                              <w:marBottom w:val="0"/>
                                                                              <w:divBdr>
                                                                                <w:top w:val="none" w:sz="0" w:space="0" w:color="auto"/>
                                                                                <w:left w:val="none" w:sz="0" w:space="0" w:color="auto"/>
                                                                                <w:bottom w:val="none" w:sz="0" w:space="0" w:color="auto"/>
                                                                                <w:right w:val="none" w:sz="0" w:space="0" w:color="auto"/>
                                                                              </w:divBdr>
                                                                              <w:divsChild>
                                                                                <w:div w:id="1328096733">
                                                                                  <w:marLeft w:val="0"/>
                                                                                  <w:marRight w:val="0"/>
                                                                                  <w:marTop w:val="0"/>
                                                                                  <w:marBottom w:val="0"/>
                                                                                  <w:divBdr>
                                                                                    <w:top w:val="none" w:sz="0" w:space="0" w:color="auto"/>
                                                                                    <w:left w:val="none" w:sz="0" w:space="0" w:color="auto"/>
                                                                                    <w:bottom w:val="none" w:sz="0" w:space="0" w:color="auto"/>
                                                                                    <w:right w:val="none" w:sz="0" w:space="0" w:color="auto"/>
                                                                                  </w:divBdr>
                                                                                  <w:divsChild>
                                                                                    <w:div w:id="2026132441">
                                                                                      <w:marLeft w:val="0"/>
                                                                                      <w:marRight w:val="0"/>
                                                                                      <w:marTop w:val="0"/>
                                                                                      <w:marBottom w:val="0"/>
                                                                                      <w:divBdr>
                                                                                        <w:top w:val="none" w:sz="0" w:space="0" w:color="auto"/>
                                                                                        <w:left w:val="none" w:sz="0" w:space="0" w:color="auto"/>
                                                                                        <w:bottom w:val="none" w:sz="0" w:space="0" w:color="auto"/>
                                                                                        <w:right w:val="none" w:sz="0" w:space="0" w:color="auto"/>
                                                                                      </w:divBdr>
                                                                                      <w:divsChild>
                                                                                        <w:div w:id="1503660369">
                                                                                          <w:marLeft w:val="0"/>
                                                                                          <w:marRight w:val="0"/>
                                                                                          <w:marTop w:val="0"/>
                                                                                          <w:marBottom w:val="0"/>
                                                                                          <w:divBdr>
                                                                                            <w:top w:val="none" w:sz="0" w:space="0" w:color="auto"/>
                                                                                            <w:left w:val="none" w:sz="0" w:space="0" w:color="auto"/>
                                                                                            <w:bottom w:val="none" w:sz="0" w:space="0" w:color="auto"/>
                                                                                            <w:right w:val="none" w:sz="0" w:space="0" w:color="auto"/>
                                                                                          </w:divBdr>
                                                                                          <w:divsChild>
                                                                                            <w:div w:id="846867751">
                                                                                              <w:marLeft w:val="0"/>
                                                                                              <w:marRight w:val="120"/>
                                                                                              <w:marTop w:val="0"/>
                                                                                              <w:marBottom w:val="150"/>
                                                                                              <w:divBdr>
                                                                                                <w:top w:val="single" w:sz="2" w:space="0" w:color="EFEFEF"/>
                                                                                                <w:left w:val="single" w:sz="6" w:space="0" w:color="EFEFEF"/>
                                                                                                <w:bottom w:val="single" w:sz="6" w:space="0" w:color="E2E2E2"/>
                                                                                                <w:right w:val="single" w:sz="6" w:space="0" w:color="EFEFEF"/>
                                                                                              </w:divBdr>
                                                                                              <w:divsChild>
                                                                                                <w:div w:id="626200758">
                                                                                                  <w:marLeft w:val="0"/>
                                                                                                  <w:marRight w:val="0"/>
                                                                                                  <w:marTop w:val="0"/>
                                                                                                  <w:marBottom w:val="0"/>
                                                                                                  <w:divBdr>
                                                                                                    <w:top w:val="none" w:sz="0" w:space="0" w:color="auto"/>
                                                                                                    <w:left w:val="none" w:sz="0" w:space="0" w:color="auto"/>
                                                                                                    <w:bottom w:val="none" w:sz="0" w:space="0" w:color="auto"/>
                                                                                                    <w:right w:val="none" w:sz="0" w:space="0" w:color="auto"/>
                                                                                                  </w:divBdr>
                                                                                                  <w:divsChild>
                                                                                                    <w:div w:id="349991128">
                                                                                                      <w:marLeft w:val="0"/>
                                                                                                      <w:marRight w:val="0"/>
                                                                                                      <w:marTop w:val="0"/>
                                                                                                      <w:marBottom w:val="0"/>
                                                                                                      <w:divBdr>
                                                                                                        <w:top w:val="none" w:sz="0" w:space="0" w:color="auto"/>
                                                                                                        <w:left w:val="none" w:sz="0" w:space="0" w:color="auto"/>
                                                                                                        <w:bottom w:val="none" w:sz="0" w:space="0" w:color="auto"/>
                                                                                                        <w:right w:val="none" w:sz="0" w:space="0" w:color="auto"/>
                                                                                                      </w:divBdr>
                                                                                                      <w:divsChild>
                                                                                                        <w:div w:id="1179537180">
                                                                                                          <w:marLeft w:val="0"/>
                                                                                                          <w:marRight w:val="0"/>
                                                                                                          <w:marTop w:val="0"/>
                                                                                                          <w:marBottom w:val="0"/>
                                                                                                          <w:divBdr>
                                                                                                            <w:top w:val="none" w:sz="0" w:space="0" w:color="auto"/>
                                                                                                            <w:left w:val="none" w:sz="0" w:space="0" w:color="auto"/>
                                                                                                            <w:bottom w:val="none" w:sz="0" w:space="0" w:color="auto"/>
                                                                                                            <w:right w:val="none" w:sz="0" w:space="0" w:color="auto"/>
                                                                                                          </w:divBdr>
                                                                                                          <w:divsChild>
                                                                                                            <w:div w:id="1667129466">
                                                                                                              <w:marLeft w:val="0"/>
                                                                                                              <w:marRight w:val="0"/>
                                                                                                              <w:marTop w:val="0"/>
                                                                                                              <w:marBottom w:val="0"/>
                                                                                                              <w:divBdr>
                                                                                                                <w:top w:val="none" w:sz="0" w:space="0" w:color="auto"/>
                                                                                                                <w:left w:val="none" w:sz="0" w:space="0" w:color="auto"/>
                                                                                                                <w:bottom w:val="none" w:sz="0" w:space="0" w:color="auto"/>
                                                                                                                <w:right w:val="none" w:sz="0" w:space="0" w:color="auto"/>
                                                                                                              </w:divBdr>
                                                                                                              <w:divsChild>
                                                                                                                <w:div w:id="95567505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96788944">
                                                                                                                      <w:marLeft w:val="0"/>
                                                                                                                      <w:marRight w:val="0"/>
                                                                                                                      <w:marTop w:val="0"/>
                                                                                                                      <w:marBottom w:val="0"/>
                                                                                                                      <w:divBdr>
                                                                                                                        <w:top w:val="none" w:sz="0" w:space="0" w:color="auto"/>
                                                                                                                        <w:left w:val="none" w:sz="0" w:space="0" w:color="auto"/>
                                                                                                                        <w:bottom w:val="none" w:sz="0" w:space="0" w:color="auto"/>
                                                                                                                        <w:right w:val="none" w:sz="0" w:space="0" w:color="auto"/>
                                                                                                                      </w:divBdr>
                                                                                                                      <w:divsChild>
                                                                                                                        <w:div w:id="1570311840">
                                                                                                                          <w:marLeft w:val="225"/>
                                                                                                                          <w:marRight w:val="225"/>
                                                                                                                          <w:marTop w:val="75"/>
                                                                                                                          <w:marBottom w:val="75"/>
                                                                                                                          <w:divBdr>
                                                                                                                            <w:top w:val="none" w:sz="0" w:space="0" w:color="auto"/>
                                                                                                                            <w:left w:val="none" w:sz="0" w:space="0" w:color="auto"/>
                                                                                                                            <w:bottom w:val="none" w:sz="0" w:space="0" w:color="auto"/>
                                                                                                                            <w:right w:val="none" w:sz="0" w:space="0" w:color="auto"/>
                                                                                                                          </w:divBdr>
                                                                                                                          <w:divsChild>
                                                                                                                            <w:div w:id="784886740">
                                                                                                                              <w:marLeft w:val="0"/>
                                                                                                                              <w:marRight w:val="0"/>
                                                                                                                              <w:marTop w:val="0"/>
                                                                                                                              <w:marBottom w:val="0"/>
                                                                                                                              <w:divBdr>
                                                                                                                                <w:top w:val="single" w:sz="6" w:space="0" w:color="auto"/>
                                                                                                                                <w:left w:val="single" w:sz="6" w:space="0" w:color="auto"/>
                                                                                                                                <w:bottom w:val="single" w:sz="6" w:space="0" w:color="auto"/>
                                                                                                                                <w:right w:val="single" w:sz="6" w:space="0" w:color="auto"/>
                                                                                                                              </w:divBdr>
                                                                                                                              <w:divsChild>
                                                                                                                                <w:div w:id="1706295511">
                                                                                                                                  <w:marLeft w:val="0"/>
                                                                                                                                  <w:marRight w:val="0"/>
                                                                                                                                  <w:marTop w:val="0"/>
                                                                                                                                  <w:marBottom w:val="0"/>
                                                                                                                                  <w:divBdr>
                                                                                                                                    <w:top w:val="none" w:sz="0" w:space="0" w:color="auto"/>
                                                                                                                                    <w:left w:val="none" w:sz="0" w:space="0" w:color="auto"/>
                                                                                                                                    <w:bottom w:val="none" w:sz="0" w:space="0" w:color="auto"/>
                                                                                                                                    <w:right w:val="none" w:sz="0" w:space="0" w:color="auto"/>
                                                                                                                                  </w:divBdr>
                                                                                                                                  <w:divsChild>
                                                                                                                                    <w:div w:id="541141024">
                                                                                                                                      <w:marLeft w:val="0"/>
                                                                                                                                      <w:marRight w:val="0"/>
                                                                                                                                      <w:marTop w:val="0"/>
                                                                                                                                      <w:marBottom w:val="0"/>
                                                                                                                                      <w:divBdr>
                                                                                                                                        <w:top w:val="none" w:sz="0" w:space="0" w:color="auto"/>
                                                                                                                                        <w:left w:val="none" w:sz="0" w:space="0" w:color="auto"/>
                                                                                                                                        <w:bottom w:val="none" w:sz="0" w:space="0" w:color="auto"/>
                                                                                                                                        <w:right w:val="none" w:sz="0" w:space="0" w:color="auto"/>
                                                                                                                                      </w:divBdr>
                                                                                                                                      <w:divsChild>
                                                                                                                                        <w:div w:id="323049581">
                                                                                                                                          <w:marLeft w:val="0"/>
                                                                                                                                          <w:marRight w:val="0"/>
                                                                                                                                          <w:marTop w:val="0"/>
                                                                                                                                          <w:marBottom w:val="0"/>
                                                                                                                                          <w:divBdr>
                                                                                                                                            <w:top w:val="none" w:sz="0" w:space="0" w:color="auto"/>
                                                                                                                                            <w:left w:val="none" w:sz="0" w:space="0" w:color="auto"/>
                                                                                                                                            <w:bottom w:val="none" w:sz="0" w:space="0" w:color="auto"/>
                                                                                                                                            <w:right w:val="none" w:sz="0" w:space="0" w:color="auto"/>
                                                                                                                                          </w:divBdr>
                                                                                                                                        </w:div>
                                                                                                                                        <w:div w:id="1665622469">
                                                                                                                                          <w:marLeft w:val="0"/>
                                                                                                                                          <w:marRight w:val="0"/>
                                                                                                                                          <w:marTop w:val="0"/>
                                                                                                                                          <w:marBottom w:val="0"/>
                                                                                                                                          <w:divBdr>
                                                                                                                                            <w:top w:val="none" w:sz="0" w:space="0" w:color="auto"/>
                                                                                                                                            <w:left w:val="none" w:sz="0" w:space="0" w:color="auto"/>
                                                                                                                                            <w:bottom w:val="none" w:sz="0" w:space="0" w:color="auto"/>
                                                                                                                                            <w:right w:val="none" w:sz="0" w:space="0" w:color="auto"/>
                                                                                                                                          </w:divBdr>
                                                                                                                                        </w:div>
                                                                                                                                        <w:div w:id="1815217594">
                                                                                                                                          <w:marLeft w:val="0"/>
                                                                                                                                          <w:marRight w:val="0"/>
                                                                                                                                          <w:marTop w:val="0"/>
                                                                                                                                          <w:marBottom w:val="0"/>
                                                                                                                                          <w:divBdr>
                                                                                                                                            <w:top w:val="none" w:sz="0" w:space="0" w:color="auto"/>
                                                                                                                                            <w:left w:val="none" w:sz="0" w:space="0" w:color="auto"/>
                                                                                                                                            <w:bottom w:val="none" w:sz="0" w:space="0" w:color="auto"/>
                                                                                                                                            <w:right w:val="none" w:sz="0" w:space="0" w:color="auto"/>
                                                                                                                                          </w:divBdr>
                                                                                                                                        </w:div>
                                                                                                                                        <w:div w:id="796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5742">
      <w:bodyDiv w:val="1"/>
      <w:marLeft w:val="0"/>
      <w:marRight w:val="0"/>
      <w:marTop w:val="0"/>
      <w:marBottom w:val="0"/>
      <w:divBdr>
        <w:top w:val="none" w:sz="0" w:space="0" w:color="auto"/>
        <w:left w:val="none" w:sz="0" w:space="0" w:color="auto"/>
        <w:bottom w:val="none" w:sz="0" w:space="0" w:color="auto"/>
        <w:right w:val="none" w:sz="0" w:space="0" w:color="auto"/>
      </w:divBdr>
    </w:div>
    <w:div w:id="102262568">
      <w:bodyDiv w:val="1"/>
      <w:marLeft w:val="0"/>
      <w:marRight w:val="0"/>
      <w:marTop w:val="0"/>
      <w:marBottom w:val="0"/>
      <w:divBdr>
        <w:top w:val="none" w:sz="0" w:space="0" w:color="auto"/>
        <w:left w:val="none" w:sz="0" w:space="0" w:color="auto"/>
        <w:bottom w:val="none" w:sz="0" w:space="0" w:color="auto"/>
        <w:right w:val="none" w:sz="0" w:space="0" w:color="auto"/>
      </w:divBdr>
    </w:div>
    <w:div w:id="107747119">
      <w:bodyDiv w:val="1"/>
      <w:marLeft w:val="0"/>
      <w:marRight w:val="0"/>
      <w:marTop w:val="0"/>
      <w:marBottom w:val="0"/>
      <w:divBdr>
        <w:top w:val="none" w:sz="0" w:space="0" w:color="auto"/>
        <w:left w:val="none" w:sz="0" w:space="0" w:color="auto"/>
        <w:bottom w:val="none" w:sz="0" w:space="0" w:color="auto"/>
        <w:right w:val="none" w:sz="0" w:space="0" w:color="auto"/>
      </w:divBdr>
    </w:div>
    <w:div w:id="113447541">
      <w:bodyDiv w:val="1"/>
      <w:marLeft w:val="0"/>
      <w:marRight w:val="0"/>
      <w:marTop w:val="0"/>
      <w:marBottom w:val="0"/>
      <w:divBdr>
        <w:top w:val="none" w:sz="0" w:space="0" w:color="auto"/>
        <w:left w:val="none" w:sz="0" w:space="0" w:color="auto"/>
        <w:bottom w:val="none" w:sz="0" w:space="0" w:color="auto"/>
        <w:right w:val="none" w:sz="0" w:space="0" w:color="auto"/>
      </w:divBdr>
      <w:divsChild>
        <w:div w:id="357898170">
          <w:marLeft w:val="737"/>
          <w:marRight w:val="0"/>
          <w:marTop w:val="0"/>
          <w:marBottom w:val="0"/>
          <w:divBdr>
            <w:top w:val="none" w:sz="0" w:space="0" w:color="auto"/>
            <w:left w:val="none" w:sz="0" w:space="0" w:color="auto"/>
            <w:bottom w:val="none" w:sz="0" w:space="0" w:color="auto"/>
            <w:right w:val="none" w:sz="0" w:space="0" w:color="auto"/>
          </w:divBdr>
        </w:div>
        <w:div w:id="1434087275">
          <w:marLeft w:val="0"/>
          <w:marRight w:val="0"/>
          <w:marTop w:val="113"/>
          <w:marBottom w:val="0"/>
          <w:divBdr>
            <w:top w:val="none" w:sz="0" w:space="0" w:color="auto"/>
            <w:left w:val="none" w:sz="0" w:space="0" w:color="auto"/>
            <w:bottom w:val="none" w:sz="0" w:space="0" w:color="auto"/>
            <w:right w:val="none" w:sz="0" w:space="0" w:color="auto"/>
          </w:divBdr>
        </w:div>
      </w:divsChild>
    </w:div>
    <w:div w:id="179273410">
      <w:bodyDiv w:val="1"/>
      <w:marLeft w:val="0"/>
      <w:marRight w:val="0"/>
      <w:marTop w:val="0"/>
      <w:marBottom w:val="0"/>
      <w:divBdr>
        <w:top w:val="none" w:sz="0" w:space="0" w:color="auto"/>
        <w:left w:val="none" w:sz="0" w:space="0" w:color="auto"/>
        <w:bottom w:val="none" w:sz="0" w:space="0" w:color="auto"/>
        <w:right w:val="none" w:sz="0" w:space="0" w:color="auto"/>
      </w:divBdr>
    </w:div>
    <w:div w:id="212349252">
      <w:bodyDiv w:val="1"/>
      <w:marLeft w:val="0"/>
      <w:marRight w:val="0"/>
      <w:marTop w:val="0"/>
      <w:marBottom w:val="0"/>
      <w:divBdr>
        <w:top w:val="none" w:sz="0" w:space="0" w:color="auto"/>
        <w:left w:val="none" w:sz="0" w:space="0" w:color="auto"/>
        <w:bottom w:val="none" w:sz="0" w:space="0" w:color="auto"/>
        <w:right w:val="none" w:sz="0" w:space="0" w:color="auto"/>
      </w:divBdr>
    </w:div>
    <w:div w:id="218328550">
      <w:bodyDiv w:val="1"/>
      <w:marLeft w:val="0"/>
      <w:marRight w:val="0"/>
      <w:marTop w:val="0"/>
      <w:marBottom w:val="0"/>
      <w:divBdr>
        <w:top w:val="none" w:sz="0" w:space="0" w:color="auto"/>
        <w:left w:val="none" w:sz="0" w:space="0" w:color="auto"/>
        <w:bottom w:val="none" w:sz="0" w:space="0" w:color="auto"/>
        <w:right w:val="none" w:sz="0" w:space="0" w:color="auto"/>
      </w:divBdr>
      <w:divsChild>
        <w:div w:id="1770849931">
          <w:marLeft w:val="0"/>
          <w:marRight w:val="0"/>
          <w:marTop w:val="0"/>
          <w:marBottom w:val="0"/>
          <w:divBdr>
            <w:top w:val="none" w:sz="0" w:space="0" w:color="auto"/>
            <w:left w:val="none" w:sz="0" w:space="0" w:color="auto"/>
            <w:bottom w:val="none" w:sz="0" w:space="0" w:color="auto"/>
            <w:right w:val="none" w:sz="0" w:space="0" w:color="auto"/>
          </w:divBdr>
          <w:divsChild>
            <w:div w:id="1831023752">
              <w:marLeft w:val="0"/>
              <w:marRight w:val="0"/>
              <w:marTop w:val="0"/>
              <w:marBottom w:val="0"/>
              <w:divBdr>
                <w:top w:val="none" w:sz="0" w:space="0" w:color="auto"/>
                <w:left w:val="none" w:sz="0" w:space="0" w:color="auto"/>
                <w:bottom w:val="none" w:sz="0" w:space="0" w:color="auto"/>
                <w:right w:val="none" w:sz="0" w:space="0" w:color="auto"/>
              </w:divBdr>
              <w:divsChild>
                <w:div w:id="785782054">
                  <w:marLeft w:val="0"/>
                  <w:marRight w:val="0"/>
                  <w:marTop w:val="0"/>
                  <w:marBottom w:val="0"/>
                  <w:divBdr>
                    <w:top w:val="none" w:sz="0" w:space="0" w:color="auto"/>
                    <w:left w:val="none" w:sz="0" w:space="0" w:color="auto"/>
                    <w:bottom w:val="none" w:sz="0" w:space="0" w:color="auto"/>
                    <w:right w:val="none" w:sz="0" w:space="0" w:color="auto"/>
                  </w:divBdr>
                  <w:divsChild>
                    <w:div w:id="918097789">
                      <w:marLeft w:val="0"/>
                      <w:marRight w:val="0"/>
                      <w:marTop w:val="0"/>
                      <w:marBottom w:val="0"/>
                      <w:divBdr>
                        <w:top w:val="none" w:sz="0" w:space="0" w:color="auto"/>
                        <w:left w:val="none" w:sz="0" w:space="0" w:color="auto"/>
                        <w:bottom w:val="none" w:sz="0" w:space="0" w:color="auto"/>
                        <w:right w:val="none" w:sz="0" w:space="0" w:color="auto"/>
                      </w:divBdr>
                      <w:divsChild>
                        <w:div w:id="133760986">
                          <w:marLeft w:val="0"/>
                          <w:marRight w:val="0"/>
                          <w:marTop w:val="0"/>
                          <w:marBottom w:val="0"/>
                          <w:divBdr>
                            <w:top w:val="none" w:sz="0" w:space="0" w:color="auto"/>
                            <w:left w:val="none" w:sz="0" w:space="0" w:color="auto"/>
                            <w:bottom w:val="none" w:sz="0" w:space="0" w:color="auto"/>
                            <w:right w:val="none" w:sz="0" w:space="0" w:color="auto"/>
                          </w:divBdr>
                          <w:divsChild>
                            <w:div w:id="2033994928">
                              <w:marLeft w:val="0"/>
                              <w:marRight w:val="0"/>
                              <w:marTop w:val="0"/>
                              <w:marBottom w:val="0"/>
                              <w:divBdr>
                                <w:top w:val="none" w:sz="0" w:space="0" w:color="auto"/>
                                <w:left w:val="none" w:sz="0" w:space="0" w:color="auto"/>
                                <w:bottom w:val="none" w:sz="0" w:space="0" w:color="auto"/>
                                <w:right w:val="none" w:sz="0" w:space="0" w:color="auto"/>
                              </w:divBdr>
                              <w:divsChild>
                                <w:div w:id="696857119">
                                  <w:marLeft w:val="0"/>
                                  <w:marRight w:val="0"/>
                                  <w:marTop w:val="0"/>
                                  <w:marBottom w:val="0"/>
                                  <w:divBdr>
                                    <w:top w:val="none" w:sz="0" w:space="0" w:color="auto"/>
                                    <w:left w:val="none" w:sz="0" w:space="0" w:color="auto"/>
                                    <w:bottom w:val="none" w:sz="0" w:space="0" w:color="auto"/>
                                    <w:right w:val="none" w:sz="0" w:space="0" w:color="auto"/>
                                  </w:divBdr>
                                  <w:divsChild>
                                    <w:div w:id="451021672">
                                      <w:marLeft w:val="0"/>
                                      <w:marRight w:val="0"/>
                                      <w:marTop w:val="0"/>
                                      <w:marBottom w:val="0"/>
                                      <w:divBdr>
                                        <w:top w:val="none" w:sz="0" w:space="0" w:color="auto"/>
                                        <w:left w:val="none" w:sz="0" w:space="0" w:color="auto"/>
                                        <w:bottom w:val="none" w:sz="0" w:space="0" w:color="auto"/>
                                        <w:right w:val="none" w:sz="0" w:space="0" w:color="auto"/>
                                      </w:divBdr>
                                      <w:divsChild>
                                        <w:div w:id="33316171">
                                          <w:marLeft w:val="0"/>
                                          <w:marRight w:val="0"/>
                                          <w:marTop w:val="0"/>
                                          <w:marBottom w:val="0"/>
                                          <w:divBdr>
                                            <w:top w:val="none" w:sz="0" w:space="0" w:color="auto"/>
                                            <w:left w:val="none" w:sz="0" w:space="0" w:color="auto"/>
                                            <w:bottom w:val="none" w:sz="0" w:space="0" w:color="auto"/>
                                            <w:right w:val="none" w:sz="0" w:space="0" w:color="auto"/>
                                          </w:divBdr>
                                          <w:divsChild>
                                            <w:div w:id="1894537649">
                                              <w:marLeft w:val="0"/>
                                              <w:marRight w:val="0"/>
                                              <w:marTop w:val="0"/>
                                              <w:marBottom w:val="0"/>
                                              <w:divBdr>
                                                <w:top w:val="none" w:sz="0" w:space="0" w:color="auto"/>
                                                <w:left w:val="none" w:sz="0" w:space="0" w:color="auto"/>
                                                <w:bottom w:val="none" w:sz="0" w:space="0" w:color="auto"/>
                                                <w:right w:val="none" w:sz="0" w:space="0" w:color="auto"/>
                                              </w:divBdr>
                                              <w:divsChild>
                                                <w:div w:id="1234663705">
                                                  <w:marLeft w:val="15"/>
                                                  <w:marRight w:val="15"/>
                                                  <w:marTop w:val="15"/>
                                                  <w:marBottom w:val="15"/>
                                                  <w:divBdr>
                                                    <w:top w:val="single" w:sz="6" w:space="2" w:color="4D90FE"/>
                                                    <w:left w:val="single" w:sz="6" w:space="2" w:color="4D90FE"/>
                                                    <w:bottom w:val="single" w:sz="6" w:space="2" w:color="4D90FE"/>
                                                    <w:right w:val="single" w:sz="6" w:space="0" w:color="4D90FE"/>
                                                  </w:divBdr>
                                                  <w:divsChild>
                                                    <w:div w:id="2090033140">
                                                      <w:marLeft w:val="0"/>
                                                      <w:marRight w:val="0"/>
                                                      <w:marTop w:val="0"/>
                                                      <w:marBottom w:val="0"/>
                                                      <w:divBdr>
                                                        <w:top w:val="none" w:sz="0" w:space="0" w:color="auto"/>
                                                        <w:left w:val="none" w:sz="0" w:space="0" w:color="auto"/>
                                                        <w:bottom w:val="none" w:sz="0" w:space="0" w:color="auto"/>
                                                        <w:right w:val="none" w:sz="0" w:space="0" w:color="auto"/>
                                                      </w:divBdr>
                                                      <w:divsChild>
                                                        <w:div w:id="1370834929">
                                                          <w:marLeft w:val="0"/>
                                                          <w:marRight w:val="0"/>
                                                          <w:marTop w:val="0"/>
                                                          <w:marBottom w:val="0"/>
                                                          <w:divBdr>
                                                            <w:top w:val="none" w:sz="0" w:space="0" w:color="auto"/>
                                                            <w:left w:val="none" w:sz="0" w:space="0" w:color="auto"/>
                                                            <w:bottom w:val="none" w:sz="0" w:space="0" w:color="auto"/>
                                                            <w:right w:val="none" w:sz="0" w:space="0" w:color="auto"/>
                                                          </w:divBdr>
                                                          <w:divsChild>
                                                            <w:div w:id="447626076">
                                                              <w:marLeft w:val="0"/>
                                                              <w:marRight w:val="0"/>
                                                              <w:marTop w:val="0"/>
                                                              <w:marBottom w:val="0"/>
                                                              <w:divBdr>
                                                                <w:top w:val="none" w:sz="0" w:space="0" w:color="auto"/>
                                                                <w:left w:val="none" w:sz="0" w:space="0" w:color="auto"/>
                                                                <w:bottom w:val="none" w:sz="0" w:space="0" w:color="auto"/>
                                                                <w:right w:val="none" w:sz="0" w:space="0" w:color="auto"/>
                                                              </w:divBdr>
                                                              <w:divsChild>
                                                                <w:div w:id="1879052089">
                                                                  <w:marLeft w:val="0"/>
                                                                  <w:marRight w:val="0"/>
                                                                  <w:marTop w:val="0"/>
                                                                  <w:marBottom w:val="0"/>
                                                                  <w:divBdr>
                                                                    <w:top w:val="none" w:sz="0" w:space="0" w:color="auto"/>
                                                                    <w:left w:val="none" w:sz="0" w:space="0" w:color="auto"/>
                                                                    <w:bottom w:val="none" w:sz="0" w:space="0" w:color="auto"/>
                                                                    <w:right w:val="none" w:sz="0" w:space="0" w:color="auto"/>
                                                                  </w:divBdr>
                                                                  <w:divsChild>
                                                                    <w:div w:id="504173138">
                                                                      <w:marLeft w:val="0"/>
                                                                      <w:marRight w:val="0"/>
                                                                      <w:marTop w:val="0"/>
                                                                      <w:marBottom w:val="0"/>
                                                                      <w:divBdr>
                                                                        <w:top w:val="none" w:sz="0" w:space="0" w:color="auto"/>
                                                                        <w:left w:val="none" w:sz="0" w:space="0" w:color="auto"/>
                                                                        <w:bottom w:val="none" w:sz="0" w:space="0" w:color="auto"/>
                                                                        <w:right w:val="none" w:sz="0" w:space="0" w:color="auto"/>
                                                                      </w:divBdr>
                                                                      <w:divsChild>
                                                                        <w:div w:id="411389983">
                                                                          <w:marLeft w:val="0"/>
                                                                          <w:marRight w:val="0"/>
                                                                          <w:marTop w:val="0"/>
                                                                          <w:marBottom w:val="0"/>
                                                                          <w:divBdr>
                                                                            <w:top w:val="none" w:sz="0" w:space="0" w:color="auto"/>
                                                                            <w:left w:val="none" w:sz="0" w:space="0" w:color="auto"/>
                                                                            <w:bottom w:val="none" w:sz="0" w:space="0" w:color="auto"/>
                                                                            <w:right w:val="none" w:sz="0" w:space="0" w:color="auto"/>
                                                                          </w:divBdr>
                                                                          <w:divsChild>
                                                                            <w:div w:id="1900938454">
                                                                              <w:marLeft w:val="0"/>
                                                                              <w:marRight w:val="0"/>
                                                                              <w:marTop w:val="0"/>
                                                                              <w:marBottom w:val="0"/>
                                                                              <w:divBdr>
                                                                                <w:top w:val="none" w:sz="0" w:space="0" w:color="auto"/>
                                                                                <w:left w:val="none" w:sz="0" w:space="0" w:color="auto"/>
                                                                                <w:bottom w:val="none" w:sz="0" w:space="0" w:color="auto"/>
                                                                                <w:right w:val="none" w:sz="0" w:space="0" w:color="auto"/>
                                                                              </w:divBdr>
                                                                              <w:divsChild>
                                                                                <w:div w:id="1049454649">
                                                                                  <w:marLeft w:val="0"/>
                                                                                  <w:marRight w:val="0"/>
                                                                                  <w:marTop w:val="0"/>
                                                                                  <w:marBottom w:val="0"/>
                                                                                  <w:divBdr>
                                                                                    <w:top w:val="none" w:sz="0" w:space="0" w:color="auto"/>
                                                                                    <w:left w:val="none" w:sz="0" w:space="0" w:color="auto"/>
                                                                                    <w:bottom w:val="none" w:sz="0" w:space="0" w:color="auto"/>
                                                                                    <w:right w:val="none" w:sz="0" w:space="0" w:color="auto"/>
                                                                                  </w:divBdr>
                                                                                  <w:divsChild>
                                                                                    <w:div w:id="1488479781">
                                                                                      <w:marLeft w:val="0"/>
                                                                                      <w:marRight w:val="0"/>
                                                                                      <w:marTop w:val="0"/>
                                                                                      <w:marBottom w:val="0"/>
                                                                                      <w:divBdr>
                                                                                        <w:top w:val="none" w:sz="0" w:space="0" w:color="auto"/>
                                                                                        <w:left w:val="none" w:sz="0" w:space="0" w:color="auto"/>
                                                                                        <w:bottom w:val="none" w:sz="0" w:space="0" w:color="auto"/>
                                                                                        <w:right w:val="none" w:sz="0" w:space="0" w:color="auto"/>
                                                                                      </w:divBdr>
                                                                                      <w:divsChild>
                                                                                        <w:div w:id="1839496820">
                                                                                          <w:marLeft w:val="0"/>
                                                                                          <w:marRight w:val="60"/>
                                                                                          <w:marTop w:val="0"/>
                                                                                          <w:marBottom w:val="0"/>
                                                                                          <w:divBdr>
                                                                                            <w:top w:val="none" w:sz="0" w:space="0" w:color="auto"/>
                                                                                            <w:left w:val="none" w:sz="0" w:space="0" w:color="auto"/>
                                                                                            <w:bottom w:val="none" w:sz="0" w:space="0" w:color="auto"/>
                                                                                            <w:right w:val="none" w:sz="0" w:space="0" w:color="auto"/>
                                                                                          </w:divBdr>
                                                                                          <w:divsChild>
                                                                                            <w:div w:id="1253583828">
                                                                                              <w:marLeft w:val="0"/>
                                                                                              <w:marRight w:val="120"/>
                                                                                              <w:marTop w:val="0"/>
                                                                                              <w:marBottom w:val="150"/>
                                                                                              <w:divBdr>
                                                                                                <w:top w:val="single" w:sz="2" w:space="0" w:color="EFEFEF"/>
                                                                                                <w:left w:val="single" w:sz="6" w:space="0" w:color="EFEFEF"/>
                                                                                                <w:bottom w:val="single" w:sz="6" w:space="0" w:color="E2E2E2"/>
                                                                                                <w:right w:val="single" w:sz="6" w:space="0" w:color="EFEFEF"/>
                                                                                              </w:divBdr>
                                                                                              <w:divsChild>
                                                                                                <w:div w:id="1513376498">
                                                                                                  <w:marLeft w:val="0"/>
                                                                                                  <w:marRight w:val="0"/>
                                                                                                  <w:marTop w:val="0"/>
                                                                                                  <w:marBottom w:val="0"/>
                                                                                                  <w:divBdr>
                                                                                                    <w:top w:val="none" w:sz="0" w:space="0" w:color="auto"/>
                                                                                                    <w:left w:val="none" w:sz="0" w:space="0" w:color="auto"/>
                                                                                                    <w:bottom w:val="none" w:sz="0" w:space="0" w:color="auto"/>
                                                                                                    <w:right w:val="none" w:sz="0" w:space="0" w:color="auto"/>
                                                                                                  </w:divBdr>
                                                                                                  <w:divsChild>
                                                                                                    <w:div w:id="1870794185">
                                                                                                      <w:marLeft w:val="0"/>
                                                                                                      <w:marRight w:val="0"/>
                                                                                                      <w:marTop w:val="0"/>
                                                                                                      <w:marBottom w:val="0"/>
                                                                                                      <w:divBdr>
                                                                                                        <w:top w:val="none" w:sz="0" w:space="0" w:color="auto"/>
                                                                                                        <w:left w:val="none" w:sz="0" w:space="0" w:color="auto"/>
                                                                                                        <w:bottom w:val="none" w:sz="0" w:space="0" w:color="auto"/>
                                                                                                        <w:right w:val="none" w:sz="0" w:space="0" w:color="auto"/>
                                                                                                      </w:divBdr>
                                                                                                      <w:divsChild>
                                                                                                        <w:div w:id="620037914">
                                                                                                          <w:marLeft w:val="0"/>
                                                                                                          <w:marRight w:val="0"/>
                                                                                                          <w:marTop w:val="0"/>
                                                                                                          <w:marBottom w:val="0"/>
                                                                                                          <w:divBdr>
                                                                                                            <w:top w:val="none" w:sz="0" w:space="0" w:color="auto"/>
                                                                                                            <w:left w:val="none" w:sz="0" w:space="0" w:color="auto"/>
                                                                                                            <w:bottom w:val="none" w:sz="0" w:space="0" w:color="auto"/>
                                                                                                            <w:right w:val="none" w:sz="0" w:space="0" w:color="auto"/>
                                                                                                          </w:divBdr>
                                                                                                          <w:divsChild>
                                                                                                            <w:div w:id="984159905">
                                                                                                              <w:marLeft w:val="0"/>
                                                                                                              <w:marRight w:val="0"/>
                                                                                                              <w:marTop w:val="0"/>
                                                                                                              <w:marBottom w:val="0"/>
                                                                                                              <w:divBdr>
                                                                                                                <w:top w:val="none" w:sz="0" w:space="0" w:color="auto"/>
                                                                                                                <w:left w:val="none" w:sz="0" w:space="0" w:color="auto"/>
                                                                                                                <w:bottom w:val="none" w:sz="0" w:space="0" w:color="auto"/>
                                                                                                                <w:right w:val="none" w:sz="0" w:space="0" w:color="auto"/>
                                                                                                              </w:divBdr>
                                                                                                              <w:divsChild>
                                                                                                                <w:div w:id="506557369">
                                                                                                                  <w:marLeft w:val="0"/>
                                                                                                                  <w:marRight w:val="0"/>
                                                                                                                  <w:marTop w:val="0"/>
                                                                                                                  <w:marBottom w:val="0"/>
                                                                                                                  <w:divBdr>
                                                                                                                    <w:top w:val="none" w:sz="0" w:space="4" w:color="auto"/>
                                                                                                                    <w:left w:val="none" w:sz="0" w:space="0" w:color="auto"/>
                                                                                                                    <w:bottom w:val="none" w:sz="0" w:space="4" w:color="auto"/>
                                                                                                                    <w:right w:val="none" w:sz="0" w:space="0" w:color="auto"/>
                                                                                                                  </w:divBdr>
                                                                                                                  <w:divsChild>
                                                                                                                    <w:div w:id="532503039">
                                                                                                                      <w:marLeft w:val="0"/>
                                                                                                                      <w:marRight w:val="0"/>
                                                                                                                      <w:marTop w:val="0"/>
                                                                                                                      <w:marBottom w:val="0"/>
                                                                                                                      <w:divBdr>
                                                                                                                        <w:top w:val="none" w:sz="0" w:space="0" w:color="auto"/>
                                                                                                                        <w:left w:val="none" w:sz="0" w:space="0" w:color="auto"/>
                                                                                                                        <w:bottom w:val="none" w:sz="0" w:space="0" w:color="auto"/>
                                                                                                                        <w:right w:val="none" w:sz="0" w:space="0" w:color="auto"/>
                                                                                                                      </w:divBdr>
                                                                                                                      <w:divsChild>
                                                                                                                        <w:div w:id="267809057">
                                                                                                                          <w:marLeft w:val="225"/>
                                                                                                                          <w:marRight w:val="225"/>
                                                                                                                          <w:marTop w:val="75"/>
                                                                                                                          <w:marBottom w:val="75"/>
                                                                                                                          <w:divBdr>
                                                                                                                            <w:top w:val="none" w:sz="0" w:space="0" w:color="auto"/>
                                                                                                                            <w:left w:val="none" w:sz="0" w:space="0" w:color="auto"/>
                                                                                                                            <w:bottom w:val="none" w:sz="0" w:space="0" w:color="auto"/>
                                                                                                                            <w:right w:val="none" w:sz="0" w:space="0" w:color="auto"/>
                                                                                                                          </w:divBdr>
                                                                                                                          <w:divsChild>
                                                                                                                            <w:div w:id="2064520681">
                                                                                                                              <w:marLeft w:val="0"/>
                                                                                                                              <w:marRight w:val="0"/>
                                                                                                                              <w:marTop w:val="0"/>
                                                                                                                              <w:marBottom w:val="0"/>
                                                                                                                              <w:divBdr>
                                                                                                                                <w:top w:val="single" w:sz="6" w:space="0" w:color="auto"/>
                                                                                                                                <w:left w:val="single" w:sz="6" w:space="0" w:color="auto"/>
                                                                                                                                <w:bottom w:val="single" w:sz="6" w:space="0" w:color="auto"/>
                                                                                                                                <w:right w:val="single" w:sz="6" w:space="0" w:color="auto"/>
                                                                                                                              </w:divBdr>
                                                                                                                              <w:divsChild>
                                                                                                                                <w:div w:id="516819475">
                                                                                                                                  <w:marLeft w:val="0"/>
                                                                                                                                  <w:marRight w:val="0"/>
                                                                                                                                  <w:marTop w:val="0"/>
                                                                                                                                  <w:marBottom w:val="0"/>
                                                                                                                                  <w:divBdr>
                                                                                                                                    <w:top w:val="none" w:sz="0" w:space="0" w:color="auto"/>
                                                                                                                                    <w:left w:val="none" w:sz="0" w:space="0" w:color="auto"/>
                                                                                                                                    <w:bottom w:val="none" w:sz="0" w:space="0" w:color="auto"/>
                                                                                                                                    <w:right w:val="none" w:sz="0" w:space="0" w:color="auto"/>
                                                                                                                                  </w:divBdr>
                                                                                                                                  <w:divsChild>
                                                                                                                                    <w:div w:id="17712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9034">
      <w:bodyDiv w:val="1"/>
      <w:marLeft w:val="0"/>
      <w:marRight w:val="0"/>
      <w:marTop w:val="0"/>
      <w:marBottom w:val="0"/>
      <w:divBdr>
        <w:top w:val="none" w:sz="0" w:space="0" w:color="auto"/>
        <w:left w:val="none" w:sz="0" w:space="0" w:color="auto"/>
        <w:bottom w:val="none" w:sz="0" w:space="0" w:color="auto"/>
        <w:right w:val="none" w:sz="0" w:space="0" w:color="auto"/>
      </w:divBdr>
    </w:div>
    <w:div w:id="230163912">
      <w:bodyDiv w:val="1"/>
      <w:marLeft w:val="0"/>
      <w:marRight w:val="0"/>
      <w:marTop w:val="0"/>
      <w:marBottom w:val="0"/>
      <w:divBdr>
        <w:top w:val="none" w:sz="0" w:space="0" w:color="auto"/>
        <w:left w:val="none" w:sz="0" w:space="0" w:color="auto"/>
        <w:bottom w:val="none" w:sz="0" w:space="0" w:color="auto"/>
        <w:right w:val="none" w:sz="0" w:space="0" w:color="auto"/>
      </w:divBdr>
    </w:div>
    <w:div w:id="231043051">
      <w:bodyDiv w:val="1"/>
      <w:marLeft w:val="0"/>
      <w:marRight w:val="0"/>
      <w:marTop w:val="0"/>
      <w:marBottom w:val="0"/>
      <w:divBdr>
        <w:top w:val="none" w:sz="0" w:space="0" w:color="auto"/>
        <w:left w:val="none" w:sz="0" w:space="0" w:color="auto"/>
        <w:bottom w:val="none" w:sz="0" w:space="0" w:color="auto"/>
        <w:right w:val="none" w:sz="0" w:space="0" w:color="auto"/>
      </w:divBdr>
    </w:div>
    <w:div w:id="233122836">
      <w:bodyDiv w:val="1"/>
      <w:marLeft w:val="0"/>
      <w:marRight w:val="0"/>
      <w:marTop w:val="0"/>
      <w:marBottom w:val="0"/>
      <w:divBdr>
        <w:top w:val="none" w:sz="0" w:space="0" w:color="auto"/>
        <w:left w:val="none" w:sz="0" w:space="0" w:color="auto"/>
        <w:bottom w:val="none" w:sz="0" w:space="0" w:color="auto"/>
        <w:right w:val="none" w:sz="0" w:space="0" w:color="auto"/>
      </w:divBdr>
    </w:div>
    <w:div w:id="236138223">
      <w:bodyDiv w:val="1"/>
      <w:marLeft w:val="0"/>
      <w:marRight w:val="0"/>
      <w:marTop w:val="0"/>
      <w:marBottom w:val="0"/>
      <w:divBdr>
        <w:top w:val="none" w:sz="0" w:space="0" w:color="auto"/>
        <w:left w:val="none" w:sz="0" w:space="0" w:color="auto"/>
        <w:bottom w:val="none" w:sz="0" w:space="0" w:color="auto"/>
        <w:right w:val="none" w:sz="0" w:space="0" w:color="auto"/>
      </w:divBdr>
    </w:div>
    <w:div w:id="237204859">
      <w:bodyDiv w:val="1"/>
      <w:marLeft w:val="0"/>
      <w:marRight w:val="0"/>
      <w:marTop w:val="0"/>
      <w:marBottom w:val="0"/>
      <w:divBdr>
        <w:top w:val="none" w:sz="0" w:space="0" w:color="auto"/>
        <w:left w:val="none" w:sz="0" w:space="0" w:color="auto"/>
        <w:bottom w:val="none" w:sz="0" w:space="0" w:color="auto"/>
        <w:right w:val="none" w:sz="0" w:space="0" w:color="auto"/>
      </w:divBdr>
    </w:div>
    <w:div w:id="242031701">
      <w:bodyDiv w:val="1"/>
      <w:marLeft w:val="0"/>
      <w:marRight w:val="0"/>
      <w:marTop w:val="0"/>
      <w:marBottom w:val="0"/>
      <w:divBdr>
        <w:top w:val="none" w:sz="0" w:space="0" w:color="auto"/>
        <w:left w:val="none" w:sz="0" w:space="0" w:color="auto"/>
        <w:bottom w:val="none" w:sz="0" w:space="0" w:color="auto"/>
        <w:right w:val="none" w:sz="0" w:space="0" w:color="auto"/>
      </w:divBdr>
    </w:div>
    <w:div w:id="248202029">
      <w:bodyDiv w:val="1"/>
      <w:marLeft w:val="0"/>
      <w:marRight w:val="0"/>
      <w:marTop w:val="0"/>
      <w:marBottom w:val="0"/>
      <w:divBdr>
        <w:top w:val="none" w:sz="0" w:space="0" w:color="auto"/>
        <w:left w:val="none" w:sz="0" w:space="0" w:color="auto"/>
        <w:bottom w:val="none" w:sz="0" w:space="0" w:color="auto"/>
        <w:right w:val="none" w:sz="0" w:space="0" w:color="auto"/>
      </w:divBdr>
    </w:div>
    <w:div w:id="248319668">
      <w:bodyDiv w:val="1"/>
      <w:marLeft w:val="0"/>
      <w:marRight w:val="0"/>
      <w:marTop w:val="0"/>
      <w:marBottom w:val="0"/>
      <w:divBdr>
        <w:top w:val="none" w:sz="0" w:space="0" w:color="auto"/>
        <w:left w:val="none" w:sz="0" w:space="0" w:color="auto"/>
        <w:bottom w:val="none" w:sz="0" w:space="0" w:color="auto"/>
        <w:right w:val="none" w:sz="0" w:space="0" w:color="auto"/>
      </w:divBdr>
    </w:div>
    <w:div w:id="252935830">
      <w:bodyDiv w:val="1"/>
      <w:marLeft w:val="0"/>
      <w:marRight w:val="0"/>
      <w:marTop w:val="0"/>
      <w:marBottom w:val="0"/>
      <w:divBdr>
        <w:top w:val="none" w:sz="0" w:space="0" w:color="auto"/>
        <w:left w:val="none" w:sz="0" w:space="0" w:color="auto"/>
        <w:bottom w:val="none" w:sz="0" w:space="0" w:color="auto"/>
        <w:right w:val="none" w:sz="0" w:space="0" w:color="auto"/>
      </w:divBdr>
    </w:div>
    <w:div w:id="256183291">
      <w:bodyDiv w:val="1"/>
      <w:marLeft w:val="0"/>
      <w:marRight w:val="0"/>
      <w:marTop w:val="0"/>
      <w:marBottom w:val="0"/>
      <w:divBdr>
        <w:top w:val="none" w:sz="0" w:space="0" w:color="auto"/>
        <w:left w:val="none" w:sz="0" w:space="0" w:color="auto"/>
        <w:bottom w:val="none" w:sz="0" w:space="0" w:color="auto"/>
        <w:right w:val="none" w:sz="0" w:space="0" w:color="auto"/>
      </w:divBdr>
    </w:div>
    <w:div w:id="261767420">
      <w:bodyDiv w:val="1"/>
      <w:marLeft w:val="0"/>
      <w:marRight w:val="0"/>
      <w:marTop w:val="0"/>
      <w:marBottom w:val="0"/>
      <w:divBdr>
        <w:top w:val="none" w:sz="0" w:space="0" w:color="auto"/>
        <w:left w:val="none" w:sz="0" w:space="0" w:color="auto"/>
        <w:bottom w:val="none" w:sz="0" w:space="0" w:color="auto"/>
        <w:right w:val="none" w:sz="0" w:space="0" w:color="auto"/>
      </w:divBdr>
    </w:div>
    <w:div w:id="283540706">
      <w:bodyDiv w:val="1"/>
      <w:marLeft w:val="0"/>
      <w:marRight w:val="0"/>
      <w:marTop w:val="0"/>
      <w:marBottom w:val="0"/>
      <w:divBdr>
        <w:top w:val="none" w:sz="0" w:space="0" w:color="auto"/>
        <w:left w:val="none" w:sz="0" w:space="0" w:color="auto"/>
        <w:bottom w:val="none" w:sz="0" w:space="0" w:color="auto"/>
        <w:right w:val="none" w:sz="0" w:space="0" w:color="auto"/>
      </w:divBdr>
      <w:divsChild>
        <w:div w:id="768156982">
          <w:marLeft w:val="0"/>
          <w:marRight w:val="0"/>
          <w:marTop w:val="0"/>
          <w:marBottom w:val="0"/>
          <w:divBdr>
            <w:top w:val="none" w:sz="0" w:space="0" w:color="auto"/>
            <w:left w:val="none" w:sz="0" w:space="0" w:color="auto"/>
            <w:bottom w:val="none" w:sz="0" w:space="0" w:color="auto"/>
            <w:right w:val="none" w:sz="0" w:space="0" w:color="auto"/>
          </w:divBdr>
          <w:divsChild>
            <w:div w:id="1114903037">
              <w:marLeft w:val="0"/>
              <w:marRight w:val="0"/>
              <w:marTop w:val="0"/>
              <w:marBottom w:val="0"/>
              <w:divBdr>
                <w:top w:val="none" w:sz="0" w:space="0" w:color="auto"/>
                <w:left w:val="none" w:sz="0" w:space="0" w:color="auto"/>
                <w:bottom w:val="none" w:sz="0" w:space="0" w:color="auto"/>
                <w:right w:val="none" w:sz="0" w:space="0" w:color="auto"/>
              </w:divBdr>
              <w:divsChild>
                <w:div w:id="991327932">
                  <w:marLeft w:val="0"/>
                  <w:marRight w:val="0"/>
                  <w:marTop w:val="0"/>
                  <w:marBottom w:val="0"/>
                  <w:divBdr>
                    <w:top w:val="none" w:sz="0" w:space="0" w:color="auto"/>
                    <w:left w:val="none" w:sz="0" w:space="0" w:color="auto"/>
                    <w:bottom w:val="none" w:sz="0" w:space="0" w:color="auto"/>
                    <w:right w:val="none" w:sz="0" w:space="0" w:color="auto"/>
                  </w:divBdr>
                  <w:divsChild>
                    <w:div w:id="1534616304">
                      <w:marLeft w:val="0"/>
                      <w:marRight w:val="0"/>
                      <w:marTop w:val="0"/>
                      <w:marBottom w:val="0"/>
                      <w:divBdr>
                        <w:top w:val="none" w:sz="0" w:space="0" w:color="auto"/>
                        <w:left w:val="none" w:sz="0" w:space="0" w:color="auto"/>
                        <w:bottom w:val="none" w:sz="0" w:space="0" w:color="auto"/>
                        <w:right w:val="none" w:sz="0" w:space="0" w:color="auto"/>
                      </w:divBdr>
                      <w:divsChild>
                        <w:div w:id="1165171222">
                          <w:marLeft w:val="0"/>
                          <w:marRight w:val="0"/>
                          <w:marTop w:val="0"/>
                          <w:marBottom w:val="0"/>
                          <w:divBdr>
                            <w:top w:val="none" w:sz="0" w:space="0" w:color="auto"/>
                            <w:left w:val="none" w:sz="0" w:space="0" w:color="auto"/>
                            <w:bottom w:val="none" w:sz="0" w:space="0" w:color="auto"/>
                            <w:right w:val="none" w:sz="0" w:space="0" w:color="auto"/>
                          </w:divBdr>
                          <w:divsChild>
                            <w:div w:id="1742484442">
                              <w:marLeft w:val="0"/>
                              <w:marRight w:val="0"/>
                              <w:marTop w:val="0"/>
                              <w:marBottom w:val="0"/>
                              <w:divBdr>
                                <w:top w:val="none" w:sz="0" w:space="0" w:color="auto"/>
                                <w:left w:val="none" w:sz="0" w:space="0" w:color="auto"/>
                                <w:bottom w:val="none" w:sz="0" w:space="0" w:color="auto"/>
                                <w:right w:val="none" w:sz="0" w:space="0" w:color="auto"/>
                              </w:divBdr>
                              <w:divsChild>
                                <w:div w:id="1159081192">
                                  <w:marLeft w:val="0"/>
                                  <w:marRight w:val="0"/>
                                  <w:marTop w:val="0"/>
                                  <w:marBottom w:val="0"/>
                                  <w:divBdr>
                                    <w:top w:val="none" w:sz="0" w:space="0" w:color="auto"/>
                                    <w:left w:val="none" w:sz="0" w:space="0" w:color="auto"/>
                                    <w:bottom w:val="none" w:sz="0" w:space="0" w:color="auto"/>
                                    <w:right w:val="none" w:sz="0" w:space="0" w:color="auto"/>
                                  </w:divBdr>
                                  <w:divsChild>
                                    <w:div w:id="930357973">
                                      <w:marLeft w:val="0"/>
                                      <w:marRight w:val="0"/>
                                      <w:marTop w:val="0"/>
                                      <w:marBottom w:val="0"/>
                                      <w:divBdr>
                                        <w:top w:val="none" w:sz="0" w:space="0" w:color="auto"/>
                                        <w:left w:val="none" w:sz="0" w:space="0" w:color="auto"/>
                                        <w:bottom w:val="none" w:sz="0" w:space="0" w:color="auto"/>
                                        <w:right w:val="none" w:sz="0" w:space="0" w:color="auto"/>
                                      </w:divBdr>
                                      <w:divsChild>
                                        <w:div w:id="928925158">
                                          <w:marLeft w:val="0"/>
                                          <w:marRight w:val="0"/>
                                          <w:marTop w:val="0"/>
                                          <w:marBottom w:val="0"/>
                                          <w:divBdr>
                                            <w:top w:val="none" w:sz="0" w:space="0" w:color="auto"/>
                                            <w:left w:val="none" w:sz="0" w:space="0" w:color="auto"/>
                                            <w:bottom w:val="none" w:sz="0" w:space="0" w:color="auto"/>
                                            <w:right w:val="none" w:sz="0" w:space="0" w:color="auto"/>
                                          </w:divBdr>
                                          <w:divsChild>
                                            <w:div w:id="2000618070">
                                              <w:marLeft w:val="0"/>
                                              <w:marRight w:val="0"/>
                                              <w:marTop w:val="0"/>
                                              <w:marBottom w:val="0"/>
                                              <w:divBdr>
                                                <w:top w:val="none" w:sz="0" w:space="0" w:color="auto"/>
                                                <w:left w:val="none" w:sz="0" w:space="0" w:color="auto"/>
                                                <w:bottom w:val="none" w:sz="0" w:space="0" w:color="auto"/>
                                                <w:right w:val="none" w:sz="0" w:space="0" w:color="auto"/>
                                              </w:divBdr>
                                              <w:divsChild>
                                                <w:div w:id="250966581">
                                                  <w:marLeft w:val="0"/>
                                                  <w:marRight w:val="0"/>
                                                  <w:marTop w:val="0"/>
                                                  <w:marBottom w:val="0"/>
                                                  <w:divBdr>
                                                    <w:top w:val="none" w:sz="0" w:space="0" w:color="auto"/>
                                                    <w:left w:val="none" w:sz="0" w:space="0" w:color="auto"/>
                                                    <w:bottom w:val="none" w:sz="0" w:space="0" w:color="auto"/>
                                                    <w:right w:val="none" w:sz="0" w:space="0" w:color="auto"/>
                                                  </w:divBdr>
                                                  <w:divsChild>
                                                    <w:div w:id="566035176">
                                                      <w:marLeft w:val="0"/>
                                                      <w:marRight w:val="0"/>
                                                      <w:marTop w:val="0"/>
                                                      <w:marBottom w:val="0"/>
                                                      <w:divBdr>
                                                        <w:top w:val="none" w:sz="0" w:space="0" w:color="auto"/>
                                                        <w:left w:val="none" w:sz="0" w:space="0" w:color="auto"/>
                                                        <w:bottom w:val="none" w:sz="0" w:space="0" w:color="auto"/>
                                                        <w:right w:val="none" w:sz="0" w:space="0" w:color="auto"/>
                                                      </w:divBdr>
                                                      <w:divsChild>
                                                        <w:div w:id="1482849566">
                                                          <w:marLeft w:val="0"/>
                                                          <w:marRight w:val="0"/>
                                                          <w:marTop w:val="0"/>
                                                          <w:marBottom w:val="0"/>
                                                          <w:divBdr>
                                                            <w:top w:val="none" w:sz="0" w:space="0" w:color="auto"/>
                                                            <w:left w:val="none" w:sz="0" w:space="0" w:color="auto"/>
                                                            <w:bottom w:val="none" w:sz="0" w:space="0" w:color="auto"/>
                                                            <w:right w:val="none" w:sz="0" w:space="0" w:color="auto"/>
                                                          </w:divBdr>
                                                          <w:divsChild>
                                                            <w:div w:id="2047021116">
                                                              <w:marLeft w:val="0"/>
                                                              <w:marRight w:val="0"/>
                                                              <w:marTop w:val="0"/>
                                                              <w:marBottom w:val="0"/>
                                                              <w:divBdr>
                                                                <w:top w:val="none" w:sz="0" w:space="0" w:color="auto"/>
                                                                <w:left w:val="none" w:sz="0" w:space="0" w:color="auto"/>
                                                                <w:bottom w:val="none" w:sz="0" w:space="0" w:color="auto"/>
                                                                <w:right w:val="none" w:sz="0" w:space="0" w:color="auto"/>
                                                              </w:divBdr>
                                                              <w:divsChild>
                                                                <w:div w:id="1209146173">
                                                                  <w:marLeft w:val="0"/>
                                                                  <w:marRight w:val="0"/>
                                                                  <w:marTop w:val="0"/>
                                                                  <w:marBottom w:val="0"/>
                                                                  <w:divBdr>
                                                                    <w:top w:val="none" w:sz="0" w:space="0" w:color="auto"/>
                                                                    <w:left w:val="none" w:sz="0" w:space="0" w:color="auto"/>
                                                                    <w:bottom w:val="none" w:sz="0" w:space="0" w:color="auto"/>
                                                                    <w:right w:val="none" w:sz="0" w:space="0" w:color="auto"/>
                                                                  </w:divBdr>
                                                                  <w:divsChild>
                                                                    <w:div w:id="1158496556">
                                                                      <w:marLeft w:val="0"/>
                                                                      <w:marRight w:val="0"/>
                                                                      <w:marTop w:val="0"/>
                                                                      <w:marBottom w:val="0"/>
                                                                      <w:divBdr>
                                                                        <w:top w:val="none" w:sz="0" w:space="0" w:color="auto"/>
                                                                        <w:left w:val="none" w:sz="0" w:space="0" w:color="auto"/>
                                                                        <w:bottom w:val="none" w:sz="0" w:space="0" w:color="auto"/>
                                                                        <w:right w:val="none" w:sz="0" w:space="0" w:color="auto"/>
                                                                      </w:divBdr>
                                                                      <w:divsChild>
                                                                        <w:div w:id="633371945">
                                                                          <w:marLeft w:val="0"/>
                                                                          <w:marRight w:val="0"/>
                                                                          <w:marTop w:val="0"/>
                                                                          <w:marBottom w:val="0"/>
                                                                          <w:divBdr>
                                                                            <w:top w:val="none" w:sz="0" w:space="0" w:color="auto"/>
                                                                            <w:left w:val="none" w:sz="0" w:space="0" w:color="auto"/>
                                                                            <w:bottom w:val="none" w:sz="0" w:space="0" w:color="auto"/>
                                                                            <w:right w:val="none" w:sz="0" w:space="0" w:color="auto"/>
                                                                          </w:divBdr>
                                                                          <w:divsChild>
                                                                            <w:div w:id="1298797230">
                                                                              <w:marLeft w:val="0"/>
                                                                              <w:marRight w:val="0"/>
                                                                              <w:marTop w:val="0"/>
                                                                              <w:marBottom w:val="0"/>
                                                                              <w:divBdr>
                                                                                <w:top w:val="none" w:sz="0" w:space="0" w:color="auto"/>
                                                                                <w:left w:val="none" w:sz="0" w:space="0" w:color="auto"/>
                                                                                <w:bottom w:val="none" w:sz="0" w:space="0" w:color="auto"/>
                                                                                <w:right w:val="none" w:sz="0" w:space="0" w:color="auto"/>
                                                                              </w:divBdr>
                                                                              <w:divsChild>
                                                                                <w:div w:id="1364402550">
                                                                                  <w:marLeft w:val="0"/>
                                                                                  <w:marRight w:val="0"/>
                                                                                  <w:marTop w:val="0"/>
                                                                                  <w:marBottom w:val="0"/>
                                                                                  <w:divBdr>
                                                                                    <w:top w:val="none" w:sz="0" w:space="0" w:color="auto"/>
                                                                                    <w:left w:val="none" w:sz="0" w:space="0" w:color="auto"/>
                                                                                    <w:bottom w:val="none" w:sz="0" w:space="0" w:color="auto"/>
                                                                                    <w:right w:val="none" w:sz="0" w:space="0" w:color="auto"/>
                                                                                  </w:divBdr>
                                                                                  <w:divsChild>
                                                                                    <w:div w:id="2010600536">
                                                                                      <w:marLeft w:val="0"/>
                                                                                      <w:marRight w:val="0"/>
                                                                                      <w:marTop w:val="0"/>
                                                                                      <w:marBottom w:val="0"/>
                                                                                      <w:divBdr>
                                                                                        <w:top w:val="none" w:sz="0" w:space="0" w:color="auto"/>
                                                                                        <w:left w:val="none" w:sz="0" w:space="0" w:color="auto"/>
                                                                                        <w:bottom w:val="none" w:sz="0" w:space="0" w:color="auto"/>
                                                                                        <w:right w:val="none" w:sz="0" w:space="0" w:color="auto"/>
                                                                                      </w:divBdr>
                                                                                      <w:divsChild>
                                                                                        <w:div w:id="1156609996">
                                                                                          <w:marLeft w:val="0"/>
                                                                                          <w:marRight w:val="0"/>
                                                                                          <w:marTop w:val="0"/>
                                                                                          <w:marBottom w:val="0"/>
                                                                                          <w:divBdr>
                                                                                            <w:top w:val="none" w:sz="0" w:space="0" w:color="auto"/>
                                                                                            <w:left w:val="none" w:sz="0" w:space="0" w:color="auto"/>
                                                                                            <w:bottom w:val="none" w:sz="0" w:space="0" w:color="auto"/>
                                                                                            <w:right w:val="none" w:sz="0" w:space="0" w:color="auto"/>
                                                                                          </w:divBdr>
                                                                                          <w:divsChild>
                                                                                            <w:div w:id="113252489">
                                                                                              <w:marLeft w:val="0"/>
                                                                                              <w:marRight w:val="120"/>
                                                                                              <w:marTop w:val="0"/>
                                                                                              <w:marBottom w:val="150"/>
                                                                                              <w:divBdr>
                                                                                                <w:top w:val="single" w:sz="2" w:space="0" w:color="EFEFEF"/>
                                                                                                <w:left w:val="single" w:sz="6" w:space="0" w:color="EFEFEF"/>
                                                                                                <w:bottom w:val="single" w:sz="6" w:space="0" w:color="E2E2E2"/>
                                                                                                <w:right w:val="single" w:sz="6" w:space="0" w:color="EFEFEF"/>
                                                                                              </w:divBdr>
                                                                                              <w:divsChild>
                                                                                                <w:div w:id="568728024">
                                                                                                  <w:marLeft w:val="0"/>
                                                                                                  <w:marRight w:val="0"/>
                                                                                                  <w:marTop w:val="0"/>
                                                                                                  <w:marBottom w:val="0"/>
                                                                                                  <w:divBdr>
                                                                                                    <w:top w:val="none" w:sz="0" w:space="0" w:color="auto"/>
                                                                                                    <w:left w:val="none" w:sz="0" w:space="0" w:color="auto"/>
                                                                                                    <w:bottom w:val="none" w:sz="0" w:space="0" w:color="auto"/>
                                                                                                    <w:right w:val="none" w:sz="0" w:space="0" w:color="auto"/>
                                                                                                  </w:divBdr>
                                                                                                  <w:divsChild>
                                                                                                    <w:div w:id="970402533">
                                                                                                      <w:marLeft w:val="0"/>
                                                                                                      <w:marRight w:val="0"/>
                                                                                                      <w:marTop w:val="0"/>
                                                                                                      <w:marBottom w:val="0"/>
                                                                                                      <w:divBdr>
                                                                                                        <w:top w:val="none" w:sz="0" w:space="0" w:color="auto"/>
                                                                                                        <w:left w:val="none" w:sz="0" w:space="0" w:color="auto"/>
                                                                                                        <w:bottom w:val="none" w:sz="0" w:space="0" w:color="auto"/>
                                                                                                        <w:right w:val="none" w:sz="0" w:space="0" w:color="auto"/>
                                                                                                      </w:divBdr>
                                                                                                      <w:divsChild>
                                                                                                        <w:div w:id="194272287">
                                                                                                          <w:marLeft w:val="0"/>
                                                                                                          <w:marRight w:val="0"/>
                                                                                                          <w:marTop w:val="0"/>
                                                                                                          <w:marBottom w:val="0"/>
                                                                                                          <w:divBdr>
                                                                                                            <w:top w:val="none" w:sz="0" w:space="0" w:color="auto"/>
                                                                                                            <w:left w:val="none" w:sz="0" w:space="0" w:color="auto"/>
                                                                                                            <w:bottom w:val="none" w:sz="0" w:space="0" w:color="auto"/>
                                                                                                            <w:right w:val="none" w:sz="0" w:space="0" w:color="auto"/>
                                                                                                          </w:divBdr>
                                                                                                          <w:divsChild>
                                                                                                            <w:div w:id="865291343">
                                                                                                              <w:marLeft w:val="0"/>
                                                                                                              <w:marRight w:val="0"/>
                                                                                                              <w:marTop w:val="0"/>
                                                                                                              <w:marBottom w:val="0"/>
                                                                                                              <w:divBdr>
                                                                                                                <w:top w:val="none" w:sz="0" w:space="0" w:color="auto"/>
                                                                                                                <w:left w:val="none" w:sz="0" w:space="0" w:color="auto"/>
                                                                                                                <w:bottom w:val="none" w:sz="0" w:space="0" w:color="auto"/>
                                                                                                                <w:right w:val="none" w:sz="0" w:space="0" w:color="auto"/>
                                                                                                              </w:divBdr>
                                                                                                              <w:divsChild>
                                                                                                                <w:div w:id="4177986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27705382">
                                                                                                                      <w:marLeft w:val="0"/>
                                                                                                                      <w:marRight w:val="0"/>
                                                                                                                      <w:marTop w:val="0"/>
                                                                                                                      <w:marBottom w:val="0"/>
                                                                                                                      <w:divBdr>
                                                                                                                        <w:top w:val="none" w:sz="0" w:space="0" w:color="auto"/>
                                                                                                                        <w:left w:val="none" w:sz="0" w:space="0" w:color="auto"/>
                                                                                                                        <w:bottom w:val="none" w:sz="0" w:space="0" w:color="auto"/>
                                                                                                                        <w:right w:val="none" w:sz="0" w:space="0" w:color="auto"/>
                                                                                                                      </w:divBdr>
                                                                                                                      <w:divsChild>
                                                                                                                        <w:div w:id="1184898929">
                                                                                                                          <w:marLeft w:val="225"/>
                                                                                                                          <w:marRight w:val="225"/>
                                                                                                                          <w:marTop w:val="75"/>
                                                                                                                          <w:marBottom w:val="75"/>
                                                                                                                          <w:divBdr>
                                                                                                                            <w:top w:val="none" w:sz="0" w:space="0" w:color="auto"/>
                                                                                                                            <w:left w:val="none" w:sz="0" w:space="0" w:color="auto"/>
                                                                                                                            <w:bottom w:val="none" w:sz="0" w:space="0" w:color="auto"/>
                                                                                                                            <w:right w:val="none" w:sz="0" w:space="0" w:color="auto"/>
                                                                                                                          </w:divBdr>
                                                                                                                          <w:divsChild>
                                                                                                                            <w:div w:id="319237809">
                                                                                                                              <w:marLeft w:val="0"/>
                                                                                                                              <w:marRight w:val="0"/>
                                                                                                                              <w:marTop w:val="0"/>
                                                                                                                              <w:marBottom w:val="0"/>
                                                                                                                              <w:divBdr>
                                                                                                                                <w:top w:val="single" w:sz="6" w:space="0" w:color="auto"/>
                                                                                                                                <w:left w:val="single" w:sz="6" w:space="0" w:color="auto"/>
                                                                                                                                <w:bottom w:val="single" w:sz="6" w:space="0" w:color="auto"/>
                                                                                                                                <w:right w:val="single" w:sz="6" w:space="0" w:color="auto"/>
                                                                                                                              </w:divBdr>
                                                                                                                              <w:divsChild>
                                                                                                                                <w:div w:id="1276206023">
                                                                                                                                  <w:marLeft w:val="0"/>
                                                                                                                                  <w:marRight w:val="0"/>
                                                                                                                                  <w:marTop w:val="0"/>
                                                                                                                                  <w:marBottom w:val="0"/>
                                                                                                                                  <w:divBdr>
                                                                                                                                    <w:top w:val="none" w:sz="0" w:space="0" w:color="auto"/>
                                                                                                                                    <w:left w:val="none" w:sz="0" w:space="0" w:color="auto"/>
                                                                                                                                    <w:bottom w:val="none" w:sz="0" w:space="0" w:color="auto"/>
                                                                                                                                    <w:right w:val="none" w:sz="0" w:space="0" w:color="auto"/>
                                                                                                                                  </w:divBdr>
                                                                                                                                  <w:divsChild>
                                                                                                                                    <w:div w:id="227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49074">
      <w:bodyDiv w:val="1"/>
      <w:marLeft w:val="0"/>
      <w:marRight w:val="0"/>
      <w:marTop w:val="0"/>
      <w:marBottom w:val="0"/>
      <w:divBdr>
        <w:top w:val="none" w:sz="0" w:space="0" w:color="auto"/>
        <w:left w:val="none" w:sz="0" w:space="0" w:color="auto"/>
        <w:bottom w:val="none" w:sz="0" w:space="0" w:color="auto"/>
        <w:right w:val="none" w:sz="0" w:space="0" w:color="auto"/>
      </w:divBdr>
      <w:divsChild>
        <w:div w:id="1887252670">
          <w:marLeft w:val="0"/>
          <w:marRight w:val="0"/>
          <w:marTop w:val="0"/>
          <w:marBottom w:val="0"/>
          <w:divBdr>
            <w:top w:val="none" w:sz="0" w:space="0" w:color="auto"/>
            <w:left w:val="none" w:sz="0" w:space="0" w:color="auto"/>
            <w:bottom w:val="none" w:sz="0" w:space="0" w:color="auto"/>
            <w:right w:val="none" w:sz="0" w:space="0" w:color="auto"/>
          </w:divBdr>
          <w:divsChild>
            <w:div w:id="707803410">
              <w:marLeft w:val="0"/>
              <w:marRight w:val="0"/>
              <w:marTop w:val="0"/>
              <w:marBottom w:val="0"/>
              <w:divBdr>
                <w:top w:val="none" w:sz="0" w:space="0" w:color="auto"/>
                <w:left w:val="none" w:sz="0" w:space="0" w:color="auto"/>
                <w:bottom w:val="none" w:sz="0" w:space="0" w:color="auto"/>
                <w:right w:val="none" w:sz="0" w:space="0" w:color="auto"/>
              </w:divBdr>
              <w:divsChild>
                <w:div w:id="1677683814">
                  <w:marLeft w:val="0"/>
                  <w:marRight w:val="0"/>
                  <w:marTop w:val="0"/>
                  <w:marBottom w:val="0"/>
                  <w:divBdr>
                    <w:top w:val="none" w:sz="0" w:space="0" w:color="auto"/>
                    <w:left w:val="none" w:sz="0" w:space="0" w:color="auto"/>
                    <w:bottom w:val="none" w:sz="0" w:space="0" w:color="auto"/>
                    <w:right w:val="none" w:sz="0" w:space="0" w:color="auto"/>
                  </w:divBdr>
                  <w:divsChild>
                    <w:div w:id="942884491">
                      <w:marLeft w:val="0"/>
                      <w:marRight w:val="0"/>
                      <w:marTop w:val="0"/>
                      <w:marBottom w:val="0"/>
                      <w:divBdr>
                        <w:top w:val="none" w:sz="0" w:space="0" w:color="auto"/>
                        <w:left w:val="none" w:sz="0" w:space="0" w:color="auto"/>
                        <w:bottom w:val="none" w:sz="0" w:space="0" w:color="auto"/>
                        <w:right w:val="none" w:sz="0" w:space="0" w:color="auto"/>
                      </w:divBdr>
                      <w:divsChild>
                        <w:div w:id="1707945618">
                          <w:marLeft w:val="0"/>
                          <w:marRight w:val="0"/>
                          <w:marTop w:val="0"/>
                          <w:marBottom w:val="0"/>
                          <w:divBdr>
                            <w:top w:val="none" w:sz="0" w:space="0" w:color="auto"/>
                            <w:left w:val="none" w:sz="0" w:space="0" w:color="auto"/>
                            <w:bottom w:val="none" w:sz="0" w:space="0" w:color="auto"/>
                            <w:right w:val="none" w:sz="0" w:space="0" w:color="auto"/>
                          </w:divBdr>
                          <w:divsChild>
                            <w:div w:id="602110190">
                              <w:marLeft w:val="0"/>
                              <w:marRight w:val="0"/>
                              <w:marTop w:val="0"/>
                              <w:marBottom w:val="0"/>
                              <w:divBdr>
                                <w:top w:val="none" w:sz="0" w:space="0" w:color="auto"/>
                                <w:left w:val="none" w:sz="0" w:space="0" w:color="auto"/>
                                <w:bottom w:val="none" w:sz="0" w:space="0" w:color="auto"/>
                                <w:right w:val="none" w:sz="0" w:space="0" w:color="auto"/>
                              </w:divBdr>
                              <w:divsChild>
                                <w:div w:id="2110538601">
                                  <w:marLeft w:val="0"/>
                                  <w:marRight w:val="0"/>
                                  <w:marTop w:val="0"/>
                                  <w:marBottom w:val="0"/>
                                  <w:divBdr>
                                    <w:top w:val="none" w:sz="0" w:space="0" w:color="auto"/>
                                    <w:left w:val="none" w:sz="0" w:space="0" w:color="auto"/>
                                    <w:bottom w:val="none" w:sz="0" w:space="0" w:color="auto"/>
                                    <w:right w:val="none" w:sz="0" w:space="0" w:color="auto"/>
                                  </w:divBdr>
                                  <w:divsChild>
                                    <w:div w:id="1250507777">
                                      <w:marLeft w:val="0"/>
                                      <w:marRight w:val="0"/>
                                      <w:marTop w:val="0"/>
                                      <w:marBottom w:val="0"/>
                                      <w:divBdr>
                                        <w:top w:val="none" w:sz="0" w:space="0" w:color="auto"/>
                                        <w:left w:val="none" w:sz="0" w:space="0" w:color="auto"/>
                                        <w:bottom w:val="none" w:sz="0" w:space="0" w:color="auto"/>
                                        <w:right w:val="none" w:sz="0" w:space="0" w:color="auto"/>
                                      </w:divBdr>
                                      <w:divsChild>
                                        <w:div w:id="1261334538">
                                          <w:marLeft w:val="0"/>
                                          <w:marRight w:val="0"/>
                                          <w:marTop w:val="0"/>
                                          <w:marBottom w:val="0"/>
                                          <w:divBdr>
                                            <w:top w:val="none" w:sz="0" w:space="0" w:color="auto"/>
                                            <w:left w:val="none" w:sz="0" w:space="0" w:color="auto"/>
                                            <w:bottom w:val="none" w:sz="0" w:space="0" w:color="auto"/>
                                            <w:right w:val="none" w:sz="0" w:space="0" w:color="auto"/>
                                          </w:divBdr>
                                          <w:divsChild>
                                            <w:div w:id="400448477">
                                              <w:marLeft w:val="0"/>
                                              <w:marRight w:val="0"/>
                                              <w:marTop w:val="0"/>
                                              <w:marBottom w:val="0"/>
                                              <w:divBdr>
                                                <w:top w:val="none" w:sz="0" w:space="0" w:color="auto"/>
                                                <w:left w:val="none" w:sz="0" w:space="0" w:color="auto"/>
                                                <w:bottom w:val="none" w:sz="0" w:space="0" w:color="auto"/>
                                                <w:right w:val="none" w:sz="0" w:space="0" w:color="auto"/>
                                              </w:divBdr>
                                              <w:divsChild>
                                                <w:div w:id="1439326979">
                                                  <w:marLeft w:val="0"/>
                                                  <w:marRight w:val="0"/>
                                                  <w:marTop w:val="0"/>
                                                  <w:marBottom w:val="0"/>
                                                  <w:divBdr>
                                                    <w:top w:val="none" w:sz="0" w:space="0" w:color="auto"/>
                                                    <w:left w:val="none" w:sz="0" w:space="0" w:color="auto"/>
                                                    <w:bottom w:val="none" w:sz="0" w:space="0" w:color="auto"/>
                                                    <w:right w:val="none" w:sz="0" w:space="0" w:color="auto"/>
                                                  </w:divBdr>
                                                  <w:divsChild>
                                                    <w:div w:id="67268902">
                                                      <w:marLeft w:val="0"/>
                                                      <w:marRight w:val="0"/>
                                                      <w:marTop w:val="0"/>
                                                      <w:marBottom w:val="0"/>
                                                      <w:divBdr>
                                                        <w:top w:val="none" w:sz="0" w:space="0" w:color="auto"/>
                                                        <w:left w:val="none" w:sz="0" w:space="0" w:color="auto"/>
                                                        <w:bottom w:val="none" w:sz="0" w:space="0" w:color="auto"/>
                                                        <w:right w:val="none" w:sz="0" w:space="0" w:color="auto"/>
                                                      </w:divBdr>
                                                      <w:divsChild>
                                                        <w:div w:id="1014769093">
                                                          <w:marLeft w:val="0"/>
                                                          <w:marRight w:val="0"/>
                                                          <w:marTop w:val="0"/>
                                                          <w:marBottom w:val="0"/>
                                                          <w:divBdr>
                                                            <w:top w:val="none" w:sz="0" w:space="0" w:color="auto"/>
                                                            <w:left w:val="none" w:sz="0" w:space="0" w:color="auto"/>
                                                            <w:bottom w:val="none" w:sz="0" w:space="0" w:color="auto"/>
                                                            <w:right w:val="none" w:sz="0" w:space="0" w:color="auto"/>
                                                          </w:divBdr>
                                                          <w:divsChild>
                                                            <w:div w:id="2018539420">
                                                              <w:marLeft w:val="0"/>
                                                              <w:marRight w:val="0"/>
                                                              <w:marTop w:val="0"/>
                                                              <w:marBottom w:val="0"/>
                                                              <w:divBdr>
                                                                <w:top w:val="none" w:sz="0" w:space="0" w:color="auto"/>
                                                                <w:left w:val="none" w:sz="0" w:space="0" w:color="auto"/>
                                                                <w:bottom w:val="none" w:sz="0" w:space="0" w:color="auto"/>
                                                                <w:right w:val="none" w:sz="0" w:space="0" w:color="auto"/>
                                                              </w:divBdr>
                                                              <w:divsChild>
                                                                <w:div w:id="940720546">
                                                                  <w:marLeft w:val="0"/>
                                                                  <w:marRight w:val="0"/>
                                                                  <w:marTop w:val="0"/>
                                                                  <w:marBottom w:val="0"/>
                                                                  <w:divBdr>
                                                                    <w:top w:val="none" w:sz="0" w:space="0" w:color="auto"/>
                                                                    <w:left w:val="none" w:sz="0" w:space="0" w:color="auto"/>
                                                                    <w:bottom w:val="none" w:sz="0" w:space="0" w:color="auto"/>
                                                                    <w:right w:val="none" w:sz="0" w:space="0" w:color="auto"/>
                                                                  </w:divBdr>
                                                                  <w:divsChild>
                                                                    <w:div w:id="1525947706">
                                                                      <w:marLeft w:val="0"/>
                                                                      <w:marRight w:val="0"/>
                                                                      <w:marTop w:val="0"/>
                                                                      <w:marBottom w:val="0"/>
                                                                      <w:divBdr>
                                                                        <w:top w:val="none" w:sz="0" w:space="0" w:color="auto"/>
                                                                        <w:left w:val="none" w:sz="0" w:space="0" w:color="auto"/>
                                                                        <w:bottom w:val="none" w:sz="0" w:space="0" w:color="auto"/>
                                                                        <w:right w:val="none" w:sz="0" w:space="0" w:color="auto"/>
                                                                      </w:divBdr>
                                                                      <w:divsChild>
                                                                        <w:div w:id="542325062">
                                                                          <w:marLeft w:val="0"/>
                                                                          <w:marRight w:val="0"/>
                                                                          <w:marTop w:val="0"/>
                                                                          <w:marBottom w:val="0"/>
                                                                          <w:divBdr>
                                                                            <w:top w:val="none" w:sz="0" w:space="0" w:color="auto"/>
                                                                            <w:left w:val="none" w:sz="0" w:space="0" w:color="auto"/>
                                                                            <w:bottom w:val="none" w:sz="0" w:space="0" w:color="auto"/>
                                                                            <w:right w:val="none" w:sz="0" w:space="0" w:color="auto"/>
                                                                          </w:divBdr>
                                                                          <w:divsChild>
                                                                            <w:div w:id="1800489857">
                                                                              <w:marLeft w:val="0"/>
                                                                              <w:marRight w:val="0"/>
                                                                              <w:marTop w:val="0"/>
                                                                              <w:marBottom w:val="0"/>
                                                                              <w:divBdr>
                                                                                <w:top w:val="none" w:sz="0" w:space="0" w:color="auto"/>
                                                                                <w:left w:val="none" w:sz="0" w:space="0" w:color="auto"/>
                                                                                <w:bottom w:val="none" w:sz="0" w:space="0" w:color="auto"/>
                                                                                <w:right w:val="none" w:sz="0" w:space="0" w:color="auto"/>
                                                                              </w:divBdr>
                                                                              <w:divsChild>
                                                                                <w:div w:id="2091810811">
                                                                                  <w:marLeft w:val="0"/>
                                                                                  <w:marRight w:val="0"/>
                                                                                  <w:marTop w:val="0"/>
                                                                                  <w:marBottom w:val="0"/>
                                                                                  <w:divBdr>
                                                                                    <w:top w:val="none" w:sz="0" w:space="0" w:color="auto"/>
                                                                                    <w:left w:val="none" w:sz="0" w:space="0" w:color="auto"/>
                                                                                    <w:bottom w:val="none" w:sz="0" w:space="0" w:color="auto"/>
                                                                                    <w:right w:val="none" w:sz="0" w:space="0" w:color="auto"/>
                                                                                  </w:divBdr>
                                                                                  <w:divsChild>
                                                                                    <w:div w:id="864446384">
                                                                                      <w:marLeft w:val="0"/>
                                                                                      <w:marRight w:val="0"/>
                                                                                      <w:marTop w:val="0"/>
                                                                                      <w:marBottom w:val="0"/>
                                                                                      <w:divBdr>
                                                                                        <w:top w:val="none" w:sz="0" w:space="0" w:color="auto"/>
                                                                                        <w:left w:val="none" w:sz="0" w:space="0" w:color="auto"/>
                                                                                        <w:bottom w:val="none" w:sz="0" w:space="0" w:color="auto"/>
                                                                                        <w:right w:val="none" w:sz="0" w:space="0" w:color="auto"/>
                                                                                      </w:divBdr>
                                                                                      <w:divsChild>
                                                                                        <w:div w:id="607126736">
                                                                                          <w:marLeft w:val="0"/>
                                                                                          <w:marRight w:val="0"/>
                                                                                          <w:marTop w:val="0"/>
                                                                                          <w:marBottom w:val="0"/>
                                                                                          <w:divBdr>
                                                                                            <w:top w:val="none" w:sz="0" w:space="0" w:color="auto"/>
                                                                                            <w:left w:val="none" w:sz="0" w:space="0" w:color="auto"/>
                                                                                            <w:bottom w:val="none" w:sz="0" w:space="0" w:color="auto"/>
                                                                                            <w:right w:val="none" w:sz="0" w:space="0" w:color="auto"/>
                                                                                          </w:divBdr>
                                                                                          <w:divsChild>
                                                                                            <w:div w:id="1960839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707177">
                                                                                                  <w:marLeft w:val="0"/>
                                                                                                  <w:marRight w:val="0"/>
                                                                                                  <w:marTop w:val="0"/>
                                                                                                  <w:marBottom w:val="0"/>
                                                                                                  <w:divBdr>
                                                                                                    <w:top w:val="none" w:sz="0" w:space="0" w:color="auto"/>
                                                                                                    <w:left w:val="none" w:sz="0" w:space="0" w:color="auto"/>
                                                                                                    <w:bottom w:val="none" w:sz="0" w:space="0" w:color="auto"/>
                                                                                                    <w:right w:val="none" w:sz="0" w:space="0" w:color="auto"/>
                                                                                                  </w:divBdr>
                                                                                                  <w:divsChild>
                                                                                                    <w:div w:id="1240557296">
                                                                                                      <w:marLeft w:val="0"/>
                                                                                                      <w:marRight w:val="0"/>
                                                                                                      <w:marTop w:val="0"/>
                                                                                                      <w:marBottom w:val="0"/>
                                                                                                      <w:divBdr>
                                                                                                        <w:top w:val="none" w:sz="0" w:space="0" w:color="auto"/>
                                                                                                        <w:left w:val="none" w:sz="0" w:space="0" w:color="auto"/>
                                                                                                        <w:bottom w:val="none" w:sz="0" w:space="0" w:color="auto"/>
                                                                                                        <w:right w:val="none" w:sz="0" w:space="0" w:color="auto"/>
                                                                                                      </w:divBdr>
                                                                                                      <w:divsChild>
                                                                                                        <w:div w:id="45490861">
                                                                                                          <w:marLeft w:val="0"/>
                                                                                                          <w:marRight w:val="0"/>
                                                                                                          <w:marTop w:val="0"/>
                                                                                                          <w:marBottom w:val="0"/>
                                                                                                          <w:divBdr>
                                                                                                            <w:top w:val="none" w:sz="0" w:space="0" w:color="auto"/>
                                                                                                            <w:left w:val="none" w:sz="0" w:space="0" w:color="auto"/>
                                                                                                            <w:bottom w:val="none" w:sz="0" w:space="0" w:color="auto"/>
                                                                                                            <w:right w:val="none" w:sz="0" w:space="0" w:color="auto"/>
                                                                                                          </w:divBdr>
                                                                                                          <w:divsChild>
                                                                                                            <w:div w:id="92097841">
                                                                                                              <w:marLeft w:val="0"/>
                                                                                                              <w:marRight w:val="0"/>
                                                                                                              <w:marTop w:val="0"/>
                                                                                                              <w:marBottom w:val="0"/>
                                                                                                              <w:divBdr>
                                                                                                                <w:top w:val="none" w:sz="0" w:space="0" w:color="auto"/>
                                                                                                                <w:left w:val="none" w:sz="0" w:space="0" w:color="auto"/>
                                                                                                                <w:bottom w:val="none" w:sz="0" w:space="0" w:color="auto"/>
                                                                                                                <w:right w:val="none" w:sz="0" w:space="0" w:color="auto"/>
                                                                                                              </w:divBdr>
                                                                                                              <w:divsChild>
                                                                                                                <w:div w:id="6901850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97990814">
                                                                                                                      <w:marLeft w:val="0"/>
                                                                                                                      <w:marRight w:val="0"/>
                                                                                                                      <w:marTop w:val="0"/>
                                                                                                                      <w:marBottom w:val="0"/>
                                                                                                                      <w:divBdr>
                                                                                                                        <w:top w:val="none" w:sz="0" w:space="0" w:color="auto"/>
                                                                                                                        <w:left w:val="none" w:sz="0" w:space="0" w:color="auto"/>
                                                                                                                        <w:bottom w:val="none" w:sz="0" w:space="0" w:color="auto"/>
                                                                                                                        <w:right w:val="none" w:sz="0" w:space="0" w:color="auto"/>
                                                                                                                      </w:divBdr>
                                                                                                                      <w:divsChild>
                                                                                                                        <w:div w:id="187330518">
                                                                                                                          <w:marLeft w:val="225"/>
                                                                                                                          <w:marRight w:val="225"/>
                                                                                                                          <w:marTop w:val="75"/>
                                                                                                                          <w:marBottom w:val="75"/>
                                                                                                                          <w:divBdr>
                                                                                                                            <w:top w:val="none" w:sz="0" w:space="0" w:color="auto"/>
                                                                                                                            <w:left w:val="none" w:sz="0" w:space="0" w:color="auto"/>
                                                                                                                            <w:bottom w:val="none" w:sz="0" w:space="0" w:color="auto"/>
                                                                                                                            <w:right w:val="none" w:sz="0" w:space="0" w:color="auto"/>
                                                                                                                          </w:divBdr>
                                                                                                                          <w:divsChild>
                                                                                                                            <w:div w:id="549541150">
                                                                                                                              <w:marLeft w:val="0"/>
                                                                                                                              <w:marRight w:val="0"/>
                                                                                                                              <w:marTop w:val="0"/>
                                                                                                                              <w:marBottom w:val="0"/>
                                                                                                                              <w:divBdr>
                                                                                                                                <w:top w:val="single" w:sz="6" w:space="0" w:color="auto"/>
                                                                                                                                <w:left w:val="single" w:sz="6" w:space="0" w:color="auto"/>
                                                                                                                                <w:bottom w:val="single" w:sz="6" w:space="0" w:color="auto"/>
                                                                                                                                <w:right w:val="single" w:sz="6" w:space="0" w:color="auto"/>
                                                                                                                              </w:divBdr>
                                                                                                                              <w:divsChild>
                                                                                                                                <w:div w:id="1834448478">
                                                                                                                                  <w:marLeft w:val="0"/>
                                                                                                                                  <w:marRight w:val="0"/>
                                                                                                                                  <w:marTop w:val="0"/>
                                                                                                                                  <w:marBottom w:val="0"/>
                                                                                                                                  <w:divBdr>
                                                                                                                                    <w:top w:val="none" w:sz="0" w:space="0" w:color="auto"/>
                                                                                                                                    <w:left w:val="none" w:sz="0" w:space="0" w:color="auto"/>
                                                                                                                                    <w:bottom w:val="none" w:sz="0" w:space="0" w:color="auto"/>
                                                                                                                                    <w:right w:val="none" w:sz="0" w:space="0" w:color="auto"/>
                                                                                                                                  </w:divBdr>
                                                                                                                                  <w:divsChild>
                                                                                                                                    <w:div w:id="620109479">
                                                                                                                                      <w:marLeft w:val="0"/>
                                                                                                                                      <w:marRight w:val="0"/>
                                                                                                                                      <w:marTop w:val="0"/>
                                                                                                                                      <w:marBottom w:val="0"/>
                                                                                                                                      <w:divBdr>
                                                                                                                                        <w:top w:val="none" w:sz="0" w:space="0" w:color="auto"/>
                                                                                                                                        <w:left w:val="none" w:sz="0" w:space="0" w:color="auto"/>
                                                                                                                                        <w:bottom w:val="none" w:sz="0" w:space="0" w:color="auto"/>
                                                                                                                                        <w:right w:val="none" w:sz="0" w:space="0" w:color="auto"/>
                                                                                                                                      </w:divBdr>
                                                                                                                                      <w:divsChild>
                                                                                                                                        <w:div w:id="1922834198">
                                                                                                                                          <w:marLeft w:val="0"/>
                                                                                                                                          <w:marRight w:val="0"/>
                                                                                                                                          <w:marTop w:val="0"/>
                                                                                                                                          <w:marBottom w:val="0"/>
                                                                                                                                          <w:divBdr>
                                                                                                                                            <w:top w:val="none" w:sz="0" w:space="0" w:color="auto"/>
                                                                                                                                            <w:left w:val="none" w:sz="0" w:space="0" w:color="auto"/>
                                                                                                                                            <w:bottom w:val="none" w:sz="0" w:space="0" w:color="auto"/>
                                                                                                                                            <w:right w:val="none" w:sz="0" w:space="0" w:color="auto"/>
                                                                                                                                          </w:divBdr>
                                                                                                                                          <w:divsChild>
                                                                                                                                            <w:div w:id="152525490">
                                                                                                                                              <w:marLeft w:val="0"/>
                                                                                                                                              <w:marRight w:val="0"/>
                                                                                                                                              <w:marTop w:val="0"/>
                                                                                                                                              <w:marBottom w:val="0"/>
                                                                                                                                              <w:divBdr>
                                                                                                                                                <w:top w:val="none" w:sz="0" w:space="0" w:color="auto"/>
                                                                                                                                                <w:left w:val="none" w:sz="0" w:space="0" w:color="auto"/>
                                                                                                                                                <w:bottom w:val="none" w:sz="0" w:space="0" w:color="auto"/>
                                                                                                                                                <w:right w:val="none" w:sz="0" w:space="0" w:color="auto"/>
                                                                                                                                              </w:divBdr>
                                                                                                                                              <w:divsChild>
                                                                                                                                                <w:div w:id="883640328">
                                                                                                                                                  <w:marLeft w:val="0"/>
                                                                                                                                                  <w:marRight w:val="0"/>
                                                                                                                                                  <w:marTop w:val="0"/>
                                                                                                                                                  <w:marBottom w:val="0"/>
                                                                                                                                                  <w:divBdr>
                                                                                                                                                    <w:top w:val="none" w:sz="0" w:space="0" w:color="auto"/>
                                                                                                                                                    <w:left w:val="none" w:sz="0" w:space="0" w:color="auto"/>
                                                                                                                                                    <w:bottom w:val="none" w:sz="0" w:space="0" w:color="auto"/>
                                                                                                                                                    <w:right w:val="none" w:sz="0" w:space="0" w:color="auto"/>
                                                                                                                                                  </w:divBdr>
                                                                                                                                                  <w:divsChild>
                                                                                                                                                    <w:div w:id="51587003">
                                                                                                                                                      <w:marLeft w:val="0"/>
                                                                                                                                                      <w:marRight w:val="0"/>
                                                                                                                                                      <w:marTop w:val="0"/>
                                                                                                                                                      <w:marBottom w:val="0"/>
                                                                                                                                                      <w:divBdr>
                                                                                                                                                        <w:top w:val="none" w:sz="0" w:space="0" w:color="auto"/>
                                                                                                                                                        <w:left w:val="none" w:sz="0" w:space="0" w:color="auto"/>
                                                                                                                                                        <w:bottom w:val="none" w:sz="0" w:space="0" w:color="auto"/>
                                                                                                                                                        <w:right w:val="none" w:sz="0" w:space="0" w:color="auto"/>
                                                                                                                                                      </w:divBdr>
                                                                                                                                                    </w:div>
                                                                                                                                                    <w:div w:id="1133445123">
                                                                                                                                                      <w:marLeft w:val="0"/>
                                                                                                                                                      <w:marRight w:val="0"/>
                                                                                                                                                      <w:marTop w:val="0"/>
                                                                                                                                                      <w:marBottom w:val="0"/>
                                                                                                                                                      <w:divBdr>
                                                                                                                                                        <w:top w:val="none" w:sz="0" w:space="0" w:color="auto"/>
                                                                                                                                                        <w:left w:val="none" w:sz="0" w:space="0" w:color="auto"/>
                                                                                                                                                        <w:bottom w:val="none" w:sz="0" w:space="0" w:color="auto"/>
                                                                                                                                                        <w:right w:val="none" w:sz="0" w:space="0" w:color="auto"/>
                                                                                                                                                      </w:divBdr>
                                                                                                                                                    </w:div>
                                                                                                                                                    <w:div w:id="1811554448">
                                                                                                                                                      <w:marLeft w:val="0"/>
                                                                                                                                                      <w:marRight w:val="0"/>
                                                                                                                                                      <w:marTop w:val="0"/>
                                                                                                                                                      <w:marBottom w:val="0"/>
                                                                                                                                                      <w:divBdr>
                                                                                                                                                        <w:top w:val="none" w:sz="0" w:space="0" w:color="auto"/>
                                                                                                                                                        <w:left w:val="none" w:sz="0" w:space="0" w:color="auto"/>
                                                                                                                                                        <w:bottom w:val="none" w:sz="0" w:space="0" w:color="auto"/>
                                                                                                                                                        <w:right w:val="none" w:sz="0" w:space="0" w:color="auto"/>
                                                                                                                                                      </w:divBdr>
                                                                                                                                                    </w:div>
                                                                                                                                                    <w:div w:id="1184899137">
                                                                                                                                                      <w:marLeft w:val="0"/>
                                                                                                                                                      <w:marRight w:val="0"/>
                                                                                                                                                      <w:marTop w:val="0"/>
                                                                                                                                                      <w:marBottom w:val="0"/>
                                                                                                                                                      <w:divBdr>
                                                                                                                                                        <w:top w:val="none" w:sz="0" w:space="0" w:color="auto"/>
                                                                                                                                                        <w:left w:val="none" w:sz="0" w:space="0" w:color="auto"/>
                                                                                                                                                        <w:bottom w:val="none" w:sz="0" w:space="0" w:color="auto"/>
                                                                                                                                                        <w:right w:val="none" w:sz="0" w:space="0" w:color="auto"/>
                                                                                                                                                      </w:divBdr>
                                                                                                                                                    </w:div>
                                                                                                                                                    <w:div w:id="1931741047">
                                                                                                                                                      <w:marLeft w:val="0"/>
                                                                                                                                                      <w:marRight w:val="0"/>
                                                                                                                                                      <w:marTop w:val="0"/>
                                                                                                                                                      <w:marBottom w:val="0"/>
                                                                                                                                                      <w:divBdr>
                                                                                                                                                        <w:top w:val="none" w:sz="0" w:space="0" w:color="auto"/>
                                                                                                                                                        <w:left w:val="none" w:sz="0" w:space="0" w:color="auto"/>
                                                                                                                                                        <w:bottom w:val="none" w:sz="0" w:space="0" w:color="auto"/>
                                                                                                                                                        <w:right w:val="none" w:sz="0" w:space="0" w:color="auto"/>
                                                                                                                                                      </w:divBdr>
                                                                                                                                                    </w:div>
                                                                                                                                                    <w:div w:id="1763063981">
                                                                                                                                                      <w:marLeft w:val="0"/>
                                                                                                                                                      <w:marRight w:val="0"/>
                                                                                                                                                      <w:marTop w:val="0"/>
                                                                                                                                                      <w:marBottom w:val="0"/>
                                                                                                                                                      <w:divBdr>
                                                                                                                                                        <w:top w:val="none" w:sz="0" w:space="0" w:color="auto"/>
                                                                                                                                                        <w:left w:val="none" w:sz="0" w:space="0" w:color="auto"/>
                                                                                                                                                        <w:bottom w:val="none" w:sz="0" w:space="0" w:color="auto"/>
                                                                                                                                                        <w:right w:val="none" w:sz="0" w:space="0" w:color="auto"/>
                                                                                                                                                      </w:divBdr>
                                                                                                                                                    </w:div>
                                                                                                                                                    <w:div w:id="1796099376">
                                                                                                                                                      <w:marLeft w:val="0"/>
                                                                                                                                                      <w:marRight w:val="0"/>
                                                                                                                                                      <w:marTop w:val="0"/>
                                                                                                                                                      <w:marBottom w:val="0"/>
                                                                                                                                                      <w:divBdr>
                                                                                                                                                        <w:top w:val="none" w:sz="0" w:space="0" w:color="auto"/>
                                                                                                                                                        <w:left w:val="none" w:sz="0" w:space="0" w:color="auto"/>
                                                                                                                                                        <w:bottom w:val="none" w:sz="0" w:space="0" w:color="auto"/>
                                                                                                                                                        <w:right w:val="none" w:sz="0" w:space="0" w:color="auto"/>
                                                                                                                                                      </w:divBdr>
                                                                                                                                                    </w:div>
                                                                                                                                                    <w:div w:id="1364288175">
                                                                                                                                                      <w:marLeft w:val="0"/>
                                                                                                                                                      <w:marRight w:val="0"/>
                                                                                                                                                      <w:marTop w:val="0"/>
                                                                                                                                                      <w:marBottom w:val="0"/>
                                                                                                                                                      <w:divBdr>
                                                                                                                                                        <w:top w:val="none" w:sz="0" w:space="0" w:color="auto"/>
                                                                                                                                                        <w:left w:val="none" w:sz="0" w:space="0" w:color="auto"/>
                                                                                                                                                        <w:bottom w:val="none" w:sz="0" w:space="0" w:color="auto"/>
                                                                                                                                                        <w:right w:val="none" w:sz="0" w:space="0" w:color="auto"/>
                                                                                                                                                      </w:divBdr>
                                                                                                                                                    </w:div>
                                                                                                                                                    <w:div w:id="2058777718">
                                                                                                                                                      <w:marLeft w:val="0"/>
                                                                                                                                                      <w:marRight w:val="0"/>
                                                                                                                                                      <w:marTop w:val="0"/>
                                                                                                                                                      <w:marBottom w:val="0"/>
                                                                                                                                                      <w:divBdr>
                                                                                                                                                        <w:top w:val="none" w:sz="0" w:space="0" w:color="auto"/>
                                                                                                                                                        <w:left w:val="none" w:sz="0" w:space="0" w:color="auto"/>
                                                                                                                                                        <w:bottom w:val="none" w:sz="0" w:space="0" w:color="auto"/>
                                                                                                                                                        <w:right w:val="none" w:sz="0" w:space="0" w:color="auto"/>
                                                                                                                                                      </w:divBdr>
                                                                                                                                                    </w:div>
                                                                                                                                                    <w:div w:id="144394221">
                                                                                                                                                      <w:marLeft w:val="0"/>
                                                                                                                                                      <w:marRight w:val="0"/>
                                                                                                                                                      <w:marTop w:val="0"/>
                                                                                                                                                      <w:marBottom w:val="0"/>
                                                                                                                                                      <w:divBdr>
                                                                                                                                                        <w:top w:val="none" w:sz="0" w:space="0" w:color="auto"/>
                                                                                                                                                        <w:left w:val="none" w:sz="0" w:space="0" w:color="auto"/>
                                                                                                                                                        <w:bottom w:val="none" w:sz="0" w:space="0" w:color="auto"/>
                                                                                                                                                        <w:right w:val="none" w:sz="0" w:space="0" w:color="auto"/>
                                                                                                                                                      </w:divBdr>
                                                                                                                                                    </w:div>
                                                                                                                                                    <w:div w:id="1869484696">
                                                                                                                                                      <w:marLeft w:val="0"/>
                                                                                                                                                      <w:marRight w:val="0"/>
                                                                                                                                                      <w:marTop w:val="0"/>
                                                                                                                                                      <w:marBottom w:val="0"/>
                                                                                                                                                      <w:divBdr>
                                                                                                                                                        <w:top w:val="none" w:sz="0" w:space="0" w:color="auto"/>
                                                                                                                                                        <w:left w:val="none" w:sz="0" w:space="0" w:color="auto"/>
                                                                                                                                                        <w:bottom w:val="none" w:sz="0" w:space="0" w:color="auto"/>
                                                                                                                                                        <w:right w:val="none" w:sz="0" w:space="0" w:color="auto"/>
                                                                                                                                                      </w:divBdr>
                                                                                                                                                    </w:div>
                                                                                                                                                    <w:div w:id="1408654454">
                                                                                                                                                      <w:marLeft w:val="0"/>
                                                                                                                                                      <w:marRight w:val="0"/>
                                                                                                                                                      <w:marTop w:val="0"/>
                                                                                                                                                      <w:marBottom w:val="0"/>
                                                                                                                                                      <w:divBdr>
                                                                                                                                                        <w:top w:val="none" w:sz="0" w:space="0" w:color="auto"/>
                                                                                                                                                        <w:left w:val="none" w:sz="0" w:space="0" w:color="auto"/>
                                                                                                                                                        <w:bottom w:val="none" w:sz="0" w:space="0" w:color="auto"/>
                                                                                                                                                        <w:right w:val="none" w:sz="0" w:space="0" w:color="auto"/>
                                                                                                                                                      </w:divBdr>
                                                                                                                                                    </w:div>
                                                                                                                                                    <w:div w:id="1216891813">
                                                                                                                                                      <w:marLeft w:val="0"/>
                                                                                                                                                      <w:marRight w:val="0"/>
                                                                                                                                                      <w:marTop w:val="0"/>
                                                                                                                                                      <w:marBottom w:val="0"/>
                                                                                                                                                      <w:divBdr>
                                                                                                                                                        <w:top w:val="none" w:sz="0" w:space="0" w:color="auto"/>
                                                                                                                                                        <w:left w:val="none" w:sz="0" w:space="0" w:color="auto"/>
                                                                                                                                                        <w:bottom w:val="none" w:sz="0" w:space="0" w:color="auto"/>
                                                                                                                                                        <w:right w:val="none" w:sz="0" w:space="0" w:color="auto"/>
                                                                                                                                                      </w:divBdr>
                                                                                                                                                    </w:div>
                                                                                                                                                    <w:div w:id="323897544">
                                                                                                                                                      <w:marLeft w:val="0"/>
                                                                                                                                                      <w:marRight w:val="0"/>
                                                                                                                                                      <w:marTop w:val="0"/>
                                                                                                                                                      <w:marBottom w:val="0"/>
                                                                                                                                                      <w:divBdr>
                                                                                                                                                        <w:top w:val="none" w:sz="0" w:space="0" w:color="auto"/>
                                                                                                                                                        <w:left w:val="none" w:sz="0" w:space="0" w:color="auto"/>
                                                                                                                                                        <w:bottom w:val="none" w:sz="0" w:space="0" w:color="auto"/>
                                                                                                                                                        <w:right w:val="none" w:sz="0" w:space="0" w:color="auto"/>
                                                                                                                                                      </w:divBdr>
                                                                                                                                                    </w:div>
                                                                                                                                                    <w:div w:id="763919258">
                                                                                                                                                      <w:marLeft w:val="0"/>
                                                                                                                                                      <w:marRight w:val="0"/>
                                                                                                                                                      <w:marTop w:val="0"/>
                                                                                                                                                      <w:marBottom w:val="0"/>
                                                                                                                                                      <w:divBdr>
                                                                                                                                                        <w:top w:val="none" w:sz="0" w:space="0" w:color="auto"/>
                                                                                                                                                        <w:left w:val="none" w:sz="0" w:space="0" w:color="auto"/>
                                                                                                                                                        <w:bottom w:val="none" w:sz="0" w:space="0" w:color="auto"/>
                                                                                                                                                        <w:right w:val="none" w:sz="0" w:space="0" w:color="auto"/>
                                                                                                                                                      </w:divBdr>
                                                                                                                                                    </w:div>
                                                                                                                                                    <w:div w:id="1920434071">
                                                                                                                                                      <w:marLeft w:val="0"/>
                                                                                                                                                      <w:marRight w:val="0"/>
                                                                                                                                                      <w:marTop w:val="0"/>
                                                                                                                                                      <w:marBottom w:val="0"/>
                                                                                                                                                      <w:divBdr>
                                                                                                                                                        <w:top w:val="none" w:sz="0" w:space="0" w:color="auto"/>
                                                                                                                                                        <w:left w:val="none" w:sz="0" w:space="0" w:color="auto"/>
                                                                                                                                                        <w:bottom w:val="none" w:sz="0" w:space="0" w:color="auto"/>
                                                                                                                                                        <w:right w:val="none" w:sz="0" w:space="0" w:color="auto"/>
                                                                                                                                                      </w:divBdr>
                                                                                                                                                    </w:div>
                                                                                                                                                    <w:div w:id="1894149053">
                                                                                                                                                      <w:marLeft w:val="0"/>
                                                                                                                                                      <w:marRight w:val="0"/>
                                                                                                                                                      <w:marTop w:val="0"/>
                                                                                                                                                      <w:marBottom w:val="0"/>
                                                                                                                                                      <w:divBdr>
                                                                                                                                                        <w:top w:val="none" w:sz="0" w:space="0" w:color="auto"/>
                                                                                                                                                        <w:left w:val="none" w:sz="0" w:space="0" w:color="auto"/>
                                                                                                                                                        <w:bottom w:val="none" w:sz="0" w:space="0" w:color="auto"/>
                                                                                                                                                        <w:right w:val="none" w:sz="0" w:space="0" w:color="auto"/>
                                                                                                                                                      </w:divBdr>
                                                                                                                                                    </w:div>
                                                                                                                                                    <w:div w:id="1658994352">
                                                                                                                                                      <w:marLeft w:val="0"/>
                                                                                                                                                      <w:marRight w:val="0"/>
                                                                                                                                                      <w:marTop w:val="0"/>
                                                                                                                                                      <w:marBottom w:val="0"/>
                                                                                                                                                      <w:divBdr>
                                                                                                                                                        <w:top w:val="none" w:sz="0" w:space="0" w:color="auto"/>
                                                                                                                                                        <w:left w:val="none" w:sz="0" w:space="0" w:color="auto"/>
                                                                                                                                                        <w:bottom w:val="none" w:sz="0" w:space="0" w:color="auto"/>
                                                                                                                                                        <w:right w:val="none" w:sz="0" w:space="0" w:color="auto"/>
                                                                                                                                                      </w:divBdr>
                                                                                                                                                    </w:div>
                                                                                                                                                    <w:div w:id="1942060479">
                                                                                                                                                      <w:marLeft w:val="0"/>
                                                                                                                                                      <w:marRight w:val="0"/>
                                                                                                                                                      <w:marTop w:val="0"/>
                                                                                                                                                      <w:marBottom w:val="0"/>
                                                                                                                                                      <w:divBdr>
                                                                                                                                                        <w:top w:val="none" w:sz="0" w:space="0" w:color="auto"/>
                                                                                                                                                        <w:left w:val="none" w:sz="0" w:space="0" w:color="auto"/>
                                                                                                                                                        <w:bottom w:val="none" w:sz="0" w:space="0" w:color="auto"/>
                                                                                                                                                        <w:right w:val="none" w:sz="0" w:space="0" w:color="auto"/>
                                                                                                                                                      </w:divBdr>
                                                                                                                                                    </w:div>
                                                                                                                                                    <w:div w:id="606893634">
                                                                                                                                                      <w:marLeft w:val="0"/>
                                                                                                                                                      <w:marRight w:val="0"/>
                                                                                                                                                      <w:marTop w:val="0"/>
                                                                                                                                                      <w:marBottom w:val="0"/>
                                                                                                                                                      <w:divBdr>
                                                                                                                                                        <w:top w:val="none" w:sz="0" w:space="0" w:color="auto"/>
                                                                                                                                                        <w:left w:val="none" w:sz="0" w:space="0" w:color="auto"/>
                                                                                                                                                        <w:bottom w:val="none" w:sz="0" w:space="0" w:color="auto"/>
                                                                                                                                                        <w:right w:val="none" w:sz="0" w:space="0" w:color="auto"/>
                                                                                                                                                      </w:divBdr>
                                                                                                                                                    </w:div>
                                                                                                                                                    <w:div w:id="1883397295">
                                                                                                                                                      <w:marLeft w:val="0"/>
                                                                                                                                                      <w:marRight w:val="0"/>
                                                                                                                                                      <w:marTop w:val="0"/>
                                                                                                                                                      <w:marBottom w:val="0"/>
                                                                                                                                                      <w:divBdr>
                                                                                                                                                        <w:top w:val="none" w:sz="0" w:space="0" w:color="auto"/>
                                                                                                                                                        <w:left w:val="none" w:sz="0" w:space="0" w:color="auto"/>
                                                                                                                                                        <w:bottom w:val="none" w:sz="0" w:space="0" w:color="auto"/>
                                                                                                                                                        <w:right w:val="none" w:sz="0" w:space="0" w:color="auto"/>
                                                                                                                                                      </w:divBdr>
                                                                                                                                                    </w:div>
                                                                                                                                                    <w:div w:id="1154252193">
                                                                                                                                                      <w:marLeft w:val="0"/>
                                                                                                                                                      <w:marRight w:val="0"/>
                                                                                                                                                      <w:marTop w:val="0"/>
                                                                                                                                                      <w:marBottom w:val="0"/>
                                                                                                                                                      <w:divBdr>
                                                                                                                                                        <w:top w:val="none" w:sz="0" w:space="0" w:color="auto"/>
                                                                                                                                                        <w:left w:val="none" w:sz="0" w:space="0" w:color="auto"/>
                                                                                                                                                        <w:bottom w:val="none" w:sz="0" w:space="0" w:color="auto"/>
                                                                                                                                                        <w:right w:val="none" w:sz="0" w:space="0" w:color="auto"/>
                                                                                                                                                      </w:divBdr>
                                                                                                                                                    </w:div>
                                                                                                                                                    <w:div w:id="753940160">
                                                                                                                                                      <w:marLeft w:val="0"/>
                                                                                                                                                      <w:marRight w:val="0"/>
                                                                                                                                                      <w:marTop w:val="0"/>
                                                                                                                                                      <w:marBottom w:val="0"/>
                                                                                                                                                      <w:divBdr>
                                                                                                                                                        <w:top w:val="none" w:sz="0" w:space="0" w:color="auto"/>
                                                                                                                                                        <w:left w:val="none" w:sz="0" w:space="0" w:color="auto"/>
                                                                                                                                                        <w:bottom w:val="none" w:sz="0" w:space="0" w:color="auto"/>
                                                                                                                                                        <w:right w:val="none" w:sz="0" w:space="0" w:color="auto"/>
                                                                                                                                                      </w:divBdr>
                                                                                                                                                    </w:div>
                                                                                                                                                    <w:div w:id="2063357558">
                                                                                                                                                      <w:marLeft w:val="0"/>
                                                                                                                                                      <w:marRight w:val="0"/>
                                                                                                                                                      <w:marTop w:val="0"/>
                                                                                                                                                      <w:marBottom w:val="0"/>
                                                                                                                                                      <w:divBdr>
                                                                                                                                                        <w:top w:val="none" w:sz="0" w:space="0" w:color="auto"/>
                                                                                                                                                        <w:left w:val="none" w:sz="0" w:space="0" w:color="auto"/>
                                                                                                                                                        <w:bottom w:val="none" w:sz="0" w:space="0" w:color="auto"/>
                                                                                                                                                        <w:right w:val="none" w:sz="0" w:space="0" w:color="auto"/>
                                                                                                                                                      </w:divBdr>
                                                                                                                                                    </w:div>
                                                                                                                                                    <w:div w:id="346366299">
                                                                                                                                                      <w:marLeft w:val="0"/>
                                                                                                                                                      <w:marRight w:val="0"/>
                                                                                                                                                      <w:marTop w:val="0"/>
                                                                                                                                                      <w:marBottom w:val="0"/>
                                                                                                                                                      <w:divBdr>
                                                                                                                                                        <w:top w:val="none" w:sz="0" w:space="0" w:color="auto"/>
                                                                                                                                                        <w:left w:val="none" w:sz="0" w:space="0" w:color="auto"/>
                                                                                                                                                        <w:bottom w:val="none" w:sz="0" w:space="0" w:color="auto"/>
                                                                                                                                                        <w:right w:val="none" w:sz="0" w:space="0" w:color="auto"/>
                                                                                                                                                      </w:divBdr>
                                                                                                                                                    </w:div>
                                                                                                                                                    <w:div w:id="794643032">
                                                                                                                                                      <w:marLeft w:val="0"/>
                                                                                                                                                      <w:marRight w:val="0"/>
                                                                                                                                                      <w:marTop w:val="0"/>
                                                                                                                                                      <w:marBottom w:val="0"/>
                                                                                                                                                      <w:divBdr>
                                                                                                                                                        <w:top w:val="none" w:sz="0" w:space="0" w:color="auto"/>
                                                                                                                                                        <w:left w:val="none" w:sz="0" w:space="0" w:color="auto"/>
                                                                                                                                                        <w:bottom w:val="none" w:sz="0" w:space="0" w:color="auto"/>
                                                                                                                                                        <w:right w:val="none" w:sz="0" w:space="0" w:color="auto"/>
                                                                                                                                                      </w:divBdr>
                                                                                                                                                    </w:div>
                                                                                                                                                    <w:div w:id="870066901">
                                                                                                                                                      <w:marLeft w:val="0"/>
                                                                                                                                                      <w:marRight w:val="0"/>
                                                                                                                                                      <w:marTop w:val="0"/>
                                                                                                                                                      <w:marBottom w:val="0"/>
                                                                                                                                                      <w:divBdr>
                                                                                                                                                        <w:top w:val="none" w:sz="0" w:space="0" w:color="auto"/>
                                                                                                                                                        <w:left w:val="none" w:sz="0" w:space="0" w:color="auto"/>
                                                                                                                                                        <w:bottom w:val="none" w:sz="0" w:space="0" w:color="auto"/>
                                                                                                                                                        <w:right w:val="none" w:sz="0" w:space="0" w:color="auto"/>
                                                                                                                                                      </w:divBdr>
                                                                                                                                                    </w:div>
                                                                                                                                                    <w:div w:id="11421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562963">
      <w:bodyDiv w:val="1"/>
      <w:marLeft w:val="0"/>
      <w:marRight w:val="0"/>
      <w:marTop w:val="0"/>
      <w:marBottom w:val="0"/>
      <w:divBdr>
        <w:top w:val="none" w:sz="0" w:space="0" w:color="auto"/>
        <w:left w:val="none" w:sz="0" w:space="0" w:color="auto"/>
        <w:bottom w:val="none" w:sz="0" w:space="0" w:color="auto"/>
        <w:right w:val="none" w:sz="0" w:space="0" w:color="auto"/>
      </w:divBdr>
    </w:div>
    <w:div w:id="328102898">
      <w:bodyDiv w:val="1"/>
      <w:marLeft w:val="0"/>
      <w:marRight w:val="0"/>
      <w:marTop w:val="0"/>
      <w:marBottom w:val="0"/>
      <w:divBdr>
        <w:top w:val="none" w:sz="0" w:space="0" w:color="auto"/>
        <w:left w:val="none" w:sz="0" w:space="0" w:color="auto"/>
        <w:bottom w:val="none" w:sz="0" w:space="0" w:color="auto"/>
        <w:right w:val="none" w:sz="0" w:space="0" w:color="auto"/>
      </w:divBdr>
    </w:div>
    <w:div w:id="350499741">
      <w:bodyDiv w:val="1"/>
      <w:marLeft w:val="0"/>
      <w:marRight w:val="0"/>
      <w:marTop w:val="0"/>
      <w:marBottom w:val="0"/>
      <w:divBdr>
        <w:top w:val="none" w:sz="0" w:space="0" w:color="auto"/>
        <w:left w:val="none" w:sz="0" w:space="0" w:color="auto"/>
        <w:bottom w:val="none" w:sz="0" w:space="0" w:color="auto"/>
        <w:right w:val="none" w:sz="0" w:space="0" w:color="auto"/>
      </w:divBdr>
    </w:div>
    <w:div w:id="351957516">
      <w:bodyDiv w:val="1"/>
      <w:marLeft w:val="0"/>
      <w:marRight w:val="0"/>
      <w:marTop w:val="0"/>
      <w:marBottom w:val="0"/>
      <w:divBdr>
        <w:top w:val="none" w:sz="0" w:space="0" w:color="auto"/>
        <w:left w:val="none" w:sz="0" w:space="0" w:color="auto"/>
        <w:bottom w:val="none" w:sz="0" w:space="0" w:color="auto"/>
        <w:right w:val="none" w:sz="0" w:space="0" w:color="auto"/>
      </w:divBdr>
    </w:div>
    <w:div w:id="356587142">
      <w:bodyDiv w:val="1"/>
      <w:marLeft w:val="0"/>
      <w:marRight w:val="0"/>
      <w:marTop w:val="0"/>
      <w:marBottom w:val="0"/>
      <w:divBdr>
        <w:top w:val="none" w:sz="0" w:space="0" w:color="auto"/>
        <w:left w:val="none" w:sz="0" w:space="0" w:color="auto"/>
        <w:bottom w:val="none" w:sz="0" w:space="0" w:color="auto"/>
        <w:right w:val="none" w:sz="0" w:space="0" w:color="auto"/>
      </w:divBdr>
      <w:divsChild>
        <w:div w:id="1246568371">
          <w:marLeft w:val="0"/>
          <w:marRight w:val="0"/>
          <w:marTop w:val="0"/>
          <w:marBottom w:val="0"/>
          <w:divBdr>
            <w:top w:val="none" w:sz="0" w:space="0" w:color="auto"/>
            <w:left w:val="none" w:sz="0" w:space="0" w:color="auto"/>
            <w:bottom w:val="none" w:sz="0" w:space="0" w:color="auto"/>
            <w:right w:val="none" w:sz="0" w:space="0" w:color="auto"/>
          </w:divBdr>
          <w:divsChild>
            <w:div w:id="1595356376">
              <w:marLeft w:val="0"/>
              <w:marRight w:val="0"/>
              <w:marTop w:val="0"/>
              <w:marBottom w:val="0"/>
              <w:divBdr>
                <w:top w:val="none" w:sz="0" w:space="0" w:color="auto"/>
                <w:left w:val="none" w:sz="0" w:space="0" w:color="auto"/>
                <w:bottom w:val="none" w:sz="0" w:space="0" w:color="auto"/>
                <w:right w:val="none" w:sz="0" w:space="0" w:color="auto"/>
              </w:divBdr>
              <w:divsChild>
                <w:div w:id="145443264">
                  <w:marLeft w:val="0"/>
                  <w:marRight w:val="0"/>
                  <w:marTop w:val="0"/>
                  <w:marBottom w:val="0"/>
                  <w:divBdr>
                    <w:top w:val="none" w:sz="0" w:space="0" w:color="auto"/>
                    <w:left w:val="none" w:sz="0" w:space="0" w:color="auto"/>
                    <w:bottom w:val="none" w:sz="0" w:space="0" w:color="auto"/>
                    <w:right w:val="none" w:sz="0" w:space="0" w:color="auto"/>
                  </w:divBdr>
                  <w:divsChild>
                    <w:div w:id="1683816962">
                      <w:marLeft w:val="0"/>
                      <w:marRight w:val="0"/>
                      <w:marTop w:val="0"/>
                      <w:marBottom w:val="0"/>
                      <w:divBdr>
                        <w:top w:val="none" w:sz="0" w:space="0" w:color="auto"/>
                        <w:left w:val="none" w:sz="0" w:space="0" w:color="auto"/>
                        <w:bottom w:val="none" w:sz="0" w:space="0" w:color="auto"/>
                        <w:right w:val="none" w:sz="0" w:space="0" w:color="auto"/>
                      </w:divBdr>
                      <w:divsChild>
                        <w:div w:id="2042586228">
                          <w:marLeft w:val="0"/>
                          <w:marRight w:val="0"/>
                          <w:marTop w:val="0"/>
                          <w:marBottom w:val="0"/>
                          <w:divBdr>
                            <w:top w:val="none" w:sz="0" w:space="0" w:color="auto"/>
                            <w:left w:val="none" w:sz="0" w:space="0" w:color="auto"/>
                            <w:bottom w:val="none" w:sz="0" w:space="0" w:color="auto"/>
                            <w:right w:val="none" w:sz="0" w:space="0" w:color="auto"/>
                          </w:divBdr>
                          <w:divsChild>
                            <w:div w:id="2065523138">
                              <w:marLeft w:val="0"/>
                              <w:marRight w:val="0"/>
                              <w:marTop w:val="0"/>
                              <w:marBottom w:val="0"/>
                              <w:divBdr>
                                <w:top w:val="none" w:sz="0" w:space="0" w:color="auto"/>
                                <w:left w:val="none" w:sz="0" w:space="0" w:color="auto"/>
                                <w:bottom w:val="none" w:sz="0" w:space="0" w:color="auto"/>
                                <w:right w:val="none" w:sz="0" w:space="0" w:color="auto"/>
                              </w:divBdr>
                              <w:divsChild>
                                <w:div w:id="2060549192">
                                  <w:marLeft w:val="0"/>
                                  <w:marRight w:val="0"/>
                                  <w:marTop w:val="0"/>
                                  <w:marBottom w:val="0"/>
                                  <w:divBdr>
                                    <w:top w:val="none" w:sz="0" w:space="0" w:color="auto"/>
                                    <w:left w:val="none" w:sz="0" w:space="0" w:color="auto"/>
                                    <w:bottom w:val="none" w:sz="0" w:space="0" w:color="auto"/>
                                    <w:right w:val="none" w:sz="0" w:space="0" w:color="auto"/>
                                  </w:divBdr>
                                  <w:divsChild>
                                    <w:div w:id="963079285">
                                      <w:marLeft w:val="0"/>
                                      <w:marRight w:val="0"/>
                                      <w:marTop w:val="0"/>
                                      <w:marBottom w:val="0"/>
                                      <w:divBdr>
                                        <w:top w:val="none" w:sz="0" w:space="0" w:color="auto"/>
                                        <w:left w:val="none" w:sz="0" w:space="0" w:color="auto"/>
                                        <w:bottom w:val="none" w:sz="0" w:space="0" w:color="auto"/>
                                        <w:right w:val="none" w:sz="0" w:space="0" w:color="auto"/>
                                      </w:divBdr>
                                      <w:divsChild>
                                        <w:div w:id="1699619143">
                                          <w:marLeft w:val="0"/>
                                          <w:marRight w:val="0"/>
                                          <w:marTop w:val="0"/>
                                          <w:marBottom w:val="0"/>
                                          <w:divBdr>
                                            <w:top w:val="none" w:sz="0" w:space="0" w:color="auto"/>
                                            <w:left w:val="none" w:sz="0" w:space="0" w:color="auto"/>
                                            <w:bottom w:val="none" w:sz="0" w:space="0" w:color="auto"/>
                                            <w:right w:val="none" w:sz="0" w:space="0" w:color="auto"/>
                                          </w:divBdr>
                                          <w:divsChild>
                                            <w:div w:id="825324268">
                                              <w:marLeft w:val="0"/>
                                              <w:marRight w:val="0"/>
                                              <w:marTop w:val="0"/>
                                              <w:marBottom w:val="0"/>
                                              <w:divBdr>
                                                <w:top w:val="none" w:sz="0" w:space="0" w:color="auto"/>
                                                <w:left w:val="none" w:sz="0" w:space="0" w:color="auto"/>
                                                <w:bottom w:val="none" w:sz="0" w:space="0" w:color="auto"/>
                                                <w:right w:val="none" w:sz="0" w:space="0" w:color="auto"/>
                                              </w:divBdr>
                                              <w:divsChild>
                                                <w:div w:id="2090226465">
                                                  <w:marLeft w:val="15"/>
                                                  <w:marRight w:val="15"/>
                                                  <w:marTop w:val="15"/>
                                                  <w:marBottom w:val="15"/>
                                                  <w:divBdr>
                                                    <w:top w:val="single" w:sz="6" w:space="2" w:color="4D90FE"/>
                                                    <w:left w:val="single" w:sz="6" w:space="2" w:color="4D90FE"/>
                                                    <w:bottom w:val="single" w:sz="6" w:space="2" w:color="4D90FE"/>
                                                    <w:right w:val="single" w:sz="6" w:space="0" w:color="4D90FE"/>
                                                  </w:divBdr>
                                                  <w:divsChild>
                                                    <w:div w:id="2076776012">
                                                      <w:marLeft w:val="0"/>
                                                      <w:marRight w:val="0"/>
                                                      <w:marTop w:val="0"/>
                                                      <w:marBottom w:val="0"/>
                                                      <w:divBdr>
                                                        <w:top w:val="none" w:sz="0" w:space="0" w:color="auto"/>
                                                        <w:left w:val="none" w:sz="0" w:space="0" w:color="auto"/>
                                                        <w:bottom w:val="none" w:sz="0" w:space="0" w:color="auto"/>
                                                        <w:right w:val="none" w:sz="0" w:space="0" w:color="auto"/>
                                                      </w:divBdr>
                                                      <w:divsChild>
                                                        <w:div w:id="1499955152">
                                                          <w:marLeft w:val="0"/>
                                                          <w:marRight w:val="0"/>
                                                          <w:marTop w:val="0"/>
                                                          <w:marBottom w:val="0"/>
                                                          <w:divBdr>
                                                            <w:top w:val="none" w:sz="0" w:space="0" w:color="auto"/>
                                                            <w:left w:val="none" w:sz="0" w:space="0" w:color="auto"/>
                                                            <w:bottom w:val="none" w:sz="0" w:space="0" w:color="auto"/>
                                                            <w:right w:val="none" w:sz="0" w:space="0" w:color="auto"/>
                                                          </w:divBdr>
                                                          <w:divsChild>
                                                            <w:div w:id="1884907816">
                                                              <w:marLeft w:val="0"/>
                                                              <w:marRight w:val="0"/>
                                                              <w:marTop w:val="0"/>
                                                              <w:marBottom w:val="0"/>
                                                              <w:divBdr>
                                                                <w:top w:val="none" w:sz="0" w:space="0" w:color="auto"/>
                                                                <w:left w:val="none" w:sz="0" w:space="0" w:color="auto"/>
                                                                <w:bottom w:val="none" w:sz="0" w:space="0" w:color="auto"/>
                                                                <w:right w:val="none" w:sz="0" w:space="0" w:color="auto"/>
                                                              </w:divBdr>
                                                              <w:divsChild>
                                                                <w:div w:id="653216456">
                                                                  <w:marLeft w:val="0"/>
                                                                  <w:marRight w:val="0"/>
                                                                  <w:marTop w:val="0"/>
                                                                  <w:marBottom w:val="0"/>
                                                                  <w:divBdr>
                                                                    <w:top w:val="none" w:sz="0" w:space="0" w:color="auto"/>
                                                                    <w:left w:val="none" w:sz="0" w:space="0" w:color="auto"/>
                                                                    <w:bottom w:val="none" w:sz="0" w:space="0" w:color="auto"/>
                                                                    <w:right w:val="none" w:sz="0" w:space="0" w:color="auto"/>
                                                                  </w:divBdr>
                                                                  <w:divsChild>
                                                                    <w:div w:id="206645996">
                                                                      <w:marLeft w:val="0"/>
                                                                      <w:marRight w:val="0"/>
                                                                      <w:marTop w:val="0"/>
                                                                      <w:marBottom w:val="0"/>
                                                                      <w:divBdr>
                                                                        <w:top w:val="none" w:sz="0" w:space="0" w:color="auto"/>
                                                                        <w:left w:val="none" w:sz="0" w:space="0" w:color="auto"/>
                                                                        <w:bottom w:val="none" w:sz="0" w:space="0" w:color="auto"/>
                                                                        <w:right w:val="none" w:sz="0" w:space="0" w:color="auto"/>
                                                                      </w:divBdr>
                                                                      <w:divsChild>
                                                                        <w:div w:id="1443380792">
                                                                          <w:marLeft w:val="0"/>
                                                                          <w:marRight w:val="0"/>
                                                                          <w:marTop w:val="0"/>
                                                                          <w:marBottom w:val="0"/>
                                                                          <w:divBdr>
                                                                            <w:top w:val="none" w:sz="0" w:space="0" w:color="auto"/>
                                                                            <w:left w:val="none" w:sz="0" w:space="0" w:color="auto"/>
                                                                            <w:bottom w:val="none" w:sz="0" w:space="0" w:color="auto"/>
                                                                            <w:right w:val="none" w:sz="0" w:space="0" w:color="auto"/>
                                                                          </w:divBdr>
                                                                          <w:divsChild>
                                                                            <w:div w:id="680738509">
                                                                              <w:marLeft w:val="0"/>
                                                                              <w:marRight w:val="0"/>
                                                                              <w:marTop w:val="0"/>
                                                                              <w:marBottom w:val="0"/>
                                                                              <w:divBdr>
                                                                                <w:top w:val="none" w:sz="0" w:space="0" w:color="auto"/>
                                                                                <w:left w:val="none" w:sz="0" w:space="0" w:color="auto"/>
                                                                                <w:bottom w:val="none" w:sz="0" w:space="0" w:color="auto"/>
                                                                                <w:right w:val="none" w:sz="0" w:space="0" w:color="auto"/>
                                                                              </w:divBdr>
                                                                              <w:divsChild>
                                                                                <w:div w:id="230509901">
                                                                                  <w:marLeft w:val="0"/>
                                                                                  <w:marRight w:val="0"/>
                                                                                  <w:marTop w:val="0"/>
                                                                                  <w:marBottom w:val="0"/>
                                                                                  <w:divBdr>
                                                                                    <w:top w:val="none" w:sz="0" w:space="0" w:color="auto"/>
                                                                                    <w:left w:val="none" w:sz="0" w:space="0" w:color="auto"/>
                                                                                    <w:bottom w:val="none" w:sz="0" w:space="0" w:color="auto"/>
                                                                                    <w:right w:val="none" w:sz="0" w:space="0" w:color="auto"/>
                                                                                  </w:divBdr>
                                                                                  <w:divsChild>
                                                                                    <w:div w:id="1368486483">
                                                                                      <w:marLeft w:val="0"/>
                                                                                      <w:marRight w:val="0"/>
                                                                                      <w:marTop w:val="0"/>
                                                                                      <w:marBottom w:val="0"/>
                                                                                      <w:divBdr>
                                                                                        <w:top w:val="none" w:sz="0" w:space="0" w:color="auto"/>
                                                                                        <w:left w:val="none" w:sz="0" w:space="0" w:color="auto"/>
                                                                                        <w:bottom w:val="none" w:sz="0" w:space="0" w:color="auto"/>
                                                                                        <w:right w:val="none" w:sz="0" w:space="0" w:color="auto"/>
                                                                                      </w:divBdr>
                                                                                      <w:divsChild>
                                                                                        <w:div w:id="1694723842">
                                                                                          <w:marLeft w:val="0"/>
                                                                                          <w:marRight w:val="60"/>
                                                                                          <w:marTop w:val="0"/>
                                                                                          <w:marBottom w:val="0"/>
                                                                                          <w:divBdr>
                                                                                            <w:top w:val="none" w:sz="0" w:space="0" w:color="auto"/>
                                                                                            <w:left w:val="none" w:sz="0" w:space="0" w:color="auto"/>
                                                                                            <w:bottom w:val="none" w:sz="0" w:space="0" w:color="auto"/>
                                                                                            <w:right w:val="none" w:sz="0" w:space="0" w:color="auto"/>
                                                                                          </w:divBdr>
                                                                                          <w:divsChild>
                                                                                            <w:div w:id="4948819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01469188">
                                                                                                  <w:marLeft w:val="0"/>
                                                                                                  <w:marRight w:val="0"/>
                                                                                                  <w:marTop w:val="0"/>
                                                                                                  <w:marBottom w:val="0"/>
                                                                                                  <w:divBdr>
                                                                                                    <w:top w:val="none" w:sz="0" w:space="0" w:color="auto"/>
                                                                                                    <w:left w:val="none" w:sz="0" w:space="0" w:color="auto"/>
                                                                                                    <w:bottom w:val="none" w:sz="0" w:space="0" w:color="auto"/>
                                                                                                    <w:right w:val="none" w:sz="0" w:space="0" w:color="auto"/>
                                                                                                  </w:divBdr>
                                                                                                  <w:divsChild>
                                                                                                    <w:div w:id="719552387">
                                                                                                      <w:marLeft w:val="0"/>
                                                                                                      <w:marRight w:val="0"/>
                                                                                                      <w:marTop w:val="0"/>
                                                                                                      <w:marBottom w:val="0"/>
                                                                                                      <w:divBdr>
                                                                                                        <w:top w:val="none" w:sz="0" w:space="0" w:color="auto"/>
                                                                                                        <w:left w:val="none" w:sz="0" w:space="0" w:color="auto"/>
                                                                                                        <w:bottom w:val="none" w:sz="0" w:space="0" w:color="auto"/>
                                                                                                        <w:right w:val="none" w:sz="0" w:space="0" w:color="auto"/>
                                                                                                      </w:divBdr>
                                                                                                      <w:divsChild>
                                                                                                        <w:div w:id="1324814044">
                                                                                                          <w:marLeft w:val="0"/>
                                                                                                          <w:marRight w:val="0"/>
                                                                                                          <w:marTop w:val="0"/>
                                                                                                          <w:marBottom w:val="0"/>
                                                                                                          <w:divBdr>
                                                                                                            <w:top w:val="none" w:sz="0" w:space="0" w:color="auto"/>
                                                                                                            <w:left w:val="none" w:sz="0" w:space="0" w:color="auto"/>
                                                                                                            <w:bottom w:val="none" w:sz="0" w:space="0" w:color="auto"/>
                                                                                                            <w:right w:val="none" w:sz="0" w:space="0" w:color="auto"/>
                                                                                                          </w:divBdr>
                                                                                                          <w:divsChild>
                                                                                                            <w:div w:id="313880439">
                                                                                                              <w:marLeft w:val="0"/>
                                                                                                              <w:marRight w:val="0"/>
                                                                                                              <w:marTop w:val="0"/>
                                                                                                              <w:marBottom w:val="0"/>
                                                                                                              <w:divBdr>
                                                                                                                <w:top w:val="none" w:sz="0" w:space="0" w:color="auto"/>
                                                                                                                <w:left w:val="none" w:sz="0" w:space="0" w:color="auto"/>
                                                                                                                <w:bottom w:val="none" w:sz="0" w:space="0" w:color="auto"/>
                                                                                                                <w:right w:val="none" w:sz="0" w:space="0" w:color="auto"/>
                                                                                                              </w:divBdr>
                                                                                                              <w:divsChild>
                                                                                                                <w:div w:id="830020547">
                                                                                                                  <w:marLeft w:val="0"/>
                                                                                                                  <w:marRight w:val="0"/>
                                                                                                                  <w:marTop w:val="0"/>
                                                                                                                  <w:marBottom w:val="0"/>
                                                                                                                  <w:divBdr>
                                                                                                                    <w:top w:val="none" w:sz="0" w:space="4" w:color="auto"/>
                                                                                                                    <w:left w:val="none" w:sz="0" w:space="0" w:color="auto"/>
                                                                                                                    <w:bottom w:val="none" w:sz="0" w:space="4" w:color="auto"/>
                                                                                                                    <w:right w:val="none" w:sz="0" w:space="0" w:color="auto"/>
                                                                                                                  </w:divBdr>
                                                                                                                  <w:divsChild>
                                                                                                                    <w:div w:id="319815905">
                                                                                                                      <w:marLeft w:val="0"/>
                                                                                                                      <w:marRight w:val="0"/>
                                                                                                                      <w:marTop w:val="0"/>
                                                                                                                      <w:marBottom w:val="0"/>
                                                                                                                      <w:divBdr>
                                                                                                                        <w:top w:val="none" w:sz="0" w:space="0" w:color="auto"/>
                                                                                                                        <w:left w:val="none" w:sz="0" w:space="0" w:color="auto"/>
                                                                                                                        <w:bottom w:val="none" w:sz="0" w:space="0" w:color="auto"/>
                                                                                                                        <w:right w:val="none" w:sz="0" w:space="0" w:color="auto"/>
                                                                                                                      </w:divBdr>
                                                                                                                      <w:divsChild>
                                                                                                                        <w:div w:id="411701660">
                                                                                                                          <w:marLeft w:val="225"/>
                                                                                                                          <w:marRight w:val="225"/>
                                                                                                                          <w:marTop w:val="75"/>
                                                                                                                          <w:marBottom w:val="75"/>
                                                                                                                          <w:divBdr>
                                                                                                                            <w:top w:val="none" w:sz="0" w:space="0" w:color="auto"/>
                                                                                                                            <w:left w:val="none" w:sz="0" w:space="0" w:color="auto"/>
                                                                                                                            <w:bottom w:val="none" w:sz="0" w:space="0" w:color="auto"/>
                                                                                                                            <w:right w:val="none" w:sz="0" w:space="0" w:color="auto"/>
                                                                                                                          </w:divBdr>
                                                                                                                          <w:divsChild>
                                                                                                                            <w:div w:id="1062951432">
                                                                                                                              <w:marLeft w:val="0"/>
                                                                                                                              <w:marRight w:val="0"/>
                                                                                                                              <w:marTop w:val="0"/>
                                                                                                                              <w:marBottom w:val="0"/>
                                                                                                                              <w:divBdr>
                                                                                                                                <w:top w:val="single" w:sz="6" w:space="0" w:color="auto"/>
                                                                                                                                <w:left w:val="single" w:sz="6" w:space="0" w:color="auto"/>
                                                                                                                                <w:bottom w:val="single" w:sz="6" w:space="0" w:color="auto"/>
                                                                                                                                <w:right w:val="single" w:sz="6" w:space="0" w:color="auto"/>
                                                                                                                              </w:divBdr>
                                                                                                                              <w:divsChild>
                                                                                                                                <w:div w:id="2123837311">
                                                                                                                                  <w:marLeft w:val="0"/>
                                                                                                                                  <w:marRight w:val="0"/>
                                                                                                                                  <w:marTop w:val="0"/>
                                                                                                                                  <w:marBottom w:val="0"/>
                                                                                                                                  <w:divBdr>
                                                                                                                                    <w:top w:val="none" w:sz="0" w:space="0" w:color="auto"/>
                                                                                                                                    <w:left w:val="none" w:sz="0" w:space="0" w:color="auto"/>
                                                                                                                                    <w:bottom w:val="none" w:sz="0" w:space="0" w:color="auto"/>
                                                                                                                                    <w:right w:val="none" w:sz="0" w:space="0" w:color="auto"/>
                                                                                                                                  </w:divBdr>
                                                                                                                                  <w:divsChild>
                                                                                                                                    <w:div w:id="10843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80074">
      <w:bodyDiv w:val="1"/>
      <w:marLeft w:val="0"/>
      <w:marRight w:val="0"/>
      <w:marTop w:val="0"/>
      <w:marBottom w:val="0"/>
      <w:divBdr>
        <w:top w:val="none" w:sz="0" w:space="0" w:color="auto"/>
        <w:left w:val="none" w:sz="0" w:space="0" w:color="auto"/>
        <w:bottom w:val="none" w:sz="0" w:space="0" w:color="auto"/>
        <w:right w:val="none" w:sz="0" w:space="0" w:color="auto"/>
      </w:divBdr>
    </w:div>
    <w:div w:id="405298479">
      <w:bodyDiv w:val="1"/>
      <w:marLeft w:val="0"/>
      <w:marRight w:val="0"/>
      <w:marTop w:val="0"/>
      <w:marBottom w:val="0"/>
      <w:divBdr>
        <w:top w:val="none" w:sz="0" w:space="0" w:color="auto"/>
        <w:left w:val="none" w:sz="0" w:space="0" w:color="auto"/>
        <w:bottom w:val="none" w:sz="0" w:space="0" w:color="auto"/>
        <w:right w:val="none" w:sz="0" w:space="0" w:color="auto"/>
      </w:divBdr>
    </w:div>
    <w:div w:id="410784670">
      <w:bodyDiv w:val="1"/>
      <w:marLeft w:val="0"/>
      <w:marRight w:val="0"/>
      <w:marTop w:val="0"/>
      <w:marBottom w:val="0"/>
      <w:divBdr>
        <w:top w:val="none" w:sz="0" w:space="0" w:color="auto"/>
        <w:left w:val="none" w:sz="0" w:space="0" w:color="auto"/>
        <w:bottom w:val="none" w:sz="0" w:space="0" w:color="auto"/>
        <w:right w:val="none" w:sz="0" w:space="0" w:color="auto"/>
      </w:divBdr>
    </w:div>
    <w:div w:id="412774761">
      <w:bodyDiv w:val="1"/>
      <w:marLeft w:val="0"/>
      <w:marRight w:val="0"/>
      <w:marTop w:val="0"/>
      <w:marBottom w:val="0"/>
      <w:divBdr>
        <w:top w:val="none" w:sz="0" w:space="0" w:color="auto"/>
        <w:left w:val="none" w:sz="0" w:space="0" w:color="auto"/>
        <w:bottom w:val="none" w:sz="0" w:space="0" w:color="auto"/>
        <w:right w:val="none" w:sz="0" w:space="0" w:color="auto"/>
      </w:divBdr>
    </w:div>
    <w:div w:id="479350205">
      <w:bodyDiv w:val="1"/>
      <w:marLeft w:val="0"/>
      <w:marRight w:val="0"/>
      <w:marTop w:val="0"/>
      <w:marBottom w:val="0"/>
      <w:divBdr>
        <w:top w:val="none" w:sz="0" w:space="0" w:color="auto"/>
        <w:left w:val="none" w:sz="0" w:space="0" w:color="auto"/>
        <w:bottom w:val="none" w:sz="0" w:space="0" w:color="auto"/>
        <w:right w:val="none" w:sz="0" w:space="0" w:color="auto"/>
      </w:divBdr>
    </w:div>
    <w:div w:id="494028693">
      <w:bodyDiv w:val="1"/>
      <w:marLeft w:val="0"/>
      <w:marRight w:val="0"/>
      <w:marTop w:val="0"/>
      <w:marBottom w:val="0"/>
      <w:divBdr>
        <w:top w:val="none" w:sz="0" w:space="0" w:color="auto"/>
        <w:left w:val="none" w:sz="0" w:space="0" w:color="auto"/>
        <w:bottom w:val="none" w:sz="0" w:space="0" w:color="auto"/>
        <w:right w:val="none" w:sz="0" w:space="0" w:color="auto"/>
      </w:divBdr>
    </w:div>
    <w:div w:id="506678680">
      <w:bodyDiv w:val="1"/>
      <w:marLeft w:val="0"/>
      <w:marRight w:val="0"/>
      <w:marTop w:val="0"/>
      <w:marBottom w:val="0"/>
      <w:divBdr>
        <w:top w:val="none" w:sz="0" w:space="0" w:color="auto"/>
        <w:left w:val="none" w:sz="0" w:space="0" w:color="auto"/>
        <w:bottom w:val="none" w:sz="0" w:space="0" w:color="auto"/>
        <w:right w:val="none" w:sz="0" w:space="0" w:color="auto"/>
      </w:divBdr>
    </w:div>
    <w:div w:id="519196553">
      <w:bodyDiv w:val="1"/>
      <w:marLeft w:val="0"/>
      <w:marRight w:val="0"/>
      <w:marTop w:val="0"/>
      <w:marBottom w:val="0"/>
      <w:divBdr>
        <w:top w:val="none" w:sz="0" w:space="0" w:color="auto"/>
        <w:left w:val="none" w:sz="0" w:space="0" w:color="auto"/>
        <w:bottom w:val="none" w:sz="0" w:space="0" w:color="auto"/>
        <w:right w:val="none" w:sz="0" w:space="0" w:color="auto"/>
      </w:divBdr>
    </w:div>
    <w:div w:id="519784718">
      <w:bodyDiv w:val="1"/>
      <w:marLeft w:val="0"/>
      <w:marRight w:val="0"/>
      <w:marTop w:val="0"/>
      <w:marBottom w:val="0"/>
      <w:divBdr>
        <w:top w:val="none" w:sz="0" w:space="0" w:color="auto"/>
        <w:left w:val="none" w:sz="0" w:space="0" w:color="auto"/>
        <w:bottom w:val="none" w:sz="0" w:space="0" w:color="auto"/>
        <w:right w:val="none" w:sz="0" w:space="0" w:color="auto"/>
      </w:divBdr>
    </w:div>
    <w:div w:id="522666325">
      <w:bodyDiv w:val="1"/>
      <w:marLeft w:val="0"/>
      <w:marRight w:val="0"/>
      <w:marTop w:val="0"/>
      <w:marBottom w:val="0"/>
      <w:divBdr>
        <w:top w:val="none" w:sz="0" w:space="0" w:color="auto"/>
        <w:left w:val="none" w:sz="0" w:space="0" w:color="auto"/>
        <w:bottom w:val="none" w:sz="0" w:space="0" w:color="auto"/>
        <w:right w:val="none" w:sz="0" w:space="0" w:color="auto"/>
      </w:divBdr>
    </w:div>
    <w:div w:id="540478694">
      <w:bodyDiv w:val="1"/>
      <w:marLeft w:val="0"/>
      <w:marRight w:val="0"/>
      <w:marTop w:val="0"/>
      <w:marBottom w:val="0"/>
      <w:divBdr>
        <w:top w:val="none" w:sz="0" w:space="0" w:color="auto"/>
        <w:left w:val="none" w:sz="0" w:space="0" w:color="auto"/>
        <w:bottom w:val="none" w:sz="0" w:space="0" w:color="auto"/>
        <w:right w:val="none" w:sz="0" w:space="0" w:color="auto"/>
      </w:divBdr>
    </w:div>
    <w:div w:id="547764882">
      <w:bodyDiv w:val="1"/>
      <w:marLeft w:val="0"/>
      <w:marRight w:val="0"/>
      <w:marTop w:val="0"/>
      <w:marBottom w:val="0"/>
      <w:divBdr>
        <w:top w:val="none" w:sz="0" w:space="0" w:color="auto"/>
        <w:left w:val="none" w:sz="0" w:space="0" w:color="auto"/>
        <w:bottom w:val="none" w:sz="0" w:space="0" w:color="auto"/>
        <w:right w:val="none" w:sz="0" w:space="0" w:color="auto"/>
      </w:divBdr>
    </w:div>
    <w:div w:id="553322415">
      <w:bodyDiv w:val="1"/>
      <w:marLeft w:val="0"/>
      <w:marRight w:val="0"/>
      <w:marTop w:val="0"/>
      <w:marBottom w:val="0"/>
      <w:divBdr>
        <w:top w:val="none" w:sz="0" w:space="0" w:color="auto"/>
        <w:left w:val="none" w:sz="0" w:space="0" w:color="auto"/>
        <w:bottom w:val="none" w:sz="0" w:space="0" w:color="auto"/>
        <w:right w:val="none" w:sz="0" w:space="0" w:color="auto"/>
      </w:divBdr>
    </w:div>
    <w:div w:id="600601126">
      <w:bodyDiv w:val="1"/>
      <w:marLeft w:val="0"/>
      <w:marRight w:val="0"/>
      <w:marTop w:val="0"/>
      <w:marBottom w:val="0"/>
      <w:divBdr>
        <w:top w:val="none" w:sz="0" w:space="0" w:color="auto"/>
        <w:left w:val="none" w:sz="0" w:space="0" w:color="auto"/>
        <w:bottom w:val="none" w:sz="0" w:space="0" w:color="auto"/>
        <w:right w:val="none" w:sz="0" w:space="0" w:color="auto"/>
      </w:divBdr>
    </w:div>
    <w:div w:id="629433861">
      <w:bodyDiv w:val="1"/>
      <w:marLeft w:val="0"/>
      <w:marRight w:val="0"/>
      <w:marTop w:val="0"/>
      <w:marBottom w:val="0"/>
      <w:divBdr>
        <w:top w:val="none" w:sz="0" w:space="0" w:color="auto"/>
        <w:left w:val="none" w:sz="0" w:space="0" w:color="auto"/>
        <w:bottom w:val="none" w:sz="0" w:space="0" w:color="auto"/>
        <w:right w:val="none" w:sz="0" w:space="0" w:color="auto"/>
      </w:divBdr>
    </w:div>
    <w:div w:id="645941133">
      <w:bodyDiv w:val="1"/>
      <w:marLeft w:val="0"/>
      <w:marRight w:val="0"/>
      <w:marTop w:val="0"/>
      <w:marBottom w:val="0"/>
      <w:divBdr>
        <w:top w:val="none" w:sz="0" w:space="0" w:color="auto"/>
        <w:left w:val="none" w:sz="0" w:space="0" w:color="auto"/>
        <w:bottom w:val="none" w:sz="0" w:space="0" w:color="auto"/>
        <w:right w:val="none" w:sz="0" w:space="0" w:color="auto"/>
      </w:divBdr>
    </w:div>
    <w:div w:id="654382367">
      <w:bodyDiv w:val="1"/>
      <w:marLeft w:val="0"/>
      <w:marRight w:val="0"/>
      <w:marTop w:val="0"/>
      <w:marBottom w:val="0"/>
      <w:divBdr>
        <w:top w:val="none" w:sz="0" w:space="0" w:color="auto"/>
        <w:left w:val="none" w:sz="0" w:space="0" w:color="auto"/>
        <w:bottom w:val="none" w:sz="0" w:space="0" w:color="auto"/>
        <w:right w:val="none" w:sz="0" w:space="0" w:color="auto"/>
      </w:divBdr>
    </w:div>
    <w:div w:id="665789285">
      <w:bodyDiv w:val="1"/>
      <w:marLeft w:val="0"/>
      <w:marRight w:val="0"/>
      <w:marTop w:val="0"/>
      <w:marBottom w:val="0"/>
      <w:divBdr>
        <w:top w:val="none" w:sz="0" w:space="0" w:color="auto"/>
        <w:left w:val="none" w:sz="0" w:space="0" w:color="auto"/>
        <w:bottom w:val="none" w:sz="0" w:space="0" w:color="auto"/>
        <w:right w:val="none" w:sz="0" w:space="0" w:color="auto"/>
      </w:divBdr>
    </w:div>
    <w:div w:id="680400033">
      <w:bodyDiv w:val="1"/>
      <w:marLeft w:val="0"/>
      <w:marRight w:val="0"/>
      <w:marTop w:val="0"/>
      <w:marBottom w:val="0"/>
      <w:divBdr>
        <w:top w:val="none" w:sz="0" w:space="0" w:color="auto"/>
        <w:left w:val="none" w:sz="0" w:space="0" w:color="auto"/>
        <w:bottom w:val="none" w:sz="0" w:space="0" w:color="auto"/>
        <w:right w:val="none" w:sz="0" w:space="0" w:color="auto"/>
      </w:divBdr>
    </w:div>
    <w:div w:id="685592120">
      <w:bodyDiv w:val="1"/>
      <w:marLeft w:val="0"/>
      <w:marRight w:val="0"/>
      <w:marTop w:val="0"/>
      <w:marBottom w:val="0"/>
      <w:divBdr>
        <w:top w:val="none" w:sz="0" w:space="0" w:color="auto"/>
        <w:left w:val="none" w:sz="0" w:space="0" w:color="auto"/>
        <w:bottom w:val="none" w:sz="0" w:space="0" w:color="auto"/>
        <w:right w:val="none" w:sz="0" w:space="0" w:color="auto"/>
      </w:divBdr>
      <w:divsChild>
        <w:div w:id="1637681230">
          <w:marLeft w:val="0"/>
          <w:marRight w:val="0"/>
          <w:marTop w:val="0"/>
          <w:marBottom w:val="0"/>
          <w:divBdr>
            <w:top w:val="none" w:sz="0" w:space="0" w:color="auto"/>
            <w:left w:val="none" w:sz="0" w:space="0" w:color="auto"/>
            <w:bottom w:val="none" w:sz="0" w:space="0" w:color="auto"/>
            <w:right w:val="none" w:sz="0" w:space="0" w:color="auto"/>
          </w:divBdr>
        </w:div>
        <w:div w:id="504562299">
          <w:marLeft w:val="0"/>
          <w:marRight w:val="0"/>
          <w:marTop w:val="0"/>
          <w:marBottom w:val="0"/>
          <w:divBdr>
            <w:top w:val="none" w:sz="0" w:space="0" w:color="auto"/>
            <w:left w:val="none" w:sz="0" w:space="0" w:color="auto"/>
            <w:bottom w:val="none" w:sz="0" w:space="0" w:color="auto"/>
            <w:right w:val="none" w:sz="0" w:space="0" w:color="auto"/>
          </w:divBdr>
        </w:div>
        <w:div w:id="779184906">
          <w:marLeft w:val="0"/>
          <w:marRight w:val="0"/>
          <w:marTop w:val="0"/>
          <w:marBottom w:val="0"/>
          <w:divBdr>
            <w:top w:val="none" w:sz="0" w:space="0" w:color="auto"/>
            <w:left w:val="none" w:sz="0" w:space="0" w:color="auto"/>
            <w:bottom w:val="none" w:sz="0" w:space="0" w:color="auto"/>
            <w:right w:val="none" w:sz="0" w:space="0" w:color="auto"/>
          </w:divBdr>
        </w:div>
        <w:div w:id="187835069">
          <w:marLeft w:val="0"/>
          <w:marRight w:val="0"/>
          <w:marTop w:val="0"/>
          <w:marBottom w:val="0"/>
          <w:divBdr>
            <w:top w:val="none" w:sz="0" w:space="0" w:color="auto"/>
            <w:left w:val="none" w:sz="0" w:space="0" w:color="auto"/>
            <w:bottom w:val="none" w:sz="0" w:space="0" w:color="auto"/>
            <w:right w:val="none" w:sz="0" w:space="0" w:color="auto"/>
          </w:divBdr>
        </w:div>
        <w:div w:id="1365642832">
          <w:marLeft w:val="0"/>
          <w:marRight w:val="0"/>
          <w:marTop w:val="0"/>
          <w:marBottom w:val="0"/>
          <w:divBdr>
            <w:top w:val="none" w:sz="0" w:space="0" w:color="auto"/>
            <w:left w:val="none" w:sz="0" w:space="0" w:color="auto"/>
            <w:bottom w:val="none" w:sz="0" w:space="0" w:color="auto"/>
            <w:right w:val="none" w:sz="0" w:space="0" w:color="auto"/>
          </w:divBdr>
        </w:div>
        <w:div w:id="301153351">
          <w:marLeft w:val="0"/>
          <w:marRight w:val="0"/>
          <w:marTop w:val="0"/>
          <w:marBottom w:val="0"/>
          <w:divBdr>
            <w:top w:val="none" w:sz="0" w:space="0" w:color="auto"/>
            <w:left w:val="none" w:sz="0" w:space="0" w:color="auto"/>
            <w:bottom w:val="none" w:sz="0" w:space="0" w:color="auto"/>
            <w:right w:val="none" w:sz="0" w:space="0" w:color="auto"/>
          </w:divBdr>
        </w:div>
        <w:div w:id="321204025">
          <w:marLeft w:val="0"/>
          <w:marRight w:val="0"/>
          <w:marTop w:val="0"/>
          <w:marBottom w:val="0"/>
          <w:divBdr>
            <w:top w:val="none" w:sz="0" w:space="0" w:color="auto"/>
            <w:left w:val="none" w:sz="0" w:space="0" w:color="auto"/>
            <w:bottom w:val="none" w:sz="0" w:space="0" w:color="auto"/>
            <w:right w:val="none" w:sz="0" w:space="0" w:color="auto"/>
          </w:divBdr>
        </w:div>
        <w:div w:id="778642573">
          <w:marLeft w:val="0"/>
          <w:marRight w:val="0"/>
          <w:marTop w:val="0"/>
          <w:marBottom w:val="0"/>
          <w:divBdr>
            <w:top w:val="none" w:sz="0" w:space="0" w:color="auto"/>
            <w:left w:val="none" w:sz="0" w:space="0" w:color="auto"/>
            <w:bottom w:val="none" w:sz="0" w:space="0" w:color="auto"/>
            <w:right w:val="none" w:sz="0" w:space="0" w:color="auto"/>
          </w:divBdr>
        </w:div>
        <w:div w:id="1249314794">
          <w:marLeft w:val="0"/>
          <w:marRight w:val="0"/>
          <w:marTop w:val="0"/>
          <w:marBottom w:val="0"/>
          <w:divBdr>
            <w:top w:val="none" w:sz="0" w:space="0" w:color="auto"/>
            <w:left w:val="none" w:sz="0" w:space="0" w:color="auto"/>
            <w:bottom w:val="none" w:sz="0" w:space="0" w:color="auto"/>
            <w:right w:val="none" w:sz="0" w:space="0" w:color="auto"/>
          </w:divBdr>
        </w:div>
      </w:divsChild>
    </w:div>
    <w:div w:id="702947093">
      <w:bodyDiv w:val="1"/>
      <w:marLeft w:val="0"/>
      <w:marRight w:val="0"/>
      <w:marTop w:val="0"/>
      <w:marBottom w:val="0"/>
      <w:divBdr>
        <w:top w:val="none" w:sz="0" w:space="0" w:color="auto"/>
        <w:left w:val="none" w:sz="0" w:space="0" w:color="auto"/>
        <w:bottom w:val="none" w:sz="0" w:space="0" w:color="auto"/>
        <w:right w:val="none" w:sz="0" w:space="0" w:color="auto"/>
      </w:divBdr>
      <w:divsChild>
        <w:div w:id="1901015645">
          <w:marLeft w:val="0"/>
          <w:marRight w:val="0"/>
          <w:marTop w:val="0"/>
          <w:marBottom w:val="0"/>
          <w:divBdr>
            <w:top w:val="none" w:sz="0" w:space="0" w:color="auto"/>
            <w:left w:val="none" w:sz="0" w:space="0" w:color="auto"/>
            <w:bottom w:val="none" w:sz="0" w:space="0" w:color="auto"/>
            <w:right w:val="none" w:sz="0" w:space="0" w:color="auto"/>
          </w:divBdr>
          <w:divsChild>
            <w:div w:id="34503301">
              <w:marLeft w:val="0"/>
              <w:marRight w:val="0"/>
              <w:marTop w:val="0"/>
              <w:marBottom w:val="0"/>
              <w:divBdr>
                <w:top w:val="none" w:sz="0" w:space="0" w:color="auto"/>
                <w:left w:val="none" w:sz="0" w:space="0" w:color="auto"/>
                <w:bottom w:val="none" w:sz="0" w:space="0" w:color="auto"/>
                <w:right w:val="none" w:sz="0" w:space="0" w:color="auto"/>
              </w:divBdr>
              <w:divsChild>
                <w:div w:id="541678024">
                  <w:marLeft w:val="0"/>
                  <w:marRight w:val="0"/>
                  <w:marTop w:val="0"/>
                  <w:marBottom w:val="0"/>
                  <w:divBdr>
                    <w:top w:val="none" w:sz="0" w:space="0" w:color="auto"/>
                    <w:left w:val="none" w:sz="0" w:space="0" w:color="auto"/>
                    <w:bottom w:val="none" w:sz="0" w:space="0" w:color="auto"/>
                    <w:right w:val="none" w:sz="0" w:space="0" w:color="auto"/>
                  </w:divBdr>
                  <w:divsChild>
                    <w:div w:id="1802572412">
                      <w:marLeft w:val="0"/>
                      <w:marRight w:val="0"/>
                      <w:marTop w:val="0"/>
                      <w:marBottom w:val="0"/>
                      <w:divBdr>
                        <w:top w:val="none" w:sz="0" w:space="0" w:color="auto"/>
                        <w:left w:val="none" w:sz="0" w:space="0" w:color="auto"/>
                        <w:bottom w:val="none" w:sz="0" w:space="0" w:color="auto"/>
                        <w:right w:val="none" w:sz="0" w:space="0" w:color="auto"/>
                      </w:divBdr>
                      <w:divsChild>
                        <w:div w:id="1622809521">
                          <w:marLeft w:val="0"/>
                          <w:marRight w:val="0"/>
                          <w:marTop w:val="0"/>
                          <w:marBottom w:val="0"/>
                          <w:divBdr>
                            <w:top w:val="none" w:sz="0" w:space="0" w:color="auto"/>
                            <w:left w:val="none" w:sz="0" w:space="0" w:color="auto"/>
                            <w:bottom w:val="none" w:sz="0" w:space="0" w:color="auto"/>
                            <w:right w:val="none" w:sz="0" w:space="0" w:color="auto"/>
                          </w:divBdr>
                          <w:divsChild>
                            <w:div w:id="1587306942">
                              <w:marLeft w:val="0"/>
                              <w:marRight w:val="0"/>
                              <w:marTop w:val="0"/>
                              <w:marBottom w:val="0"/>
                              <w:divBdr>
                                <w:top w:val="none" w:sz="0" w:space="0" w:color="auto"/>
                                <w:left w:val="none" w:sz="0" w:space="0" w:color="auto"/>
                                <w:bottom w:val="none" w:sz="0" w:space="0" w:color="auto"/>
                                <w:right w:val="none" w:sz="0" w:space="0" w:color="auto"/>
                              </w:divBdr>
                              <w:divsChild>
                                <w:div w:id="108016843">
                                  <w:marLeft w:val="0"/>
                                  <w:marRight w:val="0"/>
                                  <w:marTop w:val="0"/>
                                  <w:marBottom w:val="0"/>
                                  <w:divBdr>
                                    <w:top w:val="none" w:sz="0" w:space="0" w:color="auto"/>
                                    <w:left w:val="none" w:sz="0" w:space="0" w:color="auto"/>
                                    <w:bottom w:val="none" w:sz="0" w:space="0" w:color="auto"/>
                                    <w:right w:val="none" w:sz="0" w:space="0" w:color="auto"/>
                                  </w:divBdr>
                                  <w:divsChild>
                                    <w:div w:id="1563296435">
                                      <w:marLeft w:val="0"/>
                                      <w:marRight w:val="0"/>
                                      <w:marTop w:val="0"/>
                                      <w:marBottom w:val="0"/>
                                      <w:divBdr>
                                        <w:top w:val="none" w:sz="0" w:space="0" w:color="auto"/>
                                        <w:left w:val="none" w:sz="0" w:space="0" w:color="auto"/>
                                        <w:bottom w:val="none" w:sz="0" w:space="0" w:color="auto"/>
                                        <w:right w:val="none" w:sz="0" w:space="0" w:color="auto"/>
                                      </w:divBdr>
                                      <w:divsChild>
                                        <w:div w:id="1834712298">
                                          <w:marLeft w:val="0"/>
                                          <w:marRight w:val="0"/>
                                          <w:marTop w:val="0"/>
                                          <w:marBottom w:val="0"/>
                                          <w:divBdr>
                                            <w:top w:val="none" w:sz="0" w:space="0" w:color="auto"/>
                                            <w:left w:val="none" w:sz="0" w:space="0" w:color="auto"/>
                                            <w:bottom w:val="none" w:sz="0" w:space="0" w:color="auto"/>
                                            <w:right w:val="none" w:sz="0" w:space="0" w:color="auto"/>
                                          </w:divBdr>
                                          <w:divsChild>
                                            <w:div w:id="1665935979">
                                              <w:marLeft w:val="0"/>
                                              <w:marRight w:val="0"/>
                                              <w:marTop w:val="0"/>
                                              <w:marBottom w:val="0"/>
                                              <w:divBdr>
                                                <w:top w:val="none" w:sz="0" w:space="0" w:color="auto"/>
                                                <w:left w:val="none" w:sz="0" w:space="0" w:color="auto"/>
                                                <w:bottom w:val="none" w:sz="0" w:space="0" w:color="auto"/>
                                                <w:right w:val="none" w:sz="0" w:space="0" w:color="auto"/>
                                              </w:divBdr>
                                              <w:divsChild>
                                                <w:div w:id="625425638">
                                                  <w:marLeft w:val="15"/>
                                                  <w:marRight w:val="15"/>
                                                  <w:marTop w:val="15"/>
                                                  <w:marBottom w:val="15"/>
                                                  <w:divBdr>
                                                    <w:top w:val="single" w:sz="6" w:space="2" w:color="4D90FE"/>
                                                    <w:left w:val="single" w:sz="6" w:space="2" w:color="4D90FE"/>
                                                    <w:bottom w:val="single" w:sz="6" w:space="2" w:color="4D90FE"/>
                                                    <w:right w:val="single" w:sz="6" w:space="0" w:color="4D90FE"/>
                                                  </w:divBdr>
                                                  <w:divsChild>
                                                    <w:div w:id="1385714364">
                                                      <w:marLeft w:val="0"/>
                                                      <w:marRight w:val="0"/>
                                                      <w:marTop w:val="0"/>
                                                      <w:marBottom w:val="0"/>
                                                      <w:divBdr>
                                                        <w:top w:val="none" w:sz="0" w:space="0" w:color="auto"/>
                                                        <w:left w:val="none" w:sz="0" w:space="0" w:color="auto"/>
                                                        <w:bottom w:val="none" w:sz="0" w:space="0" w:color="auto"/>
                                                        <w:right w:val="none" w:sz="0" w:space="0" w:color="auto"/>
                                                      </w:divBdr>
                                                      <w:divsChild>
                                                        <w:div w:id="1608386492">
                                                          <w:marLeft w:val="0"/>
                                                          <w:marRight w:val="0"/>
                                                          <w:marTop w:val="0"/>
                                                          <w:marBottom w:val="0"/>
                                                          <w:divBdr>
                                                            <w:top w:val="none" w:sz="0" w:space="0" w:color="auto"/>
                                                            <w:left w:val="none" w:sz="0" w:space="0" w:color="auto"/>
                                                            <w:bottom w:val="none" w:sz="0" w:space="0" w:color="auto"/>
                                                            <w:right w:val="none" w:sz="0" w:space="0" w:color="auto"/>
                                                          </w:divBdr>
                                                          <w:divsChild>
                                                            <w:div w:id="10425017">
                                                              <w:marLeft w:val="0"/>
                                                              <w:marRight w:val="0"/>
                                                              <w:marTop w:val="0"/>
                                                              <w:marBottom w:val="0"/>
                                                              <w:divBdr>
                                                                <w:top w:val="none" w:sz="0" w:space="0" w:color="auto"/>
                                                                <w:left w:val="none" w:sz="0" w:space="0" w:color="auto"/>
                                                                <w:bottom w:val="none" w:sz="0" w:space="0" w:color="auto"/>
                                                                <w:right w:val="none" w:sz="0" w:space="0" w:color="auto"/>
                                                              </w:divBdr>
                                                              <w:divsChild>
                                                                <w:div w:id="720203600">
                                                                  <w:marLeft w:val="0"/>
                                                                  <w:marRight w:val="0"/>
                                                                  <w:marTop w:val="0"/>
                                                                  <w:marBottom w:val="0"/>
                                                                  <w:divBdr>
                                                                    <w:top w:val="none" w:sz="0" w:space="0" w:color="auto"/>
                                                                    <w:left w:val="none" w:sz="0" w:space="0" w:color="auto"/>
                                                                    <w:bottom w:val="none" w:sz="0" w:space="0" w:color="auto"/>
                                                                    <w:right w:val="none" w:sz="0" w:space="0" w:color="auto"/>
                                                                  </w:divBdr>
                                                                  <w:divsChild>
                                                                    <w:div w:id="564880152">
                                                                      <w:marLeft w:val="0"/>
                                                                      <w:marRight w:val="0"/>
                                                                      <w:marTop w:val="0"/>
                                                                      <w:marBottom w:val="0"/>
                                                                      <w:divBdr>
                                                                        <w:top w:val="none" w:sz="0" w:space="0" w:color="auto"/>
                                                                        <w:left w:val="none" w:sz="0" w:space="0" w:color="auto"/>
                                                                        <w:bottom w:val="none" w:sz="0" w:space="0" w:color="auto"/>
                                                                        <w:right w:val="none" w:sz="0" w:space="0" w:color="auto"/>
                                                                      </w:divBdr>
                                                                      <w:divsChild>
                                                                        <w:div w:id="867455204">
                                                                          <w:marLeft w:val="0"/>
                                                                          <w:marRight w:val="0"/>
                                                                          <w:marTop w:val="0"/>
                                                                          <w:marBottom w:val="0"/>
                                                                          <w:divBdr>
                                                                            <w:top w:val="none" w:sz="0" w:space="0" w:color="auto"/>
                                                                            <w:left w:val="none" w:sz="0" w:space="0" w:color="auto"/>
                                                                            <w:bottom w:val="none" w:sz="0" w:space="0" w:color="auto"/>
                                                                            <w:right w:val="none" w:sz="0" w:space="0" w:color="auto"/>
                                                                          </w:divBdr>
                                                                          <w:divsChild>
                                                                            <w:div w:id="923227146">
                                                                              <w:marLeft w:val="0"/>
                                                                              <w:marRight w:val="0"/>
                                                                              <w:marTop w:val="0"/>
                                                                              <w:marBottom w:val="0"/>
                                                                              <w:divBdr>
                                                                                <w:top w:val="none" w:sz="0" w:space="0" w:color="auto"/>
                                                                                <w:left w:val="none" w:sz="0" w:space="0" w:color="auto"/>
                                                                                <w:bottom w:val="none" w:sz="0" w:space="0" w:color="auto"/>
                                                                                <w:right w:val="none" w:sz="0" w:space="0" w:color="auto"/>
                                                                              </w:divBdr>
                                                                              <w:divsChild>
                                                                                <w:div w:id="234634923">
                                                                                  <w:marLeft w:val="0"/>
                                                                                  <w:marRight w:val="0"/>
                                                                                  <w:marTop w:val="0"/>
                                                                                  <w:marBottom w:val="0"/>
                                                                                  <w:divBdr>
                                                                                    <w:top w:val="none" w:sz="0" w:space="0" w:color="auto"/>
                                                                                    <w:left w:val="none" w:sz="0" w:space="0" w:color="auto"/>
                                                                                    <w:bottom w:val="none" w:sz="0" w:space="0" w:color="auto"/>
                                                                                    <w:right w:val="none" w:sz="0" w:space="0" w:color="auto"/>
                                                                                  </w:divBdr>
                                                                                  <w:divsChild>
                                                                                    <w:div w:id="1805734404">
                                                                                      <w:marLeft w:val="0"/>
                                                                                      <w:marRight w:val="0"/>
                                                                                      <w:marTop w:val="0"/>
                                                                                      <w:marBottom w:val="0"/>
                                                                                      <w:divBdr>
                                                                                        <w:top w:val="none" w:sz="0" w:space="0" w:color="auto"/>
                                                                                        <w:left w:val="none" w:sz="0" w:space="0" w:color="auto"/>
                                                                                        <w:bottom w:val="none" w:sz="0" w:space="0" w:color="auto"/>
                                                                                        <w:right w:val="none" w:sz="0" w:space="0" w:color="auto"/>
                                                                                      </w:divBdr>
                                                                                      <w:divsChild>
                                                                                        <w:div w:id="11609313">
                                                                                          <w:marLeft w:val="0"/>
                                                                                          <w:marRight w:val="60"/>
                                                                                          <w:marTop w:val="0"/>
                                                                                          <w:marBottom w:val="0"/>
                                                                                          <w:divBdr>
                                                                                            <w:top w:val="none" w:sz="0" w:space="0" w:color="auto"/>
                                                                                            <w:left w:val="none" w:sz="0" w:space="0" w:color="auto"/>
                                                                                            <w:bottom w:val="none" w:sz="0" w:space="0" w:color="auto"/>
                                                                                            <w:right w:val="none" w:sz="0" w:space="0" w:color="auto"/>
                                                                                          </w:divBdr>
                                                                                          <w:divsChild>
                                                                                            <w:div w:id="19618393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86682">
                                                                                                  <w:marLeft w:val="0"/>
                                                                                                  <w:marRight w:val="0"/>
                                                                                                  <w:marTop w:val="0"/>
                                                                                                  <w:marBottom w:val="0"/>
                                                                                                  <w:divBdr>
                                                                                                    <w:top w:val="none" w:sz="0" w:space="0" w:color="auto"/>
                                                                                                    <w:left w:val="none" w:sz="0" w:space="0" w:color="auto"/>
                                                                                                    <w:bottom w:val="none" w:sz="0" w:space="0" w:color="auto"/>
                                                                                                    <w:right w:val="none" w:sz="0" w:space="0" w:color="auto"/>
                                                                                                  </w:divBdr>
                                                                                                  <w:divsChild>
                                                                                                    <w:div w:id="419453295">
                                                                                                      <w:marLeft w:val="0"/>
                                                                                                      <w:marRight w:val="0"/>
                                                                                                      <w:marTop w:val="0"/>
                                                                                                      <w:marBottom w:val="0"/>
                                                                                                      <w:divBdr>
                                                                                                        <w:top w:val="none" w:sz="0" w:space="0" w:color="auto"/>
                                                                                                        <w:left w:val="none" w:sz="0" w:space="0" w:color="auto"/>
                                                                                                        <w:bottom w:val="none" w:sz="0" w:space="0" w:color="auto"/>
                                                                                                        <w:right w:val="none" w:sz="0" w:space="0" w:color="auto"/>
                                                                                                      </w:divBdr>
                                                                                                      <w:divsChild>
                                                                                                        <w:div w:id="710688152">
                                                                                                          <w:marLeft w:val="0"/>
                                                                                                          <w:marRight w:val="0"/>
                                                                                                          <w:marTop w:val="0"/>
                                                                                                          <w:marBottom w:val="0"/>
                                                                                                          <w:divBdr>
                                                                                                            <w:top w:val="none" w:sz="0" w:space="0" w:color="auto"/>
                                                                                                            <w:left w:val="none" w:sz="0" w:space="0" w:color="auto"/>
                                                                                                            <w:bottom w:val="none" w:sz="0" w:space="0" w:color="auto"/>
                                                                                                            <w:right w:val="none" w:sz="0" w:space="0" w:color="auto"/>
                                                                                                          </w:divBdr>
                                                                                                          <w:divsChild>
                                                                                                            <w:div w:id="318273192">
                                                                                                              <w:marLeft w:val="0"/>
                                                                                                              <w:marRight w:val="0"/>
                                                                                                              <w:marTop w:val="0"/>
                                                                                                              <w:marBottom w:val="0"/>
                                                                                                              <w:divBdr>
                                                                                                                <w:top w:val="none" w:sz="0" w:space="0" w:color="auto"/>
                                                                                                                <w:left w:val="none" w:sz="0" w:space="0" w:color="auto"/>
                                                                                                                <w:bottom w:val="none" w:sz="0" w:space="0" w:color="auto"/>
                                                                                                                <w:right w:val="none" w:sz="0" w:space="0" w:color="auto"/>
                                                                                                              </w:divBdr>
                                                                                                              <w:divsChild>
                                                                                                                <w:div w:id="332687715">
                                                                                                                  <w:marLeft w:val="0"/>
                                                                                                                  <w:marRight w:val="0"/>
                                                                                                                  <w:marTop w:val="0"/>
                                                                                                                  <w:marBottom w:val="0"/>
                                                                                                                  <w:divBdr>
                                                                                                                    <w:top w:val="none" w:sz="0" w:space="4" w:color="auto"/>
                                                                                                                    <w:left w:val="none" w:sz="0" w:space="0" w:color="auto"/>
                                                                                                                    <w:bottom w:val="none" w:sz="0" w:space="4" w:color="auto"/>
                                                                                                                    <w:right w:val="none" w:sz="0" w:space="0" w:color="auto"/>
                                                                                                                  </w:divBdr>
                                                                                                                  <w:divsChild>
                                                                                                                    <w:div w:id="2059932323">
                                                                                                                      <w:marLeft w:val="0"/>
                                                                                                                      <w:marRight w:val="0"/>
                                                                                                                      <w:marTop w:val="0"/>
                                                                                                                      <w:marBottom w:val="0"/>
                                                                                                                      <w:divBdr>
                                                                                                                        <w:top w:val="none" w:sz="0" w:space="0" w:color="auto"/>
                                                                                                                        <w:left w:val="none" w:sz="0" w:space="0" w:color="auto"/>
                                                                                                                        <w:bottom w:val="none" w:sz="0" w:space="0" w:color="auto"/>
                                                                                                                        <w:right w:val="none" w:sz="0" w:space="0" w:color="auto"/>
                                                                                                                      </w:divBdr>
                                                                                                                      <w:divsChild>
                                                                                                                        <w:div w:id="879822551">
                                                                                                                          <w:marLeft w:val="225"/>
                                                                                                                          <w:marRight w:val="225"/>
                                                                                                                          <w:marTop w:val="75"/>
                                                                                                                          <w:marBottom w:val="75"/>
                                                                                                                          <w:divBdr>
                                                                                                                            <w:top w:val="none" w:sz="0" w:space="0" w:color="auto"/>
                                                                                                                            <w:left w:val="none" w:sz="0" w:space="0" w:color="auto"/>
                                                                                                                            <w:bottom w:val="none" w:sz="0" w:space="0" w:color="auto"/>
                                                                                                                            <w:right w:val="none" w:sz="0" w:space="0" w:color="auto"/>
                                                                                                                          </w:divBdr>
                                                                                                                          <w:divsChild>
                                                                                                                            <w:div w:id="725226058">
                                                                                                                              <w:marLeft w:val="0"/>
                                                                                                                              <w:marRight w:val="0"/>
                                                                                                                              <w:marTop w:val="0"/>
                                                                                                                              <w:marBottom w:val="0"/>
                                                                                                                              <w:divBdr>
                                                                                                                                <w:top w:val="single" w:sz="6" w:space="0" w:color="auto"/>
                                                                                                                                <w:left w:val="single" w:sz="6" w:space="0" w:color="auto"/>
                                                                                                                                <w:bottom w:val="single" w:sz="6" w:space="0" w:color="auto"/>
                                                                                                                                <w:right w:val="single" w:sz="6" w:space="0" w:color="auto"/>
                                                                                                                              </w:divBdr>
                                                                                                                              <w:divsChild>
                                                                                                                                <w:div w:id="1530871240">
                                                                                                                                  <w:marLeft w:val="0"/>
                                                                                                                                  <w:marRight w:val="0"/>
                                                                                                                                  <w:marTop w:val="0"/>
                                                                                                                                  <w:marBottom w:val="0"/>
                                                                                                                                  <w:divBdr>
                                                                                                                                    <w:top w:val="none" w:sz="0" w:space="0" w:color="auto"/>
                                                                                                                                    <w:left w:val="none" w:sz="0" w:space="0" w:color="auto"/>
                                                                                                                                    <w:bottom w:val="none" w:sz="0" w:space="0" w:color="auto"/>
                                                                                                                                    <w:right w:val="none" w:sz="0" w:space="0" w:color="auto"/>
                                                                                                                                  </w:divBdr>
                                                                                                                                  <w:divsChild>
                                                                                                                                    <w:div w:id="220948483">
                                                                                                                                      <w:marLeft w:val="0"/>
                                                                                                                                      <w:marRight w:val="0"/>
                                                                                                                                      <w:marTop w:val="0"/>
                                                                                                                                      <w:marBottom w:val="0"/>
                                                                                                                                      <w:divBdr>
                                                                                                                                        <w:top w:val="none" w:sz="0" w:space="0" w:color="auto"/>
                                                                                                                                        <w:left w:val="none" w:sz="0" w:space="0" w:color="auto"/>
                                                                                                                                        <w:bottom w:val="none" w:sz="0" w:space="0" w:color="auto"/>
                                                                                                                                        <w:right w:val="none" w:sz="0" w:space="0" w:color="auto"/>
                                                                                                                                      </w:divBdr>
                                                                                                                                      <w:divsChild>
                                                                                                                                        <w:div w:id="180512931">
                                                                                                                                          <w:marLeft w:val="0"/>
                                                                                                                                          <w:marRight w:val="0"/>
                                                                                                                                          <w:marTop w:val="0"/>
                                                                                                                                          <w:marBottom w:val="0"/>
                                                                                                                                          <w:divBdr>
                                                                                                                                            <w:top w:val="none" w:sz="0" w:space="0" w:color="auto"/>
                                                                                                                                            <w:left w:val="none" w:sz="0" w:space="0" w:color="auto"/>
                                                                                                                                            <w:bottom w:val="none" w:sz="0" w:space="0" w:color="auto"/>
                                                                                                                                            <w:right w:val="none" w:sz="0" w:space="0" w:color="auto"/>
                                                                                                                                          </w:divBdr>
                                                                                                                                        </w:div>
                                                                                                                                        <w:div w:id="1368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01344">
      <w:bodyDiv w:val="1"/>
      <w:marLeft w:val="0"/>
      <w:marRight w:val="0"/>
      <w:marTop w:val="0"/>
      <w:marBottom w:val="0"/>
      <w:divBdr>
        <w:top w:val="none" w:sz="0" w:space="0" w:color="auto"/>
        <w:left w:val="none" w:sz="0" w:space="0" w:color="auto"/>
        <w:bottom w:val="none" w:sz="0" w:space="0" w:color="auto"/>
        <w:right w:val="none" w:sz="0" w:space="0" w:color="auto"/>
      </w:divBdr>
    </w:div>
    <w:div w:id="750590842">
      <w:bodyDiv w:val="1"/>
      <w:marLeft w:val="0"/>
      <w:marRight w:val="0"/>
      <w:marTop w:val="0"/>
      <w:marBottom w:val="0"/>
      <w:divBdr>
        <w:top w:val="none" w:sz="0" w:space="0" w:color="auto"/>
        <w:left w:val="none" w:sz="0" w:space="0" w:color="auto"/>
        <w:bottom w:val="none" w:sz="0" w:space="0" w:color="auto"/>
        <w:right w:val="none" w:sz="0" w:space="0" w:color="auto"/>
      </w:divBdr>
    </w:div>
    <w:div w:id="752700671">
      <w:bodyDiv w:val="1"/>
      <w:marLeft w:val="0"/>
      <w:marRight w:val="0"/>
      <w:marTop w:val="0"/>
      <w:marBottom w:val="0"/>
      <w:divBdr>
        <w:top w:val="none" w:sz="0" w:space="0" w:color="auto"/>
        <w:left w:val="none" w:sz="0" w:space="0" w:color="auto"/>
        <w:bottom w:val="none" w:sz="0" w:space="0" w:color="auto"/>
        <w:right w:val="none" w:sz="0" w:space="0" w:color="auto"/>
      </w:divBdr>
    </w:div>
    <w:div w:id="768623913">
      <w:bodyDiv w:val="1"/>
      <w:marLeft w:val="0"/>
      <w:marRight w:val="0"/>
      <w:marTop w:val="0"/>
      <w:marBottom w:val="0"/>
      <w:divBdr>
        <w:top w:val="none" w:sz="0" w:space="0" w:color="auto"/>
        <w:left w:val="none" w:sz="0" w:space="0" w:color="auto"/>
        <w:bottom w:val="none" w:sz="0" w:space="0" w:color="auto"/>
        <w:right w:val="none" w:sz="0" w:space="0" w:color="auto"/>
      </w:divBdr>
    </w:div>
    <w:div w:id="775903105">
      <w:bodyDiv w:val="1"/>
      <w:marLeft w:val="0"/>
      <w:marRight w:val="0"/>
      <w:marTop w:val="0"/>
      <w:marBottom w:val="0"/>
      <w:divBdr>
        <w:top w:val="none" w:sz="0" w:space="0" w:color="auto"/>
        <w:left w:val="none" w:sz="0" w:space="0" w:color="auto"/>
        <w:bottom w:val="none" w:sz="0" w:space="0" w:color="auto"/>
        <w:right w:val="none" w:sz="0" w:space="0" w:color="auto"/>
      </w:divBdr>
    </w:div>
    <w:div w:id="805973972">
      <w:bodyDiv w:val="1"/>
      <w:marLeft w:val="0"/>
      <w:marRight w:val="0"/>
      <w:marTop w:val="0"/>
      <w:marBottom w:val="0"/>
      <w:divBdr>
        <w:top w:val="none" w:sz="0" w:space="0" w:color="auto"/>
        <w:left w:val="none" w:sz="0" w:space="0" w:color="auto"/>
        <w:bottom w:val="none" w:sz="0" w:space="0" w:color="auto"/>
        <w:right w:val="none" w:sz="0" w:space="0" w:color="auto"/>
      </w:divBdr>
    </w:div>
    <w:div w:id="811554701">
      <w:bodyDiv w:val="1"/>
      <w:marLeft w:val="0"/>
      <w:marRight w:val="0"/>
      <w:marTop w:val="0"/>
      <w:marBottom w:val="0"/>
      <w:divBdr>
        <w:top w:val="none" w:sz="0" w:space="0" w:color="auto"/>
        <w:left w:val="none" w:sz="0" w:space="0" w:color="auto"/>
        <w:bottom w:val="none" w:sz="0" w:space="0" w:color="auto"/>
        <w:right w:val="none" w:sz="0" w:space="0" w:color="auto"/>
      </w:divBdr>
    </w:div>
    <w:div w:id="813525568">
      <w:bodyDiv w:val="1"/>
      <w:marLeft w:val="0"/>
      <w:marRight w:val="0"/>
      <w:marTop w:val="0"/>
      <w:marBottom w:val="0"/>
      <w:divBdr>
        <w:top w:val="none" w:sz="0" w:space="0" w:color="auto"/>
        <w:left w:val="none" w:sz="0" w:space="0" w:color="auto"/>
        <w:bottom w:val="none" w:sz="0" w:space="0" w:color="auto"/>
        <w:right w:val="none" w:sz="0" w:space="0" w:color="auto"/>
      </w:divBdr>
    </w:div>
    <w:div w:id="816650617">
      <w:bodyDiv w:val="1"/>
      <w:marLeft w:val="0"/>
      <w:marRight w:val="0"/>
      <w:marTop w:val="0"/>
      <w:marBottom w:val="0"/>
      <w:divBdr>
        <w:top w:val="none" w:sz="0" w:space="0" w:color="auto"/>
        <w:left w:val="none" w:sz="0" w:space="0" w:color="auto"/>
        <w:bottom w:val="none" w:sz="0" w:space="0" w:color="auto"/>
        <w:right w:val="none" w:sz="0" w:space="0" w:color="auto"/>
      </w:divBdr>
    </w:div>
    <w:div w:id="817919870">
      <w:bodyDiv w:val="1"/>
      <w:marLeft w:val="0"/>
      <w:marRight w:val="0"/>
      <w:marTop w:val="0"/>
      <w:marBottom w:val="0"/>
      <w:divBdr>
        <w:top w:val="none" w:sz="0" w:space="0" w:color="auto"/>
        <w:left w:val="none" w:sz="0" w:space="0" w:color="auto"/>
        <w:bottom w:val="none" w:sz="0" w:space="0" w:color="auto"/>
        <w:right w:val="none" w:sz="0" w:space="0" w:color="auto"/>
      </w:divBdr>
    </w:div>
    <w:div w:id="828600347">
      <w:bodyDiv w:val="1"/>
      <w:marLeft w:val="0"/>
      <w:marRight w:val="0"/>
      <w:marTop w:val="0"/>
      <w:marBottom w:val="0"/>
      <w:divBdr>
        <w:top w:val="none" w:sz="0" w:space="0" w:color="auto"/>
        <w:left w:val="none" w:sz="0" w:space="0" w:color="auto"/>
        <w:bottom w:val="none" w:sz="0" w:space="0" w:color="auto"/>
        <w:right w:val="none" w:sz="0" w:space="0" w:color="auto"/>
      </w:divBdr>
      <w:divsChild>
        <w:div w:id="1872260929">
          <w:marLeft w:val="0"/>
          <w:marRight w:val="0"/>
          <w:marTop w:val="0"/>
          <w:marBottom w:val="0"/>
          <w:divBdr>
            <w:top w:val="none" w:sz="0" w:space="0" w:color="auto"/>
            <w:left w:val="none" w:sz="0" w:space="0" w:color="auto"/>
            <w:bottom w:val="none" w:sz="0" w:space="0" w:color="auto"/>
            <w:right w:val="none" w:sz="0" w:space="0" w:color="auto"/>
          </w:divBdr>
          <w:divsChild>
            <w:div w:id="134178789">
              <w:marLeft w:val="0"/>
              <w:marRight w:val="0"/>
              <w:marTop w:val="0"/>
              <w:marBottom w:val="0"/>
              <w:divBdr>
                <w:top w:val="none" w:sz="0" w:space="0" w:color="auto"/>
                <w:left w:val="none" w:sz="0" w:space="0" w:color="auto"/>
                <w:bottom w:val="none" w:sz="0" w:space="0" w:color="auto"/>
                <w:right w:val="none" w:sz="0" w:space="0" w:color="auto"/>
              </w:divBdr>
              <w:divsChild>
                <w:div w:id="781341362">
                  <w:marLeft w:val="0"/>
                  <w:marRight w:val="0"/>
                  <w:marTop w:val="0"/>
                  <w:marBottom w:val="0"/>
                  <w:divBdr>
                    <w:top w:val="none" w:sz="0" w:space="0" w:color="auto"/>
                    <w:left w:val="none" w:sz="0" w:space="0" w:color="auto"/>
                    <w:bottom w:val="none" w:sz="0" w:space="0" w:color="auto"/>
                    <w:right w:val="none" w:sz="0" w:space="0" w:color="auto"/>
                  </w:divBdr>
                  <w:divsChild>
                    <w:div w:id="1784768153">
                      <w:marLeft w:val="0"/>
                      <w:marRight w:val="0"/>
                      <w:marTop w:val="0"/>
                      <w:marBottom w:val="0"/>
                      <w:divBdr>
                        <w:top w:val="none" w:sz="0" w:space="0" w:color="auto"/>
                        <w:left w:val="none" w:sz="0" w:space="0" w:color="auto"/>
                        <w:bottom w:val="none" w:sz="0" w:space="0" w:color="auto"/>
                        <w:right w:val="none" w:sz="0" w:space="0" w:color="auto"/>
                      </w:divBdr>
                      <w:divsChild>
                        <w:div w:id="1562522397">
                          <w:marLeft w:val="0"/>
                          <w:marRight w:val="0"/>
                          <w:marTop w:val="0"/>
                          <w:marBottom w:val="0"/>
                          <w:divBdr>
                            <w:top w:val="none" w:sz="0" w:space="0" w:color="auto"/>
                            <w:left w:val="none" w:sz="0" w:space="0" w:color="auto"/>
                            <w:bottom w:val="none" w:sz="0" w:space="0" w:color="auto"/>
                            <w:right w:val="none" w:sz="0" w:space="0" w:color="auto"/>
                          </w:divBdr>
                          <w:divsChild>
                            <w:div w:id="401102866">
                              <w:marLeft w:val="0"/>
                              <w:marRight w:val="0"/>
                              <w:marTop w:val="0"/>
                              <w:marBottom w:val="0"/>
                              <w:divBdr>
                                <w:top w:val="none" w:sz="0" w:space="0" w:color="auto"/>
                                <w:left w:val="none" w:sz="0" w:space="0" w:color="auto"/>
                                <w:bottom w:val="none" w:sz="0" w:space="0" w:color="auto"/>
                                <w:right w:val="none" w:sz="0" w:space="0" w:color="auto"/>
                              </w:divBdr>
                              <w:divsChild>
                                <w:div w:id="2007322213">
                                  <w:marLeft w:val="0"/>
                                  <w:marRight w:val="0"/>
                                  <w:marTop w:val="0"/>
                                  <w:marBottom w:val="0"/>
                                  <w:divBdr>
                                    <w:top w:val="none" w:sz="0" w:space="0" w:color="auto"/>
                                    <w:left w:val="none" w:sz="0" w:space="0" w:color="auto"/>
                                    <w:bottom w:val="none" w:sz="0" w:space="0" w:color="auto"/>
                                    <w:right w:val="none" w:sz="0" w:space="0" w:color="auto"/>
                                  </w:divBdr>
                                  <w:divsChild>
                                    <w:div w:id="1576624234">
                                      <w:marLeft w:val="0"/>
                                      <w:marRight w:val="0"/>
                                      <w:marTop w:val="0"/>
                                      <w:marBottom w:val="0"/>
                                      <w:divBdr>
                                        <w:top w:val="none" w:sz="0" w:space="0" w:color="auto"/>
                                        <w:left w:val="none" w:sz="0" w:space="0" w:color="auto"/>
                                        <w:bottom w:val="none" w:sz="0" w:space="0" w:color="auto"/>
                                        <w:right w:val="none" w:sz="0" w:space="0" w:color="auto"/>
                                      </w:divBdr>
                                      <w:divsChild>
                                        <w:div w:id="1422604788">
                                          <w:marLeft w:val="0"/>
                                          <w:marRight w:val="0"/>
                                          <w:marTop w:val="0"/>
                                          <w:marBottom w:val="0"/>
                                          <w:divBdr>
                                            <w:top w:val="none" w:sz="0" w:space="0" w:color="auto"/>
                                            <w:left w:val="none" w:sz="0" w:space="0" w:color="auto"/>
                                            <w:bottom w:val="none" w:sz="0" w:space="0" w:color="auto"/>
                                            <w:right w:val="none" w:sz="0" w:space="0" w:color="auto"/>
                                          </w:divBdr>
                                          <w:divsChild>
                                            <w:div w:id="1883590927">
                                              <w:marLeft w:val="0"/>
                                              <w:marRight w:val="0"/>
                                              <w:marTop w:val="0"/>
                                              <w:marBottom w:val="0"/>
                                              <w:divBdr>
                                                <w:top w:val="none" w:sz="0" w:space="0" w:color="auto"/>
                                                <w:left w:val="none" w:sz="0" w:space="0" w:color="auto"/>
                                                <w:bottom w:val="none" w:sz="0" w:space="0" w:color="auto"/>
                                                <w:right w:val="none" w:sz="0" w:space="0" w:color="auto"/>
                                              </w:divBdr>
                                              <w:divsChild>
                                                <w:div w:id="394940715">
                                                  <w:marLeft w:val="0"/>
                                                  <w:marRight w:val="0"/>
                                                  <w:marTop w:val="0"/>
                                                  <w:marBottom w:val="0"/>
                                                  <w:divBdr>
                                                    <w:top w:val="none" w:sz="0" w:space="0" w:color="auto"/>
                                                    <w:left w:val="none" w:sz="0" w:space="0" w:color="auto"/>
                                                    <w:bottom w:val="none" w:sz="0" w:space="0" w:color="auto"/>
                                                    <w:right w:val="none" w:sz="0" w:space="0" w:color="auto"/>
                                                  </w:divBdr>
                                                  <w:divsChild>
                                                    <w:div w:id="2029746145">
                                                      <w:marLeft w:val="0"/>
                                                      <w:marRight w:val="0"/>
                                                      <w:marTop w:val="0"/>
                                                      <w:marBottom w:val="0"/>
                                                      <w:divBdr>
                                                        <w:top w:val="none" w:sz="0" w:space="0" w:color="auto"/>
                                                        <w:left w:val="none" w:sz="0" w:space="0" w:color="auto"/>
                                                        <w:bottom w:val="none" w:sz="0" w:space="0" w:color="auto"/>
                                                        <w:right w:val="none" w:sz="0" w:space="0" w:color="auto"/>
                                                      </w:divBdr>
                                                      <w:divsChild>
                                                        <w:div w:id="1653558440">
                                                          <w:marLeft w:val="0"/>
                                                          <w:marRight w:val="0"/>
                                                          <w:marTop w:val="0"/>
                                                          <w:marBottom w:val="0"/>
                                                          <w:divBdr>
                                                            <w:top w:val="none" w:sz="0" w:space="0" w:color="auto"/>
                                                            <w:left w:val="none" w:sz="0" w:space="0" w:color="auto"/>
                                                            <w:bottom w:val="none" w:sz="0" w:space="0" w:color="auto"/>
                                                            <w:right w:val="none" w:sz="0" w:space="0" w:color="auto"/>
                                                          </w:divBdr>
                                                          <w:divsChild>
                                                            <w:div w:id="1387947898">
                                                              <w:marLeft w:val="0"/>
                                                              <w:marRight w:val="0"/>
                                                              <w:marTop w:val="0"/>
                                                              <w:marBottom w:val="0"/>
                                                              <w:divBdr>
                                                                <w:top w:val="none" w:sz="0" w:space="0" w:color="auto"/>
                                                                <w:left w:val="none" w:sz="0" w:space="0" w:color="auto"/>
                                                                <w:bottom w:val="none" w:sz="0" w:space="0" w:color="auto"/>
                                                                <w:right w:val="none" w:sz="0" w:space="0" w:color="auto"/>
                                                              </w:divBdr>
                                                              <w:divsChild>
                                                                <w:div w:id="723722775">
                                                                  <w:marLeft w:val="0"/>
                                                                  <w:marRight w:val="0"/>
                                                                  <w:marTop w:val="0"/>
                                                                  <w:marBottom w:val="0"/>
                                                                  <w:divBdr>
                                                                    <w:top w:val="none" w:sz="0" w:space="0" w:color="auto"/>
                                                                    <w:left w:val="none" w:sz="0" w:space="0" w:color="auto"/>
                                                                    <w:bottom w:val="none" w:sz="0" w:space="0" w:color="auto"/>
                                                                    <w:right w:val="none" w:sz="0" w:space="0" w:color="auto"/>
                                                                  </w:divBdr>
                                                                  <w:divsChild>
                                                                    <w:div w:id="738329001">
                                                                      <w:marLeft w:val="0"/>
                                                                      <w:marRight w:val="0"/>
                                                                      <w:marTop w:val="0"/>
                                                                      <w:marBottom w:val="0"/>
                                                                      <w:divBdr>
                                                                        <w:top w:val="none" w:sz="0" w:space="0" w:color="auto"/>
                                                                        <w:left w:val="none" w:sz="0" w:space="0" w:color="auto"/>
                                                                        <w:bottom w:val="none" w:sz="0" w:space="0" w:color="auto"/>
                                                                        <w:right w:val="none" w:sz="0" w:space="0" w:color="auto"/>
                                                                      </w:divBdr>
                                                                      <w:divsChild>
                                                                        <w:div w:id="57436466">
                                                                          <w:marLeft w:val="0"/>
                                                                          <w:marRight w:val="0"/>
                                                                          <w:marTop w:val="0"/>
                                                                          <w:marBottom w:val="0"/>
                                                                          <w:divBdr>
                                                                            <w:top w:val="none" w:sz="0" w:space="0" w:color="auto"/>
                                                                            <w:left w:val="none" w:sz="0" w:space="0" w:color="auto"/>
                                                                            <w:bottom w:val="none" w:sz="0" w:space="0" w:color="auto"/>
                                                                            <w:right w:val="none" w:sz="0" w:space="0" w:color="auto"/>
                                                                          </w:divBdr>
                                                                          <w:divsChild>
                                                                            <w:div w:id="1001853239">
                                                                              <w:marLeft w:val="0"/>
                                                                              <w:marRight w:val="0"/>
                                                                              <w:marTop w:val="0"/>
                                                                              <w:marBottom w:val="0"/>
                                                                              <w:divBdr>
                                                                                <w:top w:val="none" w:sz="0" w:space="0" w:color="auto"/>
                                                                                <w:left w:val="none" w:sz="0" w:space="0" w:color="auto"/>
                                                                                <w:bottom w:val="none" w:sz="0" w:space="0" w:color="auto"/>
                                                                                <w:right w:val="none" w:sz="0" w:space="0" w:color="auto"/>
                                                                              </w:divBdr>
                                                                              <w:divsChild>
                                                                                <w:div w:id="863325935">
                                                                                  <w:marLeft w:val="0"/>
                                                                                  <w:marRight w:val="0"/>
                                                                                  <w:marTop w:val="0"/>
                                                                                  <w:marBottom w:val="0"/>
                                                                                  <w:divBdr>
                                                                                    <w:top w:val="none" w:sz="0" w:space="0" w:color="auto"/>
                                                                                    <w:left w:val="none" w:sz="0" w:space="0" w:color="auto"/>
                                                                                    <w:bottom w:val="none" w:sz="0" w:space="0" w:color="auto"/>
                                                                                    <w:right w:val="none" w:sz="0" w:space="0" w:color="auto"/>
                                                                                  </w:divBdr>
                                                                                  <w:divsChild>
                                                                                    <w:div w:id="428622030">
                                                                                      <w:marLeft w:val="0"/>
                                                                                      <w:marRight w:val="0"/>
                                                                                      <w:marTop w:val="0"/>
                                                                                      <w:marBottom w:val="0"/>
                                                                                      <w:divBdr>
                                                                                        <w:top w:val="none" w:sz="0" w:space="0" w:color="auto"/>
                                                                                        <w:left w:val="none" w:sz="0" w:space="0" w:color="auto"/>
                                                                                        <w:bottom w:val="none" w:sz="0" w:space="0" w:color="auto"/>
                                                                                        <w:right w:val="none" w:sz="0" w:space="0" w:color="auto"/>
                                                                                      </w:divBdr>
                                                                                      <w:divsChild>
                                                                                        <w:div w:id="375859951">
                                                                                          <w:marLeft w:val="0"/>
                                                                                          <w:marRight w:val="0"/>
                                                                                          <w:marTop w:val="0"/>
                                                                                          <w:marBottom w:val="0"/>
                                                                                          <w:divBdr>
                                                                                            <w:top w:val="none" w:sz="0" w:space="0" w:color="auto"/>
                                                                                            <w:left w:val="none" w:sz="0" w:space="0" w:color="auto"/>
                                                                                            <w:bottom w:val="none" w:sz="0" w:space="0" w:color="auto"/>
                                                                                            <w:right w:val="none" w:sz="0" w:space="0" w:color="auto"/>
                                                                                          </w:divBdr>
                                                                                          <w:divsChild>
                                                                                            <w:div w:id="310057963">
                                                                                              <w:marLeft w:val="0"/>
                                                                                              <w:marRight w:val="120"/>
                                                                                              <w:marTop w:val="0"/>
                                                                                              <w:marBottom w:val="150"/>
                                                                                              <w:divBdr>
                                                                                                <w:top w:val="single" w:sz="2" w:space="0" w:color="EFEFEF"/>
                                                                                                <w:left w:val="single" w:sz="6" w:space="0" w:color="EFEFEF"/>
                                                                                                <w:bottom w:val="single" w:sz="6" w:space="0" w:color="E2E2E2"/>
                                                                                                <w:right w:val="single" w:sz="6" w:space="0" w:color="EFEFEF"/>
                                                                                              </w:divBdr>
                                                                                              <w:divsChild>
                                                                                                <w:div w:id="873469780">
                                                                                                  <w:marLeft w:val="0"/>
                                                                                                  <w:marRight w:val="0"/>
                                                                                                  <w:marTop w:val="0"/>
                                                                                                  <w:marBottom w:val="0"/>
                                                                                                  <w:divBdr>
                                                                                                    <w:top w:val="none" w:sz="0" w:space="0" w:color="auto"/>
                                                                                                    <w:left w:val="none" w:sz="0" w:space="0" w:color="auto"/>
                                                                                                    <w:bottom w:val="none" w:sz="0" w:space="0" w:color="auto"/>
                                                                                                    <w:right w:val="none" w:sz="0" w:space="0" w:color="auto"/>
                                                                                                  </w:divBdr>
                                                                                                  <w:divsChild>
                                                                                                    <w:div w:id="1183127732">
                                                                                                      <w:marLeft w:val="0"/>
                                                                                                      <w:marRight w:val="0"/>
                                                                                                      <w:marTop w:val="0"/>
                                                                                                      <w:marBottom w:val="0"/>
                                                                                                      <w:divBdr>
                                                                                                        <w:top w:val="none" w:sz="0" w:space="0" w:color="auto"/>
                                                                                                        <w:left w:val="none" w:sz="0" w:space="0" w:color="auto"/>
                                                                                                        <w:bottom w:val="none" w:sz="0" w:space="0" w:color="auto"/>
                                                                                                        <w:right w:val="none" w:sz="0" w:space="0" w:color="auto"/>
                                                                                                      </w:divBdr>
                                                                                                      <w:divsChild>
                                                                                                        <w:div w:id="872571305">
                                                                                                          <w:marLeft w:val="0"/>
                                                                                                          <w:marRight w:val="0"/>
                                                                                                          <w:marTop w:val="0"/>
                                                                                                          <w:marBottom w:val="0"/>
                                                                                                          <w:divBdr>
                                                                                                            <w:top w:val="none" w:sz="0" w:space="0" w:color="auto"/>
                                                                                                            <w:left w:val="none" w:sz="0" w:space="0" w:color="auto"/>
                                                                                                            <w:bottom w:val="none" w:sz="0" w:space="0" w:color="auto"/>
                                                                                                            <w:right w:val="none" w:sz="0" w:space="0" w:color="auto"/>
                                                                                                          </w:divBdr>
                                                                                                          <w:divsChild>
                                                                                                            <w:div w:id="647516020">
                                                                                                              <w:marLeft w:val="0"/>
                                                                                                              <w:marRight w:val="0"/>
                                                                                                              <w:marTop w:val="0"/>
                                                                                                              <w:marBottom w:val="0"/>
                                                                                                              <w:divBdr>
                                                                                                                <w:top w:val="none" w:sz="0" w:space="0" w:color="auto"/>
                                                                                                                <w:left w:val="none" w:sz="0" w:space="0" w:color="auto"/>
                                                                                                                <w:bottom w:val="none" w:sz="0" w:space="0" w:color="auto"/>
                                                                                                                <w:right w:val="none" w:sz="0" w:space="0" w:color="auto"/>
                                                                                                              </w:divBdr>
                                                                                                              <w:divsChild>
                                                                                                                <w:div w:id="912548775">
                                                                                                                  <w:marLeft w:val="0"/>
                                                                                                                  <w:marRight w:val="0"/>
                                                                                                                  <w:marTop w:val="0"/>
                                                                                                                  <w:marBottom w:val="0"/>
                                                                                                                  <w:divBdr>
                                                                                                                    <w:top w:val="single" w:sz="2" w:space="4" w:color="D8D8D8"/>
                                                                                                                    <w:left w:val="single" w:sz="2" w:space="0" w:color="D8D8D8"/>
                                                                                                                    <w:bottom w:val="single" w:sz="2" w:space="4" w:color="D8D8D8"/>
                                                                                                                    <w:right w:val="single" w:sz="2" w:space="0" w:color="D8D8D8"/>
                                                                                                                  </w:divBdr>
                                                                                                                  <w:divsChild>
                                                                                                                    <w:div w:id="869728758">
                                                                                                                      <w:marLeft w:val="225"/>
                                                                                                                      <w:marRight w:val="225"/>
                                                                                                                      <w:marTop w:val="75"/>
                                                                                                                      <w:marBottom w:val="75"/>
                                                                                                                      <w:divBdr>
                                                                                                                        <w:top w:val="none" w:sz="0" w:space="0" w:color="auto"/>
                                                                                                                        <w:left w:val="none" w:sz="0" w:space="0" w:color="auto"/>
                                                                                                                        <w:bottom w:val="none" w:sz="0" w:space="0" w:color="auto"/>
                                                                                                                        <w:right w:val="none" w:sz="0" w:space="0" w:color="auto"/>
                                                                                                                      </w:divBdr>
                                                                                                                      <w:divsChild>
                                                                                                                        <w:div w:id="925500161">
                                                                                                                          <w:marLeft w:val="0"/>
                                                                                                                          <w:marRight w:val="0"/>
                                                                                                                          <w:marTop w:val="0"/>
                                                                                                                          <w:marBottom w:val="0"/>
                                                                                                                          <w:divBdr>
                                                                                                                            <w:top w:val="single" w:sz="6" w:space="0" w:color="auto"/>
                                                                                                                            <w:left w:val="single" w:sz="6" w:space="0" w:color="auto"/>
                                                                                                                            <w:bottom w:val="single" w:sz="6" w:space="0" w:color="auto"/>
                                                                                                                            <w:right w:val="single" w:sz="6" w:space="0" w:color="auto"/>
                                                                                                                          </w:divBdr>
                                                                                                                          <w:divsChild>
                                                                                                                            <w:div w:id="1736245930">
                                                                                                                              <w:marLeft w:val="0"/>
                                                                                                                              <w:marRight w:val="0"/>
                                                                                                                              <w:marTop w:val="0"/>
                                                                                                                              <w:marBottom w:val="0"/>
                                                                                                                              <w:divBdr>
                                                                                                                                <w:top w:val="none" w:sz="0" w:space="0" w:color="auto"/>
                                                                                                                                <w:left w:val="none" w:sz="0" w:space="0" w:color="auto"/>
                                                                                                                                <w:bottom w:val="none" w:sz="0" w:space="0" w:color="auto"/>
                                                                                                                                <w:right w:val="none" w:sz="0" w:space="0" w:color="auto"/>
                                                                                                                              </w:divBdr>
                                                                                                                              <w:divsChild>
                                                                                                                                <w:div w:id="73824892">
                                                                                                                                  <w:marLeft w:val="0"/>
                                                                                                                                  <w:marRight w:val="0"/>
                                                                                                                                  <w:marTop w:val="0"/>
                                                                                                                                  <w:marBottom w:val="0"/>
                                                                                                                                  <w:divBdr>
                                                                                                                                    <w:top w:val="none" w:sz="0" w:space="0" w:color="auto"/>
                                                                                                                                    <w:left w:val="none" w:sz="0" w:space="0" w:color="auto"/>
                                                                                                                                    <w:bottom w:val="none" w:sz="0" w:space="0" w:color="auto"/>
                                                                                                                                    <w:right w:val="none" w:sz="0" w:space="0" w:color="auto"/>
                                                                                                                                  </w:divBdr>
                                                                                                                                </w:div>
                                                                                                                                <w:div w:id="38407231">
                                                                                                                                  <w:marLeft w:val="0"/>
                                                                                                                                  <w:marRight w:val="0"/>
                                                                                                                                  <w:marTop w:val="0"/>
                                                                                                                                  <w:marBottom w:val="0"/>
                                                                                                                                  <w:divBdr>
                                                                                                                                    <w:top w:val="none" w:sz="0" w:space="0" w:color="auto"/>
                                                                                                                                    <w:left w:val="none" w:sz="0" w:space="0" w:color="auto"/>
                                                                                                                                    <w:bottom w:val="none" w:sz="0" w:space="0" w:color="auto"/>
                                                                                                                                    <w:right w:val="none" w:sz="0" w:space="0" w:color="auto"/>
                                                                                                                                  </w:divBdr>
                                                                                                                                  <w:divsChild>
                                                                                                                                    <w:div w:id="3641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17771">
      <w:bodyDiv w:val="1"/>
      <w:marLeft w:val="0"/>
      <w:marRight w:val="0"/>
      <w:marTop w:val="0"/>
      <w:marBottom w:val="0"/>
      <w:divBdr>
        <w:top w:val="none" w:sz="0" w:space="0" w:color="auto"/>
        <w:left w:val="none" w:sz="0" w:space="0" w:color="auto"/>
        <w:bottom w:val="none" w:sz="0" w:space="0" w:color="auto"/>
        <w:right w:val="none" w:sz="0" w:space="0" w:color="auto"/>
      </w:divBdr>
    </w:div>
    <w:div w:id="829255410">
      <w:bodyDiv w:val="1"/>
      <w:marLeft w:val="0"/>
      <w:marRight w:val="0"/>
      <w:marTop w:val="0"/>
      <w:marBottom w:val="0"/>
      <w:divBdr>
        <w:top w:val="none" w:sz="0" w:space="0" w:color="auto"/>
        <w:left w:val="none" w:sz="0" w:space="0" w:color="auto"/>
        <w:bottom w:val="none" w:sz="0" w:space="0" w:color="auto"/>
        <w:right w:val="none" w:sz="0" w:space="0" w:color="auto"/>
      </w:divBdr>
    </w:div>
    <w:div w:id="864170154">
      <w:bodyDiv w:val="1"/>
      <w:marLeft w:val="0"/>
      <w:marRight w:val="0"/>
      <w:marTop w:val="0"/>
      <w:marBottom w:val="0"/>
      <w:divBdr>
        <w:top w:val="none" w:sz="0" w:space="0" w:color="auto"/>
        <w:left w:val="none" w:sz="0" w:space="0" w:color="auto"/>
        <w:bottom w:val="none" w:sz="0" w:space="0" w:color="auto"/>
        <w:right w:val="none" w:sz="0" w:space="0" w:color="auto"/>
      </w:divBdr>
    </w:div>
    <w:div w:id="874000577">
      <w:bodyDiv w:val="1"/>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none" w:sz="0" w:space="0" w:color="auto"/>
            <w:left w:val="none" w:sz="0" w:space="0" w:color="auto"/>
            <w:bottom w:val="none" w:sz="0" w:space="0" w:color="auto"/>
            <w:right w:val="none" w:sz="0" w:space="0" w:color="auto"/>
          </w:divBdr>
          <w:divsChild>
            <w:div w:id="876353464">
              <w:marLeft w:val="0"/>
              <w:marRight w:val="0"/>
              <w:marTop w:val="0"/>
              <w:marBottom w:val="0"/>
              <w:divBdr>
                <w:top w:val="none" w:sz="0" w:space="0" w:color="auto"/>
                <w:left w:val="none" w:sz="0" w:space="0" w:color="auto"/>
                <w:bottom w:val="none" w:sz="0" w:space="0" w:color="auto"/>
                <w:right w:val="none" w:sz="0" w:space="0" w:color="auto"/>
              </w:divBdr>
              <w:divsChild>
                <w:div w:id="1790391344">
                  <w:marLeft w:val="0"/>
                  <w:marRight w:val="0"/>
                  <w:marTop w:val="0"/>
                  <w:marBottom w:val="0"/>
                  <w:divBdr>
                    <w:top w:val="none" w:sz="0" w:space="0" w:color="auto"/>
                    <w:left w:val="none" w:sz="0" w:space="0" w:color="auto"/>
                    <w:bottom w:val="none" w:sz="0" w:space="0" w:color="auto"/>
                    <w:right w:val="none" w:sz="0" w:space="0" w:color="auto"/>
                  </w:divBdr>
                  <w:divsChild>
                    <w:div w:id="545794460">
                      <w:marLeft w:val="0"/>
                      <w:marRight w:val="0"/>
                      <w:marTop w:val="0"/>
                      <w:marBottom w:val="0"/>
                      <w:divBdr>
                        <w:top w:val="none" w:sz="0" w:space="0" w:color="auto"/>
                        <w:left w:val="none" w:sz="0" w:space="0" w:color="auto"/>
                        <w:bottom w:val="none" w:sz="0" w:space="0" w:color="auto"/>
                        <w:right w:val="none" w:sz="0" w:space="0" w:color="auto"/>
                      </w:divBdr>
                      <w:divsChild>
                        <w:div w:id="1607612681">
                          <w:marLeft w:val="0"/>
                          <w:marRight w:val="0"/>
                          <w:marTop w:val="0"/>
                          <w:marBottom w:val="0"/>
                          <w:divBdr>
                            <w:top w:val="none" w:sz="0" w:space="0" w:color="auto"/>
                            <w:left w:val="none" w:sz="0" w:space="0" w:color="auto"/>
                            <w:bottom w:val="none" w:sz="0" w:space="0" w:color="auto"/>
                            <w:right w:val="none" w:sz="0" w:space="0" w:color="auto"/>
                          </w:divBdr>
                          <w:divsChild>
                            <w:div w:id="1948652788">
                              <w:marLeft w:val="0"/>
                              <w:marRight w:val="0"/>
                              <w:marTop w:val="0"/>
                              <w:marBottom w:val="0"/>
                              <w:divBdr>
                                <w:top w:val="none" w:sz="0" w:space="0" w:color="auto"/>
                                <w:left w:val="none" w:sz="0" w:space="0" w:color="auto"/>
                                <w:bottom w:val="none" w:sz="0" w:space="0" w:color="auto"/>
                                <w:right w:val="none" w:sz="0" w:space="0" w:color="auto"/>
                              </w:divBdr>
                              <w:divsChild>
                                <w:div w:id="989140860">
                                  <w:marLeft w:val="0"/>
                                  <w:marRight w:val="0"/>
                                  <w:marTop w:val="0"/>
                                  <w:marBottom w:val="0"/>
                                  <w:divBdr>
                                    <w:top w:val="none" w:sz="0" w:space="0" w:color="auto"/>
                                    <w:left w:val="none" w:sz="0" w:space="0" w:color="auto"/>
                                    <w:bottom w:val="none" w:sz="0" w:space="0" w:color="auto"/>
                                    <w:right w:val="none" w:sz="0" w:space="0" w:color="auto"/>
                                  </w:divBdr>
                                  <w:divsChild>
                                    <w:div w:id="1524786725">
                                      <w:marLeft w:val="0"/>
                                      <w:marRight w:val="0"/>
                                      <w:marTop w:val="0"/>
                                      <w:marBottom w:val="0"/>
                                      <w:divBdr>
                                        <w:top w:val="none" w:sz="0" w:space="0" w:color="auto"/>
                                        <w:left w:val="none" w:sz="0" w:space="0" w:color="auto"/>
                                        <w:bottom w:val="none" w:sz="0" w:space="0" w:color="auto"/>
                                        <w:right w:val="none" w:sz="0" w:space="0" w:color="auto"/>
                                      </w:divBdr>
                                      <w:divsChild>
                                        <w:div w:id="986016047">
                                          <w:marLeft w:val="0"/>
                                          <w:marRight w:val="0"/>
                                          <w:marTop w:val="0"/>
                                          <w:marBottom w:val="0"/>
                                          <w:divBdr>
                                            <w:top w:val="none" w:sz="0" w:space="0" w:color="auto"/>
                                            <w:left w:val="none" w:sz="0" w:space="0" w:color="auto"/>
                                            <w:bottom w:val="none" w:sz="0" w:space="0" w:color="auto"/>
                                            <w:right w:val="none" w:sz="0" w:space="0" w:color="auto"/>
                                          </w:divBdr>
                                          <w:divsChild>
                                            <w:div w:id="895162671">
                                              <w:marLeft w:val="0"/>
                                              <w:marRight w:val="0"/>
                                              <w:marTop w:val="0"/>
                                              <w:marBottom w:val="0"/>
                                              <w:divBdr>
                                                <w:top w:val="none" w:sz="0" w:space="0" w:color="auto"/>
                                                <w:left w:val="none" w:sz="0" w:space="0" w:color="auto"/>
                                                <w:bottom w:val="none" w:sz="0" w:space="0" w:color="auto"/>
                                                <w:right w:val="none" w:sz="0" w:space="0" w:color="auto"/>
                                              </w:divBdr>
                                              <w:divsChild>
                                                <w:div w:id="15667613">
                                                  <w:marLeft w:val="0"/>
                                                  <w:marRight w:val="0"/>
                                                  <w:marTop w:val="0"/>
                                                  <w:marBottom w:val="0"/>
                                                  <w:divBdr>
                                                    <w:top w:val="none" w:sz="0" w:space="0" w:color="auto"/>
                                                    <w:left w:val="none" w:sz="0" w:space="0" w:color="auto"/>
                                                    <w:bottom w:val="none" w:sz="0" w:space="0" w:color="auto"/>
                                                    <w:right w:val="none" w:sz="0" w:space="0" w:color="auto"/>
                                                  </w:divBdr>
                                                  <w:divsChild>
                                                    <w:div w:id="1485580851">
                                                      <w:marLeft w:val="0"/>
                                                      <w:marRight w:val="0"/>
                                                      <w:marTop w:val="0"/>
                                                      <w:marBottom w:val="0"/>
                                                      <w:divBdr>
                                                        <w:top w:val="none" w:sz="0" w:space="0" w:color="auto"/>
                                                        <w:left w:val="none" w:sz="0" w:space="0" w:color="auto"/>
                                                        <w:bottom w:val="none" w:sz="0" w:space="0" w:color="auto"/>
                                                        <w:right w:val="none" w:sz="0" w:space="0" w:color="auto"/>
                                                      </w:divBdr>
                                                      <w:divsChild>
                                                        <w:div w:id="1520310262">
                                                          <w:marLeft w:val="0"/>
                                                          <w:marRight w:val="0"/>
                                                          <w:marTop w:val="0"/>
                                                          <w:marBottom w:val="0"/>
                                                          <w:divBdr>
                                                            <w:top w:val="none" w:sz="0" w:space="0" w:color="auto"/>
                                                            <w:left w:val="none" w:sz="0" w:space="0" w:color="auto"/>
                                                            <w:bottom w:val="none" w:sz="0" w:space="0" w:color="auto"/>
                                                            <w:right w:val="none" w:sz="0" w:space="0" w:color="auto"/>
                                                          </w:divBdr>
                                                          <w:divsChild>
                                                            <w:div w:id="1020400981">
                                                              <w:marLeft w:val="0"/>
                                                              <w:marRight w:val="0"/>
                                                              <w:marTop w:val="0"/>
                                                              <w:marBottom w:val="0"/>
                                                              <w:divBdr>
                                                                <w:top w:val="none" w:sz="0" w:space="0" w:color="auto"/>
                                                                <w:left w:val="none" w:sz="0" w:space="0" w:color="auto"/>
                                                                <w:bottom w:val="none" w:sz="0" w:space="0" w:color="auto"/>
                                                                <w:right w:val="none" w:sz="0" w:space="0" w:color="auto"/>
                                                              </w:divBdr>
                                                              <w:divsChild>
                                                                <w:div w:id="1939829603">
                                                                  <w:marLeft w:val="0"/>
                                                                  <w:marRight w:val="0"/>
                                                                  <w:marTop w:val="0"/>
                                                                  <w:marBottom w:val="0"/>
                                                                  <w:divBdr>
                                                                    <w:top w:val="none" w:sz="0" w:space="0" w:color="auto"/>
                                                                    <w:left w:val="none" w:sz="0" w:space="0" w:color="auto"/>
                                                                    <w:bottom w:val="none" w:sz="0" w:space="0" w:color="auto"/>
                                                                    <w:right w:val="none" w:sz="0" w:space="0" w:color="auto"/>
                                                                  </w:divBdr>
                                                                  <w:divsChild>
                                                                    <w:div w:id="773399794">
                                                                      <w:marLeft w:val="0"/>
                                                                      <w:marRight w:val="0"/>
                                                                      <w:marTop w:val="0"/>
                                                                      <w:marBottom w:val="0"/>
                                                                      <w:divBdr>
                                                                        <w:top w:val="none" w:sz="0" w:space="0" w:color="auto"/>
                                                                        <w:left w:val="none" w:sz="0" w:space="0" w:color="auto"/>
                                                                        <w:bottom w:val="none" w:sz="0" w:space="0" w:color="auto"/>
                                                                        <w:right w:val="none" w:sz="0" w:space="0" w:color="auto"/>
                                                                      </w:divBdr>
                                                                      <w:divsChild>
                                                                        <w:div w:id="998340030">
                                                                          <w:marLeft w:val="0"/>
                                                                          <w:marRight w:val="0"/>
                                                                          <w:marTop w:val="0"/>
                                                                          <w:marBottom w:val="0"/>
                                                                          <w:divBdr>
                                                                            <w:top w:val="none" w:sz="0" w:space="0" w:color="auto"/>
                                                                            <w:left w:val="none" w:sz="0" w:space="0" w:color="auto"/>
                                                                            <w:bottom w:val="none" w:sz="0" w:space="0" w:color="auto"/>
                                                                            <w:right w:val="none" w:sz="0" w:space="0" w:color="auto"/>
                                                                          </w:divBdr>
                                                                          <w:divsChild>
                                                                            <w:div w:id="1754474453">
                                                                              <w:marLeft w:val="0"/>
                                                                              <w:marRight w:val="0"/>
                                                                              <w:marTop w:val="0"/>
                                                                              <w:marBottom w:val="0"/>
                                                                              <w:divBdr>
                                                                                <w:top w:val="none" w:sz="0" w:space="0" w:color="auto"/>
                                                                                <w:left w:val="none" w:sz="0" w:space="0" w:color="auto"/>
                                                                                <w:bottom w:val="none" w:sz="0" w:space="0" w:color="auto"/>
                                                                                <w:right w:val="none" w:sz="0" w:space="0" w:color="auto"/>
                                                                              </w:divBdr>
                                                                              <w:divsChild>
                                                                                <w:div w:id="1139221703">
                                                                                  <w:marLeft w:val="0"/>
                                                                                  <w:marRight w:val="0"/>
                                                                                  <w:marTop w:val="0"/>
                                                                                  <w:marBottom w:val="0"/>
                                                                                  <w:divBdr>
                                                                                    <w:top w:val="none" w:sz="0" w:space="0" w:color="auto"/>
                                                                                    <w:left w:val="none" w:sz="0" w:space="0" w:color="auto"/>
                                                                                    <w:bottom w:val="none" w:sz="0" w:space="0" w:color="auto"/>
                                                                                    <w:right w:val="none" w:sz="0" w:space="0" w:color="auto"/>
                                                                                  </w:divBdr>
                                                                                  <w:divsChild>
                                                                                    <w:div w:id="1518498215">
                                                                                      <w:marLeft w:val="0"/>
                                                                                      <w:marRight w:val="0"/>
                                                                                      <w:marTop w:val="0"/>
                                                                                      <w:marBottom w:val="0"/>
                                                                                      <w:divBdr>
                                                                                        <w:top w:val="none" w:sz="0" w:space="0" w:color="auto"/>
                                                                                        <w:left w:val="none" w:sz="0" w:space="0" w:color="auto"/>
                                                                                        <w:bottom w:val="none" w:sz="0" w:space="0" w:color="auto"/>
                                                                                        <w:right w:val="none" w:sz="0" w:space="0" w:color="auto"/>
                                                                                      </w:divBdr>
                                                                                      <w:divsChild>
                                                                                        <w:div w:id="1174690338">
                                                                                          <w:marLeft w:val="0"/>
                                                                                          <w:marRight w:val="0"/>
                                                                                          <w:marTop w:val="0"/>
                                                                                          <w:marBottom w:val="0"/>
                                                                                          <w:divBdr>
                                                                                            <w:top w:val="none" w:sz="0" w:space="0" w:color="auto"/>
                                                                                            <w:left w:val="none" w:sz="0" w:space="0" w:color="auto"/>
                                                                                            <w:bottom w:val="none" w:sz="0" w:space="0" w:color="auto"/>
                                                                                            <w:right w:val="none" w:sz="0" w:space="0" w:color="auto"/>
                                                                                          </w:divBdr>
                                                                                          <w:divsChild>
                                                                                            <w:div w:id="815873847">
                                                                                              <w:marLeft w:val="0"/>
                                                                                              <w:marRight w:val="120"/>
                                                                                              <w:marTop w:val="0"/>
                                                                                              <w:marBottom w:val="150"/>
                                                                                              <w:divBdr>
                                                                                                <w:top w:val="single" w:sz="2" w:space="0" w:color="EFEFEF"/>
                                                                                                <w:left w:val="single" w:sz="6" w:space="0" w:color="EFEFEF"/>
                                                                                                <w:bottom w:val="single" w:sz="6" w:space="0" w:color="E2E2E2"/>
                                                                                                <w:right w:val="single" w:sz="6" w:space="0" w:color="EFEFEF"/>
                                                                                              </w:divBdr>
                                                                                              <w:divsChild>
                                                                                                <w:div w:id="32585716">
                                                                                                  <w:marLeft w:val="0"/>
                                                                                                  <w:marRight w:val="0"/>
                                                                                                  <w:marTop w:val="0"/>
                                                                                                  <w:marBottom w:val="0"/>
                                                                                                  <w:divBdr>
                                                                                                    <w:top w:val="none" w:sz="0" w:space="0" w:color="auto"/>
                                                                                                    <w:left w:val="none" w:sz="0" w:space="0" w:color="auto"/>
                                                                                                    <w:bottom w:val="none" w:sz="0" w:space="0" w:color="auto"/>
                                                                                                    <w:right w:val="none" w:sz="0" w:space="0" w:color="auto"/>
                                                                                                  </w:divBdr>
                                                                                                  <w:divsChild>
                                                                                                    <w:div w:id="73479121">
                                                                                                      <w:marLeft w:val="0"/>
                                                                                                      <w:marRight w:val="0"/>
                                                                                                      <w:marTop w:val="0"/>
                                                                                                      <w:marBottom w:val="0"/>
                                                                                                      <w:divBdr>
                                                                                                        <w:top w:val="none" w:sz="0" w:space="0" w:color="auto"/>
                                                                                                        <w:left w:val="none" w:sz="0" w:space="0" w:color="auto"/>
                                                                                                        <w:bottom w:val="none" w:sz="0" w:space="0" w:color="auto"/>
                                                                                                        <w:right w:val="none" w:sz="0" w:space="0" w:color="auto"/>
                                                                                                      </w:divBdr>
                                                                                                      <w:divsChild>
                                                                                                        <w:div w:id="466168221">
                                                                                                          <w:marLeft w:val="0"/>
                                                                                                          <w:marRight w:val="0"/>
                                                                                                          <w:marTop w:val="0"/>
                                                                                                          <w:marBottom w:val="0"/>
                                                                                                          <w:divBdr>
                                                                                                            <w:top w:val="none" w:sz="0" w:space="0" w:color="auto"/>
                                                                                                            <w:left w:val="none" w:sz="0" w:space="0" w:color="auto"/>
                                                                                                            <w:bottom w:val="none" w:sz="0" w:space="0" w:color="auto"/>
                                                                                                            <w:right w:val="none" w:sz="0" w:space="0" w:color="auto"/>
                                                                                                          </w:divBdr>
                                                                                                          <w:divsChild>
                                                                                                            <w:div w:id="1309632143">
                                                                                                              <w:marLeft w:val="0"/>
                                                                                                              <w:marRight w:val="0"/>
                                                                                                              <w:marTop w:val="0"/>
                                                                                                              <w:marBottom w:val="0"/>
                                                                                                              <w:divBdr>
                                                                                                                <w:top w:val="none" w:sz="0" w:space="0" w:color="auto"/>
                                                                                                                <w:left w:val="none" w:sz="0" w:space="0" w:color="auto"/>
                                                                                                                <w:bottom w:val="none" w:sz="0" w:space="0" w:color="auto"/>
                                                                                                                <w:right w:val="none" w:sz="0" w:space="0" w:color="auto"/>
                                                                                                              </w:divBdr>
                                                                                                              <w:divsChild>
                                                                                                                <w:div w:id="675230412">
                                                                                                                  <w:marLeft w:val="0"/>
                                                                                                                  <w:marRight w:val="0"/>
                                                                                                                  <w:marTop w:val="0"/>
                                                                                                                  <w:marBottom w:val="0"/>
                                                                                                                  <w:divBdr>
                                                                                                                    <w:top w:val="single" w:sz="2" w:space="4" w:color="D8D8D8"/>
                                                                                                                    <w:left w:val="single" w:sz="2" w:space="0" w:color="D8D8D8"/>
                                                                                                                    <w:bottom w:val="single" w:sz="2" w:space="4" w:color="D8D8D8"/>
                                                                                                                    <w:right w:val="single" w:sz="2" w:space="0" w:color="D8D8D8"/>
                                                                                                                  </w:divBdr>
                                                                                                                  <w:divsChild>
                                                                                                                    <w:div w:id="1499349952">
                                                                                                                      <w:marLeft w:val="225"/>
                                                                                                                      <w:marRight w:val="225"/>
                                                                                                                      <w:marTop w:val="75"/>
                                                                                                                      <w:marBottom w:val="75"/>
                                                                                                                      <w:divBdr>
                                                                                                                        <w:top w:val="none" w:sz="0" w:space="0" w:color="auto"/>
                                                                                                                        <w:left w:val="none" w:sz="0" w:space="0" w:color="auto"/>
                                                                                                                        <w:bottom w:val="none" w:sz="0" w:space="0" w:color="auto"/>
                                                                                                                        <w:right w:val="none" w:sz="0" w:space="0" w:color="auto"/>
                                                                                                                      </w:divBdr>
                                                                                                                      <w:divsChild>
                                                                                                                        <w:div w:id="475727141">
                                                                                                                          <w:marLeft w:val="0"/>
                                                                                                                          <w:marRight w:val="0"/>
                                                                                                                          <w:marTop w:val="0"/>
                                                                                                                          <w:marBottom w:val="0"/>
                                                                                                                          <w:divBdr>
                                                                                                                            <w:top w:val="single" w:sz="6" w:space="0" w:color="auto"/>
                                                                                                                            <w:left w:val="single" w:sz="6" w:space="0" w:color="auto"/>
                                                                                                                            <w:bottom w:val="single" w:sz="6" w:space="0" w:color="auto"/>
                                                                                                                            <w:right w:val="single" w:sz="6" w:space="0" w:color="auto"/>
                                                                                                                          </w:divBdr>
                                                                                                                          <w:divsChild>
                                                                                                                            <w:div w:id="1369986058">
                                                                                                                              <w:marLeft w:val="0"/>
                                                                                                                              <w:marRight w:val="0"/>
                                                                                                                              <w:marTop w:val="0"/>
                                                                                                                              <w:marBottom w:val="0"/>
                                                                                                                              <w:divBdr>
                                                                                                                                <w:top w:val="none" w:sz="0" w:space="0" w:color="auto"/>
                                                                                                                                <w:left w:val="none" w:sz="0" w:space="0" w:color="auto"/>
                                                                                                                                <w:bottom w:val="none" w:sz="0" w:space="0" w:color="auto"/>
                                                                                                                                <w:right w:val="none" w:sz="0" w:space="0" w:color="auto"/>
                                                                                                                              </w:divBdr>
                                                                                                                              <w:divsChild>
                                                                                                                                <w:div w:id="1067996045">
                                                                                                                                  <w:marLeft w:val="0"/>
                                                                                                                                  <w:marRight w:val="0"/>
                                                                                                                                  <w:marTop w:val="0"/>
                                                                                                                                  <w:marBottom w:val="0"/>
                                                                                                                                  <w:divBdr>
                                                                                                                                    <w:top w:val="none" w:sz="0" w:space="0" w:color="auto"/>
                                                                                                                                    <w:left w:val="none" w:sz="0" w:space="0" w:color="auto"/>
                                                                                                                                    <w:bottom w:val="none" w:sz="0" w:space="0" w:color="auto"/>
                                                                                                                                    <w:right w:val="none" w:sz="0" w:space="0" w:color="auto"/>
                                                                                                                                  </w:divBdr>
                                                                                                                                </w:div>
                                                                                                                                <w:div w:id="309484746">
                                                                                                                                  <w:marLeft w:val="0"/>
                                                                                                                                  <w:marRight w:val="0"/>
                                                                                                                                  <w:marTop w:val="0"/>
                                                                                                                                  <w:marBottom w:val="0"/>
                                                                                                                                  <w:divBdr>
                                                                                                                                    <w:top w:val="none" w:sz="0" w:space="0" w:color="auto"/>
                                                                                                                                    <w:left w:val="none" w:sz="0" w:space="0" w:color="auto"/>
                                                                                                                                    <w:bottom w:val="none" w:sz="0" w:space="0" w:color="auto"/>
                                                                                                                                    <w:right w:val="none" w:sz="0" w:space="0" w:color="auto"/>
                                                                                                                                  </w:divBdr>
                                                                                                                                  <w:divsChild>
                                                                                                                                    <w:div w:id="7591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57674">
      <w:bodyDiv w:val="1"/>
      <w:marLeft w:val="0"/>
      <w:marRight w:val="0"/>
      <w:marTop w:val="0"/>
      <w:marBottom w:val="0"/>
      <w:divBdr>
        <w:top w:val="none" w:sz="0" w:space="0" w:color="auto"/>
        <w:left w:val="none" w:sz="0" w:space="0" w:color="auto"/>
        <w:bottom w:val="none" w:sz="0" w:space="0" w:color="auto"/>
        <w:right w:val="none" w:sz="0" w:space="0" w:color="auto"/>
      </w:divBdr>
    </w:div>
    <w:div w:id="920795724">
      <w:bodyDiv w:val="1"/>
      <w:marLeft w:val="0"/>
      <w:marRight w:val="0"/>
      <w:marTop w:val="0"/>
      <w:marBottom w:val="0"/>
      <w:divBdr>
        <w:top w:val="none" w:sz="0" w:space="0" w:color="auto"/>
        <w:left w:val="none" w:sz="0" w:space="0" w:color="auto"/>
        <w:bottom w:val="none" w:sz="0" w:space="0" w:color="auto"/>
        <w:right w:val="none" w:sz="0" w:space="0" w:color="auto"/>
      </w:divBdr>
    </w:div>
    <w:div w:id="951980430">
      <w:bodyDiv w:val="1"/>
      <w:marLeft w:val="0"/>
      <w:marRight w:val="0"/>
      <w:marTop w:val="0"/>
      <w:marBottom w:val="0"/>
      <w:divBdr>
        <w:top w:val="none" w:sz="0" w:space="0" w:color="auto"/>
        <w:left w:val="none" w:sz="0" w:space="0" w:color="auto"/>
        <w:bottom w:val="none" w:sz="0" w:space="0" w:color="auto"/>
        <w:right w:val="none" w:sz="0" w:space="0" w:color="auto"/>
      </w:divBdr>
    </w:div>
    <w:div w:id="961350964">
      <w:bodyDiv w:val="1"/>
      <w:marLeft w:val="0"/>
      <w:marRight w:val="0"/>
      <w:marTop w:val="0"/>
      <w:marBottom w:val="0"/>
      <w:divBdr>
        <w:top w:val="none" w:sz="0" w:space="0" w:color="auto"/>
        <w:left w:val="none" w:sz="0" w:space="0" w:color="auto"/>
        <w:bottom w:val="none" w:sz="0" w:space="0" w:color="auto"/>
        <w:right w:val="none" w:sz="0" w:space="0" w:color="auto"/>
      </w:divBdr>
    </w:div>
    <w:div w:id="967590606">
      <w:bodyDiv w:val="1"/>
      <w:marLeft w:val="0"/>
      <w:marRight w:val="0"/>
      <w:marTop w:val="0"/>
      <w:marBottom w:val="0"/>
      <w:divBdr>
        <w:top w:val="none" w:sz="0" w:space="0" w:color="auto"/>
        <w:left w:val="none" w:sz="0" w:space="0" w:color="auto"/>
        <w:bottom w:val="none" w:sz="0" w:space="0" w:color="auto"/>
        <w:right w:val="none" w:sz="0" w:space="0" w:color="auto"/>
      </w:divBdr>
      <w:divsChild>
        <w:div w:id="1287546452">
          <w:marLeft w:val="0"/>
          <w:marRight w:val="0"/>
          <w:marTop w:val="0"/>
          <w:marBottom w:val="0"/>
          <w:divBdr>
            <w:top w:val="none" w:sz="0" w:space="0" w:color="auto"/>
            <w:left w:val="none" w:sz="0" w:space="0" w:color="auto"/>
            <w:bottom w:val="none" w:sz="0" w:space="0" w:color="auto"/>
            <w:right w:val="none" w:sz="0" w:space="0" w:color="auto"/>
          </w:divBdr>
          <w:divsChild>
            <w:div w:id="1877041151">
              <w:marLeft w:val="0"/>
              <w:marRight w:val="0"/>
              <w:marTop w:val="0"/>
              <w:marBottom w:val="0"/>
              <w:divBdr>
                <w:top w:val="none" w:sz="0" w:space="0" w:color="auto"/>
                <w:left w:val="none" w:sz="0" w:space="0" w:color="auto"/>
                <w:bottom w:val="none" w:sz="0" w:space="0" w:color="auto"/>
                <w:right w:val="none" w:sz="0" w:space="0" w:color="auto"/>
              </w:divBdr>
              <w:divsChild>
                <w:div w:id="824472820">
                  <w:marLeft w:val="0"/>
                  <w:marRight w:val="0"/>
                  <w:marTop w:val="0"/>
                  <w:marBottom w:val="0"/>
                  <w:divBdr>
                    <w:top w:val="none" w:sz="0" w:space="0" w:color="auto"/>
                    <w:left w:val="none" w:sz="0" w:space="0" w:color="auto"/>
                    <w:bottom w:val="none" w:sz="0" w:space="0" w:color="auto"/>
                    <w:right w:val="none" w:sz="0" w:space="0" w:color="auto"/>
                  </w:divBdr>
                  <w:divsChild>
                    <w:div w:id="1886141138">
                      <w:marLeft w:val="0"/>
                      <w:marRight w:val="0"/>
                      <w:marTop w:val="0"/>
                      <w:marBottom w:val="0"/>
                      <w:divBdr>
                        <w:top w:val="none" w:sz="0" w:space="0" w:color="auto"/>
                        <w:left w:val="none" w:sz="0" w:space="0" w:color="auto"/>
                        <w:bottom w:val="none" w:sz="0" w:space="0" w:color="auto"/>
                        <w:right w:val="none" w:sz="0" w:space="0" w:color="auto"/>
                      </w:divBdr>
                      <w:divsChild>
                        <w:div w:id="755788056">
                          <w:marLeft w:val="0"/>
                          <w:marRight w:val="0"/>
                          <w:marTop w:val="0"/>
                          <w:marBottom w:val="0"/>
                          <w:divBdr>
                            <w:top w:val="none" w:sz="0" w:space="0" w:color="auto"/>
                            <w:left w:val="none" w:sz="0" w:space="0" w:color="auto"/>
                            <w:bottom w:val="none" w:sz="0" w:space="0" w:color="auto"/>
                            <w:right w:val="none" w:sz="0" w:space="0" w:color="auto"/>
                          </w:divBdr>
                          <w:divsChild>
                            <w:div w:id="636299378">
                              <w:marLeft w:val="0"/>
                              <w:marRight w:val="0"/>
                              <w:marTop w:val="0"/>
                              <w:marBottom w:val="0"/>
                              <w:divBdr>
                                <w:top w:val="none" w:sz="0" w:space="0" w:color="auto"/>
                                <w:left w:val="none" w:sz="0" w:space="0" w:color="auto"/>
                                <w:bottom w:val="none" w:sz="0" w:space="0" w:color="auto"/>
                                <w:right w:val="none" w:sz="0" w:space="0" w:color="auto"/>
                              </w:divBdr>
                              <w:divsChild>
                                <w:div w:id="1074472336">
                                  <w:marLeft w:val="0"/>
                                  <w:marRight w:val="0"/>
                                  <w:marTop w:val="0"/>
                                  <w:marBottom w:val="0"/>
                                  <w:divBdr>
                                    <w:top w:val="none" w:sz="0" w:space="0" w:color="auto"/>
                                    <w:left w:val="none" w:sz="0" w:space="0" w:color="auto"/>
                                    <w:bottom w:val="none" w:sz="0" w:space="0" w:color="auto"/>
                                    <w:right w:val="none" w:sz="0" w:space="0" w:color="auto"/>
                                  </w:divBdr>
                                  <w:divsChild>
                                    <w:div w:id="683945899">
                                      <w:marLeft w:val="0"/>
                                      <w:marRight w:val="0"/>
                                      <w:marTop w:val="0"/>
                                      <w:marBottom w:val="0"/>
                                      <w:divBdr>
                                        <w:top w:val="none" w:sz="0" w:space="0" w:color="auto"/>
                                        <w:left w:val="none" w:sz="0" w:space="0" w:color="auto"/>
                                        <w:bottom w:val="none" w:sz="0" w:space="0" w:color="auto"/>
                                        <w:right w:val="none" w:sz="0" w:space="0" w:color="auto"/>
                                      </w:divBdr>
                                      <w:divsChild>
                                        <w:div w:id="675500065">
                                          <w:marLeft w:val="0"/>
                                          <w:marRight w:val="0"/>
                                          <w:marTop w:val="0"/>
                                          <w:marBottom w:val="0"/>
                                          <w:divBdr>
                                            <w:top w:val="none" w:sz="0" w:space="0" w:color="auto"/>
                                            <w:left w:val="none" w:sz="0" w:space="0" w:color="auto"/>
                                            <w:bottom w:val="none" w:sz="0" w:space="0" w:color="auto"/>
                                            <w:right w:val="none" w:sz="0" w:space="0" w:color="auto"/>
                                          </w:divBdr>
                                          <w:divsChild>
                                            <w:div w:id="241255613">
                                              <w:marLeft w:val="0"/>
                                              <w:marRight w:val="0"/>
                                              <w:marTop w:val="0"/>
                                              <w:marBottom w:val="0"/>
                                              <w:divBdr>
                                                <w:top w:val="none" w:sz="0" w:space="0" w:color="auto"/>
                                                <w:left w:val="none" w:sz="0" w:space="0" w:color="auto"/>
                                                <w:bottom w:val="none" w:sz="0" w:space="0" w:color="auto"/>
                                                <w:right w:val="none" w:sz="0" w:space="0" w:color="auto"/>
                                              </w:divBdr>
                                              <w:divsChild>
                                                <w:div w:id="914166559">
                                                  <w:marLeft w:val="15"/>
                                                  <w:marRight w:val="15"/>
                                                  <w:marTop w:val="15"/>
                                                  <w:marBottom w:val="15"/>
                                                  <w:divBdr>
                                                    <w:top w:val="single" w:sz="6" w:space="2" w:color="4D90FE"/>
                                                    <w:left w:val="single" w:sz="6" w:space="2" w:color="4D90FE"/>
                                                    <w:bottom w:val="single" w:sz="6" w:space="2" w:color="4D90FE"/>
                                                    <w:right w:val="single" w:sz="6" w:space="0" w:color="4D90FE"/>
                                                  </w:divBdr>
                                                  <w:divsChild>
                                                    <w:div w:id="1820222909">
                                                      <w:marLeft w:val="0"/>
                                                      <w:marRight w:val="0"/>
                                                      <w:marTop w:val="0"/>
                                                      <w:marBottom w:val="0"/>
                                                      <w:divBdr>
                                                        <w:top w:val="none" w:sz="0" w:space="0" w:color="auto"/>
                                                        <w:left w:val="none" w:sz="0" w:space="0" w:color="auto"/>
                                                        <w:bottom w:val="none" w:sz="0" w:space="0" w:color="auto"/>
                                                        <w:right w:val="none" w:sz="0" w:space="0" w:color="auto"/>
                                                      </w:divBdr>
                                                      <w:divsChild>
                                                        <w:div w:id="977536293">
                                                          <w:marLeft w:val="0"/>
                                                          <w:marRight w:val="0"/>
                                                          <w:marTop w:val="0"/>
                                                          <w:marBottom w:val="0"/>
                                                          <w:divBdr>
                                                            <w:top w:val="none" w:sz="0" w:space="0" w:color="auto"/>
                                                            <w:left w:val="none" w:sz="0" w:space="0" w:color="auto"/>
                                                            <w:bottom w:val="none" w:sz="0" w:space="0" w:color="auto"/>
                                                            <w:right w:val="none" w:sz="0" w:space="0" w:color="auto"/>
                                                          </w:divBdr>
                                                          <w:divsChild>
                                                            <w:div w:id="972060922">
                                                              <w:marLeft w:val="0"/>
                                                              <w:marRight w:val="0"/>
                                                              <w:marTop w:val="0"/>
                                                              <w:marBottom w:val="0"/>
                                                              <w:divBdr>
                                                                <w:top w:val="none" w:sz="0" w:space="0" w:color="auto"/>
                                                                <w:left w:val="none" w:sz="0" w:space="0" w:color="auto"/>
                                                                <w:bottom w:val="none" w:sz="0" w:space="0" w:color="auto"/>
                                                                <w:right w:val="none" w:sz="0" w:space="0" w:color="auto"/>
                                                              </w:divBdr>
                                                              <w:divsChild>
                                                                <w:div w:id="1983147591">
                                                                  <w:marLeft w:val="0"/>
                                                                  <w:marRight w:val="0"/>
                                                                  <w:marTop w:val="0"/>
                                                                  <w:marBottom w:val="0"/>
                                                                  <w:divBdr>
                                                                    <w:top w:val="none" w:sz="0" w:space="0" w:color="auto"/>
                                                                    <w:left w:val="none" w:sz="0" w:space="0" w:color="auto"/>
                                                                    <w:bottom w:val="none" w:sz="0" w:space="0" w:color="auto"/>
                                                                    <w:right w:val="none" w:sz="0" w:space="0" w:color="auto"/>
                                                                  </w:divBdr>
                                                                  <w:divsChild>
                                                                    <w:div w:id="218594916">
                                                                      <w:marLeft w:val="0"/>
                                                                      <w:marRight w:val="0"/>
                                                                      <w:marTop w:val="0"/>
                                                                      <w:marBottom w:val="0"/>
                                                                      <w:divBdr>
                                                                        <w:top w:val="none" w:sz="0" w:space="0" w:color="auto"/>
                                                                        <w:left w:val="none" w:sz="0" w:space="0" w:color="auto"/>
                                                                        <w:bottom w:val="none" w:sz="0" w:space="0" w:color="auto"/>
                                                                        <w:right w:val="none" w:sz="0" w:space="0" w:color="auto"/>
                                                                      </w:divBdr>
                                                                      <w:divsChild>
                                                                        <w:div w:id="512570677">
                                                                          <w:marLeft w:val="0"/>
                                                                          <w:marRight w:val="0"/>
                                                                          <w:marTop w:val="0"/>
                                                                          <w:marBottom w:val="0"/>
                                                                          <w:divBdr>
                                                                            <w:top w:val="none" w:sz="0" w:space="0" w:color="auto"/>
                                                                            <w:left w:val="none" w:sz="0" w:space="0" w:color="auto"/>
                                                                            <w:bottom w:val="none" w:sz="0" w:space="0" w:color="auto"/>
                                                                            <w:right w:val="none" w:sz="0" w:space="0" w:color="auto"/>
                                                                          </w:divBdr>
                                                                          <w:divsChild>
                                                                            <w:div w:id="266081032">
                                                                              <w:marLeft w:val="0"/>
                                                                              <w:marRight w:val="0"/>
                                                                              <w:marTop w:val="0"/>
                                                                              <w:marBottom w:val="0"/>
                                                                              <w:divBdr>
                                                                                <w:top w:val="none" w:sz="0" w:space="0" w:color="auto"/>
                                                                                <w:left w:val="none" w:sz="0" w:space="0" w:color="auto"/>
                                                                                <w:bottom w:val="none" w:sz="0" w:space="0" w:color="auto"/>
                                                                                <w:right w:val="none" w:sz="0" w:space="0" w:color="auto"/>
                                                                              </w:divBdr>
                                                                              <w:divsChild>
                                                                                <w:div w:id="2045131177">
                                                                                  <w:marLeft w:val="0"/>
                                                                                  <w:marRight w:val="0"/>
                                                                                  <w:marTop w:val="0"/>
                                                                                  <w:marBottom w:val="0"/>
                                                                                  <w:divBdr>
                                                                                    <w:top w:val="none" w:sz="0" w:space="0" w:color="auto"/>
                                                                                    <w:left w:val="none" w:sz="0" w:space="0" w:color="auto"/>
                                                                                    <w:bottom w:val="none" w:sz="0" w:space="0" w:color="auto"/>
                                                                                    <w:right w:val="none" w:sz="0" w:space="0" w:color="auto"/>
                                                                                  </w:divBdr>
                                                                                  <w:divsChild>
                                                                                    <w:div w:id="445005988">
                                                                                      <w:marLeft w:val="0"/>
                                                                                      <w:marRight w:val="0"/>
                                                                                      <w:marTop w:val="0"/>
                                                                                      <w:marBottom w:val="0"/>
                                                                                      <w:divBdr>
                                                                                        <w:top w:val="none" w:sz="0" w:space="0" w:color="auto"/>
                                                                                        <w:left w:val="none" w:sz="0" w:space="0" w:color="auto"/>
                                                                                        <w:bottom w:val="none" w:sz="0" w:space="0" w:color="auto"/>
                                                                                        <w:right w:val="none" w:sz="0" w:space="0" w:color="auto"/>
                                                                                      </w:divBdr>
                                                                                      <w:divsChild>
                                                                                        <w:div w:id="448398510">
                                                                                          <w:marLeft w:val="0"/>
                                                                                          <w:marRight w:val="60"/>
                                                                                          <w:marTop w:val="0"/>
                                                                                          <w:marBottom w:val="0"/>
                                                                                          <w:divBdr>
                                                                                            <w:top w:val="none" w:sz="0" w:space="0" w:color="auto"/>
                                                                                            <w:left w:val="none" w:sz="0" w:space="0" w:color="auto"/>
                                                                                            <w:bottom w:val="none" w:sz="0" w:space="0" w:color="auto"/>
                                                                                            <w:right w:val="none" w:sz="0" w:space="0" w:color="auto"/>
                                                                                          </w:divBdr>
                                                                                          <w:divsChild>
                                                                                            <w:div w:id="1634213030">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579514">
                                                                                                  <w:marLeft w:val="0"/>
                                                                                                  <w:marRight w:val="0"/>
                                                                                                  <w:marTop w:val="0"/>
                                                                                                  <w:marBottom w:val="0"/>
                                                                                                  <w:divBdr>
                                                                                                    <w:top w:val="none" w:sz="0" w:space="0" w:color="auto"/>
                                                                                                    <w:left w:val="none" w:sz="0" w:space="0" w:color="auto"/>
                                                                                                    <w:bottom w:val="none" w:sz="0" w:space="0" w:color="auto"/>
                                                                                                    <w:right w:val="none" w:sz="0" w:space="0" w:color="auto"/>
                                                                                                  </w:divBdr>
                                                                                                  <w:divsChild>
                                                                                                    <w:div w:id="1454515152">
                                                                                                      <w:marLeft w:val="0"/>
                                                                                                      <w:marRight w:val="0"/>
                                                                                                      <w:marTop w:val="0"/>
                                                                                                      <w:marBottom w:val="0"/>
                                                                                                      <w:divBdr>
                                                                                                        <w:top w:val="none" w:sz="0" w:space="0" w:color="auto"/>
                                                                                                        <w:left w:val="none" w:sz="0" w:space="0" w:color="auto"/>
                                                                                                        <w:bottom w:val="none" w:sz="0" w:space="0" w:color="auto"/>
                                                                                                        <w:right w:val="none" w:sz="0" w:space="0" w:color="auto"/>
                                                                                                      </w:divBdr>
                                                                                                      <w:divsChild>
                                                                                                        <w:div w:id="1920485637">
                                                                                                          <w:marLeft w:val="0"/>
                                                                                                          <w:marRight w:val="0"/>
                                                                                                          <w:marTop w:val="0"/>
                                                                                                          <w:marBottom w:val="0"/>
                                                                                                          <w:divBdr>
                                                                                                            <w:top w:val="none" w:sz="0" w:space="0" w:color="auto"/>
                                                                                                            <w:left w:val="none" w:sz="0" w:space="0" w:color="auto"/>
                                                                                                            <w:bottom w:val="none" w:sz="0" w:space="0" w:color="auto"/>
                                                                                                            <w:right w:val="none" w:sz="0" w:space="0" w:color="auto"/>
                                                                                                          </w:divBdr>
                                                                                                          <w:divsChild>
                                                                                                            <w:div w:id="1197045471">
                                                                                                              <w:marLeft w:val="0"/>
                                                                                                              <w:marRight w:val="0"/>
                                                                                                              <w:marTop w:val="0"/>
                                                                                                              <w:marBottom w:val="0"/>
                                                                                                              <w:divBdr>
                                                                                                                <w:top w:val="none" w:sz="0" w:space="0" w:color="auto"/>
                                                                                                                <w:left w:val="none" w:sz="0" w:space="0" w:color="auto"/>
                                                                                                                <w:bottom w:val="none" w:sz="0" w:space="0" w:color="auto"/>
                                                                                                                <w:right w:val="none" w:sz="0" w:space="0" w:color="auto"/>
                                                                                                              </w:divBdr>
                                                                                                              <w:divsChild>
                                                                                                                <w:div w:id="627011624">
                                                                                                                  <w:marLeft w:val="0"/>
                                                                                                                  <w:marRight w:val="0"/>
                                                                                                                  <w:marTop w:val="0"/>
                                                                                                                  <w:marBottom w:val="0"/>
                                                                                                                  <w:divBdr>
                                                                                                                    <w:top w:val="none" w:sz="0" w:space="4" w:color="auto"/>
                                                                                                                    <w:left w:val="none" w:sz="0" w:space="0" w:color="auto"/>
                                                                                                                    <w:bottom w:val="none" w:sz="0" w:space="4" w:color="auto"/>
                                                                                                                    <w:right w:val="none" w:sz="0" w:space="0" w:color="auto"/>
                                                                                                                  </w:divBdr>
                                                                                                                  <w:divsChild>
                                                                                                                    <w:div w:id="1445035161">
                                                                                                                      <w:marLeft w:val="0"/>
                                                                                                                      <w:marRight w:val="0"/>
                                                                                                                      <w:marTop w:val="0"/>
                                                                                                                      <w:marBottom w:val="0"/>
                                                                                                                      <w:divBdr>
                                                                                                                        <w:top w:val="none" w:sz="0" w:space="0" w:color="auto"/>
                                                                                                                        <w:left w:val="none" w:sz="0" w:space="0" w:color="auto"/>
                                                                                                                        <w:bottom w:val="none" w:sz="0" w:space="0" w:color="auto"/>
                                                                                                                        <w:right w:val="none" w:sz="0" w:space="0" w:color="auto"/>
                                                                                                                      </w:divBdr>
                                                                                                                      <w:divsChild>
                                                                                                                        <w:div w:id="1198932692">
                                                                                                                          <w:marLeft w:val="225"/>
                                                                                                                          <w:marRight w:val="225"/>
                                                                                                                          <w:marTop w:val="75"/>
                                                                                                                          <w:marBottom w:val="75"/>
                                                                                                                          <w:divBdr>
                                                                                                                            <w:top w:val="none" w:sz="0" w:space="0" w:color="auto"/>
                                                                                                                            <w:left w:val="none" w:sz="0" w:space="0" w:color="auto"/>
                                                                                                                            <w:bottom w:val="none" w:sz="0" w:space="0" w:color="auto"/>
                                                                                                                            <w:right w:val="none" w:sz="0" w:space="0" w:color="auto"/>
                                                                                                                          </w:divBdr>
                                                                                                                          <w:divsChild>
                                                                                                                            <w:div w:id="1148592005">
                                                                                                                              <w:marLeft w:val="0"/>
                                                                                                                              <w:marRight w:val="0"/>
                                                                                                                              <w:marTop w:val="0"/>
                                                                                                                              <w:marBottom w:val="0"/>
                                                                                                                              <w:divBdr>
                                                                                                                                <w:top w:val="single" w:sz="6" w:space="0" w:color="auto"/>
                                                                                                                                <w:left w:val="single" w:sz="6" w:space="0" w:color="auto"/>
                                                                                                                                <w:bottom w:val="single" w:sz="6" w:space="0" w:color="auto"/>
                                                                                                                                <w:right w:val="single" w:sz="6" w:space="0" w:color="auto"/>
                                                                                                                              </w:divBdr>
                                                                                                                              <w:divsChild>
                                                                                                                                <w:div w:id="1555238518">
                                                                                                                                  <w:marLeft w:val="0"/>
                                                                                                                                  <w:marRight w:val="0"/>
                                                                                                                                  <w:marTop w:val="0"/>
                                                                                                                                  <w:marBottom w:val="0"/>
                                                                                                                                  <w:divBdr>
                                                                                                                                    <w:top w:val="none" w:sz="0" w:space="0" w:color="auto"/>
                                                                                                                                    <w:left w:val="none" w:sz="0" w:space="0" w:color="auto"/>
                                                                                                                                    <w:bottom w:val="none" w:sz="0" w:space="0" w:color="auto"/>
                                                                                                                                    <w:right w:val="none" w:sz="0" w:space="0" w:color="auto"/>
                                                                                                                                  </w:divBdr>
                                                                                                                                  <w:divsChild>
                                                                                                                                    <w:div w:id="12969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791575">
      <w:bodyDiv w:val="1"/>
      <w:marLeft w:val="0"/>
      <w:marRight w:val="0"/>
      <w:marTop w:val="0"/>
      <w:marBottom w:val="0"/>
      <w:divBdr>
        <w:top w:val="none" w:sz="0" w:space="0" w:color="auto"/>
        <w:left w:val="none" w:sz="0" w:space="0" w:color="auto"/>
        <w:bottom w:val="none" w:sz="0" w:space="0" w:color="auto"/>
        <w:right w:val="none" w:sz="0" w:space="0" w:color="auto"/>
      </w:divBdr>
    </w:div>
    <w:div w:id="979072798">
      <w:bodyDiv w:val="1"/>
      <w:marLeft w:val="0"/>
      <w:marRight w:val="0"/>
      <w:marTop w:val="0"/>
      <w:marBottom w:val="0"/>
      <w:divBdr>
        <w:top w:val="none" w:sz="0" w:space="0" w:color="auto"/>
        <w:left w:val="none" w:sz="0" w:space="0" w:color="auto"/>
        <w:bottom w:val="none" w:sz="0" w:space="0" w:color="auto"/>
        <w:right w:val="none" w:sz="0" w:space="0" w:color="auto"/>
      </w:divBdr>
    </w:div>
    <w:div w:id="1007170108">
      <w:bodyDiv w:val="1"/>
      <w:marLeft w:val="0"/>
      <w:marRight w:val="0"/>
      <w:marTop w:val="0"/>
      <w:marBottom w:val="0"/>
      <w:divBdr>
        <w:top w:val="none" w:sz="0" w:space="0" w:color="auto"/>
        <w:left w:val="none" w:sz="0" w:space="0" w:color="auto"/>
        <w:bottom w:val="none" w:sz="0" w:space="0" w:color="auto"/>
        <w:right w:val="none" w:sz="0" w:space="0" w:color="auto"/>
      </w:divBdr>
    </w:div>
    <w:div w:id="1015959696">
      <w:bodyDiv w:val="1"/>
      <w:marLeft w:val="0"/>
      <w:marRight w:val="0"/>
      <w:marTop w:val="0"/>
      <w:marBottom w:val="0"/>
      <w:divBdr>
        <w:top w:val="none" w:sz="0" w:space="0" w:color="auto"/>
        <w:left w:val="none" w:sz="0" w:space="0" w:color="auto"/>
        <w:bottom w:val="none" w:sz="0" w:space="0" w:color="auto"/>
        <w:right w:val="none" w:sz="0" w:space="0" w:color="auto"/>
      </w:divBdr>
    </w:div>
    <w:div w:id="1016031194">
      <w:bodyDiv w:val="1"/>
      <w:marLeft w:val="0"/>
      <w:marRight w:val="0"/>
      <w:marTop w:val="0"/>
      <w:marBottom w:val="0"/>
      <w:divBdr>
        <w:top w:val="none" w:sz="0" w:space="0" w:color="auto"/>
        <w:left w:val="none" w:sz="0" w:space="0" w:color="auto"/>
        <w:bottom w:val="none" w:sz="0" w:space="0" w:color="auto"/>
        <w:right w:val="none" w:sz="0" w:space="0" w:color="auto"/>
      </w:divBdr>
    </w:div>
    <w:div w:id="1026953066">
      <w:bodyDiv w:val="1"/>
      <w:marLeft w:val="0"/>
      <w:marRight w:val="0"/>
      <w:marTop w:val="0"/>
      <w:marBottom w:val="0"/>
      <w:divBdr>
        <w:top w:val="none" w:sz="0" w:space="0" w:color="auto"/>
        <w:left w:val="none" w:sz="0" w:space="0" w:color="auto"/>
        <w:bottom w:val="none" w:sz="0" w:space="0" w:color="auto"/>
        <w:right w:val="none" w:sz="0" w:space="0" w:color="auto"/>
      </w:divBdr>
    </w:div>
    <w:div w:id="1056467791">
      <w:bodyDiv w:val="1"/>
      <w:marLeft w:val="0"/>
      <w:marRight w:val="0"/>
      <w:marTop w:val="0"/>
      <w:marBottom w:val="0"/>
      <w:divBdr>
        <w:top w:val="none" w:sz="0" w:space="0" w:color="auto"/>
        <w:left w:val="none" w:sz="0" w:space="0" w:color="auto"/>
        <w:bottom w:val="none" w:sz="0" w:space="0" w:color="auto"/>
        <w:right w:val="none" w:sz="0" w:space="0" w:color="auto"/>
      </w:divBdr>
    </w:div>
    <w:div w:id="1056902808">
      <w:bodyDiv w:val="1"/>
      <w:marLeft w:val="0"/>
      <w:marRight w:val="0"/>
      <w:marTop w:val="0"/>
      <w:marBottom w:val="0"/>
      <w:divBdr>
        <w:top w:val="none" w:sz="0" w:space="0" w:color="auto"/>
        <w:left w:val="none" w:sz="0" w:space="0" w:color="auto"/>
        <w:bottom w:val="none" w:sz="0" w:space="0" w:color="auto"/>
        <w:right w:val="none" w:sz="0" w:space="0" w:color="auto"/>
      </w:divBdr>
    </w:div>
    <w:div w:id="1061442375">
      <w:bodyDiv w:val="1"/>
      <w:marLeft w:val="0"/>
      <w:marRight w:val="0"/>
      <w:marTop w:val="0"/>
      <w:marBottom w:val="0"/>
      <w:divBdr>
        <w:top w:val="none" w:sz="0" w:space="0" w:color="auto"/>
        <w:left w:val="none" w:sz="0" w:space="0" w:color="auto"/>
        <w:bottom w:val="none" w:sz="0" w:space="0" w:color="auto"/>
        <w:right w:val="none" w:sz="0" w:space="0" w:color="auto"/>
      </w:divBdr>
    </w:div>
    <w:div w:id="1082066957">
      <w:bodyDiv w:val="1"/>
      <w:marLeft w:val="0"/>
      <w:marRight w:val="0"/>
      <w:marTop w:val="0"/>
      <w:marBottom w:val="0"/>
      <w:divBdr>
        <w:top w:val="none" w:sz="0" w:space="0" w:color="auto"/>
        <w:left w:val="none" w:sz="0" w:space="0" w:color="auto"/>
        <w:bottom w:val="none" w:sz="0" w:space="0" w:color="auto"/>
        <w:right w:val="none" w:sz="0" w:space="0" w:color="auto"/>
      </w:divBdr>
    </w:div>
    <w:div w:id="1104153841">
      <w:bodyDiv w:val="1"/>
      <w:marLeft w:val="0"/>
      <w:marRight w:val="0"/>
      <w:marTop w:val="0"/>
      <w:marBottom w:val="0"/>
      <w:divBdr>
        <w:top w:val="none" w:sz="0" w:space="0" w:color="auto"/>
        <w:left w:val="none" w:sz="0" w:space="0" w:color="auto"/>
        <w:bottom w:val="none" w:sz="0" w:space="0" w:color="auto"/>
        <w:right w:val="none" w:sz="0" w:space="0" w:color="auto"/>
      </w:divBdr>
    </w:div>
    <w:div w:id="1109084694">
      <w:bodyDiv w:val="1"/>
      <w:marLeft w:val="0"/>
      <w:marRight w:val="0"/>
      <w:marTop w:val="0"/>
      <w:marBottom w:val="0"/>
      <w:divBdr>
        <w:top w:val="none" w:sz="0" w:space="0" w:color="auto"/>
        <w:left w:val="none" w:sz="0" w:space="0" w:color="auto"/>
        <w:bottom w:val="none" w:sz="0" w:space="0" w:color="auto"/>
        <w:right w:val="none" w:sz="0" w:space="0" w:color="auto"/>
      </w:divBdr>
    </w:div>
    <w:div w:id="1127088338">
      <w:bodyDiv w:val="1"/>
      <w:marLeft w:val="0"/>
      <w:marRight w:val="0"/>
      <w:marTop w:val="0"/>
      <w:marBottom w:val="0"/>
      <w:divBdr>
        <w:top w:val="none" w:sz="0" w:space="0" w:color="auto"/>
        <w:left w:val="none" w:sz="0" w:space="0" w:color="auto"/>
        <w:bottom w:val="none" w:sz="0" w:space="0" w:color="auto"/>
        <w:right w:val="none" w:sz="0" w:space="0" w:color="auto"/>
      </w:divBdr>
    </w:div>
    <w:div w:id="1152984758">
      <w:bodyDiv w:val="1"/>
      <w:marLeft w:val="0"/>
      <w:marRight w:val="0"/>
      <w:marTop w:val="0"/>
      <w:marBottom w:val="0"/>
      <w:divBdr>
        <w:top w:val="none" w:sz="0" w:space="0" w:color="auto"/>
        <w:left w:val="none" w:sz="0" w:space="0" w:color="auto"/>
        <w:bottom w:val="none" w:sz="0" w:space="0" w:color="auto"/>
        <w:right w:val="none" w:sz="0" w:space="0" w:color="auto"/>
      </w:divBdr>
    </w:div>
    <w:div w:id="1191798878">
      <w:bodyDiv w:val="1"/>
      <w:marLeft w:val="0"/>
      <w:marRight w:val="0"/>
      <w:marTop w:val="0"/>
      <w:marBottom w:val="0"/>
      <w:divBdr>
        <w:top w:val="none" w:sz="0" w:space="0" w:color="auto"/>
        <w:left w:val="none" w:sz="0" w:space="0" w:color="auto"/>
        <w:bottom w:val="none" w:sz="0" w:space="0" w:color="auto"/>
        <w:right w:val="none" w:sz="0" w:space="0" w:color="auto"/>
      </w:divBdr>
    </w:div>
    <w:div w:id="1191841169">
      <w:bodyDiv w:val="1"/>
      <w:marLeft w:val="0"/>
      <w:marRight w:val="0"/>
      <w:marTop w:val="0"/>
      <w:marBottom w:val="0"/>
      <w:divBdr>
        <w:top w:val="none" w:sz="0" w:space="0" w:color="auto"/>
        <w:left w:val="none" w:sz="0" w:space="0" w:color="auto"/>
        <w:bottom w:val="none" w:sz="0" w:space="0" w:color="auto"/>
        <w:right w:val="none" w:sz="0" w:space="0" w:color="auto"/>
      </w:divBdr>
      <w:divsChild>
        <w:div w:id="1056511303">
          <w:marLeft w:val="0"/>
          <w:marRight w:val="0"/>
          <w:marTop w:val="0"/>
          <w:marBottom w:val="0"/>
          <w:divBdr>
            <w:top w:val="none" w:sz="0" w:space="0" w:color="auto"/>
            <w:left w:val="none" w:sz="0" w:space="0" w:color="auto"/>
            <w:bottom w:val="none" w:sz="0" w:space="0" w:color="auto"/>
            <w:right w:val="none" w:sz="0" w:space="0" w:color="auto"/>
          </w:divBdr>
          <w:divsChild>
            <w:div w:id="565338888">
              <w:marLeft w:val="0"/>
              <w:marRight w:val="0"/>
              <w:marTop w:val="0"/>
              <w:marBottom w:val="0"/>
              <w:divBdr>
                <w:top w:val="none" w:sz="0" w:space="0" w:color="auto"/>
                <w:left w:val="none" w:sz="0" w:space="0" w:color="auto"/>
                <w:bottom w:val="none" w:sz="0" w:space="0" w:color="auto"/>
                <w:right w:val="none" w:sz="0" w:space="0" w:color="auto"/>
              </w:divBdr>
              <w:divsChild>
                <w:div w:id="937833456">
                  <w:marLeft w:val="0"/>
                  <w:marRight w:val="0"/>
                  <w:marTop w:val="0"/>
                  <w:marBottom w:val="0"/>
                  <w:divBdr>
                    <w:top w:val="none" w:sz="0" w:space="0" w:color="auto"/>
                    <w:left w:val="none" w:sz="0" w:space="0" w:color="auto"/>
                    <w:bottom w:val="none" w:sz="0" w:space="0" w:color="auto"/>
                    <w:right w:val="none" w:sz="0" w:space="0" w:color="auto"/>
                  </w:divBdr>
                  <w:divsChild>
                    <w:div w:id="140004479">
                      <w:marLeft w:val="0"/>
                      <w:marRight w:val="0"/>
                      <w:marTop w:val="0"/>
                      <w:marBottom w:val="0"/>
                      <w:divBdr>
                        <w:top w:val="none" w:sz="0" w:space="0" w:color="auto"/>
                        <w:left w:val="none" w:sz="0" w:space="0" w:color="auto"/>
                        <w:bottom w:val="none" w:sz="0" w:space="0" w:color="auto"/>
                        <w:right w:val="none" w:sz="0" w:space="0" w:color="auto"/>
                      </w:divBdr>
                      <w:divsChild>
                        <w:div w:id="1348289758">
                          <w:marLeft w:val="0"/>
                          <w:marRight w:val="0"/>
                          <w:marTop w:val="0"/>
                          <w:marBottom w:val="0"/>
                          <w:divBdr>
                            <w:top w:val="none" w:sz="0" w:space="0" w:color="auto"/>
                            <w:left w:val="none" w:sz="0" w:space="0" w:color="auto"/>
                            <w:bottom w:val="none" w:sz="0" w:space="0" w:color="auto"/>
                            <w:right w:val="none" w:sz="0" w:space="0" w:color="auto"/>
                          </w:divBdr>
                          <w:divsChild>
                            <w:div w:id="718866444">
                              <w:marLeft w:val="0"/>
                              <w:marRight w:val="0"/>
                              <w:marTop w:val="0"/>
                              <w:marBottom w:val="0"/>
                              <w:divBdr>
                                <w:top w:val="none" w:sz="0" w:space="0" w:color="auto"/>
                                <w:left w:val="none" w:sz="0" w:space="0" w:color="auto"/>
                                <w:bottom w:val="none" w:sz="0" w:space="0" w:color="auto"/>
                                <w:right w:val="none" w:sz="0" w:space="0" w:color="auto"/>
                              </w:divBdr>
                              <w:divsChild>
                                <w:div w:id="1642686799">
                                  <w:marLeft w:val="0"/>
                                  <w:marRight w:val="0"/>
                                  <w:marTop w:val="0"/>
                                  <w:marBottom w:val="0"/>
                                  <w:divBdr>
                                    <w:top w:val="none" w:sz="0" w:space="0" w:color="auto"/>
                                    <w:left w:val="none" w:sz="0" w:space="0" w:color="auto"/>
                                    <w:bottom w:val="none" w:sz="0" w:space="0" w:color="auto"/>
                                    <w:right w:val="none" w:sz="0" w:space="0" w:color="auto"/>
                                  </w:divBdr>
                                  <w:divsChild>
                                    <w:div w:id="1834448153">
                                      <w:marLeft w:val="0"/>
                                      <w:marRight w:val="0"/>
                                      <w:marTop w:val="0"/>
                                      <w:marBottom w:val="0"/>
                                      <w:divBdr>
                                        <w:top w:val="none" w:sz="0" w:space="0" w:color="auto"/>
                                        <w:left w:val="none" w:sz="0" w:space="0" w:color="auto"/>
                                        <w:bottom w:val="none" w:sz="0" w:space="0" w:color="auto"/>
                                        <w:right w:val="none" w:sz="0" w:space="0" w:color="auto"/>
                                      </w:divBdr>
                                      <w:divsChild>
                                        <w:div w:id="1748914551">
                                          <w:marLeft w:val="0"/>
                                          <w:marRight w:val="0"/>
                                          <w:marTop w:val="0"/>
                                          <w:marBottom w:val="0"/>
                                          <w:divBdr>
                                            <w:top w:val="none" w:sz="0" w:space="0" w:color="auto"/>
                                            <w:left w:val="none" w:sz="0" w:space="0" w:color="auto"/>
                                            <w:bottom w:val="none" w:sz="0" w:space="0" w:color="auto"/>
                                            <w:right w:val="none" w:sz="0" w:space="0" w:color="auto"/>
                                          </w:divBdr>
                                          <w:divsChild>
                                            <w:div w:id="1516184981">
                                              <w:marLeft w:val="0"/>
                                              <w:marRight w:val="0"/>
                                              <w:marTop w:val="0"/>
                                              <w:marBottom w:val="0"/>
                                              <w:divBdr>
                                                <w:top w:val="none" w:sz="0" w:space="0" w:color="auto"/>
                                                <w:left w:val="none" w:sz="0" w:space="0" w:color="auto"/>
                                                <w:bottom w:val="none" w:sz="0" w:space="0" w:color="auto"/>
                                                <w:right w:val="none" w:sz="0" w:space="0" w:color="auto"/>
                                              </w:divBdr>
                                              <w:divsChild>
                                                <w:div w:id="1557811238">
                                                  <w:marLeft w:val="15"/>
                                                  <w:marRight w:val="15"/>
                                                  <w:marTop w:val="15"/>
                                                  <w:marBottom w:val="15"/>
                                                  <w:divBdr>
                                                    <w:top w:val="single" w:sz="6" w:space="2" w:color="4D90FE"/>
                                                    <w:left w:val="single" w:sz="6" w:space="2" w:color="4D90FE"/>
                                                    <w:bottom w:val="single" w:sz="6" w:space="2" w:color="4D90FE"/>
                                                    <w:right w:val="single" w:sz="6" w:space="0" w:color="4D90FE"/>
                                                  </w:divBdr>
                                                  <w:divsChild>
                                                    <w:div w:id="592862904">
                                                      <w:marLeft w:val="0"/>
                                                      <w:marRight w:val="0"/>
                                                      <w:marTop w:val="0"/>
                                                      <w:marBottom w:val="0"/>
                                                      <w:divBdr>
                                                        <w:top w:val="none" w:sz="0" w:space="0" w:color="auto"/>
                                                        <w:left w:val="none" w:sz="0" w:space="0" w:color="auto"/>
                                                        <w:bottom w:val="none" w:sz="0" w:space="0" w:color="auto"/>
                                                        <w:right w:val="none" w:sz="0" w:space="0" w:color="auto"/>
                                                      </w:divBdr>
                                                      <w:divsChild>
                                                        <w:div w:id="1528522853">
                                                          <w:marLeft w:val="0"/>
                                                          <w:marRight w:val="0"/>
                                                          <w:marTop w:val="0"/>
                                                          <w:marBottom w:val="0"/>
                                                          <w:divBdr>
                                                            <w:top w:val="none" w:sz="0" w:space="0" w:color="auto"/>
                                                            <w:left w:val="none" w:sz="0" w:space="0" w:color="auto"/>
                                                            <w:bottom w:val="none" w:sz="0" w:space="0" w:color="auto"/>
                                                            <w:right w:val="none" w:sz="0" w:space="0" w:color="auto"/>
                                                          </w:divBdr>
                                                          <w:divsChild>
                                                            <w:div w:id="1184132897">
                                                              <w:marLeft w:val="0"/>
                                                              <w:marRight w:val="0"/>
                                                              <w:marTop w:val="0"/>
                                                              <w:marBottom w:val="0"/>
                                                              <w:divBdr>
                                                                <w:top w:val="none" w:sz="0" w:space="0" w:color="auto"/>
                                                                <w:left w:val="none" w:sz="0" w:space="0" w:color="auto"/>
                                                                <w:bottom w:val="none" w:sz="0" w:space="0" w:color="auto"/>
                                                                <w:right w:val="none" w:sz="0" w:space="0" w:color="auto"/>
                                                              </w:divBdr>
                                                              <w:divsChild>
                                                                <w:div w:id="584843356">
                                                                  <w:marLeft w:val="0"/>
                                                                  <w:marRight w:val="0"/>
                                                                  <w:marTop w:val="0"/>
                                                                  <w:marBottom w:val="0"/>
                                                                  <w:divBdr>
                                                                    <w:top w:val="none" w:sz="0" w:space="0" w:color="auto"/>
                                                                    <w:left w:val="none" w:sz="0" w:space="0" w:color="auto"/>
                                                                    <w:bottom w:val="none" w:sz="0" w:space="0" w:color="auto"/>
                                                                    <w:right w:val="none" w:sz="0" w:space="0" w:color="auto"/>
                                                                  </w:divBdr>
                                                                  <w:divsChild>
                                                                    <w:div w:id="1806703952">
                                                                      <w:marLeft w:val="0"/>
                                                                      <w:marRight w:val="0"/>
                                                                      <w:marTop w:val="0"/>
                                                                      <w:marBottom w:val="0"/>
                                                                      <w:divBdr>
                                                                        <w:top w:val="none" w:sz="0" w:space="0" w:color="auto"/>
                                                                        <w:left w:val="none" w:sz="0" w:space="0" w:color="auto"/>
                                                                        <w:bottom w:val="none" w:sz="0" w:space="0" w:color="auto"/>
                                                                        <w:right w:val="none" w:sz="0" w:space="0" w:color="auto"/>
                                                                      </w:divBdr>
                                                                      <w:divsChild>
                                                                        <w:div w:id="57360186">
                                                                          <w:marLeft w:val="0"/>
                                                                          <w:marRight w:val="0"/>
                                                                          <w:marTop w:val="0"/>
                                                                          <w:marBottom w:val="0"/>
                                                                          <w:divBdr>
                                                                            <w:top w:val="none" w:sz="0" w:space="0" w:color="auto"/>
                                                                            <w:left w:val="none" w:sz="0" w:space="0" w:color="auto"/>
                                                                            <w:bottom w:val="none" w:sz="0" w:space="0" w:color="auto"/>
                                                                            <w:right w:val="none" w:sz="0" w:space="0" w:color="auto"/>
                                                                          </w:divBdr>
                                                                          <w:divsChild>
                                                                            <w:div w:id="5179946">
                                                                              <w:marLeft w:val="0"/>
                                                                              <w:marRight w:val="0"/>
                                                                              <w:marTop w:val="0"/>
                                                                              <w:marBottom w:val="0"/>
                                                                              <w:divBdr>
                                                                                <w:top w:val="none" w:sz="0" w:space="0" w:color="auto"/>
                                                                                <w:left w:val="none" w:sz="0" w:space="0" w:color="auto"/>
                                                                                <w:bottom w:val="none" w:sz="0" w:space="0" w:color="auto"/>
                                                                                <w:right w:val="none" w:sz="0" w:space="0" w:color="auto"/>
                                                                              </w:divBdr>
                                                                              <w:divsChild>
                                                                                <w:div w:id="225577998">
                                                                                  <w:marLeft w:val="0"/>
                                                                                  <w:marRight w:val="0"/>
                                                                                  <w:marTop w:val="0"/>
                                                                                  <w:marBottom w:val="0"/>
                                                                                  <w:divBdr>
                                                                                    <w:top w:val="none" w:sz="0" w:space="0" w:color="auto"/>
                                                                                    <w:left w:val="none" w:sz="0" w:space="0" w:color="auto"/>
                                                                                    <w:bottom w:val="none" w:sz="0" w:space="0" w:color="auto"/>
                                                                                    <w:right w:val="none" w:sz="0" w:space="0" w:color="auto"/>
                                                                                  </w:divBdr>
                                                                                  <w:divsChild>
                                                                                    <w:div w:id="183905824">
                                                                                      <w:marLeft w:val="0"/>
                                                                                      <w:marRight w:val="0"/>
                                                                                      <w:marTop w:val="0"/>
                                                                                      <w:marBottom w:val="0"/>
                                                                                      <w:divBdr>
                                                                                        <w:top w:val="none" w:sz="0" w:space="0" w:color="auto"/>
                                                                                        <w:left w:val="none" w:sz="0" w:space="0" w:color="auto"/>
                                                                                        <w:bottom w:val="none" w:sz="0" w:space="0" w:color="auto"/>
                                                                                        <w:right w:val="none" w:sz="0" w:space="0" w:color="auto"/>
                                                                                      </w:divBdr>
                                                                                      <w:divsChild>
                                                                                        <w:div w:id="1396974251">
                                                                                          <w:marLeft w:val="0"/>
                                                                                          <w:marRight w:val="60"/>
                                                                                          <w:marTop w:val="0"/>
                                                                                          <w:marBottom w:val="0"/>
                                                                                          <w:divBdr>
                                                                                            <w:top w:val="none" w:sz="0" w:space="0" w:color="auto"/>
                                                                                            <w:left w:val="none" w:sz="0" w:space="0" w:color="auto"/>
                                                                                            <w:bottom w:val="none" w:sz="0" w:space="0" w:color="auto"/>
                                                                                            <w:right w:val="none" w:sz="0" w:space="0" w:color="auto"/>
                                                                                          </w:divBdr>
                                                                                          <w:divsChild>
                                                                                            <w:div w:id="384060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09930258">
                                                                                                  <w:marLeft w:val="0"/>
                                                                                                  <w:marRight w:val="0"/>
                                                                                                  <w:marTop w:val="0"/>
                                                                                                  <w:marBottom w:val="0"/>
                                                                                                  <w:divBdr>
                                                                                                    <w:top w:val="none" w:sz="0" w:space="0" w:color="auto"/>
                                                                                                    <w:left w:val="none" w:sz="0" w:space="0" w:color="auto"/>
                                                                                                    <w:bottom w:val="none" w:sz="0" w:space="0" w:color="auto"/>
                                                                                                    <w:right w:val="none" w:sz="0" w:space="0" w:color="auto"/>
                                                                                                  </w:divBdr>
                                                                                                  <w:divsChild>
                                                                                                    <w:div w:id="1411153166">
                                                                                                      <w:marLeft w:val="0"/>
                                                                                                      <w:marRight w:val="0"/>
                                                                                                      <w:marTop w:val="0"/>
                                                                                                      <w:marBottom w:val="0"/>
                                                                                                      <w:divBdr>
                                                                                                        <w:top w:val="none" w:sz="0" w:space="0" w:color="auto"/>
                                                                                                        <w:left w:val="none" w:sz="0" w:space="0" w:color="auto"/>
                                                                                                        <w:bottom w:val="none" w:sz="0" w:space="0" w:color="auto"/>
                                                                                                        <w:right w:val="none" w:sz="0" w:space="0" w:color="auto"/>
                                                                                                      </w:divBdr>
                                                                                                      <w:divsChild>
                                                                                                        <w:div w:id="1035928235">
                                                                                                          <w:marLeft w:val="0"/>
                                                                                                          <w:marRight w:val="0"/>
                                                                                                          <w:marTop w:val="0"/>
                                                                                                          <w:marBottom w:val="0"/>
                                                                                                          <w:divBdr>
                                                                                                            <w:top w:val="none" w:sz="0" w:space="0" w:color="auto"/>
                                                                                                            <w:left w:val="none" w:sz="0" w:space="0" w:color="auto"/>
                                                                                                            <w:bottom w:val="none" w:sz="0" w:space="0" w:color="auto"/>
                                                                                                            <w:right w:val="none" w:sz="0" w:space="0" w:color="auto"/>
                                                                                                          </w:divBdr>
                                                                                                          <w:divsChild>
                                                                                                            <w:div w:id="1503736557">
                                                                                                              <w:marLeft w:val="0"/>
                                                                                                              <w:marRight w:val="0"/>
                                                                                                              <w:marTop w:val="0"/>
                                                                                                              <w:marBottom w:val="0"/>
                                                                                                              <w:divBdr>
                                                                                                                <w:top w:val="none" w:sz="0" w:space="0" w:color="auto"/>
                                                                                                                <w:left w:val="none" w:sz="0" w:space="0" w:color="auto"/>
                                                                                                                <w:bottom w:val="none" w:sz="0" w:space="0" w:color="auto"/>
                                                                                                                <w:right w:val="none" w:sz="0" w:space="0" w:color="auto"/>
                                                                                                              </w:divBdr>
                                                                                                              <w:divsChild>
                                                                                                                <w:div w:id="558446762">
                                                                                                                  <w:marLeft w:val="0"/>
                                                                                                                  <w:marRight w:val="0"/>
                                                                                                                  <w:marTop w:val="0"/>
                                                                                                                  <w:marBottom w:val="0"/>
                                                                                                                  <w:divBdr>
                                                                                                                    <w:top w:val="none" w:sz="0" w:space="4" w:color="auto"/>
                                                                                                                    <w:left w:val="none" w:sz="0" w:space="0" w:color="auto"/>
                                                                                                                    <w:bottom w:val="none" w:sz="0" w:space="4" w:color="auto"/>
                                                                                                                    <w:right w:val="none" w:sz="0" w:space="0" w:color="auto"/>
                                                                                                                  </w:divBdr>
                                                                                                                  <w:divsChild>
                                                                                                                    <w:div w:id="650207636">
                                                                                                                      <w:marLeft w:val="0"/>
                                                                                                                      <w:marRight w:val="0"/>
                                                                                                                      <w:marTop w:val="0"/>
                                                                                                                      <w:marBottom w:val="0"/>
                                                                                                                      <w:divBdr>
                                                                                                                        <w:top w:val="none" w:sz="0" w:space="0" w:color="auto"/>
                                                                                                                        <w:left w:val="none" w:sz="0" w:space="0" w:color="auto"/>
                                                                                                                        <w:bottom w:val="none" w:sz="0" w:space="0" w:color="auto"/>
                                                                                                                        <w:right w:val="none" w:sz="0" w:space="0" w:color="auto"/>
                                                                                                                      </w:divBdr>
                                                                                                                      <w:divsChild>
                                                                                                                        <w:div w:id="1499922877">
                                                                                                                          <w:marLeft w:val="225"/>
                                                                                                                          <w:marRight w:val="225"/>
                                                                                                                          <w:marTop w:val="75"/>
                                                                                                                          <w:marBottom w:val="75"/>
                                                                                                                          <w:divBdr>
                                                                                                                            <w:top w:val="none" w:sz="0" w:space="0" w:color="auto"/>
                                                                                                                            <w:left w:val="none" w:sz="0" w:space="0" w:color="auto"/>
                                                                                                                            <w:bottom w:val="none" w:sz="0" w:space="0" w:color="auto"/>
                                                                                                                            <w:right w:val="none" w:sz="0" w:space="0" w:color="auto"/>
                                                                                                                          </w:divBdr>
                                                                                                                          <w:divsChild>
                                                                                                                            <w:div w:id="1346439511">
                                                                                                                              <w:marLeft w:val="0"/>
                                                                                                                              <w:marRight w:val="0"/>
                                                                                                                              <w:marTop w:val="0"/>
                                                                                                                              <w:marBottom w:val="0"/>
                                                                                                                              <w:divBdr>
                                                                                                                                <w:top w:val="single" w:sz="6" w:space="0" w:color="auto"/>
                                                                                                                                <w:left w:val="single" w:sz="6" w:space="0" w:color="auto"/>
                                                                                                                                <w:bottom w:val="single" w:sz="6" w:space="0" w:color="auto"/>
                                                                                                                                <w:right w:val="single" w:sz="6" w:space="0" w:color="auto"/>
                                                                                                                              </w:divBdr>
                                                                                                                              <w:divsChild>
                                                                                                                                <w:div w:id="7270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92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80003">
                                                                                                                                          <w:marLeft w:val="0"/>
                                                                                                                                          <w:marRight w:val="0"/>
                                                                                                                                          <w:marTop w:val="0"/>
                                                                                                                                          <w:marBottom w:val="0"/>
                                                                                                                                          <w:divBdr>
                                                                                                                                            <w:top w:val="none" w:sz="0" w:space="0" w:color="auto"/>
                                                                                                                                            <w:left w:val="none" w:sz="0" w:space="0" w:color="auto"/>
                                                                                                                                            <w:bottom w:val="none" w:sz="0" w:space="0" w:color="auto"/>
                                                                                                                                            <w:right w:val="none" w:sz="0" w:space="0" w:color="auto"/>
                                                                                                                                          </w:divBdr>
                                                                                                                                          <w:divsChild>
                                                                                                                                            <w:div w:id="173343890">
                                                                                                                                              <w:marLeft w:val="0"/>
                                                                                                                                              <w:marRight w:val="0"/>
                                                                                                                                              <w:marTop w:val="0"/>
                                                                                                                                              <w:marBottom w:val="0"/>
                                                                                                                                              <w:divBdr>
                                                                                                                                                <w:top w:val="none" w:sz="0" w:space="0" w:color="auto"/>
                                                                                                                                                <w:left w:val="none" w:sz="0" w:space="0" w:color="auto"/>
                                                                                                                                                <w:bottom w:val="none" w:sz="0" w:space="0" w:color="auto"/>
                                                                                                                                                <w:right w:val="none" w:sz="0" w:space="0" w:color="auto"/>
                                                                                                                                              </w:divBdr>
                                                                                                                                              <w:divsChild>
                                                                                                                                                <w:div w:id="21440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472801">
      <w:bodyDiv w:val="1"/>
      <w:marLeft w:val="0"/>
      <w:marRight w:val="0"/>
      <w:marTop w:val="0"/>
      <w:marBottom w:val="0"/>
      <w:divBdr>
        <w:top w:val="none" w:sz="0" w:space="0" w:color="auto"/>
        <w:left w:val="none" w:sz="0" w:space="0" w:color="auto"/>
        <w:bottom w:val="none" w:sz="0" w:space="0" w:color="auto"/>
        <w:right w:val="none" w:sz="0" w:space="0" w:color="auto"/>
      </w:divBdr>
    </w:div>
    <w:div w:id="1205168678">
      <w:bodyDiv w:val="1"/>
      <w:marLeft w:val="0"/>
      <w:marRight w:val="0"/>
      <w:marTop w:val="0"/>
      <w:marBottom w:val="0"/>
      <w:divBdr>
        <w:top w:val="none" w:sz="0" w:space="0" w:color="auto"/>
        <w:left w:val="none" w:sz="0" w:space="0" w:color="auto"/>
        <w:bottom w:val="none" w:sz="0" w:space="0" w:color="auto"/>
        <w:right w:val="none" w:sz="0" w:space="0" w:color="auto"/>
      </w:divBdr>
    </w:div>
    <w:div w:id="1207643012">
      <w:bodyDiv w:val="1"/>
      <w:marLeft w:val="0"/>
      <w:marRight w:val="0"/>
      <w:marTop w:val="0"/>
      <w:marBottom w:val="0"/>
      <w:divBdr>
        <w:top w:val="none" w:sz="0" w:space="0" w:color="auto"/>
        <w:left w:val="none" w:sz="0" w:space="0" w:color="auto"/>
        <w:bottom w:val="none" w:sz="0" w:space="0" w:color="auto"/>
        <w:right w:val="none" w:sz="0" w:space="0" w:color="auto"/>
      </w:divBdr>
    </w:div>
    <w:div w:id="1214347769">
      <w:bodyDiv w:val="1"/>
      <w:marLeft w:val="0"/>
      <w:marRight w:val="0"/>
      <w:marTop w:val="0"/>
      <w:marBottom w:val="0"/>
      <w:divBdr>
        <w:top w:val="none" w:sz="0" w:space="0" w:color="auto"/>
        <w:left w:val="none" w:sz="0" w:space="0" w:color="auto"/>
        <w:bottom w:val="none" w:sz="0" w:space="0" w:color="auto"/>
        <w:right w:val="none" w:sz="0" w:space="0" w:color="auto"/>
      </w:divBdr>
      <w:divsChild>
        <w:div w:id="2045861049">
          <w:marLeft w:val="0"/>
          <w:marRight w:val="0"/>
          <w:marTop w:val="0"/>
          <w:marBottom w:val="0"/>
          <w:divBdr>
            <w:top w:val="none" w:sz="0" w:space="0" w:color="auto"/>
            <w:left w:val="none" w:sz="0" w:space="0" w:color="auto"/>
            <w:bottom w:val="none" w:sz="0" w:space="0" w:color="auto"/>
            <w:right w:val="none" w:sz="0" w:space="0" w:color="auto"/>
          </w:divBdr>
          <w:divsChild>
            <w:div w:id="739448023">
              <w:marLeft w:val="0"/>
              <w:marRight w:val="0"/>
              <w:marTop w:val="0"/>
              <w:marBottom w:val="0"/>
              <w:divBdr>
                <w:top w:val="none" w:sz="0" w:space="0" w:color="auto"/>
                <w:left w:val="none" w:sz="0" w:space="0" w:color="auto"/>
                <w:bottom w:val="none" w:sz="0" w:space="0" w:color="auto"/>
                <w:right w:val="none" w:sz="0" w:space="0" w:color="auto"/>
              </w:divBdr>
              <w:divsChild>
                <w:div w:id="819007547">
                  <w:marLeft w:val="0"/>
                  <w:marRight w:val="0"/>
                  <w:marTop w:val="0"/>
                  <w:marBottom w:val="0"/>
                  <w:divBdr>
                    <w:top w:val="none" w:sz="0" w:space="0" w:color="auto"/>
                    <w:left w:val="none" w:sz="0" w:space="0" w:color="auto"/>
                    <w:bottom w:val="none" w:sz="0" w:space="0" w:color="auto"/>
                    <w:right w:val="none" w:sz="0" w:space="0" w:color="auto"/>
                  </w:divBdr>
                  <w:divsChild>
                    <w:div w:id="2057779145">
                      <w:marLeft w:val="0"/>
                      <w:marRight w:val="0"/>
                      <w:marTop w:val="0"/>
                      <w:marBottom w:val="0"/>
                      <w:divBdr>
                        <w:top w:val="none" w:sz="0" w:space="0" w:color="auto"/>
                        <w:left w:val="none" w:sz="0" w:space="0" w:color="auto"/>
                        <w:bottom w:val="none" w:sz="0" w:space="0" w:color="auto"/>
                        <w:right w:val="none" w:sz="0" w:space="0" w:color="auto"/>
                      </w:divBdr>
                      <w:divsChild>
                        <w:div w:id="1408455118">
                          <w:marLeft w:val="0"/>
                          <w:marRight w:val="0"/>
                          <w:marTop w:val="0"/>
                          <w:marBottom w:val="0"/>
                          <w:divBdr>
                            <w:top w:val="none" w:sz="0" w:space="0" w:color="auto"/>
                            <w:left w:val="none" w:sz="0" w:space="0" w:color="auto"/>
                            <w:bottom w:val="none" w:sz="0" w:space="0" w:color="auto"/>
                            <w:right w:val="none" w:sz="0" w:space="0" w:color="auto"/>
                          </w:divBdr>
                          <w:divsChild>
                            <w:div w:id="310252961">
                              <w:marLeft w:val="0"/>
                              <w:marRight w:val="0"/>
                              <w:marTop w:val="0"/>
                              <w:marBottom w:val="0"/>
                              <w:divBdr>
                                <w:top w:val="none" w:sz="0" w:space="0" w:color="auto"/>
                                <w:left w:val="none" w:sz="0" w:space="0" w:color="auto"/>
                                <w:bottom w:val="none" w:sz="0" w:space="0" w:color="auto"/>
                                <w:right w:val="none" w:sz="0" w:space="0" w:color="auto"/>
                              </w:divBdr>
                              <w:divsChild>
                                <w:div w:id="1199778766">
                                  <w:marLeft w:val="0"/>
                                  <w:marRight w:val="0"/>
                                  <w:marTop w:val="0"/>
                                  <w:marBottom w:val="0"/>
                                  <w:divBdr>
                                    <w:top w:val="none" w:sz="0" w:space="0" w:color="auto"/>
                                    <w:left w:val="none" w:sz="0" w:space="0" w:color="auto"/>
                                    <w:bottom w:val="none" w:sz="0" w:space="0" w:color="auto"/>
                                    <w:right w:val="none" w:sz="0" w:space="0" w:color="auto"/>
                                  </w:divBdr>
                                  <w:divsChild>
                                    <w:div w:id="820390013">
                                      <w:marLeft w:val="0"/>
                                      <w:marRight w:val="0"/>
                                      <w:marTop w:val="0"/>
                                      <w:marBottom w:val="0"/>
                                      <w:divBdr>
                                        <w:top w:val="none" w:sz="0" w:space="0" w:color="auto"/>
                                        <w:left w:val="none" w:sz="0" w:space="0" w:color="auto"/>
                                        <w:bottom w:val="none" w:sz="0" w:space="0" w:color="auto"/>
                                        <w:right w:val="none" w:sz="0" w:space="0" w:color="auto"/>
                                      </w:divBdr>
                                      <w:divsChild>
                                        <w:div w:id="809790963">
                                          <w:marLeft w:val="0"/>
                                          <w:marRight w:val="0"/>
                                          <w:marTop w:val="0"/>
                                          <w:marBottom w:val="0"/>
                                          <w:divBdr>
                                            <w:top w:val="none" w:sz="0" w:space="0" w:color="auto"/>
                                            <w:left w:val="none" w:sz="0" w:space="0" w:color="auto"/>
                                            <w:bottom w:val="none" w:sz="0" w:space="0" w:color="auto"/>
                                            <w:right w:val="none" w:sz="0" w:space="0" w:color="auto"/>
                                          </w:divBdr>
                                          <w:divsChild>
                                            <w:div w:id="360515172">
                                              <w:marLeft w:val="0"/>
                                              <w:marRight w:val="0"/>
                                              <w:marTop w:val="0"/>
                                              <w:marBottom w:val="0"/>
                                              <w:divBdr>
                                                <w:top w:val="none" w:sz="0" w:space="0" w:color="auto"/>
                                                <w:left w:val="none" w:sz="0" w:space="0" w:color="auto"/>
                                                <w:bottom w:val="none" w:sz="0" w:space="0" w:color="auto"/>
                                                <w:right w:val="none" w:sz="0" w:space="0" w:color="auto"/>
                                              </w:divBdr>
                                              <w:divsChild>
                                                <w:div w:id="1348825854">
                                                  <w:marLeft w:val="15"/>
                                                  <w:marRight w:val="15"/>
                                                  <w:marTop w:val="15"/>
                                                  <w:marBottom w:val="15"/>
                                                  <w:divBdr>
                                                    <w:top w:val="single" w:sz="6" w:space="2" w:color="4D90FE"/>
                                                    <w:left w:val="single" w:sz="6" w:space="2" w:color="4D90FE"/>
                                                    <w:bottom w:val="single" w:sz="6" w:space="2" w:color="4D90FE"/>
                                                    <w:right w:val="single" w:sz="6" w:space="0" w:color="4D90FE"/>
                                                  </w:divBdr>
                                                  <w:divsChild>
                                                    <w:div w:id="1481464350">
                                                      <w:marLeft w:val="0"/>
                                                      <w:marRight w:val="0"/>
                                                      <w:marTop w:val="0"/>
                                                      <w:marBottom w:val="0"/>
                                                      <w:divBdr>
                                                        <w:top w:val="none" w:sz="0" w:space="0" w:color="auto"/>
                                                        <w:left w:val="none" w:sz="0" w:space="0" w:color="auto"/>
                                                        <w:bottom w:val="none" w:sz="0" w:space="0" w:color="auto"/>
                                                        <w:right w:val="none" w:sz="0" w:space="0" w:color="auto"/>
                                                      </w:divBdr>
                                                      <w:divsChild>
                                                        <w:div w:id="290744546">
                                                          <w:marLeft w:val="0"/>
                                                          <w:marRight w:val="0"/>
                                                          <w:marTop w:val="0"/>
                                                          <w:marBottom w:val="0"/>
                                                          <w:divBdr>
                                                            <w:top w:val="none" w:sz="0" w:space="0" w:color="auto"/>
                                                            <w:left w:val="none" w:sz="0" w:space="0" w:color="auto"/>
                                                            <w:bottom w:val="none" w:sz="0" w:space="0" w:color="auto"/>
                                                            <w:right w:val="none" w:sz="0" w:space="0" w:color="auto"/>
                                                          </w:divBdr>
                                                          <w:divsChild>
                                                            <w:div w:id="412093791">
                                                              <w:marLeft w:val="0"/>
                                                              <w:marRight w:val="0"/>
                                                              <w:marTop w:val="0"/>
                                                              <w:marBottom w:val="0"/>
                                                              <w:divBdr>
                                                                <w:top w:val="none" w:sz="0" w:space="0" w:color="auto"/>
                                                                <w:left w:val="none" w:sz="0" w:space="0" w:color="auto"/>
                                                                <w:bottom w:val="none" w:sz="0" w:space="0" w:color="auto"/>
                                                                <w:right w:val="none" w:sz="0" w:space="0" w:color="auto"/>
                                                              </w:divBdr>
                                                              <w:divsChild>
                                                                <w:div w:id="2034569381">
                                                                  <w:marLeft w:val="0"/>
                                                                  <w:marRight w:val="0"/>
                                                                  <w:marTop w:val="0"/>
                                                                  <w:marBottom w:val="0"/>
                                                                  <w:divBdr>
                                                                    <w:top w:val="none" w:sz="0" w:space="0" w:color="auto"/>
                                                                    <w:left w:val="none" w:sz="0" w:space="0" w:color="auto"/>
                                                                    <w:bottom w:val="none" w:sz="0" w:space="0" w:color="auto"/>
                                                                    <w:right w:val="none" w:sz="0" w:space="0" w:color="auto"/>
                                                                  </w:divBdr>
                                                                  <w:divsChild>
                                                                    <w:div w:id="1090660251">
                                                                      <w:marLeft w:val="0"/>
                                                                      <w:marRight w:val="0"/>
                                                                      <w:marTop w:val="0"/>
                                                                      <w:marBottom w:val="0"/>
                                                                      <w:divBdr>
                                                                        <w:top w:val="none" w:sz="0" w:space="0" w:color="auto"/>
                                                                        <w:left w:val="none" w:sz="0" w:space="0" w:color="auto"/>
                                                                        <w:bottom w:val="none" w:sz="0" w:space="0" w:color="auto"/>
                                                                        <w:right w:val="none" w:sz="0" w:space="0" w:color="auto"/>
                                                                      </w:divBdr>
                                                                      <w:divsChild>
                                                                        <w:div w:id="1395857320">
                                                                          <w:marLeft w:val="0"/>
                                                                          <w:marRight w:val="0"/>
                                                                          <w:marTop w:val="0"/>
                                                                          <w:marBottom w:val="0"/>
                                                                          <w:divBdr>
                                                                            <w:top w:val="none" w:sz="0" w:space="0" w:color="auto"/>
                                                                            <w:left w:val="none" w:sz="0" w:space="0" w:color="auto"/>
                                                                            <w:bottom w:val="none" w:sz="0" w:space="0" w:color="auto"/>
                                                                            <w:right w:val="none" w:sz="0" w:space="0" w:color="auto"/>
                                                                          </w:divBdr>
                                                                          <w:divsChild>
                                                                            <w:div w:id="463234868">
                                                                              <w:marLeft w:val="0"/>
                                                                              <w:marRight w:val="0"/>
                                                                              <w:marTop w:val="0"/>
                                                                              <w:marBottom w:val="0"/>
                                                                              <w:divBdr>
                                                                                <w:top w:val="none" w:sz="0" w:space="0" w:color="auto"/>
                                                                                <w:left w:val="none" w:sz="0" w:space="0" w:color="auto"/>
                                                                                <w:bottom w:val="none" w:sz="0" w:space="0" w:color="auto"/>
                                                                                <w:right w:val="none" w:sz="0" w:space="0" w:color="auto"/>
                                                                              </w:divBdr>
                                                                              <w:divsChild>
                                                                                <w:div w:id="1090735210">
                                                                                  <w:marLeft w:val="0"/>
                                                                                  <w:marRight w:val="0"/>
                                                                                  <w:marTop w:val="0"/>
                                                                                  <w:marBottom w:val="0"/>
                                                                                  <w:divBdr>
                                                                                    <w:top w:val="none" w:sz="0" w:space="0" w:color="auto"/>
                                                                                    <w:left w:val="none" w:sz="0" w:space="0" w:color="auto"/>
                                                                                    <w:bottom w:val="none" w:sz="0" w:space="0" w:color="auto"/>
                                                                                    <w:right w:val="none" w:sz="0" w:space="0" w:color="auto"/>
                                                                                  </w:divBdr>
                                                                                  <w:divsChild>
                                                                                    <w:div w:id="178085846">
                                                                                      <w:marLeft w:val="0"/>
                                                                                      <w:marRight w:val="0"/>
                                                                                      <w:marTop w:val="0"/>
                                                                                      <w:marBottom w:val="0"/>
                                                                                      <w:divBdr>
                                                                                        <w:top w:val="none" w:sz="0" w:space="0" w:color="auto"/>
                                                                                        <w:left w:val="none" w:sz="0" w:space="0" w:color="auto"/>
                                                                                        <w:bottom w:val="none" w:sz="0" w:space="0" w:color="auto"/>
                                                                                        <w:right w:val="none" w:sz="0" w:space="0" w:color="auto"/>
                                                                                      </w:divBdr>
                                                                                      <w:divsChild>
                                                                                        <w:div w:id="1127699018">
                                                                                          <w:marLeft w:val="0"/>
                                                                                          <w:marRight w:val="60"/>
                                                                                          <w:marTop w:val="0"/>
                                                                                          <w:marBottom w:val="0"/>
                                                                                          <w:divBdr>
                                                                                            <w:top w:val="none" w:sz="0" w:space="0" w:color="auto"/>
                                                                                            <w:left w:val="none" w:sz="0" w:space="0" w:color="auto"/>
                                                                                            <w:bottom w:val="none" w:sz="0" w:space="0" w:color="auto"/>
                                                                                            <w:right w:val="none" w:sz="0" w:space="0" w:color="auto"/>
                                                                                          </w:divBdr>
                                                                                          <w:divsChild>
                                                                                            <w:div w:id="99676492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511202">
                                                                                                  <w:marLeft w:val="0"/>
                                                                                                  <w:marRight w:val="0"/>
                                                                                                  <w:marTop w:val="0"/>
                                                                                                  <w:marBottom w:val="0"/>
                                                                                                  <w:divBdr>
                                                                                                    <w:top w:val="none" w:sz="0" w:space="0" w:color="auto"/>
                                                                                                    <w:left w:val="none" w:sz="0" w:space="0" w:color="auto"/>
                                                                                                    <w:bottom w:val="none" w:sz="0" w:space="0" w:color="auto"/>
                                                                                                    <w:right w:val="none" w:sz="0" w:space="0" w:color="auto"/>
                                                                                                  </w:divBdr>
                                                                                                  <w:divsChild>
                                                                                                    <w:div w:id="1977225416">
                                                                                                      <w:marLeft w:val="0"/>
                                                                                                      <w:marRight w:val="0"/>
                                                                                                      <w:marTop w:val="0"/>
                                                                                                      <w:marBottom w:val="0"/>
                                                                                                      <w:divBdr>
                                                                                                        <w:top w:val="none" w:sz="0" w:space="0" w:color="auto"/>
                                                                                                        <w:left w:val="none" w:sz="0" w:space="0" w:color="auto"/>
                                                                                                        <w:bottom w:val="none" w:sz="0" w:space="0" w:color="auto"/>
                                                                                                        <w:right w:val="none" w:sz="0" w:space="0" w:color="auto"/>
                                                                                                      </w:divBdr>
                                                                                                      <w:divsChild>
                                                                                                        <w:div w:id="479420135">
                                                                                                          <w:marLeft w:val="0"/>
                                                                                                          <w:marRight w:val="0"/>
                                                                                                          <w:marTop w:val="0"/>
                                                                                                          <w:marBottom w:val="0"/>
                                                                                                          <w:divBdr>
                                                                                                            <w:top w:val="none" w:sz="0" w:space="0" w:color="auto"/>
                                                                                                            <w:left w:val="none" w:sz="0" w:space="0" w:color="auto"/>
                                                                                                            <w:bottom w:val="none" w:sz="0" w:space="0" w:color="auto"/>
                                                                                                            <w:right w:val="none" w:sz="0" w:space="0" w:color="auto"/>
                                                                                                          </w:divBdr>
                                                                                                          <w:divsChild>
                                                                                                            <w:div w:id="1715813668">
                                                                                                              <w:marLeft w:val="0"/>
                                                                                                              <w:marRight w:val="0"/>
                                                                                                              <w:marTop w:val="0"/>
                                                                                                              <w:marBottom w:val="0"/>
                                                                                                              <w:divBdr>
                                                                                                                <w:top w:val="none" w:sz="0" w:space="0" w:color="auto"/>
                                                                                                                <w:left w:val="none" w:sz="0" w:space="0" w:color="auto"/>
                                                                                                                <w:bottom w:val="none" w:sz="0" w:space="0" w:color="auto"/>
                                                                                                                <w:right w:val="none" w:sz="0" w:space="0" w:color="auto"/>
                                                                                                              </w:divBdr>
                                                                                                              <w:divsChild>
                                                                                                                <w:div w:id="456686757">
                                                                                                                  <w:marLeft w:val="0"/>
                                                                                                                  <w:marRight w:val="0"/>
                                                                                                                  <w:marTop w:val="0"/>
                                                                                                                  <w:marBottom w:val="0"/>
                                                                                                                  <w:divBdr>
                                                                                                                    <w:top w:val="none" w:sz="0" w:space="4" w:color="auto"/>
                                                                                                                    <w:left w:val="none" w:sz="0" w:space="0" w:color="auto"/>
                                                                                                                    <w:bottom w:val="none" w:sz="0" w:space="4" w:color="auto"/>
                                                                                                                    <w:right w:val="none" w:sz="0" w:space="0" w:color="auto"/>
                                                                                                                  </w:divBdr>
                                                                                                                  <w:divsChild>
                                                                                                                    <w:div w:id="299767283">
                                                                                                                      <w:marLeft w:val="0"/>
                                                                                                                      <w:marRight w:val="0"/>
                                                                                                                      <w:marTop w:val="0"/>
                                                                                                                      <w:marBottom w:val="0"/>
                                                                                                                      <w:divBdr>
                                                                                                                        <w:top w:val="none" w:sz="0" w:space="0" w:color="auto"/>
                                                                                                                        <w:left w:val="none" w:sz="0" w:space="0" w:color="auto"/>
                                                                                                                        <w:bottom w:val="none" w:sz="0" w:space="0" w:color="auto"/>
                                                                                                                        <w:right w:val="none" w:sz="0" w:space="0" w:color="auto"/>
                                                                                                                      </w:divBdr>
                                                                                                                      <w:divsChild>
                                                                                                                        <w:div w:id="1762213549">
                                                                                                                          <w:marLeft w:val="225"/>
                                                                                                                          <w:marRight w:val="225"/>
                                                                                                                          <w:marTop w:val="75"/>
                                                                                                                          <w:marBottom w:val="75"/>
                                                                                                                          <w:divBdr>
                                                                                                                            <w:top w:val="none" w:sz="0" w:space="0" w:color="auto"/>
                                                                                                                            <w:left w:val="none" w:sz="0" w:space="0" w:color="auto"/>
                                                                                                                            <w:bottom w:val="none" w:sz="0" w:space="0" w:color="auto"/>
                                                                                                                            <w:right w:val="none" w:sz="0" w:space="0" w:color="auto"/>
                                                                                                                          </w:divBdr>
                                                                                                                          <w:divsChild>
                                                                                                                            <w:div w:id="1523393751">
                                                                                                                              <w:marLeft w:val="0"/>
                                                                                                                              <w:marRight w:val="0"/>
                                                                                                                              <w:marTop w:val="0"/>
                                                                                                                              <w:marBottom w:val="0"/>
                                                                                                                              <w:divBdr>
                                                                                                                                <w:top w:val="single" w:sz="6" w:space="0" w:color="auto"/>
                                                                                                                                <w:left w:val="single" w:sz="6" w:space="0" w:color="auto"/>
                                                                                                                                <w:bottom w:val="single" w:sz="6" w:space="0" w:color="auto"/>
                                                                                                                                <w:right w:val="single" w:sz="6" w:space="0" w:color="auto"/>
                                                                                                                              </w:divBdr>
                                                                                                                              <w:divsChild>
                                                                                                                                <w:div w:id="1157725051">
                                                                                                                                  <w:marLeft w:val="0"/>
                                                                                                                                  <w:marRight w:val="0"/>
                                                                                                                                  <w:marTop w:val="0"/>
                                                                                                                                  <w:marBottom w:val="0"/>
                                                                                                                                  <w:divBdr>
                                                                                                                                    <w:top w:val="none" w:sz="0" w:space="0" w:color="auto"/>
                                                                                                                                    <w:left w:val="none" w:sz="0" w:space="0" w:color="auto"/>
                                                                                                                                    <w:bottom w:val="none" w:sz="0" w:space="0" w:color="auto"/>
                                                                                                                                    <w:right w:val="none" w:sz="0" w:space="0" w:color="auto"/>
                                                                                                                                  </w:divBdr>
                                                                                                                                  <w:divsChild>
                                                                                                                                    <w:div w:id="1272206430">
                                                                                                                                      <w:marLeft w:val="0"/>
                                                                                                                                      <w:marRight w:val="0"/>
                                                                                                                                      <w:marTop w:val="0"/>
                                                                                                                                      <w:marBottom w:val="0"/>
                                                                                                                                      <w:divBdr>
                                                                                                                                        <w:top w:val="none" w:sz="0" w:space="0" w:color="auto"/>
                                                                                                                                        <w:left w:val="none" w:sz="0" w:space="0" w:color="auto"/>
                                                                                                                                        <w:bottom w:val="none" w:sz="0" w:space="0" w:color="auto"/>
                                                                                                                                        <w:right w:val="none" w:sz="0" w:space="0" w:color="auto"/>
                                                                                                                                      </w:divBdr>
                                                                                                                                      <w:divsChild>
                                                                                                                                        <w:div w:id="1882473862">
                                                                                                                                          <w:marLeft w:val="0"/>
                                                                                                                                          <w:marRight w:val="0"/>
                                                                                                                                          <w:marTop w:val="0"/>
                                                                                                                                          <w:marBottom w:val="0"/>
                                                                                                                                          <w:divBdr>
                                                                                                                                            <w:top w:val="none" w:sz="0" w:space="0" w:color="auto"/>
                                                                                                                                            <w:left w:val="none" w:sz="0" w:space="0" w:color="auto"/>
                                                                                                                                            <w:bottom w:val="none" w:sz="0" w:space="0" w:color="auto"/>
                                                                                                                                            <w:right w:val="none" w:sz="0" w:space="0" w:color="auto"/>
                                                                                                                                          </w:divBdr>
                                                                                                                                          <w:divsChild>
                                                                                                                                            <w:div w:id="673998838">
                                                                                                                                              <w:marLeft w:val="0"/>
                                                                                                                                              <w:marRight w:val="0"/>
                                                                                                                                              <w:marTop w:val="0"/>
                                                                                                                                              <w:marBottom w:val="0"/>
                                                                                                                                              <w:divBdr>
                                                                                                                                                <w:top w:val="none" w:sz="0" w:space="0" w:color="auto"/>
                                                                                                                                                <w:left w:val="none" w:sz="0" w:space="0" w:color="auto"/>
                                                                                                                                                <w:bottom w:val="none" w:sz="0" w:space="0" w:color="auto"/>
                                                                                                                                                <w:right w:val="none" w:sz="0" w:space="0" w:color="auto"/>
                                                                                                                                              </w:divBdr>
                                                                                                                                              <w:divsChild>
                                                                                                                                                <w:div w:id="3488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454032">
      <w:bodyDiv w:val="1"/>
      <w:marLeft w:val="0"/>
      <w:marRight w:val="0"/>
      <w:marTop w:val="0"/>
      <w:marBottom w:val="0"/>
      <w:divBdr>
        <w:top w:val="none" w:sz="0" w:space="0" w:color="auto"/>
        <w:left w:val="none" w:sz="0" w:space="0" w:color="auto"/>
        <w:bottom w:val="none" w:sz="0" w:space="0" w:color="auto"/>
        <w:right w:val="none" w:sz="0" w:space="0" w:color="auto"/>
      </w:divBdr>
    </w:div>
    <w:div w:id="1238830761">
      <w:bodyDiv w:val="1"/>
      <w:marLeft w:val="0"/>
      <w:marRight w:val="0"/>
      <w:marTop w:val="0"/>
      <w:marBottom w:val="0"/>
      <w:divBdr>
        <w:top w:val="none" w:sz="0" w:space="0" w:color="auto"/>
        <w:left w:val="none" w:sz="0" w:space="0" w:color="auto"/>
        <w:bottom w:val="none" w:sz="0" w:space="0" w:color="auto"/>
        <w:right w:val="none" w:sz="0" w:space="0" w:color="auto"/>
      </w:divBdr>
      <w:divsChild>
        <w:div w:id="92484599">
          <w:marLeft w:val="0"/>
          <w:marRight w:val="0"/>
          <w:marTop w:val="0"/>
          <w:marBottom w:val="0"/>
          <w:divBdr>
            <w:top w:val="none" w:sz="0" w:space="0" w:color="auto"/>
            <w:left w:val="none" w:sz="0" w:space="0" w:color="auto"/>
            <w:bottom w:val="none" w:sz="0" w:space="0" w:color="auto"/>
            <w:right w:val="none" w:sz="0" w:space="0" w:color="auto"/>
          </w:divBdr>
        </w:div>
        <w:div w:id="603390972">
          <w:marLeft w:val="0"/>
          <w:marRight w:val="0"/>
          <w:marTop w:val="0"/>
          <w:marBottom w:val="0"/>
          <w:divBdr>
            <w:top w:val="none" w:sz="0" w:space="0" w:color="auto"/>
            <w:left w:val="none" w:sz="0" w:space="0" w:color="auto"/>
            <w:bottom w:val="none" w:sz="0" w:space="0" w:color="auto"/>
            <w:right w:val="none" w:sz="0" w:space="0" w:color="auto"/>
          </w:divBdr>
        </w:div>
        <w:div w:id="1970937769">
          <w:marLeft w:val="0"/>
          <w:marRight w:val="0"/>
          <w:marTop w:val="0"/>
          <w:marBottom w:val="0"/>
          <w:divBdr>
            <w:top w:val="none" w:sz="0" w:space="0" w:color="auto"/>
            <w:left w:val="none" w:sz="0" w:space="0" w:color="auto"/>
            <w:bottom w:val="none" w:sz="0" w:space="0" w:color="auto"/>
            <w:right w:val="none" w:sz="0" w:space="0" w:color="auto"/>
          </w:divBdr>
        </w:div>
        <w:div w:id="878591597">
          <w:marLeft w:val="0"/>
          <w:marRight w:val="0"/>
          <w:marTop w:val="0"/>
          <w:marBottom w:val="0"/>
          <w:divBdr>
            <w:top w:val="none" w:sz="0" w:space="0" w:color="auto"/>
            <w:left w:val="none" w:sz="0" w:space="0" w:color="auto"/>
            <w:bottom w:val="none" w:sz="0" w:space="0" w:color="auto"/>
            <w:right w:val="none" w:sz="0" w:space="0" w:color="auto"/>
          </w:divBdr>
        </w:div>
        <w:div w:id="1967080064">
          <w:marLeft w:val="0"/>
          <w:marRight w:val="0"/>
          <w:marTop w:val="0"/>
          <w:marBottom w:val="0"/>
          <w:divBdr>
            <w:top w:val="none" w:sz="0" w:space="0" w:color="auto"/>
            <w:left w:val="none" w:sz="0" w:space="0" w:color="auto"/>
            <w:bottom w:val="none" w:sz="0" w:space="0" w:color="auto"/>
            <w:right w:val="none" w:sz="0" w:space="0" w:color="auto"/>
          </w:divBdr>
        </w:div>
        <w:div w:id="1027365820">
          <w:marLeft w:val="0"/>
          <w:marRight w:val="0"/>
          <w:marTop w:val="0"/>
          <w:marBottom w:val="0"/>
          <w:divBdr>
            <w:top w:val="none" w:sz="0" w:space="0" w:color="auto"/>
            <w:left w:val="none" w:sz="0" w:space="0" w:color="auto"/>
            <w:bottom w:val="none" w:sz="0" w:space="0" w:color="auto"/>
            <w:right w:val="none" w:sz="0" w:space="0" w:color="auto"/>
          </w:divBdr>
        </w:div>
        <w:div w:id="1373111306">
          <w:marLeft w:val="0"/>
          <w:marRight w:val="0"/>
          <w:marTop w:val="0"/>
          <w:marBottom w:val="0"/>
          <w:divBdr>
            <w:top w:val="none" w:sz="0" w:space="0" w:color="auto"/>
            <w:left w:val="none" w:sz="0" w:space="0" w:color="auto"/>
            <w:bottom w:val="none" w:sz="0" w:space="0" w:color="auto"/>
            <w:right w:val="none" w:sz="0" w:space="0" w:color="auto"/>
          </w:divBdr>
        </w:div>
        <w:div w:id="2141073722">
          <w:marLeft w:val="0"/>
          <w:marRight w:val="0"/>
          <w:marTop w:val="0"/>
          <w:marBottom w:val="0"/>
          <w:divBdr>
            <w:top w:val="none" w:sz="0" w:space="0" w:color="auto"/>
            <w:left w:val="none" w:sz="0" w:space="0" w:color="auto"/>
            <w:bottom w:val="none" w:sz="0" w:space="0" w:color="auto"/>
            <w:right w:val="none" w:sz="0" w:space="0" w:color="auto"/>
          </w:divBdr>
        </w:div>
        <w:div w:id="188180416">
          <w:marLeft w:val="0"/>
          <w:marRight w:val="0"/>
          <w:marTop w:val="0"/>
          <w:marBottom w:val="0"/>
          <w:divBdr>
            <w:top w:val="none" w:sz="0" w:space="0" w:color="auto"/>
            <w:left w:val="none" w:sz="0" w:space="0" w:color="auto"/>
            <w:bottom w:val="none" w:sz="0" w:space="0" w:color="auto"/>
            <w:right w:val="none" w:sz="0" w:space="0" w:color="auto"/>
          </w:divBdr>
        </w:div>
      </w:divsChild>
    </w:div>
    <w:div w:id="1262839284">
      <w:bodyDiv w:val="1"/>
      <w:marLeft w:val="0"/>
      <w:marRight w:val="0"/>
      <w:marTop w:val="0"/>
      <w:marBottom w:val="0"/>
      <w:divBdr>
        <w:top w:val="none" w:sz="0" w:space="0" w:color="auto"/>
        <w:left w:val="none" w:sz="0" w:space="0" w:color="auto"/>
        <w:bottom w:val="none" w:sz="0" w:space="0" w:color="auto"/>
        <w:right w:val="none" w:sz="0" w:space="0" w:color="auto"/>
      </w:divBdr>
    </w:div>
    <w:div w:id="1302735118">
      <w:bodyDiv w:val="1"/>
      <w:marLeft w:val="0"/>
      <w:marRight w:val="0"/>
      <w:marTop w:val="0"/>
      <w:marBottom w:val="0"/>
      <w:divBdr>
        <w:top w:val="none" w:sz="0" w:space="0" w:color="auto"/>
        <w:left w:val="none" w:sz="0" w:space="0" w:color="auto"/>
        <w:bottom w:val="none" w:sz="0" w:space="0" w:color="auto"/>
        <w:right w:val="none" w:sz="0" w:space="0" w:color="auto"/>
      </w:divBdr>
    </w:div>
    <w:div w:id="1310935043">
      <w:bodyDiv w:val="1"/>
      <w:marLeft w:val="0"/>
      <w:marRight w:val="0"/>
      <w:marTop w:val="0"/>
      <w:marBottom w:val="0"/>
      <w:divBdr>
        <w:top w:val="none" w:sz="0" w:space="0" w:color="auto"/>
        <w:left w:val="none" w:sz="0" w:space="0" w:color="auto"/>
        <w:bottom w:val="none" w:sz="0" w:space="0" w:color="auto"/>
        <w:right w:val="none" w:sz="0" w:space="0" w:color="auto"/>
      </w:divBdr>
    </w:div>
    <w:div w:id="1384989517">
      <w:bodyDiv w:val="1"/>
      <w:marLeft w:val="0"/>
      <w:marRight w:val="0"/>
      <w:marTop w:val="0"/>
      <w:marBottom w:val="0"/>
      <w:divBdr>
        <w:top w:val="none" w:sz="0" w:space="0" w:color="auto"/>
        <w:left w:val="none" w:sz="0" w:space="0" w:color="auto"/>
        <w:bottom w:val="none" w:sz="0" w:space="0" w:color="auto"/>
        <w:right w:val="none" w:sz="0" w:space="0" w:color="auto"/>
      </w:divBdr>
    </w:div>
    <w:div w:id="1389382700">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5">
          <w:marLeft w:val="0"/>
          <w:marRight w:val="0"/>
          <w:marTop w:val="0"/>
          <w:marBottom w:val="0"/>
          <w:divBdr>
            <w:top w:val="none" w:sz="0" w:space="0" w:color="auto"/>
            <w:left w:val="none" w:sz="0" w:space="0" w:color="auto"/>
            <w:bottom w:val="none" w:sz="0" w:space="0" w:color="auto"/>
            <w:right w:val="none" w:sz="0" w:space="0" w:color="auto"/>
          </w:divBdr>
          <w:divsChild>
            <w:div w:id="90855752">
              <w:marLeft w:val="0"/>
              <w:marRight w:val="0"/>
              <w:marTop w:val="0"/>
              <w:marBottom w:val="0"/>
              <w:divBdr>
                <w:top w:val="none" w:sz="0" w:space="0" w:color="auto"/>
                <w:left w:val="none" w:sz="0" w:space="0" w:color="auto"/>
                <w:bottom w:val="none" w:sz="0" w:space="0" w:color="auto"/>
                <w:right w:val="none" w:sz="0" w:space="0" w:color="auto"/>
              </w:divBdr>
              <w:divsChild>
                <w:div w:id="1577281243">
                  <w:marLeft w:val="0"/>
                  <w:marRight w:val="0"/>
                  <w:marTop w:val="0"/>
                  <w:marBottom w:val="0"/>
                  <w:divBdr>
                    <w:top w:val="none" w:sz="0" w:space="0" w:color="auto"/>
                    <w:left w:val="none" w:sz="0" w:space="0" w:color="auto"/>
                    <w:bottom w:val="none" w:sz="0" w:space="0" w:color="auto"/>
                    <w:right w:val="none" w:sz="0" w:space="0" w:color="auto"/>
                  </w:divBdr>
                  <w:divsChild>
                    <w:div w:id="1620839080">
                      <w:marLeft w:val="0"/>
                      <w:marRight w:val="0"/>
                      <w:marTop w:val="0"/>
                      <w:marBottom w:val="0"/>
                      <w:divBdr>
                        <w:top w:val="none" w:sz="0" w:space="0" w:color="auto"/>
                        <w:left w:val="none" w:sz="0" w:space="0" w:color="auto"/>
                        <w:bottom w:val="none" w:sz="0" w:space="0" w:color="auto"/>
                        <w:right w:val="none" w:sz="0" w:space="0" w:color="auto"/>
                      </w:divBdr>
                      <w:divsChild>
                        <w:div w:id="2037345971">
                          <w:marLeft w:val="0"/>
                          <w:marRight w:val="0"/>
                          <w:marTop w:val="0"/>
                          <w:marBottom w:val="0"/>
                          <w:divBdr>
                            <w:top w:val="none" w:sz="0" w:space="0" w:color="auto"/>
                            <w:left w:val="none" w:sz="0" w:space="0" w:color="auto"/>
                            <w:bottom w:val="none" w:sz="0" w:space="0" w:color="auto"/>
                            <w:right w:val="none" w:sz="0" w:space="0" w:color="auto"/>
                          </w:divBdr>
                          <w:divsChild>
                            <w:div w:id="305624562">
                              <w:marLeft w:val="0"/>
                              <w:marRight w:val="0"/>
                              <w:marTop w:val="0"/>
                              <w:marBottom w:val="0"/>
                              <w:divBdr>
                                <w:top w:val="none" w:sz="0" w:space="0" w:color="auto"/>
                                <w:left w:val="none" w:sz="0" w:space="0" w:color="auto"/>
                                <w:bottom w:val="none" w:sz="0" w:space="0" w:color="auto"/>
                                <w:right w:val="none" w:sz="0" w:space="0" w:color="auto"/>
                              </w:divBdr>
                              <w:divsChild>
                                <w:div w:id="1158494819">
                                  <w:marLeft w:val="0"/>
                                  <w:marRight w:val="0"/>
                                  <w:marTop w:val="0"/>
                                  <w:marBottom w:val="0"/>
                                  <w:divBdr>
                                    <w:top w:val="none" w:sz="0" w:space="0" w:color="auto"/>
                                    <w:left w:val="none" w:sz="0" w:space="0" w:color="auto"/>
                                    <w:bottom w:val="none" w:sz="0" w:space="0" w:color="auto"/>
                                    <w:right w:val="none" w:sz="0" w:space="0" w:color="auto"/>
                                  </w:divBdr>
                                  <w:divsChild>
                                    <w:div w:id="2057779129">
                                      <w:marLeft w:val="0"/>
                                      <w:marRight w:val="0"/>
                                      <w:marTop w:val="0"/>
                                      <w:marBottom w:val="0"/>
                                      <w:divBdr>
                                        <w:top w:val="none" w:sz="0" w:space="0" w:color="auto"/>
                                        <w:left w:val="none" w:sz="0" w:space="0" w:color="auto"/>
                                        <w:bottom w:val="none" w:sz="0" w:space="0" w:color="auto"/>
                                        <w:right w:val="none" w:sz="0" w:space="0" w:color="auto"/>
                                      </w:divBdr>
                                      <w:divsChild>
                                        <w:div w:id="1534733031">
                                          <w:marLeft w:val="0"/>
                                          <w:marRight w:val="0"/>
                                          <w:marTop w:val="0"/>
                                          <w:marBottom w:val="0"/>
                                          <w:divBdr>
                                            <w:top w:val="none" w:sz="0" w:space="0" w:color="auto"/>
                                            <w:left w:val="none" w:sz="0" w:space="0" w:color="auto"/>
                                            <w:bottom w:val="none" w:sz="0" w:space="0" w:color="auto"/>
                                            <w:right w:val="none" w:sz="0" w:space="0" w:color="auto"/>
                                          </w:divBdr>
                                          <w:divsChild>
                                            <w:div w:id="122313446">
                                              <w:marLeft w:val="0"/>
                                              <w:marRight w:val="0"/>
                                              <w:marTop w:val="0"/>
                                              <w:marBottom w:val="0"/>
                                              <w:divBdr>
                                                <w:top w:val="none" w:sz="0" w:space="0" w:color="auto"/>
                                                <w:left w:val="none" w:sz="0" w:space="0" w:color="auto"/>
                                                <w:bottom w:val="none" w:sz="0" w:space="0" w:color="auto"/>
                                                <w:right w:val="none" w:sz="0" w:space="0" w:color="auto"/>
                                              </w:divBdr>
                                              <w:divsChild>
                                                <w:div w:id="179973610">
                                                  <w:marLeft w:val="0"/>
                                                  <w:marRight w:val="0"/>
                                                  <w:marTop w:val="0"/>
                                                  <w:marBottom w:val="0"/>
                                                  <w:divBdr>
                                                    <w:top w:val="none" w:sz="0" w:space="0" w:color="auto"/>
                                                    <w:left w:val="none" w:sz="0" w:space="0" w:color="auto"/>
                                                    <w:bottom w:val="none" w:sz="0" w:space="0" w:color="auto"/>
                                                    <w:right w:val="none" w:sz="0" w:space="0" w:color="auto"/>
                                                  </w:divBdr>
                                                  <w:divsChild>
                                                    <w:div w:id="1495950894">
                                                      <w:marLeft w:val="0"/>
                                                      <w:marRight w:val="0"/>
                                                      <w:marTop w:val="0"/>
                                                      <w:marBottom w:val="0"/>
                                                      <w:divBdr>
                                                        <w:top w:val="none" w:sz="0" w:space="0" w:color="auto"/>
                                                        <w:left w:val="none" w:sz="0" w:space="0" w:color="auto"/>
                                                        <w:bottom w:val="none" w:sz="0" w:space="0" w:color="auto"/>
                                                        <w:right w:val="none" w:sz="0" w:space="0" w:color="auto"/>
                                                      </w:divBdr>
                                                      <w:divsChild>
                                                        <w:div w:id="421145342">
                                                          <w:marLeft w:val="0"/>
                                                          <w:marRight w:val="0"/>
                                                          <w:marTop w:val="0"/>
                                                          <w:marBottom w:val="0"/>
                                                          <w:divBdr>
                                                            <w:top w:val="none" w:sz="0" w:space="0" w:color="auto"/>
                                                            <w:left w:val="none" w:sz="0" w:space="0" w:color="auto"/>
                                                            <w:bottom w:val="none" w:sz="0" w:space="0" w:color="auto"/>
                                                            <w:right w:val="none" w:sz="0" w:space="0" w:color="auto"/>
                                                          </w:divBdr>
                                                          <w:divsChild>
                                                            <w:div w:id="736708850">
                                                              <w:marLeft w:val="0"/>
                                                              <w:marRight w:val="0"/>
                                                              <w:marTop w:val="0"/>
                                                              <w:marBottom w:val="0"/>
                                                              <w:divBdr>
                                                                <w:top w:val="none" w:sz="0" w:space="0" w:color="auto"/>
                                                                <w:left w:val="none" w:sz="0" w:space="0" w:color="auto"/>
                                                                <w:bottom w:val="none" w:sz="0" w:space="0" w:color="auto"/>
                                                                <w:right w:val="none" w:sz="0" w:space="0" w:color="auto"/>
                                                              </w:divBdr>
                                                              <w:divsChild>
                                                                <w:div w:id="1019510414">
                                                                  <w:marLeft w:val="0"/>
                                                                  <w:marRight w:val="0"/>
                                                                  <w:marTop w:val="0"/>
                                                                  <w:marBottom w:val="0"/>
                                                                  <w:divBdr>
                                                                    <w:top w:val="none" w:sz="0" w:space="0" w:color="auto"/>
                                                                    <w:left w:val="none" w:sz="0" w:space="0" w:color="auto"/>
                                                                    <w:bottom w:val="none" w:sz="0" w:space="0" w:color="auto"/>
                                                                    <w:right w:val="none" w:sz="0" w:space="0" w:color="auto"/>
                                                                  </w:divBdr>
                                                                  <w:divsChild>
                                                                    <w:div w:id="1346176966">
                                                                      <w:marLeft w:val="0"/>
                                                                      <w:marRight w:val="0"/>
                                                                      <w:marTop w:val="0"/>
                                                                      <w:marBottom w:val="0"/>
                                                                      <w:divBdr>
                                                                        <w:top w:val="none" w:sz="0" w:space="0" w:color="auto"/>
                                                                        <w:left w:val="none" w:sz="0" w:space="0" w:color="auto"/>
                                                                        <w:bottom w:val="none" w:sz="0" w:space="0" w:color="auto"/>
                                                                        <w:right w:val="none" w:sz="0" w:space="0" w:color="auto"/>
                                                                      </w:divBdr>
                                                                      <w:divsChild>
                                                                        <w:div w:id="1143162521">
                                                                          <w:marLeft w:val="0"/>
                                                                          <w:marRight w:val="0"/>
                                                                          <w:marTop w:val="0"/>
                                                                          <w:marBottom w:val="0"/>
                                                                          <w:divBdr>
                                                                            <w:top w:val="none" w:sz="0" w:space="0" w:color="auto"/>
                                                                            <w:left w:val="none" w:sz="0" w:space="0" w:color="auto"/>
                                                                            <w:bottom w:val="none" w:sz="0" w:space="0" w:color="auto"/>
                                                                            <w:right w:val="none" w:sz="0" w:space="0" w:color="auto"/>
                                                                          </w:divBdr>
                                                                          <w:divsChild>
                                                                            <w:div w:id="268323076">
                                                                              <w:marLeft w:val="0"/>
                                                                              <w:marRight w:val="0"/>
                                                                              <w:marTop w:val="0"/>
                                                                              <w:marBottom w:val="0"/>
                                                                              <w:divBdr>
                                                                                <w:top w:val="none" w:sz="0" w:space="0" w:color="auto"/>
                                                                                <w:left w:val="none" w:sz="0" w:space="0" w:color="auto"/>
                                                                                <w:bottom w:val="none" w:sz="0" w:space="0" w:color="auto"/>
                                                                                <w:right w:val="none" w:sz="0" w:space="0" w:color="auto"/>
                                                                              </w:divBdr>
                                                                              <w:divsChild>
                                                                                <w:div w:id="118454701">
                                                                                  <w:marLeft w:val="0"/>
                                                                                  <w:marRight w:val="0"/>
                                                                                  <w:marTop w:val="0"/>
                                                                                  <w:marBottom w:val="0"/>
                                                                                  <w:divBdr>
                                                                                    <w:top w:val="none" w:sz="0" w:space="0" w:color="auto"/>
                                                                                    <w:left w:val="none" w:sz="0" w:space="0" w:color="auto"/>
                                                                                    <w:bottom w:val="none" w:sz="0" w:space="0" w:color="auto"/>
                                                                                    <w:right w:val="none" w:sz="0" w:space="0" w:color="auto"/>
                                                                                  </w:divBdr>
                                                                                  <w:divsChild>
                                                                                    <w:div w:id="1349868924">
                                                                                      <w:marLeft w:val="0"/>
                                                                                      <w:marRight w:val="0"/>
                                                                                      <w:marTop w:val="0"/>
                                                                                      <w:marBottom w:val="0"/>
                                                                                      <w:divBdr>
                                                                                        <w:top w:val="none" w:sz="0" w:space="0" w:color="auto"/>
                                                                                        <w:left w:val="none" w:sz="0" w:space="0" w:color="auto"/>
                                                                                        <w:bottom w:val="none" w:sz="0" w:space="0" w:color="auto"/>
                                                                                        <w:right w:val="none" w:sz="0" w:space="0" w:color="auto"/>
                                                                                      </w:divBdr>
                                                                                      <w:divsChild>
                                                                                        <w:div w:id="979188705">
                                                                                          <w:marLeft w:val="0"/>
                                                                                          <w:marRight w:val="0"/>
                                                                                          <w:marTop w:val="0"/>
                                                                                          <w:marBottom w:val="0"/>
                                                                                          <w:divBdr>
                                                                                            <w:top w:val="none" w:sz="0" w:space="0" w:color="auto"/>
                                                                                            <w:left w:val="none" w:sz="0" w:space="0" w:color="auto"/>
                                                                                            <w:bottom w:val="none" w:sz="0" w:space="0" w:color="auto"/>
                                                                                            <w:right w:val="none" w:sz="0" w:space="0" w:color="auto"/>
                                                                                          </w:divBdr>
                                                                                          <w:divsChild>
                                                                                            <w:div w:id="1804425864">
                                                                                              <w:marLeft w:val="0"/>
                                                                                              <w:marRight w:val="120"/>
                                                                                              <w:marTop w:val="0"/>
                                                                                              <w:marBottom w:val="150"/>
                                                                                              <w:divBdr>
                                                                                                <w:top w:val="single" w:sz="2" w:space="0" w:color="EFEFEF"/>
                                                                                                <w:left w:val="single" w:sz="6" w:space="0" w:color="EFEFEF"/>
                                                                                                <w:bottom w:val="single" w:sz="6" w:space="0" w:color="E2E2E2"/>
                                                                                                <w:right w:val="single" w:sz="6" w:space="0" w:color="EFEFEF"/>
                                                                                              </w:divBdr>
                                                                                              <w:divsChild>
                                                                                                <w:div w:id="1720547015">
                                                                                                  <w:marLeft w:val="0"/>
                                                                                                  <w:marRight w:val="0"/>
                                                                                                  <w:marTop w:val="0"/>
                                                                                                  <w:marBottom w:val="0"/>
                                                                                                  <w:divBdr>
                                                                                                    <w:top w:val="none" w:sz="0" w:space="0" w:color="auto"/>
                                                                                                    <w:left w:val="none" w:sz="0" w:space="0" w:color="auto"/>
                                                                                                    <w:bottom w:val="none" w:sz="0" w:space="0" w:color="auto"/>
                                                                                                    <w:right w:val="none" w:sz="0" w:space="0" w:color="auto"/>
                                                                                                  </w:divBdr>
                                                                                                  <w:divsChild>
                                                                                                    <w:div w:id="812021180">
                                                                                                      <w:marLeft w:val="0"/>
                                                                                                      <w:marRight w:val="0"/>
                                                                                                      <w:marTop w:val="0"/>
                                                                                                      <w:marBottom w:val="0"/>
                                                                                                      <w:divBdr>
                                                                                                        <w:top w:val="none" w:sz="0" w:space="0" w:color="auto"/>
                                                                                                        <w:left w:val="none" w:sz="0" w:space="0" w:color="auto"/>
                                                                                                        <w:bottom w:val="none" w:sz="0" w:space="0" w:color="auto"/>
                                                                                                        <w:right w:val="none" w:sz="0" w:space="0" w:color="auto"/>
                                                                                                      </w:divBdr>
                                                                                                      <w:divsChild>
                                                                                                        <w:div w:id="1697152897">
                                                                                                          <w:marLeft w:val="0"/>
                                                                                                          <w:marRight w:val="0"/>
                                                                                                          <w:marTop w:val="0"/>
                                                                                                          <w:marBottom w:val="0"/>
                                                                                                          <w:divBdr>
                                                                                                            <w:top w:val="none" w:sz="0" w:space="0" w:color="auto"/>
                                                                                                            <w:left w:val="none" w:sz="0" w:space="0" w:color="auto"/>
                                                                                                            <w:bottom w:val="none" w:sz="0" w:space="0" w:color="auto"/>
                                                                                                            <w:right w:val="none" w:sz="0" w:space="0" w:color="auto"/>
                                                                                                          </w:divBdr>
                                                                                                          <w:divsChild>
                                                                                                            <w:div w:id="1153255091">
                                                                                                              <w:marLeft w:val="0"/>
                                                                                                              <w:marRight w:val="0"/>
                                                                                                              <w:marTop w:val="0"/>
                                                                                                              <w:marBottom w:val="0"/>
                                                                                                              <w:divBdr>
                                                                                                                <w:top w:val="none" w:sz="0" w:space="0" w:color="auto"/>
                                                                                                                <w:left w:val="none" w:sz="0" w:space="0" w:color="auto"/>
                                                                                                                <w:bottom w:val="none" w:sz="0" w:space="0" w:color="auto"/>
                                                                                                                <w:right w:val="none" w:sz="0" w:space="0" w:color="auto"/>
                                                                                                              </w:divBdr>
                                                                                                              <w:divsChild>
                                                                                                                <w:div w:id="161042718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57713008">
                                                                                                                      <w:marLeft w:val="0"/>
                                                                                                                      <w:marRight w:val="0"/>
                                                                                                                      <w:marTop w:val="0"/>
                                                                                                                      <w:marBottom w:val="0"/>
                                                                                                                      <w:divBdr>
                                                                                                                        <w:top w:val="none" w:sz="0" w:space="0" w:color="auto"/>
                                                                                                                        <w:left w:val="none" w:sz="0" w:space="0" w:color="auto"/>
                                                                                                                        <w:bottom w:val="none" w:sz="0" w:space="0" w:color="auto"/>
                                                                                                                        <w:right w:val="none" w:sz="0" w:space="0" w:color="auto"/>
                                                                                                                      </w:divBdr>
                                                                                                                      <w:divsChild>
                                                                                                                        <w:div w:id="279382503">
                                                                                                                          <w:marLeft w:val="225"/>
                                                                                                                          <w:marRight w:val="225"/>
                                                                                                                          <w:marTop w:val="75"/>
                                                                                                                          <w:marBottom w:val="75"/>
                                                                                                                          <w:divBdr>
                                                                                                                            <w:top w:val="none" w:sz="0" w:space="0" w:color="auto"/>
                                                                                                                            <w:left w:val="none" w:sz="0" w:space="0" w:color="auto"/>
                                                                                                                            <w:bottom w:val="none" w:sz="0" w:space="0" w:color="auto"/>
                                                                                                                            <w:right w:val="none" w:sz="0" w:space="0" w:color="auto"/>
                                                                                                                          </w:divBdr>
                                                                                                                          <w:divsChild>
                                                                                                                            <w:div w:id="1769885952">
                                                                                                                              <w:marLeft w:val="0"/>
                                                                                                                              <w:marRight w:val="0"/>
                                                                                                                              <w:marTop w:val="0"/>
                                                                                                                              <w:marBottom w:val="0"/>
                                                                                                                              <w:divBdr>
                                                                                                                                <w:top w:val="single" w:sz="6" w:space="0" w:color="auto"/>
                                                                                                                                <w:left w:val="single" w:sz="6" w:space="0" w:color="auto"/>
                                                                                                                                <w:bottom w:val="single" w:sz="6" w:space="0" w:color="auto"/>
                                                                                                                                <w:right w:val="single" w:sz="6" w:space="0" w:color="auto"/>
                                                                                                                              </w:divBdr>
                                                                                                                              <w:divsChild>
                                                                                                                                <w:div w:id="1664621636">
                                                                                                                                  <w:marLeft w:val="0"/>
                                                                                                                                  <w:marRight w:val="0"/>
                                                                                                                                  <w:marTop w:val="0"/>
                                                                                                                                  <w:marBottom w:val="0"/>
                                                                                                                                  <w:divBdr>
                                                                                                                                    <w:top w:val="none" w:sz="0" w:space="0" w:color="auto"/>
                                                                                                                                    <w:left w:val="none" w:sz="0" w:space="0" w:color="auto"/>
                                                                                                                                    <w:bottom w:val="none" w:sz="0" w:space="0" w:color="auto"/>
                                                                                                                                    <w:right w:val="none" w:sz="0" w:space="0" w:color="auto"/>
                                                                                                                                  </w:divBdr>
                                                                                                                                  <w:divsChild>
                                                                                                                                    <w:div w:id="93525368">
                                                                                                                                      <w:marLeft w:val="0"/>
                                                                                                                                      <w:marRight w:val="0"/>
                                                                                                                                      <w:marTop w:val="0"/>
                                                                                                                                      <w:marBottom w:val="0"/>
                                                                                                                                      <w:divBdr>
                                                                                                                                        <w:top w:val="none" w:sz="0" w:space="0" w:color="auto"/>
                                                                                                                                        <w:left w:val="none" w:sz="0" w:space="0" w:color="auto"/>
                                                                                                                                        <w:bottom w:val="none" w:sz="0" w:space="0" w:color="auto"/>
                                                                                                                                        <w:right w:val="none" w:sz="0" w:space="0" w:color="auto"/>
                                                                                                                                      </w:divBdr>
                                                                                                                                    </w:div>
                                                                                                                                    <w:div w:id="524905220">
                                                                                                                                      <w:marLeft w:val="0"/>
                                                                                                                                      <w:marRight w:val="0"/>
                                                                                                                                      <w:marTop w:val="0"/>
                                                                                                                                      <w:marBottom w:val="0"/>
                                                                                                                                      <w:divBdr>
                                                                                                                                        <w:top w:val="none" w:sz="0" w:space="0" w:color="auto"/>
                                                                                                                                        <w:left w:val="none" w:sz="0" w:space="0" w:color="auto"/>
                                                                                                                                        <w:bottom w:val="none" w:sz="0" w:space="0" w:color="auto"/>
                                                                                                                                        <w:right w:val="none" w:sz="0" w:space="0" w:color="auto"/>
                                                                                                                                      </w:divBdr>
                                                                                                                                    </w:div>
                                                                                                                                    <w:div w:id="497624521">
                                                                                                                                      <w:marLeft w:val="0"/>
                                                                                                                                      <w:marRight w:val="0"/>
                                                                                                                                      <w:marTop w:val="0"/>
                                                                                                                                      <w:marBottom w:val="0"/>
                                                                                                                                      <w:divBdr>
                                                                                                                                        <w:top w:val="none" w:sz="0" w:space="0" w:color="auto"/>
                                                                                                                                        <w:left w:val="none" w:sz="0" w:space="0" w:color="auto"/>
                                                                                                                                        <w:bottom w:val="none" w:sz="0" w:space="0" w:color="auto"/>
                                                                                                                                        <w:right w:val="none" w:sz="0" w:space="0" w:color="auto"/>
                                                                                                                                      </w:divBdr>
                                                                                                                                    </w:div>
                                                                                                                                    <w:div w:id="281887407">
                                                                                                                                      <w:marLeft w:val="0"/>
                                                                                                                                      <w:marRight w:val="0"/>
                                                                                                                                      <w:marTop w:val="0"/>
                                                                                                                                      <w:marBottom w:val="0"/>
                                                                                                                                      <w:divBdr>
                                                                                                                                        <w:top w:val="none" w:sz="0" w:space="0" w:color="auto"/>
                                                                                                                                        <w:left w:val="none" w:sz="0" w:space="0" w:color="auto"/>
                                                                                                                                        <w:bottom w:val="none" w:sz="0" w:space="0" w:color="auto"/>
                                                                                                                                        <w:right w:val="none" w:sz="0" w:space="0" w:color="auto"/>
                                                                                                                                      </w:divBdr>
                                                                                                                                    </w:div>
                                                                                                                                    <w:div w:id="1096711174">
                                                                                                                                      <w:marLeft w:val="0"/>
                                                                                                                                      <w:marRight w:val="0"/>
                                                                                                                                      <w:marTop w:val="0"/>
                                                                                                                                      <w:marBottom w:val="0"/>
                                                                                                                                      <w:divBdr>
                                                                                                                                        <w:top w:val="none" w:sz="0" w:space="0" w:color="auto"/>
                                                                                                                                        <w:left w:val="none" w:sz="0" w:space="0" w:color="auto"/>
                                                                                                                                        <w:bottom w:val="none" w:sz="0" w:space="0" w:color="auto"/>
                                                                                                                                        <w:right w:val="none" w:sz="0" w:space="0" w:color="auto"/>
                                                                                                                                      </w:divBdr>
                                                                                                                                    </w:div>
                                                                                                                                    <w:div w:id="514274535">
                                                                                                                                      <w:marLeft w:val="0"/>
                                                                                                                                      <w:marRight w:val="0"/>
                                                                                                                                      <w:marTop w:val="0"/>
                                                                                                                                      <w:marBottom w:val="0"/>
                                                                                                                                      <w:divBdr>
                                                                                                                                        <w:top w:val="none" w:sz="0" w:space="0" w:color="auto"/>
                                                                                                                                        <w:left w:val="none" w:sz="0" w:space="0" w:color="auto"/>
                                                                                                                                        <w:bottom w:val="none" w:sz="0" w:space="0" w:color="auto"/>
                                                                                                                                        <w:right w:val="none" w:sz="0" w:space="0" w:color="auto"/>
                                                                                                                                      </w:divBdr>
                                                                                                                                    </w:div>
                                                                                                                                    <w:div w:id="657146829">
                                                                                                                                      <w:marLeft w:val="0"/>
                                                                                                                                      <w:marRight w:val="0"/>
                                                                                                                                      <w:marTop w:val="0"/>
                                                                                                                                      <w:marBottom w:val="0"/>
                                                                                                                                      <w:divBdr>
                                                                                                                                        <w:top w:val="none" w:sz="0" w:space="0" w:color="auto"/>
                                                                                                                                        <w:left w:val="none" w:sz="0" w:space="0" w:color="auto"/>
                                                                                                                                        <w:bottom w:val="none" w:sz="0" w:space="0" w:color="auto"/>
                                                                                                                                        <w:right w:val="none" w:sz="0" w:space="0" w:color="auto"/>
                                                                                                                                      </w:divBdr>
                                                                                                                                    </w:div>
                                                                                                                                    <w:div w:id="628709669">
                                                                                                                                      <w:marLeft w:val="0"/>
                                                                                                                                      <w:marRight w:val="0"/>
                                                                                                                                      <w:marTop w:val="0"/>
                                                                                                                                      <w:marBottom w:val="0"/>
                                                                                                                                      <w:divBdr>
                                                                                                                                        <w:top w:val="none" w:sz="0" w:space="0" w:color="auto"/>
                                                                                                                                        <w:left w:val="none" w:sz="0" w:space="0" w:color="auto"/>
                                                                                                                                        <w:bottom w:val="none" w:sz="0" w:space="0" w:color="auto"/>
                                                                                                                                        <w:right w:val="none" w:sz="0" w:space="0" w:color="auto"/>
                                                                                                                                      </w:divBdr>
                                                                                                                                    </w:div>
                                                                                                                                    <w:div w:id="251938531">
                                                                                                                                      <w:marLeft w:val="0"/>
                                                                                                                                      <w:marRight w:val="0"/>
                                                                                                                                      <w:marTop w:val="0"/>
                                                                                                                                      <w:marBottom w:val="0"/>
                                                                                                                                      <w:divBdr>
                                                                                                                                        <w:top w:val="none" w:sz="0" w:space="0" w:color="auto"/>
                                                                                                                                        <w:left w:val="none" w:sz="0" w:space="0" w:color="auto"/>
                                                                                                                                        <w:bottom w:val="none" w:sz="0" w:space="0" w:color="auto"/>
                                                                                                                                        <w:right w:val="none" w:sz="0" w:space="0" w:color="auto"/>
                                                                                                                                      </w:divBdr>
                                                                                                                                    </w:div>
                                                                                                                                    <w:div w:id="581529442">
                                                                                                                                      <w:marLeft w:val="0"/>
                                                                                                                                      <w:marRight w:val="0"/>
                                                                                                                                      <w:marTop w:val="0"/>
                                                                                                                                      <w:marBottom w:val="0"/>
                                                                                                                                      <w:divBdr>
                                                                                                                                        <w:top w:val="none" w:sz="0" w:space="0" w:color="auto"/>
                                                                                                                                        <w:left w:val="none" w:sz="0" w:space="0" w:color="auto"/>
                                                                                                                                        <w:bottom w:val="none" w:sz="0" w:space="0" w:color="auto"/>
                                                                                                                                        <w:right w:val="none" w:sz="0" w:space="0" w:color="auto"/>
                                                                                                                                      </w:divBdr>
                                                                                                                                    </w:div>
                                                                                                                                    <w:div w:id="930813729">
                                                                                                                                      <w:marLeft w:val="0"/>
                                                                                                                                      <w:marRight w:val="0"/>
                                                                                                                                      <w:marTop w:val="0"/>
                                                                                                                                      <w:marBottom w:val="0"/>
                                                                                                                                      <w:divBdr>
                                                                                                                                        <w:top w:val="none" w:sz="0" w:space="0" w:color="auto"/>
                                                                                                                                        <w:left w:val="none" w:sz="0" w:space="0" w:color="auto"/>
                                                                                                                                        <w:bottom w:val="none" w:sz="0" w:space="0" w:color="auto"/>
                                                                                                                                        <w:right w:val="none" w:sz="0" w:space="0" w:color="auto"/>
                                                                                                                                      </w:divBdr>
                                                                                                                                    </w:div>
                                                                                                                                    <w:div w:id="1667710773">
                                                                                                                                      <w:marLeft w:val="0"/>
                                                                                                                                      <w:marRight w:val="0"/>
                                                                                                                                      <w:marTop w:val="0"/>
                                                                                                                                      <w:marBottom w:val="0"/>
                                                                                                                                      <w:divBdr>
                                                                                                                                        <w:top w:val="none" w:sz="0" w:space="0" w:color="auto"/>
                                                                                                                                        <w:left w:val="none" w:sz="0" w:space="0" w:color="auto"/>
                                                                                                                                        <w:bottom w:val="none" w:sz="0" w:space="0" w:color="auto"/>
                                                                                                                                        <w:right w:val="none" w:sz="0" w:space="0" w:color="auto"/>
                                                                                                                                      </w:divBdr>
                                                                                                                                    </w:div>
                                                                                                                                    <w:div w:id="1685010324">
                                                                                                                                      <w:marLeft w:val="0"/>
                                                                                                                                      <w:marRight w:val="0"/>
                                                                                                                                      <w:marTop w:val="0"/>
                                                                                                                                      <w:marBottom w:val="0"/>
                                                                                                                                      <w:divBdr>
                                                                                                                                        <w:top w:val="none" w:sz="0" w:space="0" w:color="auto"/>
                                                                                                                                        <w:left w:val="none" w:sz="0" w:space="0" w:color="auto"/>
                                                                                                                                        <w:bottom w:val="none" w:sz="0" w:space="0" w:color="auto"/>
                                                                                                                                        <w:right w:val="none" w:sz="0" w:space="0" w:color="auto"/>
                                                                                                                                      </w:divBdr>
                                                                                                                                    </w:div>
                                                                                                                                    <w:div w:id="12754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54775">
      <w:bodyDiv w:val="1"/>
      <w:marLeft w:val="0"/>
      <w:marRight w:val="0"/>
      <w:marTop w:val="0"/>
      <w:marBottom w:val="0"/>
      <w:divBdr>
        <w:top w:val="none" w:sz="0" w:space="0" w:color="auto"/>
        <w:left w:val="none" w:sz="0" w:space="0" w:color="auto"/>
        <w:bottom w:val="none" w:sz="0" w:space="0" w:color="auto"/>
        <w:right w:val="none" w:sz="0" w:space="0" w:color="auto"/>
      </w:divBdr>
    </w:div>
    <w:div w:id="1417749966">
      <w:bodyDiv w:val="1"/>
      <w:marLeft w:val="0"/>
      <w:marRight w:val="0"/>
      <w:marTop w:val="0"/>
      <w:marBottom w:val="0"/>
      <w:divBdr>
        <w:top w:val="none" w:sz="0" w:space="0" w:color="auto"/>
        <w:left w:val="none" w:sz="0" w:space="0" w:color="auto"/>
        <w:bottom w:val="none" w:sz="0" w:space="0" w:color="auto"/>
        <w:right w:val="none" w:sz="0" w:space="0" w:color="auto"/>
      </w:divBdr>
    </w:div>
    <w:div w:id="1418668291">
      <w:bodyDiv w:val="1"/>
      <w:marLeft w:val="0"/>
      <w:marRight w:val="0"/>
      <w:marTop w:val="0"/>
      <w:marBottom w:val="0"/>
      <w:divBdr>
        <w:top w:val="none" w:sz="0" w:space="0" w:color="auto"/>
        <w:left w:val="none" w:sz="0" w:space="0" w:color="auto"/>
        <w:bottom w:val="none" w:sz="0" w:space="0" w:color="auto"/>
        <w:right w:val="none" w:sz="0" w:space="0" w:color="auto"/>
      </w:divBdr>
    </w:div>
    <w:div w:id="1430661013">
      <w:bodyDiv w:val="1"/>
      <w:marLeft w:val="0"/>
      <w:marRight w:val="0"/>
      <w:marTop w:val="0"/>
      <w:marBottom w:val="0"/>
      <w:divBdr>
        <w:top w:val="none" w:sz="0" w:space="0" w:color="auto"/>
        <w:left w:val="none" w:sz="0" w:space="0" w:color="auto"/>
        <w:bottom w:val="none" w:sz="0" w:space="0" w:color="auto"/>
        <w:right w:val="none" w:sz="0" w:space="0" w:color="auto"/>
      </w:divBdr>
    </w:div>
    <w:div w:id="1435973514">
      <w:bodyDiv w:val="1"/>
      <w:marLeft w:val="0"/>
      <w:marRight w:val="0"/>
      <w:marTop w:val="0"/>
      <w:marBottom w:val="0"/>
      <w:divBdr>
        <w:top w:val="none" w:sz="0" w:space="0" w:color="auto"/>
        <w:left w:val="none" w:sz="0" w:space="0" w:color="auto"/>
        <w:bottom w:val="none" w:sz="0" w:space="0" w:color="auto"/>
        <w:right w:val="none" w:sz="0" w:space="0" w:color="auto"/>
      </w:divBdr>
    </w:div>
    <w:div w:id="1439830222">
      <w:bodyDiv w:val="1"/>
      <w:marLeft w:val="0"/>
      <w:marRight w:val="0"/>
      <w:marTop w:val="0"/>
      <w:marBottom w:val="0"/>
      <w:divBdr>
        <w:top w:val="none" w:sz="0" w:space="0" w:color="auto"/>
        <w:left w:val="none" w:sz="0" w:space="0" w:color="auto"/>
        <w:bottom w:val="none" w:sz="0" w:space="0" w:color="auto"/>
        <w:right w:val="none" w:sz="0" w:space="0" w:color="auto"/>
      </w:divBdr>
    </w:div>
    <w:div w:id="1447388797">
      <w:bodyDiv w:val="1"/>
      <w:marLeft w:val="0"/>
      <w:marRight w:val="0"/>
      <w:marTop w:val="0"/>
      <w:marBottom w:val="0"/>
      <w:divBdr>
        <w:top w:val="none" w:sz="0" w:space="0" w:color="auto"/>
        <w:left w:val="none" w:sz="0" w:space="0" w:color="auto"/>
        <w:bottom w:val="none" w:sz="0" w:space="0" w:color="auto"/>
        <w:right w:val="none" w:sz="0" w:space="0" w:color="auto"/>
      </w:divBdr>
    </w:div>
    <w:div w:id="1450052326">
      <w:bodyDiv w:val="1"/>
      <w:marLeft w:val="0"/>
      <w:marRight w:val="0"/>
      <w:marTop w:val="0"/>
      <w:marBottom w:val="0"/>
      <w:divBdr>
        <w:top w:val="none" w:sz="0" w:space="0" w:color="auto"/>
        <w:left w:val="none" w:sz="0" w:space="0" w:color="auto"/>
        <w:bottom w:val="none" w:sz="0" w:space="0" w:color="auto"/>
        <w:right w:val="none" w:sz="0" w:space="0" w:color="auto"/>
      </w:divBdr>
    </w:div>
    <w:div w:id="1451432315">
      <w:bodyDiv w:val="1"/>
      <w:marLeft w:val="0"/>
      <w:marRight w:val="0"/>
      <w:marTop w:val="0"/>
      <w:marBottom w:val="0"/>
      <w:divBdr>
        <w:top w:val="none" w:sz="0" w:space="0" w:color="auto"/>
        <w:left w:val="none" w:sz="0" w:space="0" w:color="auto"/>
        <w:bottom w:val="none" w:sz="0" w:space="0" w:color="auto"/>
        <w:right w:val="none" w:sz="0" w:space="0" w:color="auto"/>
      </w:divBdr>
    </w:div>
    <w:div w:id="1460298248">
      <w:bodyDiv w:val="1"/>
      <w:marLeft w:val="0"/>
      <w:marRight w:val="0"/>
      <w:marTop w:val="0"/>
      <w:marBottom w:val="0"/>
      <w:divBdr>
        <w:top w:val="none" w:sz="0" w:space="0" w:color="auto"/>
        <w:left w:val="none" w:sz="0" w:space="0" w:color="auto"/>
        <w:bottom w:val="none" w:sz="0" w:space="0" w:color="auto"/>
        <w:right w:val="none" w:sz="0" w:space="0" w:color="auto"/>
      </w:divBdr>
    </w:div>
    <w:div w:id="1475489992">
      <w:bodyDiv w:val="1"/>
      <w:marLeft w:val="0"/>
      <w:marRight w:val="0"/>
      <w:marTop w:val="0"/>
      <w:marBottom w:val="0"/>
      <w:divBdr>
        <w:top w:val="none" w:sz="0" w:space="0" w:color="auto"/>
        <w:left w:val="none" w:sz="0" w:space="0" w:color="auto"/>
        <w:bottom w:val="none" w:sz="0" w:space="0" w:color="auto"/>
        <w:right w:val="none" w:sz="0" w:space="0" w:color="auto"/>
      </w:divBdr>
      <w:divsChild>
        <w:div w:id="1586958780">
          <w:marLeft w:val="0"/>
          <w:marRight w:val="0"/>
          <w:marTop w:val="0"/>
          <w:marBottom w:val="0"/>
          <w:divBdr>
            <w:top w:val="none" w:sz="0" w:space="0" w:color="auto"/>
            <w:left w:val="none" w:sz="0" w:space="0" w:color="auto"/>
            <w:bottom w:val="none" w:sz="0" w:space="0" w:color="auto"/>
            <w:right w:val="none" w:sz="0" w:space="0" w:color="auto"/>
          </w:divBdr>
          <w:divsChild>
            <w:div w:id="959263657">
              <w:marLeft w:val="0"/>
              <w:marRight w:val="0"/>
              <w:marTop w:val="0"/>
              <w:marBottom w:val="0"/>
              <w:divBdr>
                <w:top w:val="none" w:sz="0" w:space="0" w:color="auto"/>
                <w:left w:val="none" w:sz="0" w:space="0" w:color="auto"/>
                <w:bottom w:val="none" w:sz="0" w:space="0" w:color="auto"/>
                <w:right w:val="none" w:sz="0" w:space="0" w:color="auto"/>
              </w:divBdr>
              <w:divsChild>
                <w:div w:id="1939874036">
                  <w:marLeft w:val="330"/>
                  <w:marRight w:val="330"/>
                  <w:marTop w:val="0"/>
                  <w:marBottom w:val="210"/>
                  <w:divBdr>
                    <w:top w:val="none" w:sz="0" w:space="0" w:color="auto"/>
                    <w:left w:val="none" w:sz="0" w:space="0" w:color="auto"/>
                    <w:bottom w:val="none" w:sz="0" w:space="0" w:color="auto"/>
                    <w:right w:val="none" w:sz="0" w:space="0" w:color="auto"/>
                  </w:divBdr>
                  <w:divsChild>
                    <w:div w:id="1540629656">
                      <w:marLeft w:val="0"/>
                      <w:marRight w:val="0"/>
                      <w:marTop w:val="0"/>
                      <w:marBottom w:val="0"/>
                      <w:divBdr>
                        <w:top w:val="none" w:sz="0" w:space="0" w:color="auto"/>
                        <w:left w:val="none" w:sz="0" w:space="0" w:color="auto"/>
                        <w:bottom w:val="none" w:sz="0" w:space="0" w:color="auto"/>
                        <w:right w:val="none" w:sz="0" w:space="0" w:color="auto"/>
                      </w:divBdr>
                      <w:divsChild>
                        <w:div w:id="11805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162116">
      <w:bodyDiv w:val="1"/>
      <w:marLeft w:val="0"/>
      <w:marRight w:val="0"/>
      <w:marTop w:val="0"/>
      <w:marBottom w:val="0"/>
      <w:divBdr>
        <w:top w:val="none" w:sz="0" w:space="0" w:color="auto"/>
        <w:left w:val="none" w:sz="0" w:space="0" w:color="auto"/>
        <w:bottom w:val="none" w:sz="0" w:space="0" w:color="auto"/>
        <w:right w:val="none" w:sz="0" w:space="0" w:color="auto"/>
      </w:divBdr>
      <w:divsChild>
        <w:div w:id="1308820459">
          <w:marLeft w:val="0"/>
          <w:marRight w:val="0"/>
          <w:marTop w:val="0"/>
          <w:marBottom w:val="0"/>
          <w:divBdr>
            <w:top w:val="none" w:sz="0" w:space="0" w:color="auto"/>
            <w:left w:val="none" w:sz="0" w:space="0" w:color="auto"/>
            <w:bottom w:val="none" w:sz="0" w:space="0" w:color="auto"/>
            <w:right w:val="none" w:sz="0" w:space="0" w:color="auto"/>
          </w:divBdr>
          <w:divsChild>
            <w:div w:id="1456486960">
              <w:marLeft w:val="0"/>
              <w:marRight w:val="0"/>
              <w:marTop w:val="0"/>
              <w:marBottom w:val="0"/>
              <w:divBdr>
                <w:top w:val="none" w:sz="0" w:space="0" w:color="auto"/>
                <w:left w:val="none" w:sz="0" w:space="0" w:color="auto"/>
                <w:bottom w:val="none" w:sz="0" w:space="0" w:color="auto"/>
                <w:right w:val="none" w:sz="0" w:space="0" w:color="auto"/>
              </w:divBdr>
              <w:divsChild>
                <w:div w:id="1207331126">
                  <w:marLeft w:val="0"/>
                  <w:marRight w:val="0"/>
                  <w:marTop w:val="0"/>
                  <w:marBottom w:val="0"/>
                  <w:divBdr>
                    <w:top w:val="none" w:sz="0" w:space="0" w:color="auto"/>
                    <w:left w:val="none" w:sz="0" w:space="0" w:color="auto"/>
                    <w:bottom w:val="none" w:sz="0" w:space="0" w:color="auto"/>
                    <w:right w:val="none" w:sz="0" w:space="0" w:color="auto"/>
                  </w:divBdr>
                  <w:divsChild>
                    <w:div w:id="1700935269">
                      <w:marLeft w:val="0"/>
                      <w:marRight w:val="0"/>
                      <w:marTop w:val="0"/>
                      <w:marBottom w:val="0"/>
                      <w:divBdr>
                        <w:top w:val="none" w:sz="0" w:space="0" w:color="auto"/>
                        <w:left w:val="none" w:sz="0" w:space="0" w:color="auto"/>
                        <w:bottom w:val="none" w:sz="0" w:space="0" w:color="auto"/>
                        <w:right w:val="none" w:sz="0" w:space="0" w:color="auto"/>
                      </w:divBdr>
                      <w:divsChild>
                        <w:div w:id="1291398830">
                          <w:marLeft w:val="0"/>
                          <w:marRight w:val="0"/>
                          <w:marTop w:val="0"/>
                          <w:marBottom w:val="0"/>
                          <w:divBdr>
                            <w:top w:val="none" w:sz="0" w:space="0" w:color="auto"/>
                            <w:left w:val="none" w:sz="0" w:space="0" w:color="auto"/>
                            <w:bottom w:val="none" w:sz="0" w:space="0" w:color="auto"/>
                            <w:right w:val="none" w:sz="0" w:space="0" w:color="auto"/>
                          </w:divBdr>
                          <w:divsChild>
                            <w:div w:id="1697808098">
                              <w:marLeft w:val="0"/>
                              <w:marRight w:val="0"/>
                              <w:marTop w:val="0"/>
                              <w:marBottom w:val="0"/>
                              <w:divBdr>
                                <w:top w:val="none" w:sz="0" w:space="0" w:color="auto"/>
                                <w:left w:val="none" w:sz="0" w:space="0" w:color="auto"/>
                                <w:bottom w:val="none" w:sz="0" w:space="0" w:color="auto"/>
                                <w:right w:val="none" w:sz="0" w:space="0" w:color="auto"/>
                              </w:divBdr>
                              <w:divsChild>
                                <w:div w:id="1501583345">
                                  <w:marLeft w:val="0"/>
                                  <w:marRight w:val="0"/>
                                  <w:marTop w:val="0"/>
                                  <w:marBottom w:val="0"/>
                                  <w:divBdr>
                                    <w:top w:val="none" w:sz="0" w:space="0" w:color="auto"/>
                                    <w:left w:val="none" w:sz="0" w:space="0" w:color="auto"/>
                                    <w:bottom w:val="none" w:sz="0" w:space="0" w:color="auto"/>
                                    <w:right w:val="none" w:sz="0" w:space="0" w:color="auto"/>
                                  </w:divBdr>
                                  <w:divsChild>
                                    <w:div w:id="1086730256">
                                      <w:marLeft w:val="0"/>
                                      <w:marRight w:val="0"/>
                                      <w:marTop w:val="0"/>
                                      <w:marBottom w:val="0"/>
                                      <w:divBdr>
                                        <w:top w:val="none" w:sz="0" w:space="0" w:color="auto"/>
                                        <w:left w:val="none" w:sz="0" w:space="0" w:color="auto"/>
                                        <w:bottom w:val="none" w:sz="0" w:space="0" w:color="auto"/>
                                        <w:right w:val="none" w:sz="0" w:space="0" w:color="auto"/>
                                      </w:divBdr>
                                      <w:divsChild>
                                        <w:div w:id="631179777">
                                          <w:marLeft w:val="0"/>
                                          <w:marRight w:val="0"/>
                                          <w:marTop w:val="0"/>
                                          <w:marBottom w:val="0"/>
                                          <w:divBdr>
                                            <w:top w:val="none" w:sz="0" w:space="0" w:color="auto"/>
                                            <w:left w:val="none" w:sz="0" w:space="0" w:color="auto"/>
                                            <w:bottom w:val="none" w:sz="0" w:space="0" w:color="auto"/>
                                            <w:right w:val="none" w:sz="0" w:space="0" w:color="auto"/>
                                          </w:divBdr>
                                          <w:divsChild>
                                            <w:div w:id="2007634242">
                                              <w:marLeft w:val="0"/>
                                              <w:marRight w:val="0"/>
                                              <w:marTop w:val="0"/>
                                              <w:marBottom w:val="0"/>
                                              <w:divBdr>
                                                <w:top w:val="none" w:sz="0" w:space="0" w:color="auto"/>
                                                <w:left w:val="none" w:sz="0" w:space="0" w:color="auto"/>
                                                <w:bottom w:val="none" w:sz="0" w:space="0" w:color="auto"/>
                                                <w:right w:val="none" w:sz="0" w:space="0" w:color="auto"/>
                                              </w:divBdr>
                                              <w:divsChild>
                                                <w:div w:id="1747340903">
                                                  <w:marLeft w:val="0"/>
                                                  <w:marRight w:val="0"/>
                                                  <w:marTop w:val="0"/>
                                                  <w:marBottom w:val="0"/>
                                                  <w:divBdr>
                                                    <w:top w:val="none" w:sz="0" w:space="0" w:color="auto"/>
                                                    <w:left w:val="none" w:sz="0" w:space="0" w:color="auto"/>
                                                    <w:bottom w:val="none" w:sz="0" w:space="0" w:color="auto"/>
                                                    <w:right w:val="none" w:sz="0" w:space="0" w:color="auto"/>
                                                  </w:divBdr>
                                                  <w:divsChild>
                                                    <w:div w:id="416287667">
                                                      <w:marLeft w:val="0"/>
                                                      <w:marRight w:val="0"/>
                                                      <w:marTop w:val="0"/>
                                                      <w:marBottom w:val="0"/>
                                                      <w:divBdr>
                                                        <w:top w:val="none" w:sz="0" w:space="0" w:color="auto"/>
                                                        <w:left w:val="none" w:sz="0" w:space="0" w:color="auto"/>
                                                        <w:bottom w:val="none" w:sz="0" w:space="0" w:color="auto"/>
                                                        <w:right w:val="none" w:sz="0" w:space="0" w:color="auto"/>
                                                      </w:divBdr>
                                                      <w:divsChild>
                                                        <w:div w:id="812404198">
                                                          <w:marLeft w:val="0"/>
                                                          <w:marRight w:val="0"/>
                                                          <w:marTop w:val="0"/>
                                                          <w:marBottom w:val="0"/>
                                                          <w:divBdr>
                                                            <w:top w:val="none" w:sz="0" w:space="0" w:color="auto"/>
                                                            <w:left w:val="none" w:sz="0" w:space="0" w:color="auto"/>
                                                            <w:bottom w:val="none" w:sz="0" w:space="0" w:color="auto"/>
                                                            <w:right w:val="none" w:sz="0" w:space="0" w:color="auto"/>
                                                          </w:divBdr>
                                                          <w:divsChild>
                                                            <w:div w:id="696582522">
                                                              <w:marLeft w:val="0"/>
                                                              <w:marRight w:val="0"/>
                                                              <w:marTop w:val="0"/>
                                                              <w:marBottom w:val="0"/>
                                                              <w:divBdr>
                                                                <w:top w:val="none" w:sz="0" w:space="0" w:color="auto"/>
                                                                <w:left w:val="none" w:sz="0" w:space="0" w:color="auto"/>
                                                                <w:bottom w:val="none" w:sz="0" w:space="0" w:color="auto"/>
                                                                <w:right w:val="none" w:sz="0" w:space="0" w:color="auto"/>
                                                              </w:divBdr>
                                                              <w:divsChild>
                                                                <w:div w:id="239215663">
                                                                  <w:marLeft w:val="0"/>
                                                                  <w:marRight w:val="0"/>
                                                                  <w:marTop w:val="0"/>
                                                                  <w:marBottom w:val="0"/>
                                                                  <w:divBdr>
                                                                    <w:top w:val="none" w:sz="0" w:space="0" w:color="auto"/>
                                                                    <w:left w:val="none" w:sz="0" w:space="0" w:color="auto"/>
                                                                    <w:bottom w:val="none" w:sz="0" w:space="0" w:color="auto"/>
                                                                    <w:right w:val="none" w:sz="0" w:space="0" w:color="auto"/>
                                                                  </w:divBdr>
                                                                  <w:divsChild>
                                                                    <w:div w:id="451754739">
                                                                      <w:marLeft w:val="0"/>
                                                                      <w:marRight w:val="0"/>
                                                                      <w:marTop w:val="0"/>
                                                                      <w:marBottom w:val="0"/>
                                                                      <w:divBdr>
                                                                        <w:top w:val="none" w:sz="0" w:space="0" w:color="auto"/>
                                                                        <w:left w:val="none" w:sz="0" w:space="0" w:color="auto"/>
                                                                        <w:bottom w:val="none" w:sz="0" w:space="0" w:color="auto"/>
                                                                        <w:right w:val="none" w:sz="0" w:space="0" w:color="auto"/>
                                                                      </w:divBdr>
                                                                      <w:divsChild>
                                                                        <w:div w:id="989135939">
                                                                          <w:marLeft w:val="0"/>
                                                                          <w:marRight w:val="0"/>
                                                                          <w:marTop w:val="0"/>
                                                                          <w:marBottom w:val="0"/>
                                                                          <w:divBdr>
                                                                            <w:top w:val="none" w:sz="0" w:space="0" w:color="auto"/>
                                                                            <w:left w:val="none" w:sz="0" w:space="0" w:color="auto"/>
                                                                            <w:bottom w:val="none" w:sz="0" w:space="0" w:color="auto"/>
                                                                            <w:right w:val="none" w:sz="0" w:space="0" w:color="auto"/>
                                                                          </w:divBdr>
                                                                          <w:divsChild>
                                                                            <w:div w:id="811094153">
                                                                              <w:marLeft w:val="0"/>
                                                                              <w:marRight w:val="0"/>
                                                                              <w:marTop w:val="0"/>
                                                                              <w:marBottom w:val="0"/>
                                                                              <w:divBdr>
                                                                                <w:top w:val="none" w:sz="0" w:space="0" w:color="auto"/>
                                                                                <w:left w:val="none" w:sz="0" w:space="0" w:color="auto"/>
                                                                                <w:bottom w:val="none" w:sz="0" w:space="0" w:color="auto"/>
                                                                                <w:right w:val="none" w:sz="0" w:space="0" w:color="auto"/>
                                                                              </w:divBdr>
                                                                              <w:divsChild>
                                                                                <w:div w:id="1600139749">
                                                                                  <w:marLeft w:val="0"/>
                                                                                  <w:marRight w:val="0"/>
                                                                                  <w:marTop w:val="0"/>
                                                                                  <w:marBottom w:val="0"/>
                                                                                  <w:divBdr>
                                                                                    <w:top w:val="none" w:sz="0" w:space="0" w:color="auto"/>
                                                                                    <w:left w:val="none" w:sz="0" w:space="0" w:color="auto"/>
                                                                                    <w:bottom w:val="none" w:sz="0" w:space="0" w:color="auto"/>
                                                                                    <w:right w:val="none" w:sz="0" w:space="0" w:color="auto"/>
                                                                                  </w:divBdr>
                                                                                  <w:divsChild>
                                                                                    <w:div w:id="42559848">
                                                                                      <w:marLeft w:val="0"/>
                                                                                      <w:marRight w:val="0"/>
                                                                                      <w:marTop w:val="0"/>
                                                                                      <w:marBottom w:val="0"/>
                                                                                      <w:divBdr>
                                                                                        <w:top w:val="none" w:sz="0" w:space="0" w:color="auto"/>
                                                                                        <w:left w:val="none" w:sz="0" w:space="0" w:color="auto"/>
                                                                                        <w:bottom w:val="none" w:sz="0" w:space="0" w:color="auto"/>
                                                                                        <w:right w:val="none" w:sz="0" w:space="0" w:color="auto"/>
                                                                                      </w:divBdr>
                                                                                      <w:divsChild>
                                                                                        <w:div w:id="1513449886">
                                                                                          <w:marLeft w:val="0"/>
                                                                                          <w:marRight w:val="0"/>
                                                                                          <w:marTop w:val="0"/>
                                                                                          <w:marBottom w:val="0"/>
                                                                                          <w:divBdr>
                                                                                            <w:top w:val="none" w:sz="0" w:space="0" w:color="auto"/>
                                                                                            <w:left w:val="none" w:sz="0" w:space="0" w:color="auto"/>
                                                                                            <w:bottom w:val="none" w:sz="0" w:space="0" w:color="auto"/>
                                                                                            <w:right w:val="none" w:sz="0" w:space="0" w:color="auto"/>
                                                                                          </w:divBdr>
                                                                                          <w:divsChild>
                                                                                            <w:div w:id="1583905306">
                                                                                              <w:marLeft w:val="0"/>
                                                                                              <w:marRight w:val="120"/>
                                                                                              <w:marTop w:val="0"/>
                                                                                              <w:marBottom w:val="150"/>
                                                                                              <w:divBdr>
                                                                                                <w:top w:val="single" w:sz="2" w:space="0" w:color="EFEFEF"/>
                                                                                                <w:left w:val="single" w:sz="6" w:space="0" w:color="EFEFEF"/>
                                                                                                <w:bottom w:val="single" w:sz="6" w:space="0" w:color="E2E2E2"/>
                                                                                                <w:right w:val="single" w:sz="6" w:space="0" w:color="EFEFEF"/>
                                                                                              </w:divBdr>
                                                                                              <w:divsChild>
                                                                                                <w:div w:id="764882593">
                                                                                                  <w:marLeft w:val="0"/>
                                                                                                  <w:marRight w:val="0"/>
                                                                                                  <w:marTop w:val="0"/>
                                                                                                  <w:marBottom w:val="0"/>
                                                                                                  <w:divBdr>
                                                                                                    <w:top w:val="none" w:sz="0" w:space="0" w:color="auto"/>
                                                                                                    <w:left w:val="none" w:sz="0" w:space="0" w:color="auto"/>
                                                                                                    <w:bottom w:val="none" w:sz="0" w:space="0" w:color="auto"/>
                                                                                                    <w:right w:val="none" w:sz="0" w:space="0" w:color="auto"/>
                                                                                                  </w:divBdr>
                                                                                                  <w:divsChild>
                                                                                                    <w:div w:id="1160269217">
                                                                                                      <w:marLeft w:val="0"/>
                                                                                                      <w:marRight w:val="0"/>
                                                                                                      <w:marTop w:val="0"/>
                                                                                                      <w:marBottom w:val="0"/>
                                                                                                      <w:divBdr>
                                                                                                        <w:top w:val="none" w:sz="0" w:space="0" w:color="auto"/>
                                                                                                        <w:left w:val="none" w:sz="0" w:space="0" w:color="auto"/>
                                                                                                        <w:bottom w:val="none" w:sz="0" w:space="0" w:color="auto"/>
                                                                                                        <w:right w:val="none" w:sz="0" w:space="0" w:color="auto"/>
                                                                                                      </w:divBdr>
                                                                                                      <w:divsChild>
                                                                                                        <w:div w:id="1795248299">
                                                                                                          <w:marLeft w:val="0"/>
                                                                                                          <w:marRight w:val="0"/>
                                                                                                          <w:marTop w:val="0"/>
                                                                                                          <w:marBottom w:val="0"/>
                                                                                                          <w:divBdr>
                                                                                                            <w:top w:val="none" w:sz="0" w:space="0" w:color="auto"/>
                                                                                                            <w:left w:val="none" w:sz="0" w:space="0" w:color="auto"/>
                                                                                                            <w:bottom w:val="none" w:sz="0" w:space="0" w:color="auto"/>
                                                                                                            <w:right w:val="none" w:sz="0" w:space="0" w:color="auto"/>
                                                                                                          </w:divBdr>
                                                                                                          <w:divsChild>
                                                                                                            <w:div w:id="1410931590">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53824727">
                                                                                                                      <w:marLeft w:val="0"/>
                                                                                                                      <w:marRight w:val="0"/>
                                                                                                                      <w:marTop w:val="0"/>
                                                                                                                      <w:marBottom w:val="0"/>
                                                                                                                      <w:divBdr>
                                                                                                                        <w:top w:val="none" w:sz="0" w:space="0" w:color="auto"/>
                                                                                                                        <w:left w:val="none" w:sz="0" w:space="0" w:color="auto"/>
                                                                                                                        <w:bottom w:val="none" w:sz="0" w:space="0" w:color="auto"/>
                                                                                                                        <w:right w:val="none" w:sz="0" w:space="0" w:color="auto"/>
                                                                                                                      </w:divBdr>
                                                                                                                      <w:divsChild>
                                                                                                                        <w:div w:id="1731734163">
                                                                                                                          <w:marLeft w:val="225"/>
                                                                                                                          <w:marRight w:val="225"/>
                                                                                                                          <w:marTop w:val="75"/>
                                                                                                                          <w:marBottom w:val="75"/>
                                                                                                                          <w:divBdr>
                                                                                                                            <w:top w:val="none" w:sz="0" w:space="0" w:color="auto"/>
                                                                                                                            <w:left w:val="none" w:sz="0" w:space="0" w:color="auto"/>
                                                                                                                            <w:bottom w:val="none" w:sz="0" w:space="0" w:color="auto"/>
                                                                                                                            <w:right w:val="none" w:sz="0" w:space="0" w:color="auto"/>
                                                                                                                          </w:divBdr>
                                                                                                                          <w:divsChild>
                                                                                                                            <w:div w:id="255094594">
                                                                                                                              <w:marLeft w:val="0"/>
                                                                                                                              <w:marRight w:val="0"/>
                                                                                                                              <w:marTop w:val="0"/>
                                                                                                                              <w:marBottom w:val="0"/>
                                                                                                                              <w:divBdr>
                                                                                                                                <w:top w:val="single" w:sz="6" w:space="0" w:color="auto"/>
                                                                                                                                <w:left w:val="single" w:sz="6" w:space="0" w:color="auto"/>
                                                                                                                                <w:bottom w:val="single" w:sz="6" w:space="0" w:color="auto"/>
                                                                                                                                <w:right w:val="single" w:sz="6" w:space="0" w:color="auto"/>
                                                                                                                              </w:divBdr>
                                                                                                                              <w:divsChild>
                                                                                                                                <w:div w:id="208804819">
                                                                                                                                  <w:marLeft w:val="0"/>
                                                                                                                                  <w:marRight w:val="0"/>
                                                                                                                                  <w:marTop w:val="0"/>
                                                                                                                                  <w:marBottom w:val="0"/>
                                                                                                                                  <w:divBdr>
                                                                                                                                    <w:top w:val="none" w:sz="0" w:space="0" w:color="auto"/>
                                                                                                                                    <w:left w:val="none" w:sz="0" w:space="0" w:color="auto"/>
                                                                                                                                    <w:bottom w:val="none" w:sz="0" w:space="0" w:color="auto"/>
                                                                                                                                    <w:right w:val="none" w:sz="0" w:space="0" w:color="auto"/>
                                                                                                                                  </w:divBdr>
                                                                                                                                  <w:divsChild>
                                                                                                                                    <w:div w:id="14936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890063">
      <w:bodyDiv w:val="1"/>
      <w:marLeft w:val="0"/>
      <w:marRight w:val="0"/>
      <w:marTop w:val="0"/>
      <w:marBottom w:val="0"/>
      <w:divBdr>
        <w:top w:val="none" w:sz="0" w:space="0" w:color="auto"/>
        <w:left w:val="none" w:sz="0" w:space="0" w:color="auto"/>
        <w:bottom w:val="none" w:sz="0" w:space="0" w:color="auto"/>
        <w:right w:val="none" w:sz="0" w:space="0" w:color="auto"/>
      </w:divBdr>
    </w:div>
    <w:div w:id="1511677641">
      <w:bodyDiv w:val="1"/>
      <w:marLeft w:val="0"/>
      <w:marRight w:val="0"/>
      <w:marTop w:val="0"/>
      <w:marBottom w:val="0"/>
      <w:divBdr>
        <w:top w:val="none" w:sz="0" w:space="0" w:color="auto"/>
        <w:left w:val="none" w:sz="0" w:space="0" w:color="auto"/>
        <w:bottom w:val="none" w:sz="0" w:space="0" w:color="auto"/>
        <w:right w:val="none" w:sz="0" w:space="0" w:color="auto"/>
      </w:divBdr>
    </w:div>
    <w:div w:id="1514297918">
      <w:bodyDiv w:val="1"/>
      <w:marLeft w:val="0"/>
      <w:marRight w:val="0"/>
      <w:marTop w:val="0"/>
      <w:marBottom w:val="0"/>
      <w:divBdr>
        <w:top w:val="none" w:sz="0" w:space="0" w:color="auto"/>
        <w:left w:val="none" w:sz="0" w:space="0" w:color="auto"/>
        <w:bottom w:val="none" w:sz="0" w:space="0" w:color="auto"/>
        <w:right w:val="none" w:sz="0" w:space="0" w:color="auto"/>
      </w:divBdr>
    </w:div>
    <w:div w:id="1526366105">
      <w:bodyDiv w:val="1"/>
      <w:marLeft w:val="0"/>
      <w:marRight w:val="0"/>
      <w:marTop w:val="0"/>
      <w:marBottom w:val="0"/>
      <w:divBdr>
        <w:top w:val="none" w:sz="0" w:space="0" w:color="auto"/>
        <w:left w:val="none" w:sz="0" w:space="0" w:color="auto"/>
        <w:bottom w:val="none" w:sz="0" w:space="0" w:color="auto"/>
        <w:right w:val="none" w:sz="0" w:space="0" w:color="auto"/>
      </w:divBdr>
    </w:div>
    <w:div w:id="1544321120">
      <w:bodyDiv w:val="1"/>
      <w:marLeft w:val="0"/>
      <w:marRight w:val="0"/>
      <w:marTop w:val="0"/>
      <w:marBottom w:val="0"/>
      <w:divBdr>
        <w:top w:val="none" w:sz="0" w:space="0" w:color="auto"/>
        <w:left w:val="none" w:sz="0" w:space="0" w:color="auto"/>
        <w:bottom w:val="none" w:sz="0" w:space="0" w:color="auto"/>
        <w:right w:val="none" w:sz="0" w:space="0" w:color="auto"/>
      </w:divBdr>
    </w:div>
    <w:div w:id="1549417730">
      <w:bodyDiv w:val="1"/>
      <w:marLeft w:val="0"/>
      <w:marRight w:val="0"/>
      <w:marTop w:val="0"/>
      <w:marBottom w:val="0"/>
      <w:divBdr>
        <w:top w:val="none" w:sz="0" w:space="0" w:color="auto"/>
        <w:left w:val="none" w:sz="0" w:space="0" w:color="auto"/>
        <w:bottom w:val="none" w:sz="0" w:space="0" w:color="auto"/>
        <w:right w:val="none" w:sz="0" w:space="0" w:color="auto"/>
      </w:divBdr>
    </w:div>
    <w:div w:id="1553273789">
      <w:bodyDiv w:val="1"/>
      <w:marLeft w:val="0"/>
      <w:marRight w:val="0"/>
      <w:marTop w:val="0"/>
      <w:marBottom w:val="0"/>
      <w:divBdr>
        <w:top w:val="none" w:sz="0" w:space="0" w:color="auto"/>
        <w:left w:val="none" w:sz="0" w:space="0" w:color="auto"/>
        <w:bottom w:val="none" w:sz="0" w:space="0" w:color="auto"/>
        <w:right w:val="none" w:sz="0" w:space="0" w:color="auto"/>
      </w:divBdr>
    </w:div>
    <w:div w:id="1559169882">
      <w:bodyDiv w:val="1"/>
      <w:marLeft w:val="0"/>
      <w:marRight w:val="0"/>
      <w:marTop w:val="0"/>
      <w:marBottom w:val="0"/>
      <w:divBdr>
        <w:top w:val="none" w:sz="0" w:space="0" w:color="auto"/>
        <w:left w:val="none" w:sz="0" w:space="0" w:color="auto"/>
        <w:bottom w:val="none" w:sz="0" w:space="0" w:color="auto"/>
        <w:right w:val="none" w:sz="0" w:space="0" w:color="auto"/>
      </w:divBdr>
    </w:div>
    <w:div w:id="1559240062">
      <w:bodyDiv w:val="1"/>
      <w:marLeft w:val="0"/>
      <w:marRight w:val="0"/>
      <w:marTop w:val="0"/>
      <w:marBottom w:val="0"/>
      <w:divBdr>
        <w:top w:val="none" w:sz="0" w:space="0" w:color="auto"/>
        <w:left w:val="none" w:sz="0" w:space="0" w:color="auto"/>
        <w:bottom w:val="none" w:sz="0" w:space="0" w:color="auto"/>
        <w:right w:val="none" w:sz="0" w:space="0" w:color="auto"/>
      </w:divBdr>
    </w:div>
    <w:div w:id="1560752092">
      <w:bodyDiv w:val="1"/>
      <w:marLeft w:val="0"/>
      <w:marRight w:val="0"/>
      <w:marTop w:val="0"/>
      <w:marBottom w:val="0"/>
      <w:divBdr>
        <w:top w:val="none" w:sz="0" w:space="0" w:color="auto"/>
        <w:left w:val="none" w:sz="0" w:space="0" w:color="auto"/>
        <w:bottom w:val="none" w:sz="0" w:space="0" w:color="auto"/>
        <w:right w:val="none" w:sz="0" w:space="0" w:color="auto"/>
      </w:divBdr>
    </w:div>
    <w:div w:id="1581712672">
      <w:bodyDiv w:val="1"/>
      <w:marLeft w:val="0"/>
      <w:marRight w:val="0"/>
      <w:marTop w:val="0"/>
      <w:marBottom w:val="0"/>
      <w:divBdr>
        <w:top w:val="none" w:sz="0" w:space="0" w:color="auto"/>
        <w:left w:val="none" w:sz="0" w:space="0" w:color="auto"/>
        <w:bottom w:val="none" w:sz="0" w:space="0" w:color="auto"/>
        <w:right w:val="none" w:sz="0" w:space="0" w:color="auto"/>
      </w:divBdr>
      <w:divsChild>
        <w:div w:id="1008369428">
          <w:marLeft w:val="0"/>
          <w:marRight w:val="0"/>
          <w:marTop w:val="0"/>
          <w:marBottom w:val="0"/>
          <w:divBdr>
            <w:top w:val="none" w:sz="0" w:space="0" w:color="auto"/>
            <w:left w:val="none" w:sz="0" w:space="0" w:color="auto"/>
            <w:bottom w:val="none" w:sz="0" w:space="0" w:color="auto"/>
            <w:right w:val="none" w:sz="0" w:space="0" w:color="auto"/>
          </w:divBdr>
          <w:divsChild>
            <w:div w:id="791826549">
              <w:marLeft w:val="0"/>
              <w:marRight w:val="0"/>
              <w:marTop w:val="0"/>
              <w:marBottom w:val="0"/>
              <w:divBdr>
                <w:top w:val="none" w:sz="0" w:space="0" w:color="auto"/>
                <w:left w:val="none" w:sz="0" w:space="0" w:color="auto"/>
                <w:bottom w:val="none" w:sz="0" w:space="0" w:color="auto"/>
                <w:right w:val="none" w:sz="0" w:space="0" w:color="auto"/>
              </w:divBdr>
              <w:divsChild>
                <w:div w:id="1090078729">
                  <w:marLeft w:val="0"/>
                  <w:marRight w:val="0"/>
                  <w:marTop w:val="0"/>
                  <w:marBottom w:val="0"/>
                  <w:divBdr>
                    <w:top w:val="none" w:sz="0" w:space="0" w:color="auto"/>
                    <w:left w:val="none" w:sz="0" w:space="0" w:color="auto"/>
                    <w:bottom w:val="none" w:sz="0" w:space="0" w:color="auto"/>
                    <w:right w:val="none" w:sz="0" w:space="0" w:color="auto"/>
                  </w:divBdr>
                  <w:divsChild>
                    <w:div w:id="353776605">
                      <w:marLeft w:val="0"/>
                      <w:marRight w:val="0"/>
                      <w:marTop w:val="0"/>
                      <w:marBottom w:val="0"/>
                      <w:divBdr>
                        <w:top w:val="none" w:sz="0" w:space="0" w:color="auto"/>
                        <w:left w:val="none" w:sz="0" w:space="0" w:color="auto"/>
                        <w:bottom w:val="none" w:sz="0" w:space="0" w:color="auto"/>
                        <w:right w:val="none" w:sz="0" w:space="0" w:color="auto"/>
                      </w:divBdr>
                      <w:divsChild>
                        <w:div w:id="1039403986">
                          <w:marLeft w:val="0"/>
                          <w:marRight w:val="0"/>
                          <w:marTop w:val="0"/>
                          <w:marBottom w:val="0"/>
                          <w:divBdr>
                            <w:top w:val="none" w:sz="0" w:space="0" w:color="auto"/>
                            <w:left w:val="none" w:sz="0" w:space="0" w:color="auto"/>
                            <w:bottom w:val="none" w:sz="0" w:space="0" w:color="auto"/>
                            <w:right w:val="none" w:sz="0" w:space="0" w:color="auto"/>
                          </w:divBdr>
                          <w:divsChild>
                            <w:div w:id="1472869598">
                              <w:marLeft w:val="0"/>
                              <w:marRight w:val="0"/>
                              <w:marTop w:val="0"/>
                              <w:marBottom w:val="0"/>
                              <w:divBdr>
                                <w:top w:val="none" w:sz="0" w:space="0" w:color="auto"/>
                                <w:left w:val="none" w:sz="0" w:space="0" w:color="auto"/>
                                <w:bottom w:val="none" w:sz="0" w:space="0" w:color="auto"/>
                                <w:right w:val="none" w:sz="0" w:space="0" w:color="auto"/>
                              </w:divBdr>
                              <w:divsChild>
                                <w:div w:id="410204056">
                                  <w:marLeft w:val="0"/>
                                  <w:marRight w:val="0"/>
                                  <w:marTop w:val="0"/>
                                  <w:marBottom w:val="0"/>
                                  <w:divBdr>
                                    <w:top w:val="none" w:sz="0" w:space="0" w:color="auto"/>
                                    <w:left w:val="none" w:sz="0" w:space="0" w:color="auto"/>
                                    <w:bottom w:val="none" w:sz="0" w:space="0" w:color="auto"/>
                                    <w:right w:val="none" w:sz="0" w:space="0" w:color="auto"/>
                                  </w:divBdr>
                                  <w:divsChild>
                                    <w:div w:id="1994212531">
                                      <w:marLeft w:val="0"/>
                                      <w:marRight w:val="0"/>
                                      <w:marTop w:val="0"/>
                                      <w:marBottom w:val="0"/>
                                      <w:divBdr>
                                        <w:top w:val="none" w:sz="0" w:space="0" w:color="auto"/>
                                        <w:left w:val="none" w:sz="0" w:space="0" w:color="auto"/>
                                        <w:bottom w:val="none" w:sz="0" w:space="0" w:color="auto"/>
                                        <w:right w:val="none" w:sz="0" w:space="0" w:color="auto"/>
                                      </w:divBdr>
                                      <w:divsChild>
                                        <w:div w:id="1504004855">
                                          <w:marLeft w:val="0"/>
                                          <w:marRight w:val="0"/>
                                          <w:marTop w:val="0"/>
                                          <w:marBottom w:val="0"/>
                                          <w:divBdr>
                                            <w:top w:val="none" w:sz="0" w:space="0" w:color="auto"/>
                                            <w:left w:val="none" w:sz="0" w:space="0" w:color="auto"/>
                                            <w:bottom w:val="none" w:sz="0" w:space="0" w:color="auto"/>
                                            <w:right w:val="none" w:sz="0" w:space="0" w:color="auto"/>
                                          </w:divBdr>
                                          <w:divsChild>
                                            <w:div w:id="1200968058">
                                              <w:marLeft w:val="0"/>
                                              <w:marRight w:val="0"/>
                                              <w:marTop w:val="0"/>
                                              <w:marBottom w:val="0"/>
                                              <w:divBdr>
                                                <w:top w:val="none" w:sz="0" w:space="0" w:color="auto"/>
                                                <w:left w:val="none" w:sz="0" w:space="0" w:color="auto"/>
                                                <w:bottom w:val="none" w:sz="0" w:space="0" w:color="auto"/>
                                                <w:right w:val="none" w:sz="0" w:space="0" w:color="auto"/>
                                              </w:divBdr>
                                              <w:divsChild>
                                                <w:div w:id="161627162">
                                                  <w:marLeft w:val="15"/>
                                                  <w:marRight w:val="15"/>
                                                  <w:marTop w:val="15"/>
                                                  <w:marBottom w:val="15"/>
                                                  <w:divBdr>
                                                    <w:top w:val="single" w:sz="6" w:space="2" w:color="4D90FE"/>
                                                    <w:left w:val="single" w:sz="6" w:space="2" w:color="4D90FE"/>
                                                    <w:bottom w:val="single" w:sz="6" w:space="2" w:color="4D90FE"/>
                                                    <w:right w:val="single" w:sz="6" w:space="0" w:color="4D90FE"/>
                                                  </w:divBdr>
                                                  <w:divsChild>
                                                    <w:div w:id="1128165714">
                                                      <w:marLeft w:val="0"/>
                                                      <w:marRight w:val="0"/>
                                                      <w:marTop w:val="0"/>
                                                      <w:marBottom w:val="0"/>
                                                      <w:divBdr>
                                                        <w:top w:val="none" w:sz="0" w:space="0" w:color="auto"/>
                                                        <w:left w:val="none" w:sz="0" w:space="0" w:color="auto"/>
                                                        <w:bottom w:val="none" w:sz="0" w:space="0" w:color="auto"/>
                                                        <w:right w:val="none" w:sz="0" w:space="0" w:color="auto"/>
                                                      </w:divBdr>
                                                      <w:divsChild>
                                                        <w:div w:id="1665281516">
                                                          <w:marLeft w:val="0"/>
                                                          <w:marRight w:val="0"/>
                                                          <w:marTop w:val="0"/>
                                                          <w:marBottom w:val="0"/>
                                                          <w:divBdr>
                                                            <w:top w:val="none" w:sz="0" w:space="0" w:color="auto"/>
                                                            <w:left w:val="none" w:sz="0" w:space="0" w:color="auto"/>
                                                            <w:bottom w:val="none" w:sz="0" w:space="0" w:color="auto"/>
                                                            <w:right w:val="none" w:sz="0" w:space="0" w:color="auto"/>
                                                          </w:divBdr>
                                                          <w:divsChild>
                                                            <w:div w:id="2013529951">
                                                              <w:marLeft w:val="0"/>
                                                              <w:marRight w:val="0"/>
                                                              <w:marTop w:val="0"/>
                                                              <w:marBottom w:val="0"/>
                                                              <w:divBdr>
                                                                <w:top w:val="none" w:sz="0" w:space="0" w:color="auto"/>
                                                                <w:left w:val="none" w:sz="0" w:space="0" w:color="auto"/>
                                                                <w:bottom w:val="none" w:sz="0" w:space="0" w:color="auto"/>
                                                                <w:right w:val="none" w:sz="0" w:space="0" w:color="auto"/>
                                                              </w:divBdr>
                                                              <w:divsChild>
                                                                <w:div w:id="861628403">
                                                                  <w:marLeft w:val="0"/>
                                                                  <w:marRight w:val="0"/>
                                                                  <w:marTop w:val="0"/>
                                                                  <w:marBottom w:val="0"/>
                                                                  <w:divBdr>
                                                                    <w:top w:val="none" w:sz="0" w:space="0" w:color="auto"/>
                                                                    <w:left w:val="none" w:sz="0" w:space="0" w:color="auto"/>
                                                                    <w:bottom w:val="none" w:sz="0" w:space="0" w:color="auto"/>
                                                                    <w:right w:val="none" w:sz="0" w:space="0" w:color="auto"/>
                                                                  </w:divBdr>
                                                                  <w:divsChild>
                                                                    <w:div w:id="1850605903">
                                                                      <w:marLeft w:val="0"/>
                                                                      <w:marRight w:val="0"/>
                                                                      <w:marTop w:val="0"/>
                                                                      <w:marBottom w:val="0"/>
                                                                      <w:divBdr>
                                                                        <w:top w:val="none" w:sz="0" w:space="0" w:color="auto"/>
                                                                        <w:left w:val="none" w:sz="0" w:space="0" w:color="auto"/>
                                                                        <w:bottom w:val="none" w:sz="0" w:space="0" w:color="auto"/>
                                                                        <w:right w:val="none" w:sz="0" w:space="0" w:color="auto"/>
                                                                      </w:divBdr>
                                                                      <w:divsChild>
                                                                        <w:div w:id="721750833">
                                                                          <w:marLeft w:val="0"/>
                                                                          <w:marRight w:val="0"/>
                                                                          <w:marTop w:val="0"/>
                                                                          <w:marBottom w:val="0"/>
                                                                          <w:divBdr>
                                                                            <w:top w:val="none" w:sz="0" w:space="0" w:color="auto"/>
                                                                            <w:left w:val="none" w:sz="0" w:space="0" w:color="auto"/>
                                                                            <w:bottom w:val="none" w:sz="0" w:space="0" w:color="auto"/>
                                                                            <w:right w:val="none" w:sz="0" w:space="0" w:color="auto"/>
                                                                          </w:divBdr>
                                                                          <w:divsChild>
                                                                            <w:div w:id="744229770">
                                                                              <w:marLeft w:val="0"/>
                                                                              <w:marRight w:val="0"/>
                                                                              <w:marTop w:val="0"/>
                                                                              <w:marBottom w:val="0"/>
                                                                              <w:divBdr>
                                                                                <w:top w:val="none" w:sz="0" w:space="0" w:color="auto"/>
                                                                                <w:left w:val="none" w:sz="0" w:space="0" w:color="auto"/>
                                                                                <w:bottom w:val="none" w:sz="0" w:space="0" w:color="auto"/>
                                                                                <w:right w:val="none" w:sz="0" w:space="0" w:color="auto"/>
                                                                              </w:divBdr>
                                                                              <w:divsChild>
                                                                                <w:div w:id="2140032800">
                                                                                  <w:marLeft w:val="0"/>
                                                                                  <w:marRight w:val="0"/>
                                                                                  <w:marTop w:val="0"/>
                                                                                  <w:marBottom w:val="0"/>
                                                                                  <w:divBdr>
                                                                                    <w:top w:val="none" w:sz="0" w:space="0" w:color="auto"/>
                                                                                    <w:left w:val="none" w:sz="0" w:space="0" w:color="auto"/>
                                                                                    <w:bottom w:val="none" w:sz="0" w:space="0" w:color="auto"/>
                                                                                    <w:right w:val="none" w:sz="0" w:space="0" w:color="auto"/>
                                                                                  </w:divBdr>
                                                                                  <w:divsChild>
                                                                                    <w:div w:id="158086728">
                                                                                      <w:marLeft w:val="0"/>
                                                                                      <w:marRight w:val="0"/>
                                                                                      <w:marTop w:val="0"/>
                                                                                      <w:marBottom w:val="0"/>
                                                                                      <w:divBdr>
                                                                                        <w:top w:val="none" w:sz="0" w:space="0" w:color="auto"/>
                                                                                        <w:left w:val="none" w:sz="0" w:space="0" w:color="auto"/>
                                                                                        <w:bottom w:val="none" w:sz="0" w:space="0" w:color="auto"/>
                                                                                        <w:right w:val="none" w:sz="0" w:space="0" w:color="auto"/>
                                                                                      </w:divBdr>
                                                                                      <w:divsChild>
                                                                                        <w:div w:id="1106535605">
                                                                                          <w:marLeft w:val="0"/>
                                                                                          <w:marRight w:val="60"/>
                                                                                          <w:marTop w:val="0"/>
                                                                                          <w:marBottom w:val="0"/>
                                                                                          <w:divBdr>
                                                                                            <w:top w:val="none" w:sz="0" w:space="0" w:color="auto"/>
                                                                                            <w:left w:val="none" w:sz="0" w:space="0" w:color="auto"/>
                                                                                            <w:bottom w:val="none" w:sz="0" w:space="0" w:color="auto"/>
                                                                                            <w:right w:val="none" w:sz="0" w:space="0" w:color="auto"/>
                                                                                          </w:divBdr>
                                                                                          <w:divsChild>
                                                                                            <w:div w:id="46971617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08837">
                                                                                                  <w:marLeft w:val="0"/>
                                                                                                  <w:marRight w:val="0"/>
                                                                                                  <w:marTop w:val="0"/>
                                                                                                  <w:marBottom w:val="0"/>
                                                                                                  <w:divBdr>
                                                                                                    <w:top w:val="none" w:sz="0" w:space="0" w:color="auto"/>
                                                                                                    <w:left w:val="none" w:sz="0" w:space="0" w:color="auto"/>
                                                                                                    <w:bottom w:val="none" w:sz="0" w:space="0" w:color="auto"/>
                                                                                                    <w:right w:val="none" w:sz="0" w:space="0" w:color="auto"/>
                                                                                                  </w:divBdr>
                                                                                                  <w:divsChild>
                                                                                                    <w:div w:id="668026485">
                                                                                                      <w:marLeft w:val="0"/>
                                                                                                      <w:marRight w:val="0"/>
                                                                                                      <w:marTop w:val="0"/>
                                                                                                      <w:marBottom w:val="0"/>
                                                                                                      <w:divBdr>
                                                                                                        <w:top w:val="none" w:sz="0" w:space="0" w:color="auto"/>
                                                                                                        <w:left w:val="none" w:sz="0" w:space="0" w:color="auto"/>
                                                                                                        <w:bottom w:val="none" w:sz="0" w:space="0" w:color="auto"/>
                                                                                                        <w:right w:val="none" w:sz="0" w:space="0" w:color="auto"/>
                                                                                                      </w:divBdr>
                                                                                                      <w:divsChild>
                                                                                                        <w:div w:id="339704081">
                                                                                                          <w:marLeft w:val="0"/>
                                                                                                          <w:marRight w:val="0"/>
                                                                                                          <w:marTop w:val="0"/>
                                                                                                          <w:marBottom w:val="0"/>
                                                                                                          <w:divBdr>
                                                                                                            <w:top w:val="none" w:sz="0" w:space="0" w:color="auto"/>
                                                                                                            <w:left w:val="none" w:sz="0" w:space="0" w:color="auto"/>
                                                                                                            <w:bottom w:val="none" w:sz="0" w:space="0" w:color="auto"/>
                                                                                                            <w:right w:val="none" w:sz="0" w:space="0" w:color="auto"/>
                                                                                                          </w:divBdr>
                                                                                                          <w:divsChild>
                                                                                                            <w:div w:id="670567625">
                                                                                                              <w:marLeft w:val="0"/>
                                                                                                              <w:marRight w:val="0"/>
                                                                                                              <w:marTop w:val="0"/>
                                                                                                              <w:marBottom w:val="0"/>
                                                                                                              <w:divBdr>
                                                                                                                <w:top w:val="none" w:sz="0" w:space="0" w:color="auto"/>
                                                                                                                <w:left w:val="none" w:sz="0" w:space="0" w:color="auto"/>
                                                                                                                <w:bottom w:val="none" w:sz="0" w:space="0" w:color="auto"/>
                                                                                                                <w:right w:val="none" w:sz="0" w:space="0" w:color="auto"/>
                                                                                                              </w:divBdr>
                                                                                                              <w:divsChild>
                                                                                                                <w:div w:id="2048484777">
                                                                                                                  <w:marLeft w:val="0"/>
                                                                                                                  <w:marRight w:val="0"/>
                                                                                                                  <w:marTop w:val="0"/>
                                                                                                                  <w:marBottom w:val="0"/>
                                                                                                                  <w:divBdr>
                                                                                                                    <w:top w:val="none" w:sz="0" w:space="4" w:color="auto"/>
                                                                                                                    <w:left w:val="none" w:sz="0" w:space="0" w:color="auto"/>
                                                                                                                    <w:bottom w:val="none" w:sz="0" w:space="4" w:color="auto"/>
                                                                                                                    <w:right w:val="none" w:sz="0" w:space="0" w:color="auto"/>
                                                                                                                  </w:divBdr>
                                                                                                                  <w:divsChild>
                                                                                                                    <w:div w:id="423065952">
                                                                                                                      <w:marLeft w:val="0"/>
                                                                                                                      <w:marRight w:val="0"/>
                                                                                                                      <w:marTop w:val="0"/>
                                                                                                                      <w:marBottom w:val="0"/>
                                                                                                                      <w:divBdr>
                                                                                                                        <w:top w:val="none" w:sz="0" w:space="0" w:color="auto"/>
                                                                                                                        <w:left w:val="none" w:sz="0" w:space="0" w:color="auto"/>
                                                                                                                        <w:bottom w:val="none" w:sz="0" w:space="0" w:color="auto"/>
                                                                                                                        <w:right w:val="none" w:sz="0" w:space="0" w:color="auto"/>
                                                                                                                      </w:divBdr>
                                                                                                                      <w:divsChild>
                                                                                                                        <w:div w:id="224754404">
                                                                                                                          <w:marLeft w:val="225"/>
                                                                                                                          <w:marRight w:val="225"/>
                                                                                                                          <w:marTop w:val="75"/>
                                                                                                                          <w:marBottom w:val="75"/>
                                                                                                                          <w:divBdr>
                                                                                                                            <w:top w:val="none" w:sz="0" w:space="0" w:color="auto"/>
                                                                                                                            <w:left w:val="none" w:sz="0" w:space="0" w:color="auto"/>
                                                                                                                            <w:bottom w:val="none" w:sz="0" w:space="0" w:color="auto"/>
                                                                                                                            <w:right w:val="none" w:sz="0" w:space="0" w:color="auto"/>
                                                                                                                          </w:divBdr>
                                                                                                                          <w:divsChild>
                                                                                                                            <w:div w:id="348485133">
                                                                                                                              <w:marLeft w:val="0"/>
                                                                                                                              <w:marRight w:val="0"/>
                                                                                                                              <w:marTop w:val="0"/>
                                                                                                                              <w:marBottom w:val="0"/>
                                                                                                                              <w:divBdr>
                                                                                                                                <w:top w:val="single" w:sz="6" w:space="0" w:color="auto"/>
                                                                                                                                <w:left w:val="single" w:sz="6" w:space="0" w:color="auto"/>
                                                                                                                                <w:bottom w:val="single" w:sz="6" w:space="0" w:color="auto"/>
                                                                                                                                <w:right w:val="single" w:sz="6" w:space="0" w:color="auto"/>
                                                                                                                              </w:divBdr>
                                                                                                                              <w:divsChild>
                                                                                                                                <w:div w:id="1785152948">
                                                                                                                                  <w:marLeft w:val="0"/>
                                                                                                                                  <w:marRight w:val="0"/>
                                                                                                                                  <w:marTop w:val="0"/>
                                                                                                                                  <w:marBottom w:val="0"/>
                                                                                                                                  <w:divBdr>
                                                                                                                                    <w:top w:val="none" w:sz="0" w:space="0" w:color="auto"/>
                                                                                                                                    <w:left w:val="none" w:sz="0" w:space="0" w:color="auto"/>
                                                                                                                                    <w:bottom w:val="none" w:sz="0" w:space="0" w:color="auto"/>
                                                                                                                                    <w:right w:val="none" w:sz="0" w:space="0" w:color="auto"/>
                                                                                                                                  </w:divBdr>
                                                                                                                                  <w:divsChild>
                                                                                                                                    <w:div w:id="1919554074">
                                                                                                                                      <w:marLeft w:val="0"/>
                                                                                                                                      <w:marRight w:val="0"/>
                                                                                                                                      <w:marTop w:val="0"/>
                                                                                                                                      <w:marBottom w:val="0"/>
                                                                                                                                      <w:divBdr>
                                                                                                                                        <w:top w:val="none" w:sz="0" w:space="0" w:color="auto"/>
                                                                                                                                        <w:left w:val="none" w:sz="0" w:space="0" w:color="auto"/>
                                                                                                                                        <w:bottom w:val="none" w:sz="0" w:space="0" w:color="auto"/>
                                                                                                                                        <w:right w:val="none" w:sz="0" w:space="0" w:color="auto"/>
                                                                                                                                      </w:divBdr>
                                                                                                                                      <w:divsChild>
                                                                                                                                        <w:div w:id="1417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701680">
      <w:bodyDiv w:val="1"/>
      <w:marLeft w:val="0"/>
      <w:marRight w:val="0"/>
      <w:marTop w:val="0"/>
      <w:marBottom w:val="0"/>
      <w:divBdr>
        <w:top w:val="none" w:sz="0" w:space="0" w:color="auto"/>
        <w:left w:val="none" w:sz="0" w:space="0" w:color="auto"/>
        <w:bottom w:val="none" w:sz="0" w:space="0" w:color="auto"/>
        <w:right w:val="none" w:sz="0" w:space="0" w:color="auto"/>
      </w:divBdr>
    </w:div>
    <w:div w:id="1625114158">
      <w:bodyDiv w:val="1"/>
      <w:marLeft w:val="0"/>
      <w:marRight w:val="0"/>
      <w:marTop w:val="0"/>
      <w:marBottom w:val="0"/>
      <w:divBdr>
        <w:top w:val="none" w:sz="0" w:space="0" w:color="auto"/>
        <w:left w:val="none" w:sz="0" w:space="0" w:color="auto"/>
        <w:bottom w:val="none" w:sz="0" w:space="0" w:color="auto"/>
        <w:right w:val="none" w:sz="0" w:space="0" w:color="auto"/>
      </w:divBdr>
      <w:divsChild>
        <w:div w:id="1276133179">
          <w:marLeft w:val="0"/>
          <w:marRight w:val="0"/>
          <w:marTop w:val="0"/>
          <w:marBottom w:val="0"/>
          <w:divBdr>
            <w:top w:val="none" w:sz="0" w:space="0" w:color="auto"/>
            <w:left w:val="none" w:sz="0" w:space="0" w:color="auto"/>
            <w:bottom w:val="none" w:sz="0" w:space="0" w:color="auto"/>
            <w:right w:val="none" w:sz="0" w:space="0" w:color="auto"/>
          </w:divBdr>
          <w:divsChild>
            <w:div w:id="1570194318">
              <w:marLeft w:val="0"/>
              <w:marRight w:val="0"/>
              <w:marTop w:val="0"/>
              <w:marBottom w:val="0"/>
              <w:divBdr>
                <w:top w:val="none" w:sz="0" w:space="0" w:color="auto"/>
                <w:left w:val="none" w:sz="0" w:space="0" w:color="auto"/>
                <w:bottom w:val="none" w:sz="0" w:space="0" w:color="auto"/>
                <w:right w:val="none" w:sz="0" w:space="0" w:color="auto"/>
              </w:divBdr>
              <w:divsChild>
                <w:div w:id="1803695974">
                  <w:marLeft w:val="0"/>
                  <w:marRight w:val="0"/>
                  <w:marTop w:val="0"/>
                  <w:marBottom w:val="0"/>
                  <w:divBdr>
                    <w:top w:val="none" w:sz="0" w:space="0" w:color="auto"/>
                    <w:left w:val="none" w:sz="0" w:space="0" w:color="auto"/>
                    <w:bottom w:val="none" w:sz="0" w:space="0" w:color="auto"/>
                    <w:right w:val="none" w:sz="0" w:space="0" w:color="auto"/>
                  </w:divBdr>
                  <w:divsChild>
                    <w:div w:id="679088539">
                      <w:marLeft w:val="0"/>
                      <w:marRight w:val="0"/>
                      <w:marTop w:val="0"/>
                      <w:marBottom w:val="0"/>
                      <w:divBdr>
                        <w:top w:val="none" w:sz="0" w:space="0" w:color="auto"/>
                        <w:left w:val="none" w:sz="0" w:space="0" w:color="auto"/>
                        <w:bottom w:val="none" w:sz="0" w:space="0" w:color="auto"/>
                        <w:right w:val="none" w:sz="0" w:space="0" w:color="auto"/>
                      </w:divBdr>
                      <w:divsChild>
                        <w:div w:id="707222172">
                          <w:marLeft w:val="0"/>
                          <w:marRight w:val="0"/>
                          <w:marTop w:val="0"/>
                          <w:marBottom w:val="0"/>
                          <w:divBdr>
                            <w:top w:val="none" w:sz="0" w:space="0" w:color="auto"/>
                            <w:left w:val="none" w:sz="0" w:space="0" w:color="auto"/>
                            <w:bottom w:val="none" w:sz="0" w:space="0" w:color="auto"/>
                            <w:right w:val="none" w:sz="0" w:space="0" w:color="auto"/>
                          </w:divBdr>
                          <w:divsChild>
                            <w:div w:id="1971740389">
                              <w:marLeft w:val="0"/>
                              <w:marRight w:val="0"/>
                              <w:marTop w:val="0"/>
                              <w:marBottom w:val="0"/>
                              <w:divBdr>
                                <w:top w:val="none" w:sz="0" w:space="0" w:color="auto"/>
                                <w:left w:val="none" w:sz="0" w:space="0" w:color="auto"/>
                                <w:bottom w:val="none" w:sz="0" w:space="0" w:color="auto"/>
                                <w:right w:val="none" w:sz="0" w:space="0" w:color="auto"/>
                              </w:divBdr>
                              <w:divsChild>
                                <w:div w:id="1340811243">
                                  <w:marLeft w:val="0"/>
                                  <w:marRight w:val="0"/>
                                  <w:marTop w:val="0"/>
                                  <w:marBottom w:val="0"/>
                                  <w:divBdr>
                                    <w:top w:val="none" w:sz="0" w:space="0" w:color="auto"/>
                                    <w:left w:val="none" w:sz="0" w:space="0" w:color="auto"/>
                                    <w:bottom w:val="none" w:sz="0" w:space="0" w:color="auto"/>
                                    <w:right w:val="none" w:sz="0" w:space="0" w:color="auto"/>
                                  </w:divBdr>
                                  <w:divsChild>
                                    <w:div w:id="1703483045">
                                      <w:marLeft w:val="0"/>
                                      <w:marRight w:val="0"/>
                                      <w:marTop w:val="0"/>
                                      <w:marBottom w:val="0"/>
                                      <w:divBdr>
                                        <w:top w:val="none" w:sz="0" w:space="0" w:color="auto"/>
                                        <w:left w:val="none" w:sz="0" w:space="0" w:color="auto"/>
                                        <w:bottom w:val="none" w:sz="0" w:space="0" w:color="auto"/>
                                        <w:right w:val="none" w:sz="0" w:space="0" w:color="auto"/>
                                      </w:divBdr>
                                      <w:divsChild>
                                        <w:div w:id="1587037341">
                                          <w:marLeft w:val="0"/>
                                          <w:marRight w:val="0"/>
                                          <w:marTop w:val="0"/>
                                          <w:marBottom w:val="0"/>
                                          <w:divBdr>
                                            <w:top w:val="none" w:sz="0" w:space="0" w:color="auto"/>
                                            <w:left w:val="none" w:sz="0" w:space="0" w:color="auto"/>
                                            <w:bottom w:val="none" w:sz="0" w:space="0" w:color="auto"/>
                                            <w:right w:val="none" w:sz="0" w:space="0" w:color="auto"/>
                                          </w:divBdr>
                                          <w:divsChild>
                                            <w:div w:id="1231962409">
                                              <w:marLeft w:val="0"/>
                                              <w:marRight w:val="0"/>
                                              <w:marTop w:val="0"/>
                                              <w:marBottom w:val="0"/>
                                              <w:divBdr>
                                                <w:top w:val="none" w:sz="0" w:space="0" w:color="auto"/>
                                                <w:left w:val="none" w:sz="0" w:space="0" w:color="auto"/>
                                                <w:bottom w:val="none" w:sz="0" w:space="0" w:color="auto"/>
                                                <w:right w:val="none" w:sz="0" w:space="0" w:color="auto"/>
                                              </w:divBdr>
                                              <w:divsChild>
                                                <w:div w:id="850415196">
                                                  <w:marLeft w:val="0"/>
                                                  <w:marRight w:val="0"/>
                                                  <w:marTop w:val="0"/>
                                                  <w:marBottom w:val="0"/>
                                                  <w:divBdr>
                                                    <w:top w:val="none" w:sz="0" w:space="0" w:color="auto"/>
                                                    <w:left w:val="none" w:sz="0" w:space="0" w:color="auto"/>
                                                    <w:bottom w:val="none" w:sz="0" w:space="0" w:color="auto"/>
                                                    <w:right w:val="none" w:sz="0" w:space="0" w:color="auto"/>
                                                  </w:divBdr>
                                                  <w:divsChild>
                                                    <w:div w:id="193462420">
                                                      <w:marLeft w:val="0"/>
                                                      <w:marRight w:val="0"/>
                                                      <w:marTop w:val="0"/>
                                                      <w:marBottom w:val="0"/>
                                                      <w:divBdr>
                                                        <w:top w:val="none" w:sz="0" w:space="0" w:color="auto"/>
                                                        <w:left w:val="none" w:sz="0" w:space="0" w:color="auto"/>
                                                        <w:bottom w:val="none" w:sz="0" w:space="0" w:color="auto"/>
                                                        <w:right w:val="none" w:sz="0" w:space="0" w:color="auto"/>
                                                      </w:divBdr>
                                                      <w:divsChild>
                                                        <w:div w:id="303312709">
                                                          <w:marLeft w:val="0"/>
                                                          <w:marRight w:val="0"/>
                                                          <w:marTop w:val="0"/>
                                                          <w:marBottom w:val="0"/>
                                                          <w:divBdr>
                                                            <w:top w:val="none" w:sz="0" w:space="0" w:color="auto"/>
                                                            <w:left w:val="none" w:sz="0" w:space="0" w:color="auto"/>
                                                            <w:bottom w:val="none" w:sz="0" w:space="0" w:color="auto"/>
                                                            <w:right w:val="none" w:sz="0" w:space="0" w:color="auto"/>
                                                          </w:divBdr>
                                                          <w:divsChild>
                                                            <w:div w:id="926185995">
                                                              <w:marLeft w:val="0"/>
                                                              <w:marRight w:val="0"/>
                                                              <w:marTop w:val="0"/>
                                                              <w:marBottom w:val="0"/>
                                                              <w:divBdr>
                                                                <w:top w:val="none" w:sz="0" w:space="0" w:color="auto"/>
                                                                <w:left w:val="none" w:sz="0" w:space="0" w:color="auto"/>
                                                                <w:bottom w:val="none" w:sz="0" w:space="0" w:color="auto"/>
                                                                <w:right w:val="none" w:sz="0" w:space="0" w:color="auto"/>
                                                              </w:divBdr>
                                                              <w:divsChild>
                                                                <w:div w:id="1004472459">
                                                                  <w:marLeft w:val="0"/>
                                                                  <w:marRight w:val="0"/>
                                                                  <w:marTop w:val="0"/>
                                                                  <w:marBottom w:val="0"/>
                                                                  <w:divBdr>
                                                                    <w:top w:val="none" w:sz="0" w:space="0" w:color="auto"/>
                                                                    <w:left w:val="none" w:sz="0" w:space="0" w:color="auto"/>
                                                                    <w:bottom w:val="none" w:sz="0" w:space="0" w:color="auto"/>
                                                                    <w:right w:val="none" w:sz="0" w:space="0" w:color="auto"/>
                                                                  </w:divBdr>
                                                                  <w:divsChild>
                                                                    <w:div w:id="1067996778">
                                                                      <w:marLeft w:val="0"/>
                                                                      <w:marRight w:val="0"/>
                                                                      <w:marTop w:val="0"/>
                                                                      <w:marBottom w:val="0"/>
                                                                      <w:divBdr>
                                                                        <w:top w:val="none" w:sz="0" w:space="0" w:color="auto"/>
                                                                        <w:left w:val="none" w:sz="0" w:space="0" w:color="auto"/>
                                                                        <w:bottom w:val="none" w:sz="0" w:space="0" w:color="auto"/>
                                                                        <w:right w:val="none" w:sz="0" w:space="0" w:color="auto"/>
                                                                      </w:divBdr>
                                                                      <w:divsChild>
                                                                        <w:div w:id="1278683628">
                                                                          <w:marLeft w:val="0"/>
                                                                          <w:marRight w:val="0"/>
                                                                          <w:marTop w:val="0"/>
                                                                          <w:marBottom w:val="0"/>
                                                                          <w:divBdr>
                                                                            <w:top w:val="none" w:sz="0" w:space="0" w:color="auto"/>
                                                                            <w:left w:val="none" w:sz="0" w:space="0" w:color="auto"/>
                                                                            <w:bottom w:val="none" w:sz="0" w:space="0" w:color="auto"/>
                                                                            <w:right w:val="none" w:sz="0" w:space="0" w:color="auto"/>
                                                                          </w:divBdr>
                                                                          <w:divsChild>
                                                                            <w:div w:id="1534341822">
                                                                              <w:marLeft w:val="0"/>
                                                                              <w:marRight w:val="0"/>
                                                                              <w:marTop w:val="0"/>
                                                                              <w:marBottom w:val="0"/>
                                                                              <w:divBdr>
                                                                                <w:top w:val="none" w:sz="0" w:space="0" w:color="auto"/>
                                                                                <w:left w:val="none" w:sz="0" w:space="0" w:color="auto"/>
                                                                                <w:bottom w:val="none" w:sz="0" w:space="0" w:color="auto"/>
                                                                                <w:right w:val="none" w:sz="0" w:space="0" w:color="auto"/>
                                                                              </w:divBdr>
                                                                              <w:divsChild>
                                                                                <w:div w:id="1193230947">
                                                                                  <w:marLeft w:val="0"/>
                                                                                  <w:marRight w:val="0"/>
                                                                                  <w:marTop w:val="0"/>
                                                                                  <w:marBottom w:val="0"/>
                                                                                  <w:divBdr>
                                                                                    <w:top w:val="none" w:sz="0" w:space="0" w:color="auto"/>
                                                                                    <w:left w:val="none" w:sz="0" w:space="0" w:color="auto"/>
                                                                                    <w:bottom w:val="none" w:sz="0" w:space="0" w:color="auto"/>
                                                                                    <w:right w:val="none" w:sz="0" w:space="0" w:color="auto"/>
                                                                                  </w:divBdr>
                                                                                  <w:divsChild>
                                                                                    <w:div w:id="102002014">
                                                                                      <w:marLeft w:val="0"/>
                                                                                      <w:marRight w:val="0"/>
                                                                                      <w:marTop w:val="0"/>
                                                                                      <w:marBottom w:val="0"/>
                                                                                      <w:divBdr>
                                                                                        <w:top w:val="none" w:sz="0" w:space="0" w:color="auto"/>
                                                                                        <w:left w:val="none" w:sz="0" w:space="0" w:color="auto"/>
                                                                                        <w:bottom w:val="none" w:sz="0" w:space="0" w:color="auto"/>
                                                                                        <w:right w:val="none" w:sz="0" w:space="0" w:color="auto"/>
                                                                                      </w:divBdr>
                                                                                      <w:divsChild>
                                                                                        <w:div w:id="1129473555">
                                                                                          <w:marLeft w:val="0"/>
                                                                                          <w:marRight w:val="0"/>
                                                                                          <w:marTop w:val="0"/>
                                                                                          <w:marBottom w:val="0"/>
                                                                                          <w:divBdr>
                                                                                            <w:top w:val="none" w:sz="0" w:space="0" w:color="auto"/>
                                                                                            <w:left w:val="none" w:sz="0" w:space="0" w:color="auto"/>
                                                                                            <w:bottom w:val="none" w:sz="0" w:space="0" w:color="auto"/>
                                                                                            <w:right w:val="none" w:sz="0" w:space="0" w:color="auto"/>
                                                                                          </w:divBdr>
                                                                                          <w:divsChild>
                                                                                            <w:div w:id="100927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392997491">
                                                                                                  <w:marLeft w:val="0"/>
                                                                                                  <w:marRight w:val="0"/>
                                                                                                  <w:marTop w:val="0"/>
                                                                                                  <w:marBottom w:val="0"/>
                                                                                                  <w:divBdr>
                                                                                                    <w:top w:val="none" w:sz="0" w:space="0" w:color="auto"/>
                                                                                                    <w:left w:val="none" w:sz="0" w:space="0" w:color="auto"/>
                                                                                                    <w:bottom w:val="none" w:sz="0" w:space="0" w:color="auto"/>
                                                                                                    <w:right w:val="none" w:sz="0" w:space="0" w:color="auto"/>
                                                                                                  </w:divBdr>
                                                                                                  <w:divsChild>
                                                                                                    <w:div w:id="1330016563">
                                                                                                      <w:marLeft w:val="0"/>
                                                                                                      <w:marRight w:val="0"/>
                                                                                                      <w:marTop w:val="0"/>
                                                                                                      <w:marBottom w:val="0"/>
                                                                                                      <w:divBdr>
                                                                                                        <w:top w:val="none" w:sz="0" w:space="0" w:color="auto"/>
                                                                                                        <w:left w:val="none" w:sz="0" w:space="0" w:color="auto"/>
                                                                                                        <w:bottom w:val="none" w:sz="0" w:space="0" w:color="auto"/>
                                                                                                        <w:right w:val="none" w:sz="0" w:space="0" w:color="auto"/>
                                                                                                      </w:divBdr>
                                                                                                      <w:divsChild>
                                                                                                        <w:div w:id="587229760">
                                                                                                          <w:marLeft w:val="0"/>
                                                                                                          <w:marRight w:val="0"/>
                                                                                                          <w:marTop w:val="0"/>
                                                                                                          <w:marBottom w:val="0"/>
                                                                                                          <w:divBdr>
                                                                                                            <w:top w:val="none" w:sz="0" w:space="0" w:color="auto"/>
                                                                                                            <w:left w:val="none" w:sz="0" w:space="0" w:color="auto"/>
                                                                                                            <w:bottom w:val="none" w:sz="0" w:space="0" w:color="auto"/>
                                                                                                            <w:right w:val="none" w:sz="0" w:space="0" w:color="auto"/>
                                                                                                          </w:divBdr>
                                                                                                          <w:divsChild>
                                                                                                            <w:div w:id="866411041">
                                                                                                              <w:marLeft w:val="0"/>
                                                                                                              <w:marRight w:val="0"/>
                                                                                                              <w:marTop w:val="0"/>
                                                                                                              <w:marBottom w:val="0"/>
                                                                                                              <w:divBdr>
                                                                                                                <w:top w:val="none" w:sz="0" w:space="0" w:color="auto"/>
                                                                                                                <w:left w:val="none" w:sz="0" w:space="0" w:color="auto"/>
                                                                                                                <w:bottom w:val="none" w:sz="0" w:space="0" w:color="auto"/>
                                                                                                                <w:right w:val="none" w:sz="0" w:space="0" w:color="auto"/>
                                                                                                              </w:divBdr>
                                                                                                              <w:divsChild>
                                                                                                                <w:div w:id="1143887893">
                                                                                                                  <w:marLeft w:val="-450"/>
                                                                                                                  <w:marRight w:val="0"/>
                                                                                                                  <w:marTop w:val="150"/>
                                                                                                                  <w:marBottom w:val="225"/>
                                                                                                                  <w:divBdr>
                                                                                                                    <w:top w:val="single" w:sz="6" w:space="2" w:color="D8D8D8"/>
                                                                                                                    <w:left w:val="single" w:sz="6" w:space="2" w:color="D8D8D8"/>
                                                                                                                    <w:bottom w:val="single" w:sz="6" w:space="2" w:color="D8D8D8"/>
                                                                                                                    <w:right w:val="single" w:sz="6" w:space="2" w:color="D8D8D8"/>
                                                                                                                  </w:divBdr>
                                                                                                                  <w:divsChild>
                                                                                                                    <w:div w:id="575550459">
                                                                                                                      <w:marLeft w:val="0"/>
                                                                                                                      <w:marRight w:val="0"/>
                                                                                                                      <w:marTop w:val="0"/>
                                                                                                                      <w:marBottom w:val="0"/>
                                                                                                                      <w:divBdr>
                                                                                                                        <w:top w:val="none" w:sz="0" w:space="0" w:color="auto"/>
                                                                                                                        <w:left w:val="none" w:sz="0" w:space="0" w:color="auto"/>
                                                                                                                        <w:bottom w:val="none" w:sz="0" w:space="0" w:color="auto"/>
                                                                                                                        <w:right w:val="none" w:sz="0" w:space="0" w:color="auto"/>
                                                                                                                      </w:divBdr>
                                                                                                                      <w:divsChild>
                                                                                                                        <w:div w:id="186531795">
                                                                                                                          <w:marLeft w:val="225"/>
                                                                                                                          <w:marRight w:val="225"/>
                                                                                                                          <w:marTop w:val="75"/>
                                                                                                                          <w:marBottom w:val="75"/>
                                                                                                                          <w:divBdr>
                                                                                                                            <w:top w:val="none" w:sz="0" w:space="0" w:color="auto"/>
                                                                                                                            <w:left w:val="none" w:sz="0" w:space="0" w:color="auto"/>
                                                                                                                            <w:bottom w:val="none" w:sz="0" w:space="0" w:color="auto"/>
                                                                                                                            <w:right w:val="none" w:sz="0" w:space="0" w:color="auto"/>
                                                                                                                          </w:divBdr>
                                                                                                                          <w:divsChild>
                                                                                                                            <w:div w:id="999621562">
                                                                                                                              <w:marLeft w:val="0"/>
                                                                                                                              <w:marRight w:val="0"/>
                                                                                                                              <w:marTop w:val="0"/>
                                                                                                                              <w:marBottom w:val="0"/>
                                                                                                                              <w:divBdr>
                                                                                                                                <w:top w:val="single" w:sz="6" w:space="0" w:color="auto"/>
                                                                                                                                <w:left w:val="single" w:sz="6" w:space="0" w:color="auto"/>
                                                                                                                                <w:bottom w:val="single" w:sz="6" w:space="0" w:color="auto"/>
                                                                                                                                <w:right w:val="single" w:sz="6" w:space="0" w:color="auto"/>
                                                                                                                              </w:divBdr>
                                                                                                                              <w:divsChild>
                                                                                                                                <w:div w:id="18060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845130">
      <w:bodyDiv w:val="1"/>
      <w:marLeft w:val="0"/>
      <w:marRight w:val="0"/>
      <w:marTop w:val="0"/>
      <w:marBottom w:val="0"/>
      <w:divBdr>
        <w:top w:val="none" w:sz="0" w:space="0" w:color="auto"/>
        <w:left w:val="none" w:sz="0" w:space="0" w:color="auto"/>
        <w:bottom w:val="none" w:sz="0" w:space="0" w:color="auto"/>
        <w:right w:val="none" w:sz="0" w:space="0" w:color="auto"/>
      </w:divBdr>
      <w:divsChild>
        <w:div w:id="773942539">
          <w:marLeft w:val="0"/>
          <w:marRight w:val="0"/>
          <w:marTop w:val="0"/>
          <w:marBottom w:val="0"/>
          <w:divBdr>
            <w:top w:val="none" w:sz="0" w:space="0" w:color="auto"/>
            <w:left w:val="none" w:sz="0" w:space="0" w:color="auto"/>
            <w:bottom w:val="none" w:sz="0" w:space="0" w:color="auto"/>
            <w:right w:val="none" w:sz="0" w:space="0" w:color="auto"/>
          </w:divBdr>
          <w:divsChild>
            <w:div w:id="1576546112">
              <w:marLeft w:val="0"/>
              <w:marRight w:val="0"/>
              <w:marTop w:val="0"/>
              <w:marBottom w:val="0"/>
              <w:divBdr>
                <w:top w:val="none" w:sz="0" w:space="0" w:color="auto"/>
                <w:left w:val="none" w:sz="0" w:space="0" w:color="auto"/>
                <w:bottom w:val="none" w:sz="0" w:space="0" w:color="auto"/>
                <w:right w:val="none" w:sz="0" w:space="0" w:color="auto"/>
              </w:divBdr>
              <w:divsChild>
                <w:div w:id="1098525194">
                  <w:marLeft w:val="0"/>
                  <w:marRight w:val="0"/>
                  <w:marTop w:val="0"/>
                  <w:marBottom w:val="0"/>
                  <w:divBdr>
                    <w:top w:val="none" w:sz="0" w:space="0" w:color="auto"/>
                    <w:left w:val="none" w:sz="0" w:space="0" w:color="auto"/>
                    <w:bottom w:val="none" w:sz="0" w:space="0" w:color="auto"/>
                    <w:right w:val="none" w:sz="0" w:space="0" w:color="auto"/>
                  </w:divBdr>
                  <w:divsChild>
                    <w:div w:id="1604218953">
                      <w:marLeft w:val="0"/>
                      <w:marRight w:val="0"/>
                      <w:marTop w:val="0"/>
                      <w:marBottom w:val="0"/>
                      <w:divBdr>
                        <w:top w:val="none" w:sz="0" w:space="0" w:color="auto"/>
                        <w:left w:val="none" w:sz="0" w:space="0" w:color="auto"/>
                        <w:bottom w:val="none" w:sz="0" w:space="0" w:color="auto"/>
                        <w:right w:val="none" w:sz="0" w:space="0" w:color="auto"/>
                      </w:divBdr>
                      <w:divsChild>
                        <w:div w:id="965549808">
                          <w:marLeft w:val="0"/>
                          <w:marRight w:val="0"/>
                          <w:marTop w:val="0"/>
                          <w:marBottom w:val="0"/>
                          <w:divBdr>
                            <w:top w:val="none" w:sz="0" w:space="0" w:color="auto"/>
                            <w:left w:val="none" w:sz="0" w:space="0" w:color="auto"/>
                            <w:bottom w:val="none" w:sz="0" w:space="0" w:color="auto"/>
                            <w:right w:val="none" w:sz="0" w:space="0" w:color="auto"/>
                          </w:divBdr>
                          <w:divsChild>
                            <w:div w:id="2106801264">
                              <w:marLeft w:val="0"/>
                              <w:marRight w:val="0"/>
                              <w:marTop w:val="0"/>
                              <w:marBottom w:val="0"/>
                              <w:divBdr>
                                <w:top w:val="none" w:sz="0" w:space="0" w:color="auto"/>
                                <w:left w:val="none" w:sz="0" w:space="0" w:color="auto"/>
                                <w:bottom w:val="none" w:sz="0" w:space="0" w:color="auto"/>
                                <w:right w:val="none" w:sz="0" w:space="0" w:color="auto"/>
                              </w:divBdr>
                              <w:divsChild>
                                <w:div w:id="910851684">
                                  <w:marLeft w:val="0"/>
                                  <w:marRight w:val="0"/>
                                  <w:marTop w:val="0"/>
                                  <w:marBottom w:val="0"/>
                                  <w:divBdr>
                                    <w:top w:val="none" w:sz="0" w:space="0" w:color="auto"/>
                                    <w:left w:val="none" w:sz="0" w:space="0" w:color="auto"/>
                                    <w:bottom w:val="none" w:sz="0" w:space="0" w:color="auto"/>
                                    <w:right w:val="none" w:sz="0" w:space="0" w:color="auto"/>
                                  </w:divBdr>
                                  <w:divsChild>
                                    <w:div w:id="594096817">
                                      <w:marLeft w:val="0"/>
                                      <w:marRight w:val="0"/>
                                      <w:marTop w:val="0"/>
                                      <w:marBottom w:val="0"/>
                                      <w:divBdr>
                                        <w:top w:val="none" w:sz="0" w:space="0" w:color="auto"/>
                                        <w:left w:val="none" w:sz="0" w:space="0" w:color="auto"/>
                                        <w:bottom w:val="none" w:sz="0" w:space="0" w:color="auto"/>
                                        <w:right w:val="none" w:sz="0" w:space="0" w:color="auto"/>
                                      </w:divBdr>
                                      <w:divsChild>
                                        <w:div w:id="1794785646">
                                          <w:marLeft w:val="0"/>
                                          <w:marRight w:val="0"/>
                                          <w:marTop w:val="0"/>
                                          <w:marBottom w:val="0"/>
                                          <w:divBdr>
                                            <w:top w:val="none" w:sz="0" w:space="0" w:color="auto"/>
                                            <w:left w:val="none" w:sz="0" w:space="0" w:color="auto"/>
                                            <w:bottom w:val="none" w:sz="0" w:space="0" w:color="auto"/>
                                            <w:right w:val="none" w:sz="0" w:space="0" w:color="auto"/>
                                          </w:divBdr>
                                          <w:divsChild>
                                            <w:div w:id="2056856705">
                                              <w:marLeft w:val="0"/>
                                              <w:marRight w:val="0"/>
                                              <w:marTop w:val="0"/>
                                              <w:marBottom w:val="0"/>
                                              <w:divBdr>
                                                <w:top w:val="none" w:sz="0" w:space="0" w:color="auto"/>
                                                <w:left w:val="none" w:sz="0" w:space="0" w:color="auto"/>
                                                <w:bottom w:val="none" w:sz="0" w:space="0" w:color="auto"/>
                                                <w:right w:val="none" w:sz="0" w:space="0" w:color="auto"/>
                                              </w:divBdr>
                                              <w:divsChild>
                                                <w:div w:id="1567833062">
                                                  <w:marLeft w:val="15"/>
                                                  <w:marRight w:val="15"/>
                                                  <w:marTop w:val="15"/>
                                                  <w:marBottom w:val="15"/>
                                                  <w:divBdr>
                                                    <w:top w:val="single" w:sz="6" w:space="2" w:color="4D90FE"/>
                                                    <w:left w:val="single" w:sz="6" w:space="2" w:color="4D90FE"/>
                                                    <w:bottom w:val="single" w:sz="6" w:space="2" w:color="4D90FE"/>
                                                    <w:right w:val="single" w:sz="6" w:space="0" w:color="4D90FE"/>
                                                  </w:divBdr>
                                                  <w:divsChild>
                                                    <w:div w:id="1607343415">
                                                      <w:marLeft w:val="0"/>
                                                      <w:marRight w:val="0"/>
                                                      <w:marTop w:val="0"/>
                                                      <w:marBottom w:val="0"/>
                                                      <w:divBdr>
                                                        <w:top w:val="none" w:sz="0" w:space="0" w:color="auto"/>
                                                        <w:left w:val="none" w:sz="0" w:space="0" w:color="auto"/>
                                                        <w:bottom w:val="none" w:sz="0" w:space="0" w:color="auto"/>
                                                        <w:right w:val="none" w:sz="0" w:space="0" w:color="auto"/>
                                                      </w:divBdr>
                                                      <w:divsChild>
                                                        <w:div w:id="1549951669">
                                                          <w:marLeft w:val="0"/>
                                                          <w:marRight w:val="0"/>
                                                          <w:marTop w:val="0"/>
                                                          <w:marBottom w:val="0"/>
                                                          <w:divBdr>
                                                            <w:top w:val="none" w:sz="0" w:space="0" w:color="auto"/>
                                                            <w:left w:val="none" w:sz="0" w:space="0" w:color="auto"/>
                                                            <w:bottom w:val="none" w:sz="0" w:space="0" w:color="auto"/>
                                                            <w:right w:val="none" w:sz="0" w:space="0" w:color="auto"/>
                                                          </w:divBdr>
                                                          <w:divsChild>
                                                            <w:div w:id="907618509">
                                                              <w:marLeft w:val="0"/>
                                                              <w:marRight w:val="0"/>
                                                              <w:marTop w:val="0"/>
                                                              <w:marBottom w:val="0"/>
                                                              <w:divBdr>
                                                                <w:top w:val="none" w:sz="0" w:space="0" w:color="auto"/>
                                                                <w:left w:val="none" w:sz="0" w:space="0" w:color="auto"/>
                                                                <w:bottom w:val="none" w:sz="0" w:space="0" w:color="auto"/>
                                                                <w:right w:val="none" w:sz="0" w:space="0" w:color="auto"/>
                                                              </w:divBdr>
                                                              <w:divsChild>
                                                                <w:div w:id="1681659743">
                                                                  <w:marLeft w:val="0"/>
                                                                  <w:marRight w:val="0"/>
                                                                  <w:marTop w:val="0"/>
                                                                  <w:marBottom w:val="0"/>
                                                                  <w:divBdr>
                                                                    <w:top w:val="none" w:sz="0" w:space="0" w:color="auto"/>
                                                                    <w:left w:val="none" w:sz="0" w:space="0" w:color="auto"/>
                                                                    <w:bottom w:val="none" w:sz="0" w:space="0" w:color="auto"/>
                                                                    <w:right w:val="none" w:sz="0" w:space="0" w:color="auto"/>
                                                                  </w:divBdr>
                                                                  <w:divsChild>
                                                                    <w:div w:id="125241173">
                                                                      <w:marLeft w:val="0"/>
                                                                      <w:marRight w:val="0"/>
                                                                      <w:marTop w:val="0"/>
                                                                      <w:marBottom w:val="0"/>
                                                                      <w:divBdr>
                                                                        <w:top w:val="none" w:sz="0" w:space="0" w:color="auto"/>
                                                                        <w:left w:val="none" w:sz="0" w:space="0" w:color="auto"/>
                                                                        <w:bottom w:val="none" w:sz="0" w:space="0" w:color="auto"/>
                                                                        <w:right w:val="none" w:sz="0" w:space="0" w:color="auto"/>
                                                                      </w:divBdr>
                                                                      <w:divsChild>
                                                                        <w:div w:id="799879660">
                                                                          <w:marLeft w:val="0"/>
                                                                          <w:marRight w:val="0"/>
                                                                          <w:marTop w:val="0"/>
                                                                          <w:marBottom w:val="0"/>
                                                                          <w:divBdr>
                                                                            <w:top w:val="none" w:sz="0" w:space="0" w:color="auto"/>
                                                                            <w:left w:val="none" w:sz="0" w:space="0" w:color="auto"/>
                                                                            <w:bottom w:val="none" w:sz="0" w:space="0" w:color="auto"/>
                                                                            <w:right w:val="none" w:sz="0" w:space="0" w:color="auto"/>
                                                                          </w:divBdr>
                                                                          <w:divsChild>
                                                                            <w:div w:id="2023428826">
                                                                              <w:marLeft w:val="0"/>
                                                                              <w:marRight w:val="0"/>
                                                                              <w:marTop w:val="0"/>
                                                                              <w:marBottom w:val="0"/>
                                                                              <w:divBdr>
                                                                                <w:top w:val="none" w:sz="0" w:space="0" w:color="auto"/>
                                                                                <w:left w:val="none" w:sz="0" w:space="0" w:color="auto"/>
                                                                                <w:bottom w:val="none" w:sz="0" w:space="0" w:color="auto"/>
                                                                                <w:right w:val="none" w:sz="0" w:space="0" w:color="auto"/>
                                                                              </w:divBdr>
                                                                              <w:divsChild>
                                                                                <w:div w:id="733813945">
                                                                                  <w:marLeft w:val="0"/>
                                                                                  <w:marRight w:val="0"/>
                                                                                  <w:marTop w:val="0"/>
                                                                                  <w:marBottom w:val="0"/>
                                                                                  <w:divBdr>
                                                                                    <w:top w:val="none" w:sz="0" w:space="0" w:color="auto"/>
                                                                                    <w:left w:val="none" w:sz="0" w:space="0" w:color="auto"/>
                                                                                    <w:bottom w:val="none" w:sz="0" w:space="0" w:color="auto"/>
                                                                                    <w:right w:val="none" w:sz="0" w:space="0" w:color="auto"/>
                                                                                  </w:divBdr>
                                                                                  <w:divsChild>
                                                                                    <w:div w:id="1959876528">
                                                                                      <w:marLeft w:val="0"/>
                                                                                      <w:marRight w:val="0"/>
                                                                                      <w:marTop w:val="0"/>
                                                                                      <w:marBottom w:val="0"/>
                                                                                      <w:divBdr>
                                                                                        <w:top w:val="none" w:sz="0" w:space="0" w:color="auto"/>
                                                                                        <w:left w:val="none" w:sz="0" w:space="0" w:color="auto"/>
                                                                                        <w:bottom w:val="none" w:sz="0" w:space="0" w:color="auto"/>
                                                                                        <w:right w:val="none" w:sz="0" w:space="0" w:color="auto"/>
                                                                                      </w:divBdr>
                                                                                      <w:divsChild>
                                                                                        <w:div w:id="1583484538">
                                                                                          <w:marLeft w:val="0"/>
                                                                                          <w:marRight w:val="60"/>
                                                                                          <w:marTop w:val="0"/>
                                                                                          <w:marBottom w:val="0"/>
                                                                                          <w:divBdr>
                                                                                            <w:top w:val="none" w:sz="0" w:space="0" w:color="auto"/>
                                                                                            <w:left w:val="none" w:sz="0" w:space="0" w:color="auto"/>
                                                                                            <w:bottom w:val="none" w:sz="0" w:space="0" w:color="auto"/>
                                                                                            <w:right w:val="none" w:sz="0" w:space="0" w:color="auto"/>
                                                                                          </w:divBdr>
                                                                                          <w:divsChild>
                                                                                            <w:div w:id="1213036728">
                                                                                              <w:marLeft w:val="0"/>
                                                                                              <w:marRight w:val="120"/>
                                                                                              <w:marTop w:val="0"/>
                                                                                              <w:marBottom w:val="150"/>
                                                                                              <w:divBdr>
                                                                                                <w:top w:val="single" w:sz="2" w:space="0" w:color="EFEFEF"/>
                                                                                                <w:left w:val="single" w:sz="6" w:space="0" w:color="EFEFEF"/>
                                                                                                <w:bottom w:val="single" w:sz="6" w:space="0" w:color="E2E2E2"/>
                                                                                                <w:right w:val="single" w:sz="6" w:space="0" w:color="EFEFEF"/>
                                                                                              </w:divBdr>
                                                                                              <w:divsChild>
                                                                                                <w:div w:id="613824885">
                                                                                                  <w:marLeft w:val="0"/>
                                                                                                  <w:marRight w:val="0"/>
                                                                                                  <w:marTop w:val="0"/>
                                                                                                  <w:marBottom w:val="0"/>
                                                                                                  <w:divBdr>
                                                                                                    <w:top w:val="none" w:sz="0" w:space="0" w:color="auto"/>
                                                                                                    <w:left w:val="none" w:sz="0" w:space="0" w:color="auto"/>
                                                                                                    <w:bottom w:val="none" w:sz="0" w:space="0" w:color="auto"/>
                                                                                                    <w:right w:val="none" w:sz="0" w:space="0" w:color="auto"/>
                                                                                                  </w:divBdr>
                                                                                                  <w:divsChild>
                                                                                                    <w:div w:id="1622613532">
                                                                                                      <w:marLeft w:val="0"/>
                                                                                                      <w:marRight w:val="0"/>
                                                                                                      <w:marTop w:val="0"/>
                                                                                                      <w:marBottom w:val="0"/>
                                                                                                      <w:divBdr>
                                                                                                        <w:top w:val="none" w:sz="0" w:space="0" w:color="auto"/>
                                                                                                        <w:left w:val="none" w:sz="0" w:space="0" w:color="auto"/>
                                                                                                        <w:bottom w:val="none" w:sz="0" w:space="0" w:color="auto"/>
                                                                                                        <w:right w:val="none" w:sz="0" w:space="0" w:color="auto"/>
                                                                                                      </w:divBdr>
                                                                                                      <w:divsChild>
                                                                                                        <w:div w:id="232282878">
                                                                                                          <w:marLeft w:val="0"/>
                                                                                                          <w:marRight w:val="0"/>
                                                                                                          <w:marTop w:val="0"/>
                                                                                                          <w:marBottom w:val="0"/>
                                                                                                          <w:divBdr>
                                                                                                            <w:top w:val="none" w:sz="0" w:space="0" w:color="auto"/>
                                                                                                            <w:left w:val="none" w:sz="0" w:space="0" w:color="auto"/>
                                                                                                            <w:bottom w:val="none" w:sz="0" w:space="0" w:color="auto"/>
                                                                                                            <w:right w:val="none" w:sz="0" w:space="0" w:color="auto"/>
                                                                                                          </w:divBdr>
                                                                                                          <w:divsChild>
                                                                                                            <w:div w:id="1042175616">
                                                                                                              <w:marLeft w:val="0"/>
                                                                                                              <w:marRight w:val="0"/>
                                                                                                              <w:marTop w:val="0"/>
                                                                                                              <w:marBottom w:val="0"/>
                                                                                                              <w:divBdr>
                                                                                                                <w:top w:val="none" w:sz="0" w:space="0" w:color="auto"/>
                                                                                                                <w:left w:val="none" w:sz="0" w:space="0" w:color="auto"/>
                                                                                                                <w:bottom w:val="none" w:sz="0" w:space="0" w:color="auto"/>
                                                                                                                <w:right w:val="none" w:sz="0" w:space="0" w:color="auto"/>
                                                                                                              </w:divBdr>
                                                                                                              <w:divsChild>
                                                                                                                <w:div w:id="1208033467">
                                                                                                                  <w:marLeft w:val="0"/>
                                                                                                                  <w:marRight w:val="0"/>
                                                                                                                  <w:marTop w:val="0"/>
                                                                                                                  <w:marBottom w:val="0"/>
                                                                                                                  <w:divBdr>
                                                                                                                    <w:top w:val="none" w:sz="0" w:space="4" w:color="auto"/>
                                                                                                                    <w:left w:val="none" w:sz="0" w:space="0" w:color="auto"/>
                                                                                                                    <w:bottom w:val="none" w:sz="0" w:space="4" w:color="auto"/>
                                                                                                                    <w:right w:val="none" w:sz="0" w:space="0" w:color="auto"/>
                                                                                                                  </w:divBdr>
                                                                                                                  <w:divsChild>
                                                                                                                    <w:div w:id="1211386226">
                                                                                                                      <w:marLeft w:val="0"/>
                                                                                                                      <w:marRight w:val="0"/>
                                                                                                                      <w:marTop w:val="0"/>
                                                                                                                      <w:marBottom w:val="0"/>
                                                                                                                      <w:divBdr>
                                                                                                                        <w:top w:val="none" w:sz="0" w:space="0" w:color="auto"/>
                                                                                                                        <w:left w:val="none" w:sz="0" w:space="0" w:color="auto"/>
                                                                                                                        <w:bottom w:val="none" w:sz="0" w:space="0" w:color="auto"/>
                                                                                                                        <w:right w:val="none" w:sz="0" w:space="0" w:color="auto"/>
                                                                                                                      </w:divBdr>
                                                                                                                      <w:divsChild>
                                                                                                                        <w:div w:id="99110953">
                                                                                                                          <w:marLeft w:val="225"/>
                                                                                                                          <w:marRight w:val="225"/>
                                                                                                                          <w:marTop w:val="75"/>
                                                                                                                          <w:marBottom w:val="75"/>
                                                                                                                          <w:divBdr>
                                                                                                                            <w:top w:val="none" w:sz="0" w:space="0" w:color="auto"/>
                                                                                                                            <w:left w:val="none" w:sz="0" w:space="0" w:color="auto"/>
                                                                                                                            <w:bottom w:val="none" w:sz="0" w:space="0" w:color="auto"/>
                                                                                                                            <w:right w:val="none" w:sz="0" w:space="0" w:color="auto"/>
                                                                                                                          </w:divBdr>
                                                                                                                          <w:divsChild>
                                                                                                                            <w:div w:id="128207734">
                                                                                                                              <w:marLeft w:val="0"/>
                                                                                                                              <w:marRight w:val="0"/>
                                                                                                                              <w:marTop w:val="0"/>
                                                                                                                              <w:marBottom w:val="0"/>
                                                                                                                              <w:divBdr>
                                                                                                                                <w:top w:val="single" w:sz="6" w:space="0" w:color="auto"/>
                                                                                                                                <w:left w:val="single" w:sz="6" w:space="0" w:color="auto"/>
                                                                                                                                <w:bottom w:val="single" w:sz="6" w:space="0" w:color="auto"/>
                                                                                                                                <w:right w:val="single" w:sz="6" w:space="0" w:color="auto"/>
                                                                                                                              </w:divBdr>
                                                                                                                              <w:divsChild>
                                                                                                                                <w:div w:id="508376375">
                                                                                                                                  <w:marLeft w:val="0"/>
                                                                                                                                  <w:marRight w:val="0"/>
                                                                                                                                  <w:marTop w:val="0"/>
                                                                                                                                  <w:marBottom w:val="0"/>
                                                                                                                                  <w:divBdr>
                                                                                                                                    <w:top w:val="none" w:sz="0" w:space="0" w:color="auto"/>
                                                                                                                                    <w:left w:val="none" w:sz="0" w:space="0" w:color="auto"/>
                                                                                                                                    <w:bottom w:val="none" w:sz="0" w:space="0" w:color="auto"/>
                                                                                                                                    <w:right w:val="none" w:sz="0" w:space="0" w:color="auto"/>
                                                                                                                                  </w:divBdr>
                                                                                                                                  <w:divsChild>
                                                                                                                                    <w:div w:id="1741096921">
                                                                                                                                      <w:marLeft w:val="0"/>
                                                                                                                                      <w:marRight w:val="0"/>
                                                                                                                                      <w:marTop w:val="0"/>
                                                                                                                                      <w:marBottom w:val="0"/>
                                                                                                                                      <w:divBdr>
                                                                                                                                        <w:top w:val="none" w:sz="0" w:space="0" w:color="auto"/>
                                                                                                                                        <w:left w:val="none" w:sz="0" w:space="0" w:color="auto"/>
                                                                                                                                        <w:bottom w:val="none" w:sz="0" w:space="0" w:color="auto"/>
                                                                                                                                        <w:right w:val="none" w:sz="0" w:space="0" w:color="auto"/>
                                                                                                                                      </w:divBdr>
                                                                                                                                      <w:divsChild>
                                                                                                                                        <w:div w:id="2137334498">
                                                                                                                                          <w:marLeft w:val="0"/>
                                                                                                                                          <w:marRight w:val="0"/>
                                                                                                                                          <w:marTop w:val="0"/>
                                                                                                                                          <w:marBottom w:val="0"/>
                                                                                                                                          <w:divBdr>
                                                                                                                                            <w:top w:val="none" w:sz="0" w:space="0" w:color="auto"/>
                                                                                                                                            <w:left w:val="none" w:sz="0" w:space="0" w:color="auto"/>
                                                                                                                                            <w:bottom w:val="none" w:sz="0" w:space="0" w:color="auto"/>
                                                                                                                                            <w:right w:val="none" w:sz="0" w:space="0" w:color="auto"/>
                                                                                                                                          </w:divBdr>
                                                                                                                                        </w:div>
                                                                                                                                        <w:div w:id="1063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746129">
      <w:bodyDiv w:val="1"/>
      <w:marLeft w:val="0"/>
      <w:marRight w:val="0"/>
      <w:marTop w:val="0"/>
      <w:marBottom w:val="0"/>
      <w:divBdr>
        <w:top w:val="none" w:sz="0" w:space="0" w:color="auto"/>
        <w:left w:val="none" w:sz="0" w:space="0" w:color="auto"/>
        <w:bottom w:val="none" w:sz="0" w:space="0" w:color="auto"/>
        <w:right w:val="none" w:sz="0" w:space="0" w:color="auto"/>
      </w:divBdr>
      <w:divsChild>
        <w:div w:id="526649377">
          <w:marLeft w:val="0"/>
          <w:marRight w:val="0"/>
          <w:marTop w:val="0"/>
          <w:marBottom w:val="0"/>
          <w:divBdr>
            <w:top w:val="none" w:sz="0" w:space="0" w:color="auto"/>
            <w:left w:val="none" w:sz="0" w:space="0" w:color="auto"/>
            <w:bottom w:val="none" w:sz="0" w:space="0" w:color="auto"/>
            <w:right w:val="none" w:sz="0" w:space="0" w:color="auto"/>
          </w:divBdr>
          <w:divsChild>
            <w:div w:id="306397956">
              <w:marLeft w:val="0"/>
              <w:marRight w:val="0"/>
              <w:marTop w:val="0"/>
              <w:marBottom w:val="0"/>
              <w:divBdr>
                <w:top w:val="none" w:sz="0" w:space="0" w:color="auto"/>
                <w:left w:val="none" w:sz="0" w:space="0" w:color="auto"/>
                <w:bottom w:val="none" w:sz="0" w:space="0" w:color="auto"/>
                <w:right w:val="none" w:sz="0" w:space="0" w:color="auto"/>
              </w:divBdr>
              <w:divsChild>
                <w:div w:id="1300457216">
                  <w:marLeft w:val="0"/>
                  <w:marRight w:val="0"/>
                  <w:marTop w:val="0"/>
                  <w:marBottom w:val="0"/>
                  <w:divBdr>
                    <w:top w:val="none" w:sz="0" w:space="0" w:color="auto"/>
                    <w:left w:val="none" w:sz="0" w:space="0" w:color="auto"/>
                    <w:bottom w:val="none" w:sz="0" w:space="0" w:color="auto"/>
                    <w:right w:val="none" w:sz="0" w:space="0" w:color="auto"/>
                  </w:divBdr>
                  <w:divsChild>
                    <w:div w:id="1331522112">
                      <w:marLeft w:val="0"/>
                      <w:marRight w:val="0"/>
                      <w:marTop w:val="0"/>
                      <w:marBottom w:val="0"/>
                      <w:divBdr>
                        <w:top w:val="none" w:sz="0" w:space="0" w:color="auto"/>
                        <w:left w:val="none" w:sz="0" w:space="0" w:color="auto"/>
                        <w:bottom w:val="none" w:sz="0" w:space="0" w:color="auto"/>
                        <w:right w:val="none" w:sz="0" w:space="0" w:color="auto"/>
                      </w:divBdr>
                      <w:divsChild>
                        <w:div w:id="833574256">
                          <w:marLeft w:val="0"/>
                          <w:marRight w:val="0"/>
                          <w:marTop w:val="0"/>
                          <w:marBottom w:val="0"/>
                          <w:divBdr>
                            <w:top w:val="none" w:sz="0" w:space="0" w:color="auto"/>
                            <w:left w:val="none" w:sz="0" w:space="0" w:color="auto"/>
                            <w:bottom w:val="none" w:sz="0" w:space="0" w:color="auto"/>
                            <w:right w:val="none" w:sz="0" w:space="0" w:color="auto"/>
                          </w:divBdr>
                          <w:divsChild>
                            <w:div w:id="1915237528">
                              <w:marLeft w:val="0"/>
                              <w:marRight w:val="0"/>
                              <w:marTop w:val="0"/>
                              <w:marBottom w:val="0"/>
                              <w:divBdr>
                                <w:top w:val="none" w:sz="0" w:space="0" w:color="auto"/>
                                <w:left w:val="none" w:sz="0" w:space="0" w:color="auto"/>
                                <w:bottom w:val="none" w:sz="0" w:space="0" w:color="auto"/>
                                <w:right w:val="none" w:sz="0" w:space="0" w:color="auto"/>
                              </w:divBdr>
                              <w:divsChild>
                                <w:div w:id="1422725858">
                                  <w:marLeft w:val="0"/>
                                  <w:marRight w:val="0"/>
                                  <w:marTop w:val="0"/>
                                  <w:marBottom w:val="0"/>
                                  <w:divBdr>
                                    <w:top w:val="none" w:sz="0" w:space="0" w:color="auto"/>
                                    <w:left w:val="none" w:sz="0" w:space="0" w:color="auto"/>
                                    <w:bottom w:val="none" w:sz="0" w:space="0" w:color="auto"/>
                                    <w:right w:val="none" w:sz="0" w:space="0" w:color="auto"/>
                                  </w:divBdr>
                                  <w:divsChild>
                                    <w:div w:id="669328722">
                                      <w:marLeft w:val="0"/>
                                      <w:marRight w:val="0"/>
                                      <w:marTop w:val="0"/>
                                      <w:marBottom w:val="0"/>
                                      <w:divBdr>
                                        <w:top w:val="none" w:sz="0" w:space="0" w:color="auto"/>
                                        <w:left w:val="none" w:sz="0" w:space="0" w:color="auto"/>
                                        <w:bottom w:val="none" w:sz="0" w:space="0" w:color="auto"/>
                                        <w:right w:val="none" w:sz="0" w:space="0" w:color="auto"/>
                                      </w:divBdr>
                                      <w:divsChild>
                                        <w:div w:id="537932284">
                                          <w:marLeft w:val="0"/>
                                          <w:marRight w:val="0"/>
                                          <w:marTop w:val="0"/>
                                          <w:marBottom w:val="0"/>
                                          <w:divBdr>
                                            <w:top w:val="none" w:sz="0" w:space="0" w:color="auto"/>
                                            <w:left w:val="none" w:sz="0" w:space="0" w:color="auto"/>
                                            <w:bottom w:val="none" w:sz="0" w:space="0" w:color="auto"/>
                                            <w:right w:val="none" w:sz="0" w:space="0" w:color="auto"/>
                                          </w:divBdr>
                                          <w:divsChild>
                                            <w:div w:id="86852316">
                                              <w:marLeft w:val="0"/>
                                              <w:marRight w:val="0"/>
                                              <w:marTop w:val="0"/>
                                              <w:marBottom w:val="0"/>
                                              <w:divBdr>
                                                <w:top w:val="none" w:sz="0" w:space="0" w:color="auto"/>
                                                <w:left w:val="none" w:sz="0" w:space="0" w:color="auto"/>
                                                <w:bottom w:val="none" w:sz="0" w:space="0" w:color="auto"/>
                                                <w:right w:val="none" w:sz="0" w:space="0" w:color="auto"/>
                                              </w:divBdr>
                                              <w:divsChild>
                                                <w:div w:id="1889030767">
                                                  <w:marLeft w:val="0"/>
                                                  <w:marRight w:val="0"/>
                                                  <w:marTop w:val="0"/>
                                                  <w:marBottom w:val="0"/>
                                                  <w:divBdr>
                                                    <w:top w:val="none" w:sz="0" w:space="0" w:color="auto"/>
                                                    <w:left w:val="none" w:sz="0" w:space="0" w:color="auto"/>
                                                    <w:bottom w:val="none" w:sz="0" w:space="0" w:color="auto"/>
                                                    <w:right w:val="none" w:sz="0" w:space="0" w:color="auto"/>
                                                  </w:divBdr>
                                                  <w:divsChild>
                                                    <w:div w:id="1615481500">
                                                      <w:marLeft w:val="0"/>
                                                      <w:marRight w:val="0"/>
                                                      <w:marTop w:val="0"/>
                                                      <w:marBottom w:val="0"/>
                                                      <w:divBdr>
                                                        <w:top w:val="none" w:sz="0" w:space="0" w:color="auto"/>
                                                        <w:left w:val="none" w:sz="0" w:space="0" w:color="auto"/>
                                                        <w:bottom w:val="none" w:sz="0" w:space="0" w:color="auto"/>
                                                        <w:right w:val="none" w:sz="0" w:space="0" w:color="auto"/>
                                                      </w:divBdr>
                                                      <w:divsChild>
                                                        <w:div w:id="901404080">
                                                          <w:marLeft w:val="0"/>
                                                          <w:marRight w:val="0"/>
                                                          <w:marTop w:val="0"/>
                                                          <w:marBottom w:val="0"/>
                                                          <w:divBdr>
                                                            <w:top w:val="none" w:sz="0" w:space="0" w:color="auto"/>
                                                            <w:left w:val="none" w:sz="0" w:space="0" w:color="auto"/>
                                                            <w:bottom w:val="none" w:sz="0" w:space="0" w:color="auto"/>
                                                            <w:right w:val="none" w:sz="0" w:space="0" w:color="auto"/>
                                                          </w:divBdr>
                                                          <w:divsChild>
                                                            <w:div w:id="1703240222">
                                                              <w:marLeft w:val="0"/>
                                                              <w:marRight w:val="0"/>
                                                              <w:marTop w:val="0"/>
                                                              <w:marBottom w:val="0"/>
                                                              <w:divBdr>
                                                                <w:top w:val="none" w:sz="0" w:space="0" w:color="auto"/>
                                                                <w:left w:val="none" w:sz="0" w:space="0" w:color="auto"/>
                                                                <w:bottom w:val="none" w:sz="0" w:space="0" w:color="auto"/>
                                                                <w:right w:val="none" w:sz="0" w:space="0" w:color="auto"/>
                                                              </w:divBdr>
                                                              <w:divsChild>
                                                                <w:div w:id="618027427">
                                                                  <w:marLeft w:val="0"/>
                                                                  <w:marRight w:val="0"/>
                                                                  <w:marTop w:val="0"/>
                                                                  <w:marBottom w:val="0"/>
                                                                  <w:divBdr>
                                                                    <w:top w:val="none" w:sz="0" w:space="0" w:color="auto"/>
                                                                    <w:left w:val="none" w:sz="0" w:space="0" w:color="auto"/>
                                                                    <w:bottom w:val="none" w:sz="0" w:space="0" w:color="auto"/>
                                                                    <w:right w:val="none" w:sz="0" w:space="0" w:color="auto"/>
                                                                  </w:divBdr>
                                                                  <w:divsChild>
                                                                    <w:div w:id="1792237479">
                                                                      <w:marLeft w:val="0"/>
                                                                      <w:marRight w:val="0"/>
                                                                      <w:marTop w:val="0"/>
                                                                      <w:marBottom w:val="0"/>
                                                                      <w:divBdr>
                                                                        <w:top w:val="none" w:sz="0" w:space="0" w:color="auto"/>
                                                                        <w:left w:val="none" w:sz="0" w:space="0" w:color="auto"/>
                                                                        <w:bottom w:val="none" w:sz="0" w:space="0" w:color="auto"/>
                                                                        <w:right w:val="none" w:sz="0" w:space="0" w:color="auto"/>
                                                                      </w:divBdr>
                                                                      <w:divsChild>
                                                                        <w:div w:id="350033963">
                                                                          <w:marLeft w:val="0"/>
                                                                          <w:marRight w:val="0"/>
                                                                          <w:marTop w:val="0"/>
                                                                          <w:marBottom w:val="0"/>
                                                                          <w:divBdr>
                                                                            <w:top w:val="none" w:sz="0" w:space="0" w:color="auto"/>
                                                                            <w:left w:val="none" w:sz="0" w:space="0" w:color="auto"/>
                                                                            <w:bottom w:val="none" w:sz="0" w:space="0" w:color="auto"/>
                                                                            <w:right w:val="none" w:sz="0" w:space="0" w:color="auto"/>
                                                                          </w:divBdr>
                                                                          <w:divsChild>
                                                                            <w:div w:id="860049781">
                                                                              <w:marLeft w:val="0"/>
                                                                              <w:marRight w:val="0"/>
                                                                              <w:marTop w:val="0"/>
                                                                              <w:marBottom w:val="0"/>
                                                                              <w:divBdr>
                                                                                <w:top w:val="none" w:sz="0" w:space="0" w:color="auto"/>
                                                                                <w:left w:val="none" w:sz="0" w:space="0" w:color="auto"/>
                                                                                <w:bottom w:val="none" w:sz="0" w:space="0" w:color="auto"/>
                                                                                <w:right w:val="none" w:sz="0" w:space="0" w:color="auto"/>
                                                                              </w:divBdr>
                                                                              <w:divsChild>
                                                                                <w:div w:id="349257163">
                                                                                  <w:marLeft w:val="0"/>
                                                                                  <w:marRight w:val="0"/>
                                                                                  <w:marTop w:val="0"/>
                                                                                  <w:marBottom w:val="0"/>
                                                                                  <w:divBdr>
                                                                                    <w:top w:val="none" w:sz="0" w:space="0" w:color="auto"/>
                                                                                    <w:left w:val="none" w:sz="0" w:space="0" w:color="auto"/>
                                                                                    <w:bottom w:val="none" w:sz="0" w:space="0" w:color="auto"/>
                                                                                    <w:right w:val="none" w:sz="0" w:space="0" w:color="auto"/>
                                                                                  </w:divBdr>
                                                                                  <w:divsChild>
                                                                                    <w:div w:id="291136282">
                                                                                      <w:marLeft w:val="0"/>
                                                                                      <w:marRight w:val="0"/>
                                                                                      <w:marTop w:val="0"/>
                                                                                      <w:marBottom w:val="0"/>
                                                                                      <w:divBdr>
                                                                                        <w:top w:val="none" w:sz="0" w:space="0" w:color="auto"/>
                                                                                        <w:left w:val="none" w:sz="0" w:space="0" w:color="auto"/>
                                                                                        <w:bottom w:val="none" w:sz="0" w:space="0" w:color="auto"/>
                                                                                        <w:right w:val="none" w:sz="0" w:space="0" w:color="auto"/>
                                                                                      </w:divBdr>
                                                                                      <w:divsChild>
                                                                                        <w:div w:id="1532064336">
                                                                                          <w:marLeft w:val="0"/>
                                                                                          <w:marRight w:val="0"/>
                                                                                          <w:marTop w:val="0"/>
                                                                                          <w:marBottom w:val="0"/>
                                                                                          <w:divBdr>
                                                                                            <w:top w:val="none" w:sz="0" w:space="0" w:color="auto"/>
                                                                                            <w:left w:val="none" w:sz="0" w:space="0" w:color="auto"/>
                                                                                            <w:bottom w:val="none" w:sz="0" w:space="0" w:color="auto"/>
                                                                                            <w:right w:val="none" w:sz="0" w:space="0" w:color="auto"/>
                                                                                          </w:divBdr>
                                                                                          <w:divsChild>
                                                                                            <w:div w:id="1615867236">
                                                                                              <w:marLeft w:val="0"/>
                                                                                              <w:marRight w:val="120"/>
                                                                                              <w:marTop w:val="0"/>
                                                                                              <w:marBottom w:val="150"/>
                                                                                              <w:divBdr>
                                                                                                <w:top w:val="single" w:sz="2" w:space="0" w:color="EFEFEF"/>
                                                                                                <w:left w:val="single" w:sz="6" w:space="0" w:color="EFEFEF"/>
                                                                                                <w:bottom w:val="single" w:sz="6" w:space="0" w:color="E2E2E2"/>
                                                                                                <w:right w:val="single" w:sz="6" w:space="0" w:color="EFEFEF"/>
                                                                                              </w:divBdr>
                                                                                              <w:divsChild>
                                                                                                <w:div w:id="230849434">
                                                                                                  <w:marLeft w:val="0"/>
                                                                                                  <w:marRight w:val="0"/>
                                                                                                  <w:marTop w:val="0"/>
                                                                                                  <w:marBottom w:val="0"/>
                                                                                                  <w:divBdr>
                                                                                                    <w:top w:val="none" w:sz="0" w:space="0" w:color="auto"/>
                                                                                                    <w:left w:val="none" w:sz="0" w:space="0" w:color="auto"/>
                                                                                                    <w:bottom w:val="none" w:sz="0" w:space="0" w:color="auto"/>
                                                                                                    <w:right w:val="none" w:sz="0" w:space="0" w:color="auto"/>
                                                                                                  </w:divBdr>
                                                                                                  <w:divsChild>
                                                                                                    <w:div w:id="1289358244">
                                                                                                      <w:marLeft w:val="0"/>
                                                                                                      <w:marRight w:val="0"/>
                                                                                                      <w:marTop w:val="0"/>
                                                                                                      <w:marBottom w:val="0"/>
                                                                                                      <w:divBdr>
                                                                                                        <w:top w:val="none" w:sz="0" w:space="0" w:color="auto"/>
                                                                                                        <w:left w:val="none" w:sz="0" w:space="0" w:color="auto"/>
                                                                                                        <w:bottom w:val="none" w:sz="0" w:space="0" w:color="auto"/>
                                                                                                        <w:right w:val="none" w:sz="0" w:space="0" w:color="auto"/>
                                                                                                      </w:divBdr>
                                                                                                      <w:divsChild>
                                                                                                        <w:div w:id="1197161214">
                                                                                                          <w:marLeft w:val="0"/>
                                                                                                          <w:marRight w:val="0"/>
                                                                                                          <w:marTop w:val="0"/>
                                                                                                          <w:marBottom w:val="0"/>
                                                                                                          <w:divBdr>
                                                                                                            <w:top w:val="none" w:sz="0" w:space="0" w:color="auto"/>
                                                                                                            <w:left w:val="none" w:sz="0" w:space="0" w:color="auto"/>
                                                                                                            <w:bottom w:val="none" w:sz="0" w:space="0" w:color="auto"/>
                                                                                                            <w:right w:val="none" w:sz="0" w:space="0" w:color="auto"/>
                                                                                                          </w:divBdr>
                                                                                                          <w:divsChild>
                                                                                                            <w:div w:id="787236087">
                                                                                                              <w:marLeft w:val="0"/>
                                                                                                              <w:marRight w:val="0"/>
                                                                                                              <w:marTop w:val="0"/>
                                                                                                              <w:marBottom w:val="0"/>
                                                                                                              <w:divBdr>
                                                                                                                <w:top w:val="none" w:sz="0" w:space="0" w:color="auto"/>
                                                                                                                <w:left w:val="none" w:sz="0" w:space="0" w:color="auto"/>
                                                                                                                <w:bottom w:val="none" w:sz="0" w:space="0" w:color="auto"/>
                                                                                                                <w:right w:val="none" w:sz="0" w:space="0" w:color="auto"/>
                                                                                                              </w:divBdr>
                                                                                                              <w:divsChild>
                                                                                                                <w:div w:id="1743446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0393914">
                                                                                                                      <w:marLeft w:val="225"/>
                                                                                                                      <w:marRight w:val="225"/>
                                                                                                                      <w:marTop w:val="75"/>
                                                                                                                      <w:marBottom w:val="75"/>
                                                                                                                      <w:divBdr>
                                                                                                                        <w:top w:val="none" w:sz="0" w:space="0" w:color="auto"/>
                                                                                                                        <w:left w:val="none" w:sz="0" w:space="0" w:color="auto"/>
                                                                                                                        <w:bottom w:val="none" w:sz="0" w:space="0" w:color="auto"/>
                                                                                                                        <w:right w:val="none" w:sz="0" w:space="0" w:color="auto"/>
                                                                                                                      </w:divBdr>
                                                                                                                      <w:divsChild>
                                                                                                                        <w:div w:id="783958128">
                                                                                                                          <w:marLeft w:val="0"/>
                                                                                                                          <w:marRight w:val="0"/>
                                                                                                                          <w:marTop w:val="0"/>
                                                                                                                          <w:marBottom w:val="0"/>
                                                                                                                          <w:divBdr>
                                                                                                                            <w:top w:val="single" w:sz="6" w:space="0" w:color="auto"/>
                                                                                                                            <w:left w:val="single" w:sz="6" w:space="0" w:color="auto"/>
                                                                                                                            <w:bottom w:val="single" w:sz="6" w:space="0" w:color="auto"/>
                                                                                                                            <w:right w:val="single" w:sz="6" w:space="0" w:color="auto"/>
                                                                                                                          </w:divBdr>
                                                                                                                          <w:divsChild>
                                                                                                                            <w:div w:id="926039926">
                                                                                                                              <w:marLeft w:val="0"/>
                                                                                                                              <w:marRight w:val="0"/>
                                                                                                                              <w:marTop w:val="0"/>
                                                                                                                              <w:marBottom w:val="0"/>
                                                                                                                              <w:divBdr>
                                                                                                                                <w:top w:val="none" w:sz="0" w:space="0" w:color="auto"/>
                                                                                                                                <w:left w:val="none" w:sz="0" w:space="0" w:color="auto"/>
                                                                                                                                <w:bottom w:val="none" w:sz="0" w:space="0" w:color="auto"/>
                                                                                                                                <w:right w:val="none" w:sz="0" w:space="0" w:color="auto"/>
                                                                                                                              </w:divBdr>
                                                                                                                              <w:divsChild>
                                                                                                                                <w:div w:id="669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661473">
      <w:bodyDiv w:val="1"/>
      <w:marLeft w:val="0"/>
      <w:marRight w:val="0"/>
      <w:marTop w:val="0"/>
      <w:marBottom w:val="0"/>
      <w:divBdr>
        <w:top w:val="none" w:sz="0" w:space="0" w:color="auto"/>
        <w:left w:val="none" w:sz="0" w:space="0" w:color="auto"/>
        <w:bottom w:val="none" w:sz="0" w:space="0" w:color="auto"/>
        <w:right w:val="none" w:sz="0" w:space="0" w:color="auto"/>
      </w:divBdr>
      <w:divsChild>
        <w:div w:id="256062077">
          <w:marLeft w:val="0"/>
          <w:marRight w:val="0"/>
          <w:marTop w:val="0"/>
          <w:marBottom w:val="0"/>
          <w:divBdr>
            <w:top w:val="none" w:sz="0" w:space="0" w:color="auto"/>
            <w:left w:val="none" w:sz="0" w:space="0" w:color="auto"/>
            <w:bottom w:val="none" w:sz="0" w:space="0" w:color="auto"/>
            <w:right w:val="none" w:sz="0" w:space="0" w:color="auto"/>
          </w:divBdr>
        </w:div>
      </w:divsChild>
    </w:div>
    <w:div w:id="1668050007">
      <w:bodyDiv w:val="1"/>
      <w:marLeft w:val="0"/>
      <w:marRight w:val="0"/>
      <w:marTop w:val="0"/>
      <w:marBottom w:val="0"/>
      <w:divBdr>
        <w:top w:val="none" w:sz="0" w:space="0" w:color="auto"/>
        <w:left w:val="none" w:sz="0" w:space="0" w:color="auto"/>
        <w:bottom w:val="none" w:sz="0" w:space="0" w:color="auto"/>
        <w:right w:val="none" w:sz="0" w:space="0" w:color="auto"/>
      </w:divBdr>
    </w:div>
    <w:div w:id="1671323886">
      <w:bodyDiv w:val="1"/>
      <w:marLeft w:val="0"/>
      <w:marRight w:val="0"/>
      <w:marTop w:val="0"/>
      <w:marBottom w:val="0"/>
      <w:divBdr>
        <w:top w:val="none" w:sz="0" w:space="0" w:color="auto"/>
        <w:left w:val="none" w:sz="0" w:space="0" w:color="auto"/>
        <w:bottom w:val="none" w:sz="0" w:space="0" w:color="auto"/>
        <w:right w:val="none" w:sz="0" w:space="0" w:color="auto"/>
      </w:divBdr>
      <w:divsChild>
        <w:div w:id="157379757">
          <w:marLeft w:val="0"/>
          <w:marRight w:val="0"/>
          <w:marTop w:val="0"/>
          <w:marBottom w:val="0"/>
          <w:divBdr>
            <w:top w:val="none" w:sz="0" w:space="0" w:color="auto"/>
            <w:left w:val="none" w:sz="0" w:space="0" w:color="auto"/>
            <w:bottom w:val="none" w:sz="0" w:space="0" w:color="auto"/>
            <w:right w:val="none" w:sz="0" w:space="0" w:color="auto"/>
          </w:divBdr>
          <w:divsChild>
            <w:div w:id="522324065">
              <w:marLeft w:val="0"/>
              <w:marRight w:val="0"/>
              <w:marTop w:val="0"/>
              <w:marBottom w:val="0"/>
              <w:divBdr>
                <w:top w:val="none" w:sz="0" w:space="0" w:color="auto"/>
                <w:left w:val="none" w:sz="0" w:space="0" w:color="auto"/>
                <w:bottom w:val="none" w:sz="0" w:space="0" w:color="auto"/>
                <w:right w:val="none" w:sz="0" w:space="0" w:color="auto"/>
              </w:divBdr>
              <w:divsChild>
                <w:div w:id="1891189762">
                  <w:marLeft w:val="0"/>
                  <w:marRight w:val="0"/>
                  <w:marTop w:val="0"/>
                  <w:marBottom w:val="0"/>
                  <w:divBdr>
                    <w:top w:val="none" w:sz="0" w:space="0" w:color="auto"/>
                    <w:left w:val="none" w:sz="0" w:space="0" w:color="auto"/>
                    <w:bottom w:val="none" w:sz="0" w:space="0" w:color="auto"/>
                    <w:right w:val="none" w:sz="0" w:space="0" w:color="auto"/>
                  </w:divBdr>
                  <w:divsChild>
                    <w:div w:id="1211264130">
                      <w:marLeft w:val="0"/>
                      <w:marRight w:val="0"/>
                      <w:marTop w:val="0"/>
                      <w:marBottom w:val="0"/>
                      <w:divBdr>
                        <w:top w:val="none" w:sz="0" w:space="0" w:color="auto"/>
                        <w:left w:val="none" w:sz="0" w:space="0" w:color="auto"/>
                        <w:bottom w:val="none" w:sz="0" w:space="0" w:color="auto"/>
                        <w:right w:val="none" w:sz="0" w:space="0" w:color="auto"/>
                      </w:divBdr>
                      <w:divsChild>
                        <w:div w:id="679696455">
                          <w:marLeft w:val="0"/>
                          <w:marRight w:val="0"/>
                          <w:marTop w:val="0"/>
                          <w:marBottom w:val="0"/>
                          <w:divBdr>
                            <w:top w:val="none" w:sz="0" w:space="0" w:color="auto"/>
                            <w:left w:val="none" w:sz="0" w:space="0" w:color="auto"/>
                            <w:bottom w:val="none" w:sz="0" w:space="0" w:color="auto"/>
                            <w:right w:val="none" w:sz="0" w:space="0" w:color="auto"/>
                          </w:divBdr>
                          <w:divsChild>
                            <w:div w:id="1272861826">
                              <w:marLeft w:val="0"/>
                              <w:marRight w:val="0"/>
                              <w:marTop w:val="0"/>
                              <w:marBottom w:val="0"/>
                              <w:divBdr>
                                <w:top w:val="none" w:sz="0" w:space="0" w:color="auto"/>
                                <w:left w:val="none" w:sz="0" w:space="0" w:color="auto"/>
                                <w:bottom w:val="none" w:sz="0" w:space="0" w:color="auto"/>
                                <w:right w:val="none" w:sz="0" w:space="0" w:color="auto"/>
                              </w:divBdr>
                              <w:divsChild>
                                <w:div w:id="1500655544">
                                  <w:marLeft w:val="0"/>
                                  <w:marRight w:val="0"/>
                                  <w:marTop w:val="0"/>
                                  <w:marBottom w:val="0"/>
                                  <w:divBdr>
                                    <w:top w:val="none" w:sz="0" w:space="0" w:color="auto"/>
                                    <w:left w:val="none" w:sz="0" w:space="0" w:color="auto"/>
                                    <w:bottom w:val="none" w:sz="0" w:space="0" w:color="auto"/>
                                    <w:right w:val="none" w:sz="0" w:space="0" w:color="auto"/>
                                  </w:divBdr>
                                  <w:divsChild>
                                    <w:div w:id="1885478593">
                                      <w:marLeft w:val="0"/>
                                      <w:marRight w:val="0"/>
                                      <w:marTop w:val="0"/>
                                      <w:marBottom w:val="0"/>
                                      <w:divBdr>
                                        <w:top w:val="none" w:sz="0" w:space="0" w:color="auto"/>
                                        <w:left w:val="none" w:sz="0" w:space="0" w:color="auto"/>
                                        <w:bottom w:val="none" w:sz="0" w:space="0" w:color="auto"/>
                                        <w:right w:val="none" w:sz="0" w:space="0" w:color="auto"/>
                                      </w:divBdr>
                                      <w:divsChild>
                                        <w:div w:id="1736705671">
                                          <w:marLeft w:val="0"/>
                                          <w:marRight w:val="0"/>
                                          <w:marTop w:val="0"/>
                                          <w:marBottom w:val="0"/>
                                          <w:divBdr>
                                            <w:top w:val="none" w:sz="0" w:space="0" w:color="auto"/>
                                            <w:left w:val="none" w:sz="0" w:space="0" w:color="auto"/>
                                            <w:bottom w:val="none" w:sz="0" w:space="0" w:color="auto"/>
                                            <w:right w:val="none" w:sz="0" w:space="0" w:color="auto"/>
                                          </w:divBdr>
                                          <w:divsChild>
                                            <w:div w:id="1053973">
                                              <w:marLeft w:val="0"/>
                                              <w:marRight w:val="0"/>
                                              <w:marTop w:val="0"/>
                                              <w:marBottom w:val="0"/>
                                              <w:divBdr>
                                                <w:top w:val="none" w:sz="0" w:space="0" w:color="auto"/>
                                                <w:left w:val="none" w:sz="0" w:space="0" w:color="auto"/>
                                                <w:bottom w:val="none" w:sz="0" w:space="0" w:color="auto"/>
                                                <w:right w:val="none" w:sz="0" w:space="0" w:color="auto"/>
                                              </w:divBdr>
                                              <w:divsChild>
                                                <w:div w:id="1707485767">
                                                  <w:marLeft w:val="15"/>
                                                  <w:marRight w:val="15"/>
                                                  <w:marTop w:val="15"/>
                                                  <w:marBottom w:val="15"/>
                                                  <w:divBdr>
                                                    <w:top w:val="single" w:sz="6" w:space="2" w:color="4D90FE"/>
                                                    <w:left w:val="single" w:sz="6" w:space="2" w:color="4D90FE"/>
                                                    <w:bottom w:val="single" w:sz="6" w:space="2" w:color="4D90FE"/>
                                                    <w:right w:val="single" w:sz="6" w:space="0" w:color="4D90FE"/>
                                                  </w:divBdr>
                                                  <w:divsChild>
                                                    <w:div w:id="1782644975">
                                                      <w:marLeft w:val="0"/>
                                                      <w:marRight w:val="0"/>
                                                      <w:marTop w:val="0"/>
                                                      <w:marBottom w:val="0"/>
                                                      <w:divBdr>
                                                        <w:top w:val="none" w:sz="0" w:space="0" w:color="auto"/>
                                                        <w:left w:val="none" w:sz="0" w:space="0" w:color="auto"/>
                                                        <w:bottom w:val="none" w:sz="0" w:space="0" w:color="auto"/>
                                                        <w:right w:val="none" w:sz="0" w:space="0" w:color="auto"/>
                                                      </w:divBdr>
                                                      <w:divsChild>
                                                        <w:div w:id="1191259696">
                                                          <w:marLeft w:val="0"/>
                                                          <w:marRight w:val="0"/>
                                                          <w:marTop w:val="0"/>
                                                          <w:marBottom w:val="0"/>
                                                          <w:divBdr>
                                                            <w:top w:val="none" w:sz="0" w:space="0" w:color="auto"/>
                                                            <w:left w:val="none" w:sz="0" w:space="0" w:color="auto"/>
                                                            <w:bottom w:val="none" w:sz="0" w:space="0" w:color="auto"/>
                                                            <w:right w:val="none" w:sz="0" w:space="0" w:color="auto"/>
                                                          </w:divBdr>
                                                          <w:divsChild>
                                                            <w:div w:id="185678460">
                                                              <w:marLeft w:val="0"/>
                                                              <w:marRight w:val="0"/>
                                                              <w:marTop w:val="0"/>
                                                              <w:marBottom w:val="0"/>
                                                              <w:divBdr>
                                                                <w:top w:val="none" w:sz="0" w:space="0" w:color="auto"/>
                                                                <w:left w:val="none" w:sz="0" w:space="0" w:color="auto"/>
                                                                <w:bottom w:val="none" w:sz="0" w:space="0" w:color="auto"/>
                                                                <w:right w:val="none" w:sz="0" w:space="0" w:color="auto"/>
                                                              </w:divBdr>
                                                              <w:divsChild>
                                                                <w:div w:id="392898596">
                                                                  <w:marLeft w:val="0"/>
                                                                  <w:marRight w:val="0"/>
                                                                  <w:marTop w:val="0"/>
                                                                  <w:marBottom w:val="0"/>
                                                                  <w:divBdr>
                                                                    <w:top w:val="none" w:sz="0" w:space="0" w:color="auto"/>
                                                                    <w:left w:val="none" w:sz="0" w:space="0" w:color="auto"/>
                                                                    <w:bottom w:val="none" w:sz="0" w:space="0" w:color="auto"/>
                                                                    <w:right w:val="none" w:sz="0" w:space="0" w:color="auto"/>
                                                                  </w:divBdr>
                                                                  <w:divsChild>
                                                                    <w:div w:id="1998877621">
                                                                      <w:marLeft w:val="0"/>
                                                                      <w:marRight w:val="0"/>
                                                                      <w:marTop w:val="0"/>
                                                                      <w:marBottom w:val="0"/>
                                                                      <w:divBdr>
                                                                        <w:top w:val="none" w:sz="0" w:space="0" w:color="auto"/>
                                                                        <w:left w:val="none" w:sz="0" w:space="0" w:color="auto"/>
                                                                        <w:bottom w:val="none" w:sz="0" w:space="0" w:color="auto"/>
                                                                        <w:right w:val="none" w:sz="0" w:space="0" w:color="auto"/>
                                                                      </w:divBdr>
                                                                      <w:divsChild>
                                                                        <w:div w:id="914969011">
                                                                          <w:marLeft w:val="0"/>
                                                                          <w:marRight w:val="0"/>
                                                                          <w:marTop w:val="0"/>
                                                                          <w:marBottom w:val="0"/>
                                                                          <w:divBdr>
                                                                            <w:top w:val="none" w:sz="0" w:space="0" w:color="auto"/>
                                                                            <w:left w:val="none" w:sz="0" w:space="0" w:color="auto"/>
                                                                            <w:bottom w:val="none" w:sz="0" w:space="0" w:color="auto"/>
                                                                            <w:right w:val="none" w:sz="0" w:space="0" w:color="auto"/>
                                                                          </w:divBdr>
                                                                          <w:divsChild>
                                                                            <w:div w:id="1927952703">
                                                                              <w:marLeft w:val="0"/>
                                                                              <w:marRight w:val="0"/>
                                                                              <w:marTop w:val="0"/>
                                                                              <w:marBottom w:val="0"/>
                                                                              <w:divBdr>
                                                                                <w:top w:val="none" w:sz="0" w:space="0" w:color="auto"/>
                                                                                <w:left w:val="none" w:sz="0" w:space="0" w:color="auto"/>
                                                                                <w:bottom w:val="none" w:sz="0" w:space="0" w:color="auto"/>
                                                                                <w:right w:val="none" w:sz="0" w:space="0" w:color="auto"/>
                                                                              </w:divBdr>
                                                                              <w:divsChild>
                                                                                <w:div w:id="372776948">
                                                                                  <w:marLeft w:val="0"/>
                                                                                  <w:marRight w:val="0"/>
                                                                                  <w:marTop w:val="0"/>
                                                                                  <w:marBottom w:val="0"/>
                                                                                  <w:divBdr>
                                                                                    <w:top w:val="none" w:sz="0" w:space="0" w:color="auto"/>
                                                                                    <w:left w:val="none" w:sz="0" w:space="0" w:color="auto"/>
                                                                                    <w:bottom w:val="none" w:sz="0" w:space="0" w:color="auto"/>
                                                                                    <w:right w:val="none" w:sz="0" w:space="0" w:color="auto"/>
                                                                                  </w:divBdr>
                                                                                  <w:divsChild>
                                                                                    <w:div w:id="1642424111">
                                                                                      <w:marLeft w:val="0"/>
                                                                                      <w:marRight w:val="0"/>
                                                                                      <w:marTop w:val="0"/>
                                                                                      <w:marBottom w:val="0"/>
                                                                                      <w:divBdr>
                                                                                        <w:top w:val="none" w:sz="0" w:space="0" w:color="auto"/>
                                                                                        <w:left w:val="none" w:sz="0" w:space="0" w:color="auto"/>
                                                                                        <w:bottom w:val="none" w:sz="0" w:space="0" w:color="auto"/>
                                                                                        <w:right w:val="none" w:sz="0" w:space="0" w:color="auto"/>
                                                                                      </w:divBdr>
                                                                                      <w:divsChild>
                                                                                        <w:div w:id="1070812845">
                                                                                          <w:marLeft w:val="0"/>
                                                                                          <w:marRight w:val="60"/>
                                                                                          <w:marTop w:val="0"/>
                                                                                          <w:marBottom w:val="0"/>
                                                                                          <w:divBdr>
                                                                                            <w:top w:val="none" w:sz="0" w:space="0" w:color="auto"/>
                                                                                            <w:left w:val="none" w:sz="0" w:space="0" w:color="auto"/>
                                                                                            <w:bottom w:val="none" w:sz="0" w:space="0" w:color="auto"/>
                                                                                            <w:right w:val="none" w:sz="0" w:space="0" w:color="auto"/>
                                                                                          </w:divBdr>
                                                                                          <w:divsChild>
                                                                                            <w:div w:id="1459880665">
                                                                                              <w:marLeft w:val="0"/>
                                                                                              <w:marRight w:val="120"/>
                                                                                              <w:marTop w:val="0"/>
                                                                                              <w:marBottom w:val="150"/>
                                                                                              <w:divBdr>
                                                                                                <w:top w:val="single" w:sz="2" w:space="0" w:color="EFEFEF"/>
                                                                                                <w:left w:val="single" w:sz="6" w:space="0" w:color="EFEFEF"/>
                                                                                                <w:bottom w:val="single" w:sz="6" w:space="0" w:color="E2E2E2"/>
                                                                                                <w:right w:val="single" w:sz="6" w:space="0" w:color="EFEFEF"/>
                                                                                              </w:divBdr>
                                                                                              <w:divsChild>
                                                                                                <w:div w:id="676074917">
                                                                                                  <w:marLeft w:val="0"/>
                                                                                                  <w:marRight w:val="0"/>
                                                                                                  <w:marTop w:val="0"/>
                                                                                                  <w:marBottom w:val="0"/>
                                                                                                  <w:divBdr>
                                                                                                    <w:top w:val="none" w:sz="0" w:space="0" w:color="auto"/>
                                                                                                    <w:left w:val="none" w:sz="0" w:space="0" w:color="auto"/>
                                                                                                    <w:bottom w:val="none" w:sz="0" w:space="0" w:color="auto"/>
                                                                                                    <w:right w:val="none" w:sz="0" w:space="0" w:color="auto"/>
                                                                                                  </w:divBdr>
                                                                                                  <w:divsChild>
                                                                                                    <w:div w:id="950817755">
                                                                                                      <w:marLeft w:val="0"/>
                                                                                                      <w:marRight w:val="0"/>
                                                                                                      <w:marTop w:val="0"/>
                                                                                                      <w:marBottom w:val="0"/>
                                                                                                      <w:divBdr>
                                                                                                        <w:top w:val="none" w:sz="0" w:space="0" w:color="auto"/>
                                                                                                        <w:left w:val="none" w:sz="0" w:space="0" w:color="auto"/>
                                                                                                        <w:bottom w:val="none" w:sz="0" w:space="0" w:color="auto"/>
                                                                                                        <w:right w:val="none" w:sz="0" w:space="0" w:color="auto"/>
                                                                                                      </w:divBdr>
                                                                                                      <w:divsChild>
                                                                                                        <w:div w:id="2140537481">
                                                                                                          <w:marLeft w:val="0"/>
                                                                                                          <w:marRight w:val="0"/>
                                                                                                          <w:marTop w:val="0"/>
                                                                                                          <w:marBottom w:val="0"/>
                                                                                                          <w:divBdr>
                                                                                                            <w:top w:val="none" w:sz="0" w:space="0" w:color="auto"/>
                                                                                                            <w:left w:val="none" w:sz="0" w:space="0" w:color="auto"/>
                                                                                                            <w:bottom w:val="none" w:sz="0" w:space="0" w:color="auto"/>
                                                                                                            <w:right w:val="none" w:sz="0" w:space="0" w:color="auto"/>
                                                                                                          </w:divBdr>
                                                                                                          <w:divsChild>
                                                                                                            <w:div w:id="880479153">
                                                                                                              <w:marLeft w:val="0"/>
                                                                                                              <w:marRight w:val="0"/>
                                                                                                              <w:marTop w:val="0"/>
                                                                                                              <w:marBottom w:val="0"/>
                                                                                                              <w:divBdr>
                                                                                                                <w:top w:val="none" w:sz="0" w:space="0" w:color="auto"/>
                                                                                                                <w:left w:val="none" w:sz="0" w:space="0" w:color="auto"/>
                                                                                                                <w:bottom w:val="none" w:sz="0" w:space="0" w:color="auto"/>
                                                                                                                <w:right w:val="none" w:sz="0" w:space="0" w:color="auto"/>
                                                                                                              </w:divBdr>
                                                                                                              <w:divsChild>
                                                                                                                <w:div w:id="181209997">
                                                                                                                  <w:marLeft w:val="0"/>
                                                                                                                  <w:marRight w:val="0"/>
                                                                                                                  <w:marTop w:val="0"/>
                                                                                                                  <w:marBottom w:val="0"/>
                                                                                                                  <w:divBdr>
                                                                                                                    <w:top w:val="none" w:sz="0" w:space="4" w:color="auto"/>
                                                                                                                    <w:left w:val="none" w:sz="0" w:space="0" w:color="auto"/>
                                                                                                                    <w:bottom w:val="none" w:sz="0" w:space="4" w:color="auto"/>
                                                                                                                    <w:right w:val="none" w:sz="0" w:space="0" w:color="auto"/>
                                                                                                                  </w:divBdr>
                                                                                                                  <w:divsChild>
                                                                                                                    <w:div w:id="1396271448">
                                                                                                                      <w:marLeft w:val="0"/>
                                                                                                                      <w:marRight w:val="0"/>
                                                                                                                      <w:marTop w:val="0"/>
                                                                                                                      <w:marBottom w:val="0"/>
                                                                                                                      <w:divBdr>
                                                                                                                        <w:top w:val="none" w:sz="0" w:space="0" w:color="auto"/>
                                                                                                                        <w:left w:val="none" w:sz="0" w:space="0" w:color="auto"/>
                                                                                                                        <w:bottom w:val="none" w:sz="0" w:space="0" w:color="auto"/>
                                                                                                                        <w:right w:val="none" w:sz="0" w:space="0" w:color="auto"/>
                                                                                                                      </w:divBdr>
                                                                                                                      <w:divsChild>
                                                                                                                        <w:div w:id="950934966">
                                                                                                                          <w:marLeft w:val="225"/>
                                                                                                                          <w:marRight w:val="225"/>
                                                                                                                          <w:marTop w:val="75"/>
                                                                                                                          <w:marBottom w:val="75"/>
                                                                                                                          <w:divBdr>
                                                                                                                            <w:top w:val="none" w:sz="0" w:space="0" w:color="auto"/>
                                                                                                                            <w:left w:val="none" w:sz="0" w:space="0" w:color="auto"/>
                                                                                                                            <w:bottom w:val="none" w:sz="0" w:space="0" w:color="auto"/>
                                                                                                                            <w:right w:val="none" w:sz="0" w:space="0" w:color="auto"/>
                                                                                                                          </w:divBdr>
                                                                                                                          <w:divsChild>
                                                                                                                            <w:div w:id="1864005895">
                                                                                                                              <w:marLeft w:val="0"/>
                                                                                                                              <w:marRight w:val="0"/>
                                                                                                                              <w:marTop w:val="0"/>
                                                                                                                              <w:marBottom w:val="0"/>
                                                                                                                              <w:divBdr>
                                                                                                                                <w:top w:val="single" w:sz="6" w:space="0" w:color="auto"/>
                                                                                                                                <w:left w:val="single" w:sz="6" w:space="0" w:color="auto"/>
                                                                                                                                <w:bottom w:val="single" w:sz="6" w:space="0" w:color="auto"/>
                                                                                                                                <w:right w:val="single" w:sz="6" w:space="0" w:color="auto"/>
                                                                                                                              </w:divBdr>
                                                                                                                              <w:divsChild>
                                                                                                                                <w:div w:id="1557932491">
                                                                                                                                  <w:marLeft w:val="0"/>
                                                                                                                                  <w:marRight w:val="0"/>
                                                                                                                                  <w:marTop w:val="0"/>
                                                                                                                                  <w:marBottom w:val="0"/>
                                                                                                                                  <w:divBdr>
                                                                                                                                    <w:top w:val="none" w:sz="0" w:space="0" w:color="auto"/>
                                                                                                                                    <w:left w:val="none" w:sz="0" w:space="0" w:color="auto"/>
                                                                                                                                    <w:bottom w:val="none" w:sz="0" w:space="0" w:color="auto"/>
                                                                                                                                    <w:right w:val="none" w:sz="0" w:space="0" w:color="auto"/>
                                                                                                                                  </w:divBdr>
                                                                                                                                  <w:divsChild>
                                                                                                                                    <w:div w:id="12679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734503">
      <w:bodyDiv w:val="1"/>
      <w:marLeft w:val="0"/>
      <w:marRight w:val="0"/>
      <w:marTop w:val="0"/>
      <w:marBottom w:val="0"/>
      <w:divBdr>
        <w:top w:val="none" w:sz="0" w:space="0" w:color="auto"/>
        <w:left w:val="none" w:sz="0" w:space="0" w:color="auto"/>
        <w:bottom w:val="none" w:sz="0" w:space="0" w:color="auto"/>
        <w:right w:val="none" w:sz="0" w:space="0" w:color="auto"/>
      </w:divBdr>
    </w:div>
    <w:div w:id="1685745511">
      <w:bodyDiv w:val="1"/>
      <w:marLeft w:val="0"/>
      <w:marRight w:val="0"/>
      <w:marTop w:val="0"/>
      <w:marBottom w:val="0"/>
      <w:divBdr>
        <w:top w:val="none" w:sz="0" w:space="0" w:color="auto"/>
        <w:left w:val="none" w:sz="0" w:space="0" w:color="auto"/>
        <w:bottom w:val="none" w:sz="0" w:space="0" w:color="auto"/>
        <w:right w:val="none" w:sz="0" w:space="0" w:color="auto"/>
      </w:divBdr>
    </w:div>
    <w:div w:id="1685784711">
      <w:bodyDiv w:val="1"/>
      <w:marLeft w:val="0"/>
      <w:marRight w:val="0"/>
      <w:marTop w:val="0"/>
      <w:marBottom w:val="0"/>
      <w:divBdr>
        <w:top w:val="none" w:sz="0" w:space="0" w:color="auto"/>
        <w:left w:val="none" w:sz="0" w:space="0" w:color="auto"/>
        <w:bottom w:val="none" w:sz="0" w:space="0" w:color="auto"/>
        <w:right w:val="none" w:sz="0" w:space="0" w:color="auto"/>
      </w:divBdr>
    </w:div>
    <w:div w:id="1694110977">
      <w:bodyDiv w:val="1"/>
      <w:marLeft w:val="0"/>
      <w:marRight w:val="0"/>
      <w:marTop w:val="0"/>
      <w:marBottom w:val="0"/>
      <w:divBdr>
        <w:top w:val="none" w:sz="0" w:space="0" w:color="auto"/>
        <w:left w:val="none" w:sz="0" w:space="0" w:color="auto"/>
        <w:bottom w:val="none" w:sz="0" w:space="0" w:color="auto"/>
        <w:right w:val="none" w:sz="0" w:space="0" w:color="auto"/>
      </w:divBdr>
    </w:div>
    <w:div w:id="1694577355">
      <w:bodyDiv w:val="1"/>
      <w:marLeft w:val="0"/>
      <w:marRight w:val="0"/>
      <w:marTop w:val="0"/>
      <w:marBottom w:val="0"/>
      <w:divBdr>
        <w:top w:val="none" w:sz="0" w:space="0" w:color="auto"/>
        <w:left w:val="none" w:sz="0" w:space="0" w:color="auto"/>
        <w:bottom w:val="none" w:sz="0" w:space="0" w:color="auto"/>
        <w:right w:val="none" w:sz="0" w:space="0" w:color="auto"/>
      </w:divBdr>
    </w:div>
    <w:div w:id="1725058223">
      <w:bodyDiv w:val="1"/>
      <w:marLeft w:val="0"/>
      <w:marRight w:val="0"/>
      <w:marTop w:val="0"/>
      <w:marBottom w:val="0"/>
      <w:divBdr>
        <w:top w:val="none" w:sz="0" w:space="0" w:color="auto"/>
        <w:left w:val="none" w:sz="0" w:space="0" w:color="auto"/>
        <w:bottom w:val="none" w:sz="0" w:space="0" w:color="auto"/>
        <w:right w:val="none" w:sz="0" w:space="0" w:color="auto"/>
      </w:divBdr>
    </w:div>
    <w:div w:id="1726484465">
      <w:bodyDiv w:val="1"/>
      <w:marLeft w:val="0"/>
      <w:marRight w:val="0"/>
      <w:marTop w:val="0"/>
      <w:marBottom w:val="0"/>
      <w:divBdr>
        <w:top w:val="none" w:sz="0" w:space="0" w:color="auto"/>
        <w:left w:val="none" w:sz="0" w:space="0" w:color="auto"/>
        <w:bottom w:val="none" w:sz="0" w:space="0" w:color="auto"/>
        <w:right w:val="none" w:sz="0" w:space="0" w:color="auto"/>
      </w:divBdr>
    </w:div>
    <w:div w:id="1741488764">
      <w:bodyDiv w:val="1"/>
      <w:marLeft w:val="0"/>
      <w:marRight w:val="0"/>
      <w:marTop w:val="0"/>
      <w:marBottom w:val="0"/>
      <w:divBdr>
        <w:top w:val="none" w:sz="0" w:space="0" w:color="auto"/>
        <w:left w:val="none" w:sz="0" w:space="0" w:color="auto"/>
        <w:bottom w:val="none" w:sz="0" w:space="0" w:color="auto"/>
        <w:right w:val="none" w:sz="0" w:space="0" w:color="auto"/>
      </w:divBdr>
    </w:div>
    <w:div w:id="1746755856">
      <w:bodyDiv w:val="1"/>
      <w:marLeft w:val="0"/>
      <w:marRight w:val="0"/>
      <w:marTop w:val="0"/>
      <w:marBottom w:val="0"/>
      <w:divBdr>
        <w:top w:val="none" w:sz="0" w:space="0" w:color="auto"/>
        <w:left w:val="none" w:sz="0" w:space="0" w:color="auto"/>
        <w:bottom w:val="none" w:sz="0" w:space="0" w:color="auto"/>
        <w:right w:val="none" w:sz="0" w:space="0" w:color="auto"/>
      </w:divBdr>
      <w:divsChild>
        <w:div w:id="773012240">
          <w:marLeft w:val="0"/>
          <w:marRight w:val="0"/>
          <w:marTop w:val="0"/>
          <w:marBottom w:val="0"/>
          <w:divBdr>
            <w:top w:val="none" w:sz="0" w:space="0" w:color="auto"/>
            <w:left w:val="none" w:sz="0" w:space="0" w:color="auto"/>
            <w:bottom w:val="none" w:sz="0" w:space="0" w:color="auto"/>
            <w:right w:val="none" w:sz="0" w:space="0" w:color="auto"/>
          </w:divBdr>
          <w:divsChild>
            <w:div w:id="446390904">
              <w:marLeft w:val="0"/>
              <w:marRight w:val="0"/>
              <w:marTop w:val="0"/>
              <w:marBottom w:val="0"/>
              <w:divBdr>
                <w:top w:val="none" w:sz="0" w:space="0" w:color="auto"/>
                <w:left w:val="none" w:sz="0" w:space="0" w:color="auto"/>
                <w:bottom w:val="none" w:sz="0" w:space="0" w:color="auto"/>
                <w:right w:val="none" w:sz="0" w:space="0" w:color="auto"/>
              </w:divBdr>
              <w:divsChild>
                <w:div w:id="741220231">
                  <w:marLeft w:val="0"/>
                  <w:marRight w:val="0"/>
                  <w:marTop w:val="0"/>
                  <w:marBottom w:val="0"/>
                  <w:divBdr>
                    <w:top w:val="none" w:sz="0" w:space="0" w:color="auto"/>
                    <w:left w:val="none" w:sz="0" w:space="0" w:color="auto"/>
                    <w:bottom w:val="none" w:sz="0" w:space="0" w:color="auto"/>
                    <w:right w:val="none" w:sz="0" w:space="0" w:color="auto"/>
                  </w:divBdr>
                  <w:divsChild>
                    <w:div w:id="1652245750">
                      <w:marLeft w:val="0"/>
                      <w:marRight w:val="0"/>
                      <w:marTop w:val="0"/>
                      <w:marBottom w:val="0"/>
                      <w:divBdr>
                        <w:top w:val="none" w:sz="0" w:space="0" w:color="auto"/>
                        <w:left w:val="none" w:sz="0" w:space="0" w:color="auto"/>
                        <w:bottom w:val="none" w:sz="0" w:space="0" w:color="auto"/>
                        <w:right w:val="none" w:sz="0" w:space="0" w:color="auto"/>
                      </w:divBdr>
                      <w:divsChild>
                        <w:div w:id="2051106889">
                          <w:marLeft w:val="0"/>
                          <w:marRight w:val="0"/>
                          <w:marTop w:val="0"/>
                          <w:marBottom w:val="0"/>
                          <w:divBdr>
                            <w:top w:val="none" w:sz="0" w:space="0" w:color="auto"/>
                            <w:left w:val="none" w:sz="0" w:space="0" w:color="auto"/>
                            <w:bottom w:val="none" w:sz="0" w:space="0" w:color="auto"/>
                            <w:right w:val="none" w:sz="0" w:space="0" w:color="auto"/>
                          </w:divBdr>
                          <w:divsChild>
                            <w:div w:id="1446775145">
                              <w:marLeft w:val="0"/>
                              <w:marRight w:val="0"/>
                              <w:marTop w:val="0"/>
                              <w:marBottom w:val="0"/>
                              <w:divBdr>
                                <w:top w:val="none" w:sz="0" w:space="0" w:color="auto"/>
                                <w:left w:val="none" w:sz="0" w:space="0" w:color="auto"/>
                                <w:bottom w:val="none" w:sz="0" w:space="0" w:color="auto"/>
                                <w:right w:val="none" w:sz="0" w:space="0" w:color="auto"/>
                              </w:divBdr>
                              <w:divsChild>
                                <w:div w:id="1227180833">
                                  <w:marLeft w:val="0"/>
                                  <w:marRight w:val="0"/>
                                  <w:marTop w:val="0"/>
                                  <w:marBottom w:val="0"/>
                                  <w:divBdr>
                                    <w:top w:val="none" w:sz="0" w:space="0" w:color="auto"/>
                                    <w:left w:val="none" w:sz="0" w:space="0" w:color="auto"/>
                                    <w:bottom w:val="none" w:sz="0" w:space="0" w:color="auto"/>
                                    <w:right w:val="none" w:sz="0" w:space="0" w:color="auto"/>
                                  </w:divBdr>
                                  <w:divsChild>
                                    <w:div w:id="1768228806">
                                      <w:marLeft w:val="0"/>
                                      <w:marRight w:val="0"/>
                                      <w:marTop w:val="0"/>
                                      <w:marBottom w:val="0"/>
                                      <w:divBdr>
                                        <w:top w:val="none" w:sz="0" w:space="0" w:color="auto"/>
                                        <w:left w:val="none" w:sz="0" w:space="0" w:color="auto"/>
                                        <w:bottom w:val="none" w:sz="0" w:space="0" w:color="auto"/>
                                        <w:right w:val="none" w:sz="0" w:space="0" w:color="auto"/>
                                      </w:divBdr>
                                      <w:divsChild>
                                        <w:div w:id="99379403">
                                          <w:marLeft w:val="0"/>
                                          <w:marRight w:val="0"/>
                                          <w:marTop w:val="0"/>
                                          <w:marBottom w:val="0"/>
                                          <w:divBdr>
                                            <w:top w:val="none" w:sz="0" w:space="0" w:color="auto"/>
                                            <w:left w:val="none" w:sz="0" w:space="0" w:color="auto"/>
                                            <w:bottom w:val="none" w:sz="0" w:space="0" w:color="auto"/>
                                            <w:right w:val="none" w:sz="0" w:space="0" w:color="auto"/>
                                          </w:divBdr>
                                          <w:divsChild>
                                            <w:div w:id="1488279728">
                                              <w:marLeft w:val="0"/>
                                              <w:marRight w:val="0"/>
                                              <w:marTop w:val="0"/>
                                              <w:marBottom w:val="0"/>
                                              <w:divBdr>
                                                <w:top w:val="none" w:sz="0" w:space="0" w:color="auto"/>
                                                <w:left w:val="none" w:sz="0" w:space="0" w:color="auto"/>
                                                <w:bottom w:val="none" w:sz="0" w:space="0" w:color="auto"/>
                                                <w:right w:val="none" w:sz="0" w:space="0" w:color="auto"/>
                                              </w:divBdr>
                                              <w:divsChild>
                                                <w:div w:id="1947299837">
                                                  <w:marLeft w:val="0"/>
                                                  <w:marRight w:val="0"/>
                                                  <w:marTop w:val="0"/>
                                                  <w:marBottom w:val="0"/>
                                                  <w:divBdr>
                                                    <w:top w:val="none" w:sz="0" w:space="0" w:color="auto"/>
                                                    <w:left w:val="none" w:sz="0" w:space="0" w:color="auto"/>
                                                    <w:bottom w:val="none" w:sz="0" w:space="0" w:color="auto"/>
                                                    <w:right w:val="none" w:sz="0" w:space="0" w:color="auto"/>
                                                  </w:divBdr>
                                                  <w:divsChild>
                                                    <w:div w:id="823010416">
                                                      <w:marLeft w:val="0"/>
                                                      <w:marRight w:val="0"/>
                                                      <w:marTop w:val="0"/>
                                                      <w:marBottom w:val="0"/>
                                                      <w:divBdr>
                                                        <w:top w:val="none" w:sz="0" w:space="0" w:color="auto"/>
                                                        <w:left w:val="none" w:sz="0" w:space="0" w:color="auto"/>
                                                        <w:bottom w:val="none" w:sz="0" w:space="0" w:color="auto"/>
                                                        <w:right w:val="none" w:sz="0" w:space="0" w:color="auto"/>
                                                      </w:divBdr>
                                                      <w:divsChild>
                                                        <w:div w:id="686373480">
                                                          <w:marLeft w:val="0"/>
                                                          <w:marRight w:val="0"/>
                                                          <w:marTop w:val="0"/>
                                                          <w:marBottom w:val="0"/>
                                                          <w:divBdr>
                                                            <w:top w:val="none" w:sz="0" w:space="0" w:color="auto"/>
                                                            <w:left w:val="none" w:sz="0" w:space="0" w:color="auto"/>
                                                            <w:bottom w:val="none" w:sz="0" w:space="0" w:color="auto"/>
                                                            <w:right w:val="none" w:sz="0" w:space="0" w:color="auto"/>
                                                          </w:divBdr>
                                                          <w:divsChild>
                                                            <w:div w:id="209733942">
                                                              <w:marLeft w:val="0"/>
                                                              <w:marRight w:val="0"/>
                                                              <w:marTop w:val="0"/>
                                                              <w:marBottom w:val="0"/>
                                                              <w:divBdr>
                                                                <w:top w:val="none" w:sz="0" w:space="0" w:color="auto"/>
                                                                <w:left w:val="none" w:sz="0" w:space="0" w:color="auto"/>
                                                                <w:bottom w:val="none" w:sz="0" w:space="0" w:color="auto"/>
                                                                <w:right w:val="none" w:sz="0" w:space="0" w:color="auto"/>
                                                              </w:divBdr>
                                                              <w:divsChild>
                                                                <w:div w:id="345711569">
                                                                  <w:marLeft w:val="0"/>
                                                                  <w:marRight w:val="0"/>
                                                                  <w:marTop w:val="0"/>
                                                                  <w:marBottom w:val="0"/>
                                                                  <w:divBdr>
                                                                    <w:top w:val="none" w:sz="0" w:space="0" w:color="auto"/>
                                                                    <w:left w:val="none" w:sz="0" w:space="0" w:color="auto"/>
                                                                    <w:bottom w:val="none" w:sz="0" w:space="0" w:color="auto"/>
                                                                    <w:right w:val="none" w:sz="0" w:space="0" w:color="auto"/>
                                                                  </w:divBdr>
                                                                  <w:divsChild>
                                                                    <w:div w:id="1497260289">
                                                                      <w:marLeft w:val="0"/>
                                                                      <w:marRight w:val="0"/>
                                                                      <w:marTop w:val="0"/>
                                                                      <w:marBottom w:val="0"/>
                                                                      <w:divBdr>
                                                                        <w:top w:val="none" w:sz="0" w:space="0" w:color="auto"/>
                                                                        <w:left w:val="none" w:sz="0" w:space="0" w:color="auto"/>
                                                                        <w:bottom w:val="none" w:sz="0" w:space="0" w:color="auto"/>
                                                                        <w:right w:val="none" w:sz="0" w:space="0" w:color="auto"/>
                                                                      </w:divBdr>
                                                                      <w:divsChild>
                                                                        <w:div w:id="1544705661">
                                                                          <w:marLeft w:val="0"/>
                                                                          <w:marRight w:val="0"/>
                                                                          <w:marTop w:val="0"/>
                                                                          <w:marBottom w:val="0"/>
                                                                          <w:divBdr>
                                                                            <w:top w:val="none" w:sz="0" w:space="0" w:color="auto"/>
                                                                            <w:left w:val="none" w:sz="0" w:space="0" w:color="auto"/>
                                                                            <w:bottom w:val="none" w:sz="0" w:space="0" w:color="auto"/>
                                                                            <w:right w:val="none" w:sz="0" w:space="0" w:color="auto"/>
                                                                          </w:divBdr>
                                                                          <w:divsChild>
                                                                            <w:div w:id="1396659358">
                                                                              <w:marLeft w:val="0"/>
                                                                              <w:marRight w:val="0"/>
                                                                              <w:marTop w:val="0"/>
                                                                              <w:marBottom w:val="0"/>
                                                                              <w:divBdr>
                                                                                <w:top w:val="none" w:sz="0" w:space="0" w:color="auto"/>
                                                                                <w:left w:val="none" w:sz="0" w:space="0" w:color="auto"/>
                                                                                <w:bottom w:val="none" w:sz="0" w:space="0" w:color="auto"/>
                                                                                <w:right w:val="none" w:sz="0" w:space="0" w:color="auto"/>
                                                                              </w:divBdr>
                                                                              <w:divsChild>
                                                                                <w:div w:id="961957969">
                                                                                  <w:marLeft w:val="0"/>
                                                                                  <w:marRight w:val="0"/>
                                                                                  <w:marTop w:val="0"/>
                                                                                  <w:marBottom w:val="0"/>
                                                                                  <w:divBdr>
                                                                                    <w:top w:val="none" w:sz="0" w:space="0" w:color="auto"/>
                                                                                    <w:left w:val="none" w:sz="0" w:space="0" w:color="auto"/>
                                                                                    <w:bottom w:val="none" w:sz="0" w:space="0" w:color="auto"/>
                                                                                    <w:right w:val="none" w:sz="0" w:space="0" w:color="auto"/>
                                                                                  </w:divBdr>
                                                                                  <w:divsChild>
                                                                                    <w:div w:id="227882079">
                                                                                      <w:marLeft w:val="0"/>
                                                                                      <w:marRight w:val="0"/>
                                                                                      <w:marTop w:val="0"/>
                                                                                      <w:marBottom w:val="0"/>
                                                                                      <w:divBdr>
                                                                                        <w:top w:val="none" w:sz="0" w:space="0" w:color="auto"/>
                                                                                        <w:left w:val="none" w:sz="0" w:space="0" w:color="auto"/>
                                                                                        <w:bottom w:val="none" w:sz="0" w:space="0" w:color="auto"/>
                                                                                        <w:right w:val="none" w:sz="0" w:space="0" w:color="auto"/>
                                                                                      </w:divBdr>
                                                                                      <w:divsChild>
                                                                                        <w:div w:id="2140147340">
                                                                                          <w:marLeft w:val="0"/>
                                                                                          <w:marRight w:val="0"/>
                                                                                          <w:marTop w:val="0"/>
                                                                                          <w:marBottom w:val="0"/>
                                                                                          <w:divBdr>
                                                                                            <w:top w:val="none" w:sz="0" w:space="0" w:color="auto"/>
                                                                                            <w:left w:val="none" w:sz="0" w:space="0" w:color="auto"/>
                                                                                            <w:bottom w:val="none" w:sz="0" w:space="0" w:color="auto"/>
                                                                                            <w:right w:val="none" w:sz="0" w:space="0" w:color="auto"/>
                                                                                          </w:divBdr>
                                                                                          <w:divsChild>
                                                                                            <w:div w:id="853543610">
                                                                                              <w:marLeft w:val="0"/>
                                                                                              <w:marRight w:val="120"/>
                                                                                              <w:marTop w:val="0"/>
                                                                                              <w:marBottom w:val="150"/>
                                                                                              <w:divBdr>
                                                                                                <w:top w:val="single" w:sz="2" w:space="0" w:color="EFEFEF"/>
                                                                                                <w:left w:val="single" w:sz="6" w:space="0" w:color="EFEFEF"/>
                                                                                                <w:bottom w:val="single" w:sz="6" w:space="0" w:color="E2E2E2"/>
                                                                                                <w:right w:val="single" w:sz="6" w:space="0" w:color="EFEFEF"/>
                                                                                              </w:divBdr>
                                                                                              <w:divsChild>
                                                                                                <w:div w:id="130757200">
                                                                                                  <w:marLeft w:val="0"/>
                                                                                                  <w:marRight w:val="0"/>
                                                                                                  <w:marTop w:val="0"/>
                                                                                                  <w:marBottom w:val="0"/>
                                                                                                  <w:divBdr>
                                                                                                    <w:top w:val="none" w:sz="0" w:space="0" w:color="auto"/>
                                                                                                    <w:left w:val="none" w:sz="0" w:space="0" w:color="auto"/>
                                                                                                    <w:bottom w:val="none" w:sz="0" w:space="0" w:color="auto"/>
                                                                                                    <w:right w:val="none" w:sz="0" w:space="0" w:color="auto"/>
                                                                                                  </w:divBdr>
                                                                                                  <w:divsChild>
                                                                                                    <w:div w:id="1413316160">
                                                                                                      <w:marLeft w:val="0"/>
                                                                                                      <w:marRight w:val="0"/>
                                                                                                      <w:marTop w:val="0"/>
                                                                                                      <w:marBottom w:val="0"/>
                                                                                                      <w:divBdr>
                                                                                                        <w:top w:val="none" w:sz="0" w:space="0" w:color="auto"/>
                                                                                                        <w:left w:val="none" w:sz="0" w:space="0" w:color="auto"/>
                                                                                                        <w:bottom w:val="none" w:sz="0" w:space="0" w:color="auto"/>
                                                                                                        <w:right w:val="none" w:sz="0" w:space="0" w:color="auto"/>
                                                                                                      </w:divBdr>
                                                                                                      <w:divsChild>
                                                                                                        <w:div w:id="1903173112">
                                                                                                          <w:marLeft w:val="0"/>
                                                                                                          <w:marRight w:val="0"/>
                                                                                                          <w:marTop w:val="0"/>
                                                                                                          <w:marBottom w:val="0"/>
                                                                                                          <w:divBdr>
                                                                                                            <w:top w:val="none" w:sz="0" w:space="0" w:color="auto"/>
                                                                                                            <w:left w:val="none" w:sz="0" w:space="0" w:color="auto"/>
                                                                                                            <w:bottom w:val="none" w:sz="0" w:space="0" w:color="auto"/>
                                                                                                            <w:right w:val="none" w:sz="0" w:space="0" w:color="auto"/>
                                                                                                          </w:divBdr>
                                                                                                          <w:divsChild>
                                                                                                            <w:div w:id="1476602512">
                                                                                                              <w:marLeft w:val="0"/>
                                                                                                              <w:marRight w:val="0"/>
                                                                                                              <w:marTop w:val="0"/>
                                                                                                              <w:marBottom w:val="0"/>
                                                                                                              <w:divBdr>
                                                                                                                <w:top w:val="none" w:sz="0" w:space="0" w:color="auto"/>
                                                                                                                <w:left w:val="none" w:sz="0" w:space="0" w:color="auto"/>
                                                                                                                <w:bottom w:val="none" w:sz="0" w:space="0" w:color="auto"/>
                                                                                                                <w:right w:val="none" w:sz="0" w:space="0" w:color="auto"/>
                                                                                                              </w:divBdr>
                                                                                                              <w:divsChild>
                                                                                                                <w:div w:id="665479411">
                                                                                                                  <w:marLeft w:val="0"/>
                                                                                                                  <w:marRight w:val="0"/>
                                                                                                                  <w:marTop w:val="0"/>
                                                                                                                  <w:marBottom w:val="0"/>
                                                                                                                  <w:divBdr>
                                                                                                                    <w:top w:val="single" w:sz="2" w:space="4" w:color="D8D8D8"/>
                                                                                                                    <w:left w:val="single" w:sz="2" w:space="0" w:color="D8D8D8"/>
                                                                                                                    <w:bottom w:val="single" w:sz="2" w:space="4" w:color="D8D8D8"/>
                                                                                                                    <w:right w:val="single" w:sz="2" w:space="0" w:color="D8D8D8"/>
                                                                                                                  </w:divBdr>
                                                                                                                  <w:divsChild>
                                                                                                                    <w:div w:id="1141460531">
                                                                                                                      <w:marLeft w:val="225"/>
                                                                                                                      <w:marRight w:val="225"/>
                                                                                                                      <w:marTop w:val="75"/>
                                                                                                                      <w:marBottom w:val="75"/>
                                                                                                                      <w:divBdr>
                                                                                                                        <w:top w:val="none" w:sz="0" w:space="0" w:color="auto"/>
                                                                                                                        <w:left w:val="none" w:sz="0" w:space="0" w:color="auto"/>
                                                                                                                        <w:bottom w:val="none" w:sz="0" w:space="0" w:color="auto"/>
                                                                                                                        <w:right w:val="none" w:sz="0" w:space="0" w:color="auto"/>
                                                                                                                      </w:divBdr>
                                                                                                                      <w:divsChild>
                                                                                                                        <w:div w:id="8027957">
                                                                                                                          <w:marLeft w:val="0"/>
                                                                                                                          <w:marRight w:val="0"/>
                                                                                                                          <w:marTop w:val="0"/>
                                                                                                                          <w:marBottom w:val="0"/>
                                                                                                                          <w:divBdr>
                                                                                                                            <w:top w:val="single" w:sz="6" w:space="0" w:color="auto"/>
                                                                                                                            <w:left w:val="single" w:sz="6" w:space="0" w:color="auto"/>
                                                                                                                            <w:bottom w:val="single" w:sz="6" w:space="0" w:color="auto"/>
                                                                                                                            <w:right w:val="single" w:sz="6" w:space="0" w:color="auto"/>
                                                                                                                          </w:divBdr>
                                                                                                                          <w:divsChild>
                                                                                                                            <w:div w:id="1091467149">
                                                                                                                              <w:marLeft w:val="0"/>
                                                                                                                              <w:marRight w:val="0"/>
                                                                                                                              <w:marTop w:val="0"/>
                                                                                                                              <w:marBottom w:val="0"/>
                                                                                                                              <w:divBdr>
                                                                                                                                <w:top w:val="none" w:sz="0" w:space="0" w:color="auto"/>
                                                                                                                                <w:left w:val="none" w:sz="0" w:space="0" w:color="auto"/>
                                                                                                                                <w:bottom w:val="none" w:sz="0" w:space="0" w:color="auto"/>
                                                                                                                                <w:right w:val="none" w:sz="0" w:space="0" w:color="auto"/>
                                                                                                                              </w:divBdr>
                                                                                                                              <w:divsChild>
                                                                                                                                <w:div w:id="1206524527">
                                                                                                                                  <w:marLeft w:val="0"/>
                                                                                                                                  <w:marRight w:val="0"/>
                                                                                                                                  <w:marTop w:val="0"/>
                                                                                                                                  <w:marBottom w:val="0"/>
                                                                                                                                  <w:divBdr>
                                                                                                                                    <w:top w:val="none" w:sz="0" w:space="0" w:color="auto"/>
                                                                                                                                    <w:left w:val="none" w:sz="0" w:space="0" w:color="auto"/>
                                                                                                                                    <w:bottom w:val="none" w:sz="0" w:space="0" w:color="auto"/>
                                                                                                                                    <w:right w:val="none" w:sz="0" w:space="0" w:color="auto"/>
                                                                                                                                  </w:divBdr>
                                                                                                                                </w:div>
                                                                                                                                <w:div w:id="2071462507">
                                                                                                                                  <w:marLeft w:val="0"/>
                                                                                                                                  <w:marRight w:val="0"/>
                                                                                                                                  <w:marTop w:val="0"/>
                                                                                                                                  <w:marBottom w:val="0"/>
                                                                                                                                  <w:divBdr>
                                                                                                                                    <w:top w:val="none" w:sz="0" w:space="0" w:color="auto"/>
                                                                                                                                    <w:left w:val="none" w:sz="0" w:space="0" w:color="auto"/>
                                                                                                                                    <w:bottom w:val="none" w:sz="0" w:space="0" w:color="auto"/>
                                                                                                                                    <w:right w:val="none" w:sz="0" w:space="0" w:color="auto"/>
                                                                                                                                  </w:divBdr>
                                                                                                                                  <w:divsChild>
                                                                                                                                    <w:div w:id="21239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078047">
      <w:bodyDiv w:val="1"/>
      <w:marLeft w:val="0"/>
      <w:marRight w:val="0"/>
      <w:marTop w:val="0"/>
      <w:marBottom w:val="0"/>
      <w:divBdr>
        <w:top w:val="none" w:sz="0" w:space="0" w:color="auto"/>
        <w:left w:val="none" w:sz="0" w:space="0" w:color="auto"/>
        <w:bottom w:val="none" w:sz="0" w:space="0" w:color="auto"/>
        <w:right w:val="none" w:sz="0" w:space="0" w:color="auto"/>
      </w:divBdr>
    </w:div>
    <w:div w:id="1777602211">
      <w:bodyDiv w:val="1"/>
      <w:marLeft w:val="0"/>
      <w:marRight w:val="0"/>
      <w:marTop w:val="0"/>
      <w:marBottom w:val="0"/>
      <w:divBdr>
        <w:top w:val="none" w:sz="0" w:space="0" w:color="auto"/>
        <w:left w:val="none" w:sz="0" w:space="0" w:color="auto"/>
        <w:bottom w:val="none" w:sz="0" w:space="0" w:color="auto"/>
        <w:right w:val="none" w:sz="0" w:space="0" w:color="auto"/>
      </w:divBdr>
    </w:div>
    <w:div w:id="1788545371">
      <w:bodyDiv w:val="1"/>
      <w:marLeft w:val="0"/>
      <w:marRight w:val="0"/>
      <w:marTop w:val="0"/>
      <w:marBottom w:val="0"/>
      <w:divBdr>
        <w:top w:val="none" w:sz="0" w:space="0" w:color="auto"/>
        <w:left w:val="none" w:sz="0" w:space="0" w:color="auto"/>
        <w:bottom w:val="none" w:sz="0" w:space="0" w:color="auto"/>
        <w:right w:val="none" w:sz="0" w:space="0" w:color="auto"/>
      </w:divBdr>
    </w:div>
    <w:div w:id="1826820729">
      <w:bodyDiv w:val="1"/>
      <w:marLeft w:val="0"/>
      <w:marRight w:val="0"/>
      <w:marTop w:val="0"/>
      <w:marBottom w:val="0"/>
      <w:divBdr>
        <w:top w:val="none" w:sz="0" w:space="0" w:color="auto"/>
        <w:left w:val="none" w:sz="0" w:space="0" w:color="auto"/>
        <w:bottom w:val="none" w:sz="0" w:space="0" w:color="auto"/>
        <w:right w:val="none" w:sz="0" w:space="0" w:color="auto"/>
      </w:divBdr>
    </w:div>
    <w:div w:id="1840458149">
      <w:bodyDiv w:val="1"/>
      <w:marLeft w:val="0"/>
      <w:marRight w:val="0"/>
      <w:marTop w:val="0"/>
      <w:marBottom w:val="0"/>
      <w:divBdr>
        <w:top w:val="none" w:sz="0" w:space="0" w:color="auto"/>
        <w:left w:val="none" w:sz="0" w:space="0" w:color="auto"/>
        <w:bottom w:val="none" w:sz="0" w:space="0" w:color="auto"/>
        <w:right w:val="none" w:sz="0" w:space="0" w:color="auto"/>
      </w:divBdr>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
    <w:div w:id="1859663425">
      <w:bodyDiv w:val="1"/>
      <w:marLeft w:val="0"/>
      <w:marRight w:val="0"/>
      <w:marTop w:val="0"/>
      <w:marBottom w:val="0"/>
      <w:divBdr>
        <w:top w:val="none" w:sz="0" w:space="0" w:color="auto"/>
        <w:left w:val="none" w:sz="0" w:space="0" w:color="auto"/>
        <w:bottom w:val="none" w:sz="0" w:space="0" w:color="auto"/>
        <w:right w:val="none" w:sz="0" w:space="0" w:color="auto"/>
      </w:divBdr>
    </w:div>
    <w:div w:id="1864128014">
      <w:bodyDiv w:val="1"/>
      <w:marLeft w:val="0"/>
      <w:marRight w:val="0"/>
      <w:marTop w:val="0"/>
      <w:marBottom w:val="0"/>
      <w:divBdr>
        <w:top w:val="none" w:sz="0" w:space="0" w:color="auto"/>
        <w:left w:val="none" w:sz="0" w:space="0" w:color="auto"/>
        <w:bottom w:val="none" w:sz="0" w:space="0" w:color="auto"/>
        <w:right w:val="none" w:sz="0" w:space="0" w:color="auto"/>
      </w:divBdr>
    </w:div>
    <w:div w:id="1891837629">
      <w:bodyDiv w:val="1"/>
      <w:marLeft w:val="0"/>
      <w:marRight w:val="0"/>
      <w:marTop w:val="0"/>
      <w:marBottom w:val="0"/>
      <w:divBdr>
        <w:top w:val="none" w:sz="0" w:space="0" w:color="auto"/>
        <w:left w:val="none" w:sz="0" w:space="0" w:color="auto"/>
        <w:bottom w:val="none" w:sz="0" w:space="0" w:color="auto"/>
        <w:right w:val="none" w:sz="0" w:space="0" w:color="auto"/>
      </w:divBdr>
    </w:div>
    <w:div w:id="1909226737">
      <w:bodyDiv w:val="1"/>
      <w:marLeft w:val="0"/>
      <w:marRight w:val="0"/>
      <w:marTop w:val="0"/>
      <w:marBottom w:val="0"/>
      <w:divBdr>
        <w:top w:val="none" w:sz="0" w:space="0" w:color="auto"/>
        <w:left w:val="none" w:sz="0" w:space="0" w:color="auto"/>
        <w:bottom w:val="none" w:sz="0" w:space="0" w:color="auto"/>
        <w:right w:val="none" w:sz="0" w:space="0" w:color="auto"/>
      </w:divBdr>
    </w:div>
    <w:div w:id="1926186151">
      <w:bodyDiv w:val="1"/>
      <w:marLeft w:val="0"/>
      <w:marRight w:val="0"/>
      <w:marTop w:val="0"/>
      <w:marBottom w:val="0"/>
      <w:divBdr>
        <w:top w:val="none" w:sz="0" w:space="0" w:color="auto"/>
        <w:left w:val="none" w:sz="0" w:space="0" w:color="auto"/>
        <w:bottom w:val="none" w:sz="0" w:space="0" w:color="auto"/>
        <w:right w:val="none" w:sz="0" w:space="0" w:color="auto"/>
      </w:divBdr>
    </w:div>
    <w:div w:id="1976914159">
      <w:bodyDiv w:val="1"/>
      <w:marLeft w:val="0"/>
      <w:marRight w:val="0"/>
      <w:marTop w:val="0"/>
      <w:marBottom w:val="0"/>
      <w:divBdr>
        <w:top w:val="none" w:sz="0" w:space="0" w:color="auto"/>
        <w:left w:val="none" w:sz="0" w:space="0" w:color="auto"/>
        <w:bottom w:val="none" w:sz="0" w:space="0" w:color="auto"/>
        <w:right w:val="none" w:sz="0" w:space="0" w:color="auto"/>
      </w:divBdr>
      <w:divsChild>
        <w:div w:id="1847667061">
          <w:marLeft w:val="0"/>
          <w:marRight w:val="0"/>
          <w:marTop w:val="0"/>
          <w:marBottom w:val="0"/>
          <w:divBdr>
            <w:top w:val="none" w:sz="0" w:space="0" w:color="auto"/>
            <w:left w:val="none" w:sz="0" w:space="0" w:color="auto"/>
            <w:bottom w:val="none" w:sz="0" w:space="0" w:color="auto"/>
            <w:right w:val="none" w:sz="0" w:space="0" w:color="auto"/>
          </w:divBdr>
          <w:divsChild>
            <w:div w:id="1729841910">
              <w:marLeft w:val="0"/>
              <w:marRight w:val="0"/>
              <w:marTop w:val="0"/>
              <w:marBottom w:val="0"/>
              <w:divBdr>
                <w:top w:val="none" w:sz="0" w:space="0" w:color="auto"/>
                <w:left w:val="none" w:sz="0" w:space="0" w:color="auto"/>
                <w:bottom w:val="none" w:sz="0" w:space="0" w:color="auto"/>
                <w:right w:val="none" w:sz="0" w:space="0" w:color="auto"/>
              </w:divBdr>
              <w:divsChild>
                <w:div w:id="1293170107">
                  <w:marLeft w:val="0"/>
                  <w:marRight w:val="0"/>
                  <w:marTop w:val="0"/>
                  <w:marBottom w:val="0"/>
                  <w:divBdr>
                    <w:top w:val="none" w:sz="0" w:space="0" w:color="auto"/>
                    <w:left w:val="none" w:sz="0" w:space="0" w:color="auto"/>
                    <w:bottom w:val="none" w:sz="0" w:space="0" w:color="auto"/>
                    <w:right w:val="none" w:sz="0" w:space="0" w:color="auto"/>
                  </w:divBdr>
                  <w:divsChild>
                    <w:div w:id="1735737370">
                      <w:marLeft w:val="0"/>
                      <w:marRight w:val="0"/>
                      <w:marTop w:val="0"/>
                      <w:marBottom w:val="0"/>
                      <w:divBdr>
                        <w:top w:val="none" w:sz="0" w:space="0" w:color="auto"/>
                        <w:left w:val="none" w:sz="0" w:space="0" w:color="auto"/>
                        <w:bottom w:val="none" w:sz="0" w:space="0" w:color="auto"/>
                        <w:right w:val="none" w:sz="0" w:space="0" w:color="auto"/>
                      </w:divBdr>
                      <w:divsChild>
                        <w:div w:id="2131631185">
                          <w:marLeft w:val="0"/>
                          <w:marRight w:val="0"/>
                          <w:marTop w:val="0"/>
                          <w:marBottom w:val="0"/>
                          <w:divBdr>
                            <w:top w:val="none" w:sz="0" w:space="0" w:color="auto"/>
                            <w:left w:val="none" w:sz="0" w:space="0" w:color="auto"/>
                            <w:bottom w:val="none" w:sz="0" w:space="0" w:color="auto"/>
                            <w:right w:val="none" w:sz="0" w:space="0" w:color="auto"/>
                          </w:divBdr>
                          <w:divsChild>
                            <w:div w:id="1162281290">
                              <w:marLeft w:val="0"/>
                              <w:marRight w:val="0"/>
                              <w:marTop w:val="0"/>
                              <w:marBottom w:val="0"/>
                              <w:divBdr>
                                <w:top w:val="none" w:sz="0" w:space="0" w:color="auto"/>
                                <w:left w:val="none" w:sz="0" w:space="0" w:color="auto"/>
                                <w:bottom w:val="none" w:sz="0" w:space="0" w:color="auto"/>
                                <w:right w:val="none" w:sz="0" w:space="0" w:color="auto"/>
                              </w:divBdr>
                              <w:divsChild>
                                <w:div w:id="1013073296">
                                  <w:marLeft w:val="0"/>
                                  <w:marRight w:val="0"/>
                                  <w:marTop w:val="0"/>
                                  <w:marBottom w:val="0"/>
                                  <w:divBdr>
                                    <w:top w:val="none" w:sz="0" w:space="0" w:color="auto"/>
                                    <w:left w:val="none" w:sz="0" w:space="0" w:color="auto"/>
                                    <w:bottom w:val="none" w:sz="0" w:space="0" w:color="auto"/>
                                    <w:right w:val="none" w:sz="0" w:space="0" w:color="auto"/>
                                  </w:divBdr>
                                  <w:divsChild>
                                    <w:div w:id="1039551658">
                                      <w:marLeft w:val="0"/>
                                      <w:marRight w:val="0"/>
                                      <w:marTop w:val="0"/>
                                      <w:marBottom w:val="0"/>
                                      <w:divBdr>
                                        <w:top w:val="none" w:sz="0" w:space="0" w:color="auto"/>
                                        <w:left w:val="none" w:sz="0" w:space="0" w:color="auto"/>
                                        <w:bottom w:val="none" w:sz="0" w:space="0" w:color="auto"/>
                                        <w:right w:val="none" w:sz="0" w:space="0" w:color="auto"/>
                                      </w:divBdr>
                                      <w:divsChild>
                                        <w:div w:id="2121484411">
                                          <w:marLeft w:val="0"/>
                                          <w:marRight w:val="0"/>
                                          <w:marTop w:val="0"/>
                                          <w:marBottom w:val="0"/>
                                          <w:divBdr>
                                            <w:top w:val="none" w:sz="0" w:space="0" w:color="auto"/>
                                            <w:left w:val="none" w:sz="0" w:space="0" w:color="auto"/>
                                            <w:bottom w:val="none" w:sz="0" w:space="0" w:color="auto"/>
                                            <w:right w:val="none" w:sz="0" w:space="0" w:color="auto"/>
                                          </w:divBdr>
                                          <w:divsChild>
                                            <w:div w:id="149492270">
                                              <w:marLeft w:val="0"/>
                                              <w:marRight w:val="0"/>
                                              <w:marTop w:val="0"/>
                                              <w:marBottom w:val="0"/>
                                              <w:divBdr>
                                                <w:top w:val="none" w:sz="0" w:space="0" w:color="auto"/>
                                                <w:left w:val="none" w:sz="0" w:space="0" w:color="auto"/>
                                                <w:bottom w:val="none" w:sz="0" w:space="0" w:color="auto"/>
                                                <w:right w:val="none" w:sz="0" w:space="0" w:color="auto"/>
                                              </w:divBdr>
                                              <w:divsChild>
                                                <w:div w:id="8990153">
                                                  <w:marLeft w:val="0"/>
                                                  <w:marRight w:val="0"/>
                                                  <w:marTop w:val="0"/>
                                                  <w:marBottom w:val="0"/>
                                                  <w:divBdr>
                                                    <w:top w:val="none" w:sz="0" w:space="0" w:color="auto"/>
                                                    <w:left w:val="none" w:sz="0" w:space="0" w:color="auto"/>
                                                    <w:bottom w:val="none" w:sz="0" w:space="0" w:color="auto"/>
                                                    <w:right w:val="none" w:sz="0" w:space="0" w:color="auto"/>
                                                  </w:divBdr>
                                                  <w:divsChild>
                                                    <w:div w:id="1155990438">
                                                      <w:marLeft w:val="0"/>
                                                      <w:marRight w:val="0"/>
                                                      <w:marTop w:val="0"/>
                                                      <w:marBottom w:val="0"/>
                                                      <w:divBdr>
                                                        <w:top w:val="none" w:sz="0" w:space="0" w:color="auto"/>
                                                        <w:left w:val="none" w:sz="0" w:space="0" w:color="auto"/>
                                                        <w:bottom w:val="none" w:sz="0" w:space="0" w:color="auto"/>
                                                        <w:right w:val="none" w:sz="0" w:space="0" w:color="auto"/>
                                                      </w:divBdr>
                                                      <w:divsChild>
                                                        <w:div w:id="236985765">
                                                          <w:marLeft w:val="0"/>
                                                          <w:marRight w:val="0"/>
                                                          <w:marTop w:val="0"/>
                                                          <w:marBottom w:val="0"/>
                                                          <w:divBdr>
                                                            <w:top w:val="none" w:sz="0" w:space="0" w:color="auto"/>
                                                            <w:left w:val="none" w:sz="0" w:space="0" w:color="auto"/>
                                                            <w:bottom w:val="none" w:sz="0" w:space="0" w:color="auto"/>
                                                            <w:right w:val="none" w:sz="0" w:space="0" w:color="auto"/>
                                                          </w:divBdr>
                                                          <w:divsChild>
                                                            <w:div w:id="999116042">
                                                              <w:marLeft w:val="0"/>
                                                              <w:marRight w:val="0"/>
                                                              <w:marTop w:val="0"/>
                                                              <w:marBottom w:val="0"/>
                                                              <w:divBdr>
                                                                <w:top w:val="none" w:sz="0" w:space="0" w:color="auto"/>
                                                                <w:left w:val="none" w:sz="0" w:space="0" w:color="auto"/>
                                                                <w:bottom w:val="none" w:sz="0" w:space="0" w:color="auto"/>
                                                                <w:right w:val="none" w:sz="0" w:space="0" w:color="auto"/>
                                                              </w:divBdr>
                                                              <w:divsChild>
                                                                <w:div w:id="650017652">
                                                                  <w:marLeft w:val="0"/>
                                                                  <w:marRight w:val="0"/>
                                                                  <w:marTop w:val="0"/>
                                                                  <w:marBottom w:val="0"/>
                                                                  <w:divBdr>
                                                                    <w:top w:val="none" w:sz="0" w:space="0" w:color="auto"/>
                                                                    <w:left w:val="none" w:sz="0" w:space="0" w:color="auto"/>
                                                                    <w:bottom w:val="none" w:sz="0" w:space="0" w:color="auto"/>
                                                                    <w:right w:val="none" w:sz="0" w:space="0" w:color="auto"/>
                                                                  </w:divBdr>
                                                                  <w:divsChild>
                                                                    <w:div w:id="1269922092">
                                                                      <w:marLeft w:val="0"/>
                                                                      <w:marRight w:val="0"/>
                                                                      <w:marTop w:val="0"/>
                                                                      <w:marBottom w:val="0"/>
                                                                      <w:divBdr>
                                                                        <w:top w:val="none" w:sz="0" w:space="0" w:color="auto"/>
                                                                        <w:left w:val="none" w:sz="0" w:space="0" w:color="auto"/>
                                                                        <w:bottom w:val="none" w:sz="0" w:space="0" w:color="auto"/>
                                                                        <w:right w:val="none" w:sz="0" w:space="0" w:color="auto"/>
                                                                      </w:divBdr>
                                                                      <w:divsChild>
                                                                        <w:div w:id="1842813344">
                                                                          <w:marLeft w:val="0"/>
                                                                          <w:marRight w:val="0"/>
                                                                          <w:marTop w:val="0"/>
                                                                          <w:marBottom w:val="0"/>
                                                                          <w:divBdr>
                                                                            <w:top w:val="none" w:sz="0" w:space="0" w:color="auto"/>
                                                                            <w:left w:val="none" w:sz="0" w:space="0" w:color="auto"/>
                                                                            <w:bottom w:val="none" w:sz="0" w:space="0" w:color="auto"/>
                                                                            <w:right w:val="none" w:sz="0" w:space="0" w:color="auto"/>
                                                                          </w:divBdr>
                                                                          <w:divsChild>
                                                                            <w:div w:id="1916355568">
                                                                              <w:marLeft w:val="0"/>
                                                                              <w:marRight w:val="0"/>
                                                                              <w:marTop w:val="0"/>
                                                                              <w:marBottom w:val="0"/>
                                                                              <w:divBdr>
                                                                                <w:top w:val="none" w:sz="0" w:space="0" w:color="auto"/>
                                                                                <w:left w:val="none" w:sz="0" w:space="0" w:color="auto"/>
                                                                                <w:bottom w:val="none" w:sz="0" w:space="0" w:color="auto"/>
                                                                                <w:right w:val="none" w:sz="0" w:space="0" w:color="auto"/>
                                                                              </w:divBdr>
                                                                              <w:divsChild>
                                                                                <w:div w:id="918952788">
                                                                                  <w:marLeft w:val="0"/>
                                                                                  <w:marRight w:val="0"/>
                                                                                  <w:marTop w:val="0"/>
                                                                                  <w:marBottom w:val="0"/>
                                                                                  <w:divBdr>
                                                                                    <w:top w:val="none" w:sz="0" w:space="0" w:color="auto"/>
                                                                                    <w:left w:val="none" w:sz="0" w:space="0" w:color="auto"/>
                                                                                    <w:bottom w:val="none" w:sz="0" w:space="0" w:color="auto"/>
                                                                                    <w:right w:val="none" w:sz="0" w:space="0" w:color="auto"/>
                                                                                  </w:divBdr>
                                                                                  <w:divsChild>
                                                                                    <w:div w:id="1267538533">
                                                                                      <w:marLeft w:val="0"/>
                                                                                      <w:marRight w:val="0"/>
                                                                                      <w:marTop w:val="0"/>
                                                                                      <w:marBottom w:val="0"/>
                                                                                      <w:divBdr>
                                                                                        <w:top w:val="none" w:sz="0" w:space="0" w:color="auto"/>
                                                                                        <w:left w:val="none" w:sz="0" w:space="0" w:color="auto"/>
                                                                                        <w:bottom w:val="none" w:sz="0" w:space="0" w:color="auto"/>
                                                                                        <w:right w:val="none" w:sz="0" w:space="0" w:color="auto"/>
                                                                                      </w:divBdr>
                                                                                      <w:divsChild>
                                                                                        <w:div w:id="314266899">
                                                                                          <w:marLeft w:val="0"/>
                                                                                          <w:marRight w:val="0"/>
                                                                                          <w:marTop w:val="0"/>
                                                                                          <w:marBottom w:val="0"/>
                                                                                          <w:divBdr>
                                                                                            <w:top w:val="none" w:sz="0" w:space="0" w:color="auto"/>
                                                                                            <w:left w:val="none" w:sz="0" w:space="0" w:color="auto"/>
                                                                                            <w:bottom w:val="none" w:sz="0" w:space="0" w:color="auto"/>
                                                                                            <w:right w:val="none" w:sz="0" w:space="0" w:color="auto"/>
                                                                                          </w:divBdr>
                                                                                          <w:divsChild>
                                                                                            <w:div w:id="914626502">
                                                                                              <w:marLeft w:val="0"/>
                                                                                              <w:marRight w:val="120"/>
                                                                                              <w:marTop w:val="0"/>
                                                                                              <w:marBottom w:val="150"/>
                                                                                              <w:divBdr>
                                                                                                <w:top w:val="single" w:sz="2" w:space="0" w:color="EFEFEF"/>
                                                                                                <w:left w:val="single" w:sz="6" w:space="0" w:color="EFEFEF"/>
                                                                                                <w:bottom w:val="single" w:sz="6" w:space="0" w:color="E2E2E2"/>
                                                                                                <w:right w:val="single" w:sz="6" w:space="0" w:color="EFEFEF"/>
                                                                                              </w:divBdr>
                                                                                              <w:divsChild>
                                                                                                <w:div w:id="1025786549">
                                                                                                  <w:marLeft w:val="0"/>
                                                                                                  <w:marRight w:val="0"/>
                                                                                                  <w:marTop w:val="0"/>
                                                                                                  <w:marBottom w:val="0"/>
                                                                                                  <w:divBdr>
                                                                                                    <w:top w:val="none" w:sz="0" w:space="0" w:color="auto"/>
                                                                                                    <w:left w:val="none" w:sz="0" w:space="0" w:color="auto"/>
                                                                                                    <w:bottom w:val="none" w:sz="0" w:space="0" w:color="auto"/>
                                                                                                    <w:right w:val="none" w:sz="0" w:space="0" w:color="auto"/>
                                                                                                  </w:divBdr>
                                                                                                  <w:divsChild>
                                                                                                    <w:div w:id="25641943">
                                                                                                      <w:marLeft w:val="0"/>
                                                                                                      <w:marRight w:val="0"/>
                                                                                                      <w:marTop w:val="0"/>
                                                                                                      <w:marBottom w:val="0"/>
                                                                                                      <w:divBdr>
                                                                                                        <w:top w:val="none" w:sz="0" w:space="0" w:color="auto"/>
                                                                                                        <w:left w:val="none" w:sz="0" w:space="0" w:color="auto"/>
                                                                                                        <w:bottom w:val="none" w:sz="0" w:space="0" w:color="auto"/>
                                                                                                        <w:right w:val="none" w:sz="0" w:space="0" w:color="auto"/>
                                                                                                      </w:divBdr>
                                                                                                      <w:divsChild>
                                                                                                        <w:div w:id="653068479">
                                                                                                          <w:marLeft w:val="0"/>
                                                                                                          <w:marRight w:val="0"/>
                                                                                                          <w:marTop w:val="0"/>
                                                                                                          <w:marBottom w:val="0"/>
                                                                                                          <w:divBdr>
                                                                                                            <w:top w:val="none" w:sz="0" w:space="0" w:color="auto"/>
                                                                                                            <w:left w:val="none" w:sz="0" w:space="0" w:color="auto"/>
                                                                                                            <w:bottom w:val="none" w:sz="0" w:space="0" w:color="auto"/>
                                                                                                            <w:right w:val="none" w:sz="0" w:space="0" w:color="auto"/>
                                                                                                          </w:divBdr>
                                                                                                          <w:divsChild>
                                                                                                            <w:div w:id="871696676">
                                                                                                              <w:marLeft w:val="0"/>
                                                                                                              <w:marRight w:val="0"/>
                                                                                                              <w:marTop w:val="0"/>
                                                                                                              <w:marBottom w:val="0"/>
                                                                                                              <w:divBdr>
                                                                                                                <w:top w:val="none" w:sz="0" w:space="0" w:color="auto"/>
                                                                                                                <w:left w:val="none" w:sz="0" w:space="0" w:color="auto"/>
                                                                                                                <w:bottom w:val="none" w:sz="0" w:space="0" w:color="auto"/>
                                                                                                                <w:right w:val="none" w:sz="0" w:space="0" w:color="auto"/>
                                                                                                              </w:divBdr>
                                                                                                              <w:divsChild>
                                                                                                                <w:div w:id="7762920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06224963">
                                                                                                                      <w:marLeft w:val="0"/>
                                                                                                                      <w:marRight w:val="0"/>
                                                                                                                      <w:marTop w:val="0"/>
                                                                                                                      <w:marBottom w:val="0"/>
                                                                                                                      <w:divBdr>
                                                                                                                        <w:top w:val="none" w:sz="0" w:space="0" w:color="auto"/>
                                                                                                                        <w:left w:val="none" w:sz="0" w:space="0" w:color="auto"/>
                                                                                                                        <w:bottom w:val="none" w:sz="0" w:space="0" w:color="auto"/>
                                                                                                                        <w:right w:val="none" w:sz="0" w:space="0" w:color="auto"/>
                                                                                                                      </w:divBdr>
                                                                                                                      <w:divsChild>
                                                                                                                        <w:div w:id="1387412361">
                                                                                                                          <w:marLeft w:val="225"/>
                                                                                                                          <w:marRight w:val="225"/>
                                                                                                                          <w:marTop w:val="75"/>
                                                                                                                          <w:marBottom w:val="75"/>
                                                                                                                          <w:divBdr>
                                                                                                                            <w:top w:val="none" w:sz="0" w:space="0" w:color="auto"/>
                                                                                                                            <w:left w:val="none" w:sz="0" w:space="0" w:color="auto"/>
                                                                                                                            <w:bottom w:val="none" w:sz="0" w:space="0" w:color="auto"/>
                                                                                                                            <w:right w:val="none" w:sz="0" w:space="0" w:color="auto"/>
                                                                                                                          </w:divBdr>
                                                                                                                          <w:divsChild>
                                                                                                                            <w:div w:id="563105456">
                                                                                                                              <w:marLeft w:val="0"/>
                                                                                                                              <w:marRight w:val="0"/>
                                                                                                                              <w:marTop w:val="0"/>
                                                                                                                              <w:marBottom w:val="0"/>
                                                                                                                              <w:divBdr>
                                                                                                                                <w:top w:val="single" w:sz="6" w:space="0" w:color="auto"/>
                                                                                                                                <w:left w:val="single" w:sz="6" w:space="0" w:color="auto"/>
                                                                                                                                <w:bottom w:val="single" w:sz="6" w:space="0" w:color="auto"/>
                                                                                                                                <w:right w:val="single" w:sz="6" w:space="0" w:color="auto"/>
                                                                                                                              </w:divBdr>
                                                                                                                              <w:divsChild>
                                                                                                                                <w:div w:id="287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57039">
      <w:bodyDiv w:val="1"/>
      <w:marLeft w:val="0"/>
      <w:marRight w:val="0"/>
      <w:marTop w:val="0"/>
      <w:marBottom w:val="0"/>
      <w:divBdr>
        <w:top w:val="none" w:sz="0" w:space="0" w:color="auto"/>
        <w:left w:val="none" w:sz="0" w:space="0" w:color="auto"/>
        <w:bottom w:val="none" w:sz="0" w:space="0" w:color="auto"/>
        <w:right w:val="none" w:sz="0" w:space="0" w:color="auto"/>
      </w:divBdr>
    </w:div>
    <w:div w:id="2001158537">
      <w:bodyDiv w:val="1"/>
      <w:marLeft w:val="0"/>
      <w:marRight w:val="0"/>
      <w:marTop w:val="0"/>
      <w:marBottom w:val="0"/>
      <w:divBdr>
        <w:top w:val="none" w:sz="0" w:space="0" w:color="auto"/>
        <w:left w:val="none" w:sz="0" w:space="0" w:color="auto"/>
        <w:bottom w:val="none" w:sz="0" w:space="0" w:color="auto"/>
        <w:right w:val="none" w:sz="0" w:space="0" w:color="auto"/>
      </w:divBdr>
    </w:div>
    <w:div w:id="2011909232">
      <w:bodyDiv w:val="1"/>
      <w:marLeft w:val="0"/>
      <w:marRight w:val="0"/>
      <w:marTop w:val="0"/>
      <w:marBottom w:val="0"/>
      <w:divBdr>
        <w:top w:val="none" w:sz="0" w:space="0" w:color="auto"/>
        <w:left w:val="none" w:sz="0" w:space="0" w:color="auto"/>
        <w:bottom w:val="none" w:sz="0" w:space="0" w:color="auto"/>
        <w:right w:val="none" w:sz="0" w:space="0" w:color="auto"/>
      </w:divBdr>
    </w:div>
    <w:div w:id="2012027855">
      <w:bodyDiv w:val="1"/>
      <w:marLeft w:val="0"/>
      <w:marRight w:val="0"/>
      <w:marTop w:val="0"/>
      <w:marBottom w:val="0"/>
      <w:divBdr>
        <w:top w:val="none" w:sz="0" w:space="0" w:color="auto"/>
        <w:left w:val="none" w:sz="0" w:space="0" w:color="auto"/>
        <w:bottom w:val="none" w:sz="0" w:space="0" w:color="auto"/>
        <w:right w:val="none" w:sz="0" w:space="0" w:color="auto"/>
      </w:divBdr>
    </w:div>
    <w:div w:id="2018075372">
      <w:bodyDiv w:val="1"/>
      <w:marLeft w:val="0"/>
      <w:marRight w:val="0"/>
      <w:marTop w:val="0"/>
      <w:marBottom w:val="0"/>
      <w:divBdr>
        <w:top w:val="none" w:sz="0" w:space="0" w:color="auto"/>
        <w:left w:val="none" w:sz="0" w:space="0" w:color="auto"/>
        <w:bottom w:val="none" w:sz="0" w:space="0" w:color="auto"/>
        <w:right w:val="none" w:sz="0" w:space="0" w:color="auto"/>
      </w:divBdr>
    </w:div>
    <w:div w:id="2035692628">
      <w:bodyDiv w:val="1"/>
      <w:marLeft w:val="0"/>
      <w:marRight w:val="0"/>
      <w:marTop w:val="0"/>
      <w:marBottom w:val="0"/>
      <w:divBdr>
        <w:top w:val="none" w:sz="0" w:space="0" w:color="auto"/>
        <w:left w:val="none" w:sz="0" w:space="0" w:color="auto"/>
        <w:bottom w:val="none" w:sz="0" w:space="0" w:color="auto"/>
        <w:right w:val="none" w:sz="0" w:space="0" w:color="auto"/>
      </w:divBdr>
    </w:div>
    <w:div w:id="2040468556">
      <w:bodyDiv w:val="1"/>
      <w:marLeft w:val="0"/>
      <w:marRight w:val="0"/>
      <w:marTop w:val="0"/>
      <w:marBottom w:val="0"/>
      <w:divBdr>
        <w:top w:val="none" w:sz="0" w:space="0" w:color="auto"/>
        <w:left w:val="none" w:sz="0" w:space="0" w:color="auto"/>
        <w:bottom w:val="none" w:sz="0" w:space="0" w:color="auto"/>
        <w:right w:val="none" w:sz="0" w:space="0" w:color="auto"/>
      </w:divBdr>
    </w:div>
    <w:div w:id="2048555583">
      <w:bodyDiv w:val="1"/>
      <w:marLeft w:val="0"/>
      <w:marRight w:val="0"/>
      <w:marTop w:val="0"/>
      <w:marBottom w:val="0"/>
      <w:divBdr>
        <w:top w:val="none" w:sz="0" w:space="0" w:color="auto"/>
        <w:left w:val="none" w:sz="0" w:space="0" w:color="auto"/>
        <w:bottom w:val="none" w:sz="0" w:space="0" w:color="auto"/>
        <w:right w:val="none" w:sz="0" w:space="0" w:color="auto"/>
      </w:divBdr>
      <w:divsChild>
        <w:div w:id="764418063">
          <w:marLeft w:val="0"/>
          <w:marRight w:val="0"/>
          <w:marTop w:val="0"/>
          <w:marBottom w:val="0"/>
          <w:divBdr>
            <w:top w:val="none" w:sz="0" w:space="0" w:color="auto"/>
            <w:left w:val="none" w:sz="0" w:space="0" w:color="auto"/>
            <w:bottom w:val="none" w:sz="0" w:space="0" w:color="auto"/>
            <w:right w:val="none" w:sz="0" w:space="0" w:color="auto"/>
          </w:divBdr>
          <w:divsChild>
            <w:div w:id="823007615">
              <w:marLeft w:val="0"/>
              <w:marRight w:val="0"/>
              <w:marTop w:val="0"/>
              <w:marBottom w:val="0"/>
              <w:divBdr>
                <w:top w:val="none" w:sz="0" w:space="0" w:color="auto"/>
                <w:left w:val="none" w:sz="0" w:space="0" w:color="auto"/>
                <w:bottom w:val="none" w:sz="0" w:space="0" w:color="auto"/>
                <w:right w:val="none" w:sz="0" w:space="0" w:color="auto"/>
              </w:divBdr>
              <w:divsChild>
                <w:div w:id="339427504">
                  <w:marLeft w:val="0"/>
                  <w:marRight w:val="0"/>
                  <w:marTop w:val="0"/>
                  <w:marBottom w:val="0"/>
                  <w:divBdr>
                    <w:top w:val="none" w:sz="0" w:space="0" w:color="auto"/>
                    <w:left w:val="none" w:sz="0" w:space="0" w:color="auto"/>
                    <w:bottom w:val="none" w:sz="0" w:space="0" w:color="auto"/>
                    <w:right w:val="none" w:sz="0" w:space="0" w:color="auto"/>
                  </w:divBdr>
                  <w:divsChild>
                    <w:div w:id="1331711983">
                      <w:marLeft w:val="0"/>
                      <w:marRight w:val="0"/>
                      <w:marTop w:val="0"/>
                      <w:marBottom w:val="0"/>
                      <w:divBdr>
                        <w:top w:val="none" w:sz="0" w:space="0" w:color="auto"/>
                        <w:left w:val="none" w:sz="0" w:space="0" w:color="auto"/>
                        <w:bottom w:val="none" w:sz="0" w:space="0" w:color="auto"/>
                        <w:right w:val="none" w:sz="0" w:space="0" w:color="auto"/>
                      </w:divBdr>
                      <w:divsChild>
                        <w:div w:id="2124491334">
                          <w:marLeft w:val="0"/>
                          <w:marRight w:val="0"/>
                          <w:marTop w:val="0"/>
                          <w:marBottom w:val="0"/>
                          <w:divBdr>
                            <w:top w:val="none" w:sz="0" w:space="0" w:color="auto"/>
                            <w:left w:val="none" w:sz="0" w:space="0" w:color="auto"/>
                            <w:bottom w:val="none" w:sz="0" w:space="0" w:color="auto"/>
                            <w:right w:val="none" w:sz="0" w:space="0" w:color="auto"/>
                          </w:divBdr>
                          <w:divsChild>
                            <w:div w:id="1922565787">
                              <w:marLeft w:val="0"/>
                              <w:marRight w:val="0"/>
                              <w:marTop w:val="0"/>
                              <w:marBottom w:val="0"/>
                              <w:divBdr>
                                <w:top w:val="none" w:sz="0" w:space="0" w:color="auto"/>
                                <w:left w:val="none" w:sz="0" w:space="0" w:color="auto"/>
                                <w:bottom w:val="none" w:sz="0" w:space="0" w:color="auto"/>
                                <w:right w:val="none" w:sz="0" w:space="0" w:color="auto"/>
                              </w:divBdr>
                              <w:divsChild>
                                <w:div w:id="1784766697">
                                  <w:marLeft w:val="0"/>
                                  <w:marRight w:val="0"/>
                                  <w:marTop w:val="0"/>
                                  <w:marBottom w:val="0"/>
                                  <w:divBdr>
                                    <w:top w:val="none" w:sz="0" w:space="0" w:color="auto"/>
                                    <w:left w:val="none" w:sz="0" w:space="0" w:color="auto"/>
                                    <w:bottom w:val="none" w:sz="0" w:space="0" w:color="auto"/>
                                    <w:right w:val="none" w:sz="0" w:space="0" w:color="auto"/>
                                  </w:divBdr>
                                  <w:divsChild>
                                    <w:div w:id="630594127">
                                      <w:marLeft w:val="0"/>
                                      <w:marRight w:val="0"/>
                                      <w:marTop w:val="0"/>
                                      <w:marBottom w:val="0"/>
                                      <w:divBdr>
                                        <w:top w:val="none" w:sz="0" w:space="0" w:color="auto"/>
                                        <w:left w:val="none" w:sz="0" w:space="0" w:color="auto"/>
                                        <w:bottom w:val="none" w:sz="0" w:space="0" w:color="auto"/>
                                        <w:right w:val="none" w:sz="0" w:space="0" w:color="auto"/>
                                      </w:divBdr>
                                      <w:divsChild>
                                        <w:div w:id="1469787400">
                                          <w:marLeft w:val="0"/>
                                          <w:marRight w:val="0"/>
                                          <w:marTop w:val="0"/>
                                          <w:marBottom w:val="0"/>
                                          <w:divBdr>
                                            <w:top w:val="none" w:sz="0" w:space="0" w:color="auto"/>
                                            <w:left w:val="none" w:sz="0" w:space="0" w:color="auto"/>
                                            <w:bottom w:val="none" w:sz="0" w:space="0" w:color="auto"/>
                                            <w:right w:val="none" w:sz="0" w:space="0" w:color="auto"/>
                                          </w:divBdr>
                                          <w:divsChild>
                                            <w:div w:id="784467350">
                                              <w:marLeft w:val="0"/>
                                              <w:marRight w:val="0"/>
                                              <w:marTop w:val="0"/>
                                              <w:marBottom w:val="0"/>
                                              <w:divBdr>
                                                <w:top w:val="none" w:sz="0" w:space="0" w:color="auto"/>
                                                <w:left w:val="none" w:sz="0" w:space="0" w:color="auto"/>
                                                <w:bottom w:val="none" w:sz="0" w:space="0" w:color="auto"/>
                                                <w:right w:val="none" w:sz="0" w:space="0" w:color="auto"/>
                                              </w:divBdr>
                                              <w:divsChild>
                                                <w:div w:id="569460906">
                                                  <w:marLeft w:val="0"/>
                                                  <w:marRight w:val="0"/>
                                                  <w:marTop w:val="0"/>
                                                  <w:marBottom w:val="0"/>
                                                  <w:divBdr>
                                                    <w:top w:val="none" w:sz="0" w:space="0" w:color="auto"/>
                                                    <w:left w:val="none" w:sz="0" w:space="0" w:color="auto"/>
                                                    <w:bottom w:val="none" w:sz="0" w:space="0" w:color="auto"/>
                                                    <w:right w:val="none" w:sz="0" w:space="0" w:color="auto"/>
                                                  </w:divBdr>
                                                  <w:divsChild>
                                                    <w:div w:id="863061058">
                                                      <w:marLeft w:val="0"/>
                                                      <w:marRight w:val="0"/>
                                                      <w:marTop w:val="0"/>
                                                      <w:marBottom w:val="0"/>
                                                      <w:divBdr>
                                                        <w:top w:val="none" w:sz="0" w:space="0" w:color="auto"/>
                                                        <w:left w:val="none" w:sz="0" w:space="0" w:color="auto"/>
                                                        <w:bottom w:val="none" w:sz="0" w:space="0" w:color="auto"/>
                                                        <w:right w:val="none" w:sz="0" w:space="0" w:color="auto"/>
                                                      </w:divBdr>
                                                      <w:divsChild>
                                                        <w:div w:id="466778062">
                                                          <w:marLeft w:val="0"/>
                                                          <w:marRight w:val="0"/>
                                                          <w:marTop w:val="0"/>
                                                          <w:marBottom w:val="0"/>
                                                          <w:divBdr>
                                                            <w:top w:val="none" w:sz="0" w:space="0" w:color="auto"/>
                                                            <w:left w:val="none" w:sz="0" w:space="0" w:color="auto"/>
                                                            <w:bottom w:val="none" w:sz="0" w:space="0" w:color="auto"/>
                                                            <w:right w:val="none" w:sz="0" w:space="0" w:color="auto"/>
                                                          </w:divBdr>
                                                          <w:divsChild>
                                                            <w:div w:id="1744062493">
                                                              <w:marLeft w:val="0"/>
                                                              <w:marRight w:val="0"/>
                                                              <w:marTop w:val="0"/>
                                                              <w:marBottom w:val="0"/>
                                                              <w:divBdr>
                                                                <w:top w:val="none" w:sz="0" w:space="0" w:color="auto"/>
                                                                <w:left w:val="none" w:sz="0" w:space="0" w:color="auto"/>
                                                                <w:bottom w:val="none" w:sz="0" w:space="0" w:color="auto"/>
                                                                <w:right w:val="none" w:sz="0" w:space="0" w:color="auto"/>
                                                              </w:divBdr>
                                                              <w:divsChild>
                                                                <w:div w:id="1312100266">
                                                                  <w:marLeft w:val="0"/>
                                                                  <w:marRight w:val="0"/>
                                                                  <w:marTop w:val="0"/>
                                                                  <w:marBottom w:val="0"/>
                                                                  <w:divBdr>
                                                                    <w:top w:val="none" w:sz="0" w:space="0" w:color="auto"/>
                                                                    <w:left w:val="none" w:sz="0" w:space="0" w:color="auto"/>
                                                                    <w:bottom w:val="none" w:sz="0" w:space="0" w:color="auto"/>
                                                                    <w:right w:val="none" w:sz="0" w:space="0" w:color="auto"/>
                                                                  </w:divBdr>
                                                                  <w:divsChild>
                                                                    <w:div w:id="802892324">
                                                                      <w:marLeft w:val="0"/>
                                                                      <w:marRight w:val="0"/>
                                                                      <w:marTop w:val="0"/>
                                                                      <w:marBottom w:val="0"/>
                                                                      <w:divBdr>
                                                                        <w:top w:val="none" w:sz="0" w:space="0" w:color="auto"/>
                                                                        <w:left w:val="none" w:sz="0" w:space="0" w:color="auto"/>
                                                                        <w:bottom w:val="none" w:sz="0" w:space="0" w:color="auto"/>
                                                                        <w:right w:val="none" w:sz="0" w:space="0" w:color="auto"/>
                                                                      </w:divBdr>
                                                                      <w:divsChild>
                                                                        <w:div w:id="495538881">
                                                                          <w:marLeft w:val="0"/>
                                                                          <w:marRight w:val="0"/>
                                                                          <w:marTop w:val="0"/>
                                                                          <w:marBottom w:val="0"/>
                                                                          <w:divBdr>
                                                                            <w:top w:val="none" w:sz="0" w:space="0" w:color="auto"/>
                                                                            <w:left w:val="none" w:sz="0" w:space="0" w:color="auto"/>
                                                                            <w:bottom w:val="none" w:sz="0" w:space="0" w:color="auto"/>
                                                                            <w:right w:val="none" w:sz="0" w:space="0" w:color="auto"/>
                                                                          </w:divBdr>
                                                                          <w:divsChild>
                                                                            <w:div w:id="1199052385">
                                                                              <w:marLeft w:val="0"/>
                                                                              <w:marRight w:val="0"/>
                                                                              <w:marTop w:val="0"/>
                                                                              <w:marBottom w:val="0"/>
                                                                              <w:divBdr>
                                                                                <w:top w:val="none" w:sz="0" w:space="0" w:color="auto"/>
                                                                                <w:left w:val="none" w:sz="0" w:space="0" w:color="auto"/>
                                                                                <w:bottom w:val="none" w:sz="0" w:space="0" w:color="auto"/>
                                                                                <w:right w:val="none" w:sz="0" w:space="0" w:color="auto"/>
                                                                              </w:divBdr>
                                                                              <w:divsChild>
                                                                                <w:div w:id="740832175">
                                                                                  <w:marLeft w:val="0"/>
                                                                                  <w:marRight w:val="0"/>
                                                                                  <w:marTop w:val="0"/>
                                                                                  <w:marBottom w:val="0"/>
                                                                                  <w:divBdr>
                                                                                    <w:top w:val="none" w:sz="0" w:space="0" w:color="auto"/>
                                                                                    <w:left w:val="none" w:sz="0" w:space="0" w:color="auto"/>
                                                                                    <w:bottom w:val="none" w:sz="0" w:space="0" w:color="auto"/>
                                                                                    <w:right w:val="none" w:sz="0" w:space="0" w:color="auto"/>
                                                                                  </w:divBdr>
                                                                                  <w:divsChild>
                                                                                    <w:div w:id="1808744150">
                                                                                      <w:marLeft w:val="0"/>
                                                                                      <w:marRight w:val="0"/>
                                                                                      <w:marTop w:val="0"/>
                                                                                      <w:marBottom w:val="0"/>
                                                                                      <w:divBdr>
                                                                                        <w:top w:val="none" w:sz="0" w:space="0" w:color="auto"/>
                                                                                        <w:left w:val="none" w:sz="0" w:space="0" w:color="auto"/>
                                                                                        <w:bottom w:val="none" w:sz="0" w:space="0" w:color="auto"/>
                                                                                        <w:right w:val="none" w:sz="0" w:space="0" w:color="auto"/>
                                                                                      </w:divBdr>
                                                                                      <w:divsChild>
                                                                                        <w:div w:id="958990703">
                                                                                          <w:marLeft w:val="0"/>
                                                                                          <w:marRight w:val="0"/>
                                                                                          <w:marTop w:val="0"/>
                                                                                          <w:marBottom w:val="0"/>
                                                                                          <w:divBdr>
                                                                                            <w:top w:val="none" w:sz="0" w:space="0" w:color="auto"/>
                                                                                            <w:left w:val="none" w:sz="0" w:space="0" w:color="auto"/>
                                                                                            <w:bottom w:val="none" w:sz="0" w:space="0" w:color="auto"/>
                                                                                            <w:right w:val="none" w:sz="0" w:space="0" w:color="auto"/>
                                                                                          </w:divBdr>
                                                                                          <w:divsChild>
                                                                                            <w:div w:id="923804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91129">
                                                                                                  <w:marLeft w:val="0"/>
                                                                                                  <w:marRight w:val="0"/>
                                                                                                  <w:marTop w:val="0"/>
                                                                                                  <w:marBottom w:val="0"/>
                                                                                                  <w:divBdr>
                                                                                                    <w:top w:val="none" w:sz="0" w:space="0" w:color="auto"/>
                                                                                                    <w:left w:val="none" w:sz="0" w:space="0" w:color="auto"/>
                                                                                                    <w:bottom w:val="none" w:sz="0" w:space="0" w:color="auto"/>
                                                                                                    <w:right w:val="none" w:sz="0" w:space="0" w:color="auto"/>
                                                                                                  </w:divBdr>
                                                                                                  <w:divsChild>
                                                                                                    <w:div w:id="1040009113">
                                                                                                      <w:marLeft w:val="0"/>
                                                                                                      <w:marRight w:val="0"/>
                                                                                                      <w:marTop w:val="0"/>
                                                                                                      <w:marBottom w:val="0"/>
                                                                                                      <w:divBdr>
                                                                                                        <w:top w:val="none" w:sz="0" w:space="0" w:color="auto"/>
                                                                                                        <w:left w:val="none" w:sz="0" w:space="0" w:color="auto"/>
                                                                                                        <w:bottom w:val="none" w:sz="0" w:space="0" w:color="auto"/>
                                                                                                        <w:right w:val="none" w:sz="0" w:space="0" w:color="auto"/>
                                                                                                      </w:divBdr>
                                                                                                      <w:divsChild>
                                                                                                        <w:div w:id="354163348">
                                                                                                          <w:marLeft w:val="0"/>
                                                                                                          <w:marRight w:val="0"/>
                                                                                                          <w:marTop w:val="0"/>
                                                                                                          <w:marBottom w:val="0"/>
                                                                                                          <w:divBdr>
                                                                                                            <w:top w:val="none" w:sz="0" w:space="0" w:color="auto"/>
                                                                                                            <w:left w:val="none" w:sz="0" w:space="0" w:color="auto"/>
                                                                                                            <w:bottom w:val="none" w:sz="0" w:space="0" w:color="auto"/>
                                                                                                            <w:right w:val="none" w:sz="0" w:space="0" w:color="auto"/>
                                                                                                          </w:divBdr>
                                                                                                          <w:divsChild>
                                                                                                            <w:div w:id="1208374879">
                                                                                                              <w:marLeft w:val="0"/>
                                                                                                              <w:marRight w:val="0"/>
                                                                                                              <w:marTop w:val="0"/>
                                                                                                              <w:marBottom w:val="0"/>
                                                                                                              <w:divBdr>
                                                                                                                <w:top w:val="none" w:sz="0" w:space="0" w:color="auto"/>
                                                                                                                <w:left w:val="none" w:sz="0" w:space="0" w:color="auto"/>
                                                                                                                <w:bottom w:val="none" w:sz="0" w:space="0" w:color="auto"/>
                                                                                                                <w:right w:val="none" w:sz="0" w:space="0" w:color="auto"/>
                                                                                                              </w:divBdr>
                                                                                                              <w:divsChild>
                                                                                                                <w:div w:id="18836370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586116116">
                                                                                                                      <w:marLeft w:val="0"/>
                                                                                                                      <w:marRight w:val="0"/>
                                                                                                                      <w:marTop w:val="0"/>
                                                                                                                      <w:marBottom w:val="0"/>
                                                                                                                      <w:divBdr>
                                                                                                                        <w:top w:val="none" w:sz="0" w:space="0" w:color="auto"/>
                                                                                                                        <w:left w:val="none" w:sz="0" w:space="0" w:color="auto"/>
                                                                                                                        <w:bottom w:val="none" w:sz="0" w:space="0" w:color="auto"/>
                                                                                                                        <w:right w:val="none" w:sz="0" w:space="0" w:color="auto"/>
                                                                                                                      </w:divBdr>
                                                                                                                      <w:divsChild>
                                                                                                                        <w:div w:id="213465530">
                                                                                                                          <w:marLeft w:val="225"/>
                                                                                                                          <w:marRight w:val="225"/>
                                                                                                                          <w:marTop w:val="75"/>
                                                                                                                          <w:marBottom w:val="75"/>
                                                                                                                          <w:divBdr>
                                                                                                                            <w:top w:val="none" w:sz="0" w:space="0" w:color="auto"/>
                                                                                                                            <w:left w:val="none" w:sz="0" w:space="0" w:color="auto"/>
                                                                                                                            <w:bottom w:val="none" w:sz="0" w:space="0" w:color="auto"/>
                                                                                                                            <w:right w:val="none" w:sz="0" w:space="0" w:color="auto"/>
                                                                                                                          </w:divBdr>
                                                                                                                          <w:divsChild>
                                                                                                                            <w:div w:id="1134254914">
                                                                                                                              <w:marLeft w:val="0"/>
                                                                                                                              <w:marRight w:val="0"/>
                                                                                                                              <w:marTop w:val="0"/>
                                                                                                                              <w:marBottom w:val="0"/>
                                                                                                                              <w:divBdr>
                                                                                                                                <w:top w:val="single" w:sz="6" w:space="0" w:color="auto"/>
                                                                                                                                <w:left w:val="single" w:sz="6" w:space="0" w:color="auto"/>
                                                                                                                                <w:bottom w:val="single" w:sz="6" w:space="0" w:color="auto"/>
                                                                                                                                <w:right w:val="single" w:sz="6" w:space="0" w:color="auto"/>
                                                                                                                              </w:divBdr>
                                                                                                                              <w:divsChild>
                                                                                                                                <w:div w:id="1786340651">
                                                                                                                                  <w:marLeft w:val="0"/>
                                                                                                                                  <w:marRight w:val="0"/>
                                                                                                                                  <w:marTop w:val="0"/>
                                                                                                                                  <w:marBottom w:val="0"/>
                                                                                                                                  <w:divBdr>
                                                                                                                                    <w:top w:val="none" w:sz="0" w:space="0" w:color="auto"/>
                                                                                                                                    <w:left w:val="none" w:sz="0" w:space="0" w:color="auto"/>
                                                                                                                                    <w:bottom w:val="none" w:sz="0" w:space="0" w:color="auto"/>
                                                                                                                                    <w:right w:val="none" w:sz="0" w:space="0" w:color="auto"/>
                                                                                                                                  </w:divBdr>
                                                                                                                                  <w:divsChild>
                                                                                                                                    <w:div w:id="946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483567">
      <w:bodyDiv w:val="1"/>
      <w:marLeft w:val="0"/>
      <w:marRight w:val="0"/>
      <w:marTop w:val="0"/>
      <w:marBottom w:val="0"/>
      <w:divBdr>
        <w:top w:val="none" w:sz="0" w:space="0" w:color="auto"/>
        <w:left w:val="none" w:sz="0" w:space="0" w:color="auto"/>
        <w:bottom w:val="none" w:sz="0" w:space="0" w:color="auto"/>
        <w:right w:val="none" w:sz="0" w:space="0" w:color="auto"/>
      </w:divBdr>
    </w:div>
    <w:div w:id="2070498400">
      <w:bodyDiv w:val="1"/>
      <w:marLeft w:val="0"/>
      <w:marRight w:val="0"/>
      <w:marTop w:val="0"/>
      <w:marBottom w:val="0"/>
      <w:divBdr>
        <w:top w:val="none" w:sz="0" w:space="0" w:color="auto"/>
        <w:left w:val="none" w:sz="0" w:space="0" w:color="auto"/>
        <w:bottom w:val="none" w:sz="0" w:space="0" w:color="auto"/>
        <w:right w:val="none" w:sz="0" w:space="0" w:color="auto"/>
      </w:divBdr>
    </w:div>
    <w:div w:id="2089232973">
      <w:bodyDiv w:val="1"/>
      <w:marLeft w:val="0"/>
      <w:marRight w:val="0"/>
      <w:marTop w:val="0"/>
      <w:marBottom w:val="0"/>
      <w:divBdr>
        <w:top w:val="none" w:sz="0" w:space="0" w:color="auto"/>
        <w:left w:val="none" w:sz="0" w:space="0" w:color="auto"/>
        <w:bottom w:val="none" w:sz="0" w:space="0" w:color="auto"/>
        <w:right w:val="none" w:sz="0" w:space="0" w:color="auto"/>
      </w:divBdr>
      <w:divsChild>
        <w:div w:id="9332800">
          <w:marLeft w:val="0"/>
          <w:marRight w:val="0"/>
          <w:marTop w:val="0"/>
          <w:marBottom w:val="0"/>
          <w:divBdr>
            <w:top w:val="none" w:sz="0" w:space="0" w:color="auto"/>
            <w:left w:val="none" w:sz="0" w:space="0" w:color="auto"/>
            <w:bottom w:val="none" w:sz="0" w:space="0" w:color="auto"/>
            <w:right w:val="none" w:sz="0" w:space="0" w:color="auto"/>
          </w:divBdr>
          <w:divsChild>
            <w:div w:id="502472446">
              <w:marLeft w:val="0"/>
              <w:marRight w:val="0"/>
              <w:marTop w:val="0"/>
              <w:marBottom w:val="0"/>
              <w:divBdr>
                <w:top w:val="none" w:sz="0" w:space="0" w:color="auto"/>
                <w:left w:val="none" w:sz="0" w:space="0" w:color="auto"/>
                <w:bottom w:val="none" w:sz="0" w:space="0" w:color="auto"/>
                <w:right w:val="none" w:sz="0" w:space="0" w:color="auto"/>
              </w:divBdr>
              <w:divsChild>
                <w:div w:id="1513833634">
                  <w:marLeft w:val="0"/>
                  <w:marRight w:val="0"/>
                  <w:marTop w:val="0"/>
                  <w:marBottom w:val="0"/>
                  <w:divBdr>
                    <w:top w:val="none" w:sz="0" w:space="0" w:color="auto"/>
                    <w:left w:val="none" w:sz="0" w:space="0" w:color="auto"/>
                    <w:bottom w:val="none" w:sz="0" w:space="0" w:color="auto"/>
                    <w:right w:val="none" w:sz="0" w:space="0" w:color="auto"/>
                  </w:divBdr>
                  <w:divsChild>
                    <w:div w:id="1519736000">
                      <w:marLeft w:val="0"/>
                      <w:marRight w:val="0"/>
                      <w:marTop w:val="0"/>
                      <w:marBottom w:val="0"/>
                      <w:divBdr>
                        <w:top w:val="none" w:sz="0" w:space="0" w:color="auto"/>
                        <w:left w:val="none" w:sz="0" w:space="0" w:color="auto"/>
                        <w:bottom w:val="none" w:sz="0" w:space="0" w:color="auto"/>
                        <w:right w:val="none" w:sz="0" w:space="0" w:color="auto"/>
                      </w:divBdr>
                      <w:divsChild>
                        <w:div w:id="825164262">
                          <w:marLeft w:val="0"/>
                          <w:marRight w:val="0"/>
                          <w:marTop w:val="0"/>
                          <w:marBottom w:val="0"/>
                          <w:divBdr>
                            <w:top w:val="none" w:sz="0" w:space="0" w:color="auto"/>
                            <w:left w:val="none" w:sz="0" w:space="0" w:color="auto"/>
                            <w:bottom w:val="none" w:sz="0" w:space="0" w:color="auto"/>
                            <w:right w:val="none" w:sz="0" w:space="0" w:color="auto"/>
                          </w:divBdr>
                          <w:divsChild>
                            <w:div w:id="894389048">
                              <w:marLeft w:val="0"/>
                              <w:marRight w:val="0"/>
                              <w:marTop w:val="0"/>
                              <w:marBottom w:val="0"/>
                              <w:divBdr>
                                <w:top w:val="none" w:sz="0" w:space="0" w:color="auto"/>
                                <w:left w:val="none" w:sz="0" w:space="0" w:color="auto"/>
                                <w:bottom w:val="none" w:sz="0" w:space="0" w:color="auto"/>
                                <w:right w:val="none" w:sz="0" w:space="0" w:color="auto"/>
                              </w:divBdr>
                              <w:divsChild>
                                <w:div w:id="563950253">
                                  <w:marLeft w:val="0"/>
                                  <w:marRight w:val="0"/>
                                  <w:marTop w:val="0"/>
                                  <w:marBottom w:val="0"/>
                                  <w:divBdr>
                                    <w:top w:val="none" w:sz="0" w:space="0" w:color="auto"/>
                                    <w:left w:val="none" w:sz="0" w:space="0" w:color="auto"/>
                                    <w:bottom w:val="none" w:sz="0" w:space="0" w:color="auto"/>
                                    <w:right w:val="none" w:sz="0" w:space="0" w:color="auto"/>
                                  </w:divBdr>
                                  <w:divsChild>
                                    <w:div w:id="1050149105">
                                      <w:marLeft w:val="0"/>
                                      <w:marRight w:val="0"/>
                                      <w:marTop w:val="0"/>
                                      <w:marBottom w:val="0"/>
                                      <w:divBdr>
                                        <w:top w:val="none" w:sz="0" w:space="0" w:color="auto"/>
                                        <w:left w:val="none" w:sz="0" w:space="0" w:color="auto"/>
                                        <w:bottom w:val="none" w:sz="0" w:space="0" w:color="auto"/>
                                        <w:right w:val="none" w:sz="0" w:space="0" w:color="auto"/>
                                      </w:divBdr>
                                      <w:divsChild>
                                        <w:div w:id="1760982336">
                                          <w:marLeft w:val="0"/>
                                          <w:marRight w:val="0"/>
                                          <w:marTop w:val="0"/>
                                          <w:marBottom w:val="0"/>
                                          <w:divBdr>
                                            <w:top w:val="none" w:sz="0" w:space="0" w:color="auto"/>
                                            <w:left w:val="none" w:sz="0" w:space="0" w:color="auto"/>
                                            <w:bottom w:val="none" w:sz="0" w:space="0" w:color="auto"/>
                                            <w:right w:val="none" w:sz="0" w:space="0" w:color="auto"/>
                                          </w:divBdr>
                                          <w:divsChild>
                                            <w:div w:id="878661413">
                                              <w:marLeft w:val="0"/>
                                              <w:marRight w:val="0"/>
                                              <w:marTop w:val="0"/>
                                              <w:marBottom w:val="0"/>
                                              <w:divBdr>
                                                <w:top w:val="none" w:sz="0" w:space="0" w:color="auto"/>
                                                <w:left w:val="none" w:sz="0" w:space="0" w:color="auto"/>
                                                <w:bottom w:val="none" w:sz="0" w:space="0" w:color="auto"/>
                                                <w:right w:val="none" w:sz="0" w:space="0" w:color="auto"/>
                                              </w:divBdr>
                                              <w:divsChild>
                                                <w:div w:id="1287545367">
                                                  <w:marLeft w:val="0"/>
                                                  <w:marRight w:val="0"/>
                                                  <w:marTop w:val="0"/>
                                                  <w:marBottom w:val="0"/>
                                                  <w:divBdr>
                                                    <w:top w:val="none" w:sz="0" w:space="0" w:color="auto"/>
                                                    <w:left w:val="none" w:sz="0" w:space="0" w:color="auto"/>
                                                    <w:bottom w:val="none" w:sz="0" w:space="0" w:color="auto"/>
                                                    <w:right w:val="none" w:sz="0" w:space="0" w:color="auto"/>
                                                  </w:divBdr>
                                                  <w:divsChild>
                                                    <w:div w:id="462894543">
                                                      <w:marLeft w:val="0"/>
                                                      <w:marRight w:val="0"/>
                                                      <w:marTop w:val="0"/>
                                                      <w:marBottom w:val="0"/>
                                                      <w:divBdr>
                                                        <w:top w:val="none" w:sz="0" w:space="0" w:color="auto"/>
                                                        <w:left w:val="none" w:sz="0" w:space="0" w:color="auto"/>
                                                        <w:bottom w:val="none" w:sz="0" w:space="0" w:color="auto"/>
                                                        <w:right w:val="none" w:sz="0" w:space="0" w:color="auto"/>
                                                      </w:divBdr>
                                                      <w:divsChild>
                                                        <w:div w:id="985008236">
                                                          <w:marLeft w:val="0"/>
                                                          <w:marRight w:val="0"/>
                                                          <w:marTop w:val="0"/>
                                                          <w:marBottom w:val="0"/>
                                                          <w:divBdr>
                                                            <w:top w:val="none" w:sz="0" w:space="0" w:color="auto"/>
                                                            <w:left w:val="none" w:sz="0" w:space="0" w:color="auto"/>
                                                            <w:bottom w:val="none" w:sz="0" w:space="0" w:color="auto"/>
                                                            <w:right w:val="none" w:sz="0" w:space="0" w:color="auto"/>
                                                          </w:divBdr>
                                                          <w:divsChild>
                                                            <w:div w:id="1947927737">
                                                              <w:marLeft w:val="0"/>
                                                              <w:marRight w:val="0"/>
                                                              <w:marTop w:val="0"/>
                                                              <w:marBottom w:val="0"/>
                                                              <w:divBdr>
                                                                <w:top w:val="none" w:sz="0" w:space="0" w:color="auto"/>
                                                                <w:left w:val="none" w:sz="0" w:space="0" w:color="auto"/>
                                                                <w:bottom w:val="none" w:sz="0" w:space="0" w:color="auto"/>
                                                                <w:right w:val="none" w:sz="0" w:space="0" w:color="auto"/>
                                                              </w:divBdr>
                                                              <w:divsChild>
                                                                <w:div w:id="111755725">
                                                                  <w:marLeft w:val="0"/>
                                                                  <w:marRight w:val="0"/>
                                                                  <w:marTop w:val="0"/>
                                                                  <w:marBottom w:val="0"/>
                                                                  <w:divBdr>
                                                                    <w:top w:val="none" w:sz="0" w:space="0" w:color="auto"/>
                                                                    <w:left w:val="none" w:sz="0" w:space="0" w:color="auto"/>
                                                                    <w:bottom w:val="none" w:sz="0" w:space="0" w:color="auto"/>
                                                                    <w:right w:val="none" w:sz="0" w:space="0" w:color="auto"/>
                                                                  </w:divBdr>
                                                                  <w:divsChild>
                                                                    <w:div w:id="506753893">
                                                                      <w:marLeft w:val="0"/>
                                                                      <w:marRight w:val="0"/>
                                                                      <w:marTop w:val="0"/>
                                                                      <w:marBottom w:val="0"/>
                                                                      <w:divBdr>
                                                                        <w:top w:val="none" w:sz="0" w:space="0" w:color="auto"/>
                                                                        <w:left w:val="none" w:sz="0" w:space="0" w:color="auto"/>
                                                                        <w:bottom w:val="none" w:sz="0" w:space="0" w:color="auto"/>
                                                                        <w:right w:val="none" w:sz="0" w:space="0" w:color="auto"/>
                                                                      </w:divBdr>
                                                                      <w:divsChild>
                                                                        <w:div w:id="681513509">
                                                                          <w:marLeft w:val="0"/>
                                                                          <w:marRight w:val="0"/>
                                                                          <w:marTop w:val="0"/>
                                                                          <w:marBottom w:val="0"/>
                                                                          <w:divBdr>
                                                                            <w:top w:val="none" w:sz="0" w:space="0" w:color="auto"/>
                                                                            <w:left w:val="none" w:sz="0" w:space="0" w:color="auto"/>
                                                                            <w:bottom w:val="none" w:sz="0" w:space="0" w:color="auto"/>
                                                                            <w:right w:val="none" w:sz="0" w:space="0" w:color="auto"/>
                                                                          </w:divBdr>
                                                                          <w:divsChild>
                                                                            <w:div w:id="1413697119">
                                                                              <w:marLeft w:val="0"/>
                                                                              <w:marRight w:val="0"/>
                                                                              <w:marTop w:val="0"/>
                                                                              <w:marBottom w:val="0"/>
                                                                              <w:divBdr>
                                                                                <w:top w:val="none" w:sz="0" w:space="0" w:color="auto"/>
                                                                                <w:left w:val="none" w:sz="0" w:space="0" w:color="auto"/>
                                                                                <w:bottom w:val="none" w:sz="0" w:space="0" w:color="auto"/>
                                                                                <w:right w:val="none" w:sz="0" w:space="0" w:color="auto"/>
                                                                              </w:divBdr>
                                                                              <w:divsChild>
                                                                                <w:div w:id="1198199378">
                                                                                  <w:marLeft w:val="0"/>
                                                                                  <w:marRight w:val="0"/>
                                                                                  <w:marTop w:val="0"/>
                                                                                  <w:marBottom w:val="0"/>
                                                                                  <w:divBdr>
                                                                                    <w:top w:val="none" w:sz="0" w:space="0" w:color="auto"/>
                                                                                    <w:left w:val="none" w:sz="0" w:space="0" w:color="auto"/>
                                                                                    <w:bottom w:val="none" w:sz="0" w:space="0" w:color="auto"/>
                                                                                    <w:right w:val="none" w:sz="0" w:space="0" w:color="auto"/>
                                                                                  </w:divBdr>
                                                                                  <w:divsChild>
                                                                                    <w:div w:id="92484340">
                                                                                      <w:marLeft w:val="0"/>
                                                                                      <w:marRight w:val="0"/>
                                                                                      <w:marTop w:val="0"/>
                                                                                      <w:marBottom w:val="0"/>
                                                                                      <w:divBdr>
                                                                                        <w:top w:val="none" w:sz="0" w:space="0" w:color="auto"/>
                                                                                        <w:left w:val="none" w:sz="0" w:space="0" w:color="auto"/>
                                                                                        <w:bottom w:val="none" w:sz="0" w:space="0" w:color="auto"/>
                                                                                        <w:right w:val="none" w:sz="0" w:space="0" w:color="auto"/>
                                                                                      </w:divBdr>
                                                                                      <w:divsChild>
                                                                                        <w:div w:id="1855343414">
                                                                                          <w:marLeft w:val="0"/>
                                                                                          <w:marRight w:val="0"/>
                                                                                          <w:marTop w:val="0"/>
                                                                                          <w:marBottom w:val="0"/>
                                                                                          <w:divBdr>
                                                                                            <w:top w:val="none" w:sz="0" w:space="0" w:color="auto"/>
                                                                                            <w:left w:val="none" w:sz="0" w:space="0" w:color="auto"/>
                                                                                            <w:bottom w:val="none" w:sz="0" w:space="0" w:color="auto"/>
                                                                                            <w:right w:val="none" w:sz="0" w:space="0" w:color="auto"/>
                                                                                          </w:divBdr>
                                                                                          <w:divsChild>
                                                                                            <w:div w:id="398408454">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845051">
                                                                                                  <w:marLeft w:val="0"/>
                                                                                                  <w:marRight w:val="0"/>
                                                                                                  <w:marTop w:val="0"/>
                                                                                                  <w:marBottom w:val="0"/>
                                                                                                  <w:divBdr>
                                                                                                    <w:top w:val="none" w:sz="0" w:space="0" w:color="auto"/>
                                                                                                    <w:left w:val="none" w:sz="0" w:space="0" w:color="auto"/>
                                                                                                    <w:bottom w:val="none" w:sz="0" w:space="0" w:color="auto"/>
                                                                                                    <w:right w:val="none" w:sz="0" w:space="0" w:color="auto"/>
                                                                                                  </w:divBdr>
                                                                                                  <w:divsChild>
                                                                                                    <w:div w:id="1309481178">
                                                                                                      <w:marLeft w:val="0"/>
                                                                                                      <w:marRight w:val="0"/>
                                                                                                      <w:marTop w:val="0"/>
                                                                                                      <w:marBottom w:val="0"/>
                                                                                                      <w:divBdr>
                                                                                                        <w:top w:val="none" w:sz="0" w:space="0" w:color="auto"/>
                                                                                                        <w:left w:val="none" w:sz="0" w:space="0" w:color="auto"/>
                                                                                                        <w:bottom w:val="none" w:sz="0" w:space="0" w:color="auto"/>
                                                                                                        <w:right w:val="none" w:sz="0" w:space="0" w:color="auto"/>
                                                                                                      </w:divBdr>
                                                                                                      <w:divsChild>
                                                                                                        <w:div w:id="629164082">
                                                                                                          <w:marLeft w:val="0"/>
                                                                                                          <w:marRight w:val="0"/>
                                                                                                          <w:marTop w:val="0"/>
                                                                                                          <w:marBottom w:val="0"/>
                                                                                                          <w:divBdr>
                                                                                                            <w:top w:val="none" w:sz="0" w:space="0" w:color="auto"/>
                                                                                                            <w:left w:val="none" w:sz="0" w:space="0" w:color="auto"/>
                                                                                                            <w:bottom w:val="none" w:sz="0" w:space="0" w:color="auto"/>
                                                                                                            <w:right w:val="none" w:sz="0" w:space="0" w:color="auto"/>
                                                                                                          </w:divBdr>
                                                                                                          <w:divsChild>
                                                                                                            <w:div w:id="66922356">
                                                                                                              <w:marLeft w:val="0"/>
                                                                                                              <w:marRight w:val="0"/>
                                                                                                              <w:marTop w:val="0"/>
                                                                                                              <w:marBottom w:val="0"/>
                                                                                                              <w:divBdr>
                                                                                                                <w:top w:val="none" w:sz="0" w:space="0" w:color="auto"/>
                                                                                                                <w:left w:val="none" w:sz="0" w:space="0" w:color="auto"/>
                                                                                                                <w:bottom w:val="none" w:sz="0" w:space="0" w:color="auto"/>
                                                                                                                <w:right w:val="none" w:sz="0" w:space="0" w:color="auto"/>
                                                                                                              </w:divBdr>
                                                                                                              <w:divsChild>
                                                                                                                <w:div w:id="7966082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43142539">
                                                                                                                      <w:marLeft w:val="225"/>
                                                                                                                      <w:marRight w:val="225"/>
                                                                                                                      <w:marTop w:val="75"/>
                                                                                                                      <w:marBottom w:val="75"/>
                                                                                                                      <w:divBdr>
                                                                                                                        <w:top w:val="none" w:sz="0" w:space="0" w:color="auto"/>
                                                                                                                        <w:left w:val="none" w:sz="0" w:space="0" w:color="auto"/>
                                                                                                                        <w:bottom w:val="none" w:sz="0" w:space="0" w:color="auto"/>
                                                                                                                        <w:right w:val="none" w:sz="0" w:space="0" w:color="auto"/>
                                                                                                                      </w:divBdr>
                                                                                                                      <w:divsChild>
                                                                                                                        <w:div w:id="338584464">
                                                                                                                          <w:marLeft w:val="0"/>
                                                                                                                          <w:marRight w:val="0"/>
                                                                                                                          <w:marTop w:val="0"/>
                                                                                                                          <w:marBottom w:val="0"/>
                                                                                                                          <w:divBdr>
                                                                                                                            <w:top w:val="single" w:sz="6" w:space="0" w:color="auto"/>
                                                                                                                            <w:left w:val="single" w:sz="6" w:space="0" w:color="auto"/>
                                                                                                                            <w:bottom w:val="single" w:sz="6" w:space="0" w:color="auto"/>
                                                                                                                            <w:right w:val="single" w:sz="6" w:space="0" w:color="auto"/>
                                                                                                                          </w:divBdr>
                                                                                                                          <w:divsChild>
                                                                                                                            <w:div w:id="253053594">
                                                                                                                              <w:marLeft w:val="0"/>
                                                                                                                              <w:marRight w:val="0"/>
                                                                                                                              <w:marTop w:val="0"/>
                                                                                                                              <w:marBottom w:val="0"/>
                                                                                                                              <w:divBdr>
                                                                                                                                <w:top w:val="none" w:sz="0" w:space="0" w:color="auto"/>
                                                                                                                                <w:left w:val="none" w:sz="0" w:space="0" w:color="auto"/>
                                                                                                                                <w:bottom w:val="none" w:sz="0" w:space="0" w:color="auto"/>
                                                                                                                                <w:right w:val="none" w:sz="0" w:space="0" w:color="auto"/>
                                                                                                                              </w:divBdr>
                                                                                                                              <w:divsChild>
                                                                                                                                <w:div w:id="82993329">
                                                                                                                                  <w:marLeft w:val="0"/>
                                                                                                                                  <w:marRight w:val="0"/>
                                                                                                                                  <w:marTop w:val="0"/>
                                                                                                                                  <w:marBottom w:val="0"/>
                                                                                                                                  <w:divBdr>
                                                                                                                                    <w:top w:val="none" w:sz="0" w:space="0" w:color="auto"/>
                                                                                                                                    <w:left w:val="none" w:sz="0" w:space="0" w:color="auto"/>
                                                                                                                                    <w:bottom w:val="none" w:sz="0" w:space="0" w:color="auto"/>
                                                                                                                                    <w:right w:val="none" w:sz="0" w:space="0" w:color="auto"/>
                                                                                                                                  </w:divBdr>
                                                                                                                                  <w:divsChild>
                                                                                                                                    <w:div w:id="2039970344">
                                                                                                                                      <w:marLeft w:val="0"/>
                                                                                                                                      <w:marRight w:val="0"/>
                                                                                                                                      <w:marTop w:val="0"/>
                                                                                                                                      <w:marBottom w:val="0"/>
                                                                                                                                      <w:divBdr>
                                                                                                                                        <w:top w:val="none" w:sz="0" w:space="0" w:color="auto"/>
                                                                                                                                        <w:left w:val="none" w:sz="0" w:space="0" w:color="auto"/>
                                                                                                                                        <w:bottom w:val="none" w:sz="0" w:space="0" w:color="auto"/>
                                                                                                                                        <w:right w:val="none" w:sz="0" w:space="0" w:color="auto"/>
                                                                                                                                      </w:divBdr>
                                                                                                                                      <w:divsChild>
                                                                                                                                        <w:div w:id="1677338760">
                                                                                                                                          <w:marLeft w:val="0"/>
                                                                                                                                          <w:marRight w:val="0"/>
                                                                                                                                          <w:marTop w:val="0"/>
                                                                                                                                          <w:marBottom w:val="0"/>
                                                                                                                                          <w:divBdr>
                                                                                                                                            <w:top w:val="none" w:sz="0" w:space="0" w:color="auto"/>
                                                                                                                                            <w:left w:val="none" w:sz="0" w:space="0" w:color="auto"/>
                                                                                                                                            <w:bottom w:val="none" w:sz="0" w:space="0" w:color="auto"/>
                                                                                                                                            <w:right w:val="none" w:sz="0" w:space="0" w:color="auto"/>
                                                                                                                                          </w:divBdr>
                                                                                                                                          <w:divsChild>
                                                                                                                                            <w:div w:id="1048920535">
                                                                                                                                              <w:marLeft w:val="0"/>
                                                                                                                                              <w:marRight w:val="0"/>
                                                                                                                                              <w:marTop w:val="0"/>
                                                                                                                                              <w:marBottom w:val="0"/>
                                                                                                                                              <w:divBdr>
                                                                                                                                                <w:top w:val="none" w:sz="0" w:space="0" w:color="auto"/>
                                                                                                                                                <w:left w:val="none" w:sz="0" w:space="0" w:color="auto"/>
                                                                                                                                                <w:bottom w:val="none" w:sz="0" w:space="0" w:color="auto"/>
                                                                                                                                                <w:right w:val="none" w:sz="0" w:space="0" w:color="auto"/>
                                                                                                                                              </w:divBdr>
                                                                                                                                              <w:divsChild>
                                                                                                                                                <w:div w:id="311059765">
                                                                                                                                                  <w:marLeft w:val="0"/>
                                                                                                                                                  <w:marRight w:val="0"/>
                                                                                                                                                  <w:marTop w:val="0"/>
                                                                                                                                                  <w:marBottom w:val="0"/>
                                                                                                                                                  <w:divBdr>
                                                                                                                                                    <w:top w:val="none" w:sz="0" w:space="0" w:color="auto"/>
                                                                                                                                                    <w:left w:val="none" w:sz="0" w:space="0" w:color="auto"/>
                                                                                                                                                    <w:bottom w:val="none" w:sz="0" w:space="0" w:color="auto"/>
                                                                                                                                                    <w:right w:val="none" w:sz="0" w:space="0" w:color="auto"/>
                                                                                                                                                  </w:divBdr>
                                                                                                                                                  <w:divsChild>
                                                                                                                                                    <w:div w:id="17170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594462">
      <w:bodyDiv w:val="1"/>
      <w:marLeft w:val="0"/>
      <w:marRight w:val="0"/>
      <w:marTop w:val="0"/>
      <w:marBottom w:val="0"/>
      <w:divBdr>
        <w:top w:val="none" w:sz="0" w:space="0" w:color="auto"/>
        <w:left w:val="none" w:sz="0" w:space="0" w:color="auto"/>
        <w:bottom w:val="none" w:sz="0" w:space="0" w:color="auto"/>
        <w:right w:val="none" w:sz="0" w:space="0" w:color="auto"/>
      </w:divBdr>
    </w:div>
    <w:div w:id="2100711674">
      <w:bodyDiv w:val="1"/>
      <w:marLeft w:val="0"/>
      <w:marRight w:val="0"/>
      <w:marTop w:val="0"/>
      <w:marBottom w:val="0"/>
      <w:divBdr>
        <w:top w:val="none" w:sz="0" w:space="0" w:color="auto"/>
        <w:left w:val="none" w:sz="0" w:space="0" w:color="auto"/>
        <w:bottom w:val="none" w:sz="0" w:space="0" w:color="auto"/>
        <w:right w:val="none" w:sz="0" w:space="0" w:color="auto"/>
      </w:divBdr>
    </w:div>
    <w:div w:id="2128042417">
      <w:bodyDiv w:val="1"/>
      <w:marLeft w:val="0"/>
      <w:marRight w:val="0"/>
      <w:marTop w:val="0"/>
      <w:marBottom w:val="0"/>
      <w:divBdr>
        <w:top w:val="none" w:sz="0" w:space="0" w:color="auto"/>
        <w:left w:val="none" w:sz="0" w:space="0" w:color="auto"/>
        <w:bottom w:val="none" w:sz="0" w:space="0" w:color="auto"/>
        <w:right w:val="none" w:sz="0" w:space="0" w:color="auto"/>
      </w:divBdr>
    </w:div>
    <w:div w:id="21337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Report_IPET-CM-III_Marrakech_annex.docx" TargetMode="External"/><Relationship Id="rId18" Type="http://schemas.openxmlformats.org/officeDocument/2006/relationships/hyperlink" Target="Report_IPET-CM-III_Marrakech_annex.docx" TargetMode="External"/><Relationship Id="rId26" Type="http://schemas.openxmlformats.org/officeDocument/2006/relationships/hyperlink" Target="Report_IPET-CM-III_Marrakech_annex.docx" TargetMode="External"/><Relationship Id="rId39" Type="http://schemas.openxmlformats.org/officeDocument/2006/relationships/hyperlink" Target="Report_IPET-CM-III_Marrakech_annex.docx" TargetMode="External"/><Relationship Id="rId21" Type="http://schemas.openxmlformats.org/officeDocument/2006/relationships/hyperlink" Target="Report_IPET-CM-III_Marrakech_annex.docx" TargetMode="External"/><Relationship Id="rId34" Type="http://schemas.openxmlformats.org/officeDocument/2006/relationships/hyperlink" Target="Report_IPET-CM-III_Marrakech_annex.docx" TargetMode="External"/><Relationship Id="rId42" Type="http://schemas.openxmlformats.org/officeDocument/2006/relationships/hyperlink" Target="Report_IPET-CM-III_Marrakech_annex.docx" TargetMode="External"/><Relationship Id="rId47" Type="http://schemas.openxmlformats.org/officeDocument/2006/relationships/header" Target="header2.xml"/><Relationship Id="rId50" Type="http://schemas.openxmlformats.org/officeDocument/2006/relationships/hyperlink" Target="mailto:j-hasegawa@met.kishou.go.jp" TargetMode="External"/><Relationship Id="rId55" Type="http://schemas.openxmlformats.org/officeDocument/2006/relationships/hyperlink" Target="mailto:simon.elliott@eumetsat.int" TargetMode="External"/><Relationship Id="rId63" Type="http://schemas.openxmlformats.org/officeDocument/2006/relationships/hyperlink" Target="mailto:GDe_Souza@cmo.org.tt" TargetMode="External"/><Relationship Id="rId68"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Report_IPET-CM-III_Marrakech_annex.docx" TargetMode="External"/><Relationship Id="rId29" Type="http://schemas.openxmlformats.org/officeDocument/2006/relationships/hyperlink" Target="Report_IPET-CM-III_Marrakech_annex.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Report_IPET-CM-III_Marrakech_annex.docx" TargetMode="External"/><Relationship Id="rId24" Type="http://schemas.openxmlformats.org/officeDocument/2006/relationships/hyperlink" Target="Report_IPET-CM-III_Marrakech_annex.docx" TargetMode="External"/><Relationship Id="rId32" Type="http://schemas.openxmlformats.org/officeDocument/2006/relationships/hyperlink" Target="Report_IPET-CM-III_Marrakech_annex.docx" TargetMode="External"/><Relationship Id="rId37" Type="http://schemas.openxmlformats.org/officeDocument/2006/relationships/hyperlink" Target="Report_IPET-CM-III_Marrakech_annex.docx" TargetMode="External"/><Relationship Id="rId40" Type="http://schemas.openxmlformats.org/officeDocument/2006/relationships/hyperlink" Target="https://www.jcomm.info/components/com_oe/oe.php?task=download&amp;id=40817&amp;version=1.0&amp;lang=1&amp;format=1" TargetMode="External"/><Relationship Id="rId45" Type="http://schemas.openxmlformats.org/officeDocument/2006/relationships/hyperlink" Target="Report_IPET-CM-III_Marrakech_annex.docx" TargetMode="External"/><Relationship Id="rId53" Type="http://schemas.openxmlformats.org/officeDocument/2006/relationships/hyperlink" Target="mailto:sergio.ferreira@inpe.br" TargetMode="External"/><Relationship Id="rId58" Type="http://schemas.openxmlformats.org/officeDocument/2006/relationships/hyperlink" Target="mailto:richard.weedon@metoffice.gov.uk"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Report_IPET-CM-III_Marrakech_annex.docx" TargetMode="External"/><Relationship Id="rId23" Type="http://schemas.openxmlformats.org/officeDocument/2006/relationships/hyperlink" Target="Report_IPET-CM-III_Marrakech_annex.docx" TargetMode="External"/><Relationship Id="rId28" Type="http://schemas.openxmlformats.org/officeDocument/2006/relationships/hyperlink" Target="http://www.wmo.int/pages/prog/www/ISS/Meetings/IPET-CM_Offenbach2018/References/4-EC_LXVIII_2016_RES12_WMOPres-TechSpec_20160624.pdf" TargetMode="External"/><Relationship Id="rId36" Type="http://schemas.openxmlformats.org/officeDocument/2006/relationships/hyperlink" Target="Report_IPET-CM-III_Marrakech_annex.docx" TargetMode="External"/><Relationship Id="rId49" Type="http://schemas.openxmlformats.org/officeDocument/2006/relationships/header" Target="header3.xml"/><Relationship Id="rId57" Type="http://schemas.openxmlformats.org/officeDocument/2006/relationships/hyperlink" Target="mailto:lemkhenter@gmail.com" TargetMode="External"/><Relationship Id="rId61" Type="http://schemas.openxmlformats.org/officeDocument/2006/relationships/hyperlink" Target="mailto:dyb@noc.ac.uk" TargetMode="External"/><Relationship Id="rId10" Type="http://schemas.openxmlformats.org/officeDocument/2006/relationships/hyperlink" Target="Report_IPET-CM-III_Marrakech_annex.docx" TargetMode="External"/><Relationship Id="rId19" Type="http://schemas.openxmlformats.org/officeDocument/2006/relationships/hyperlink" Target="Report_IPET-CM-III_Marrakech_annex.docx" TargetMode="External"/><Relationship Id="rId31" Type="http://schemas.openxmlformats.org/officeDocument/2006/relationships/hyperlink" Target="Report_IPET-CM-III_Marrakech_annex.docx" TargetMode="External"/><Relationship Id="rId44" Type="http://schemas.openxmlformats.org/officeDocument/2006/relationships/hyperlink" Target="https://github.com/wmo-im" TargetMode="External"/><Relationship Id="rId52" Type="http://schemas.openxmlformats.org/officeDocument/2006/relationships/hyperlink" Target="mailto:yves.pelletier@ec.gc.ca" TargetMode="External"/><Relationship Id="rId60" Type="http://schemas.openxmlformats.org/officeDocument/2006/relationships/hyperlink" Target="mailto:jeff.ator@noaa.gov" TargetMode="External"/><Relationship Id="rId65" Type="http://schemas.openxmlformats.org/officeDocument/2006/relationships/hyperlink" Target="mailto:AShimazaki@wmo.in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Report_IPET-CM-III_Marrakech_annex.docx" TargetMode="External"/><Relationship Id="rId22" Type="http://schemas.openxmlformats.org/officeDocument/2006/relationships/hyperlink" Target="Report_IPET-CM-III_Marrakech_annex.docx" TargetMode="External"/><Relationship Id="rId27" Type="http://schemas.openxmlformats.org/officeDocument/2006/relationships/hyperlink" Target="Report_IPET-CM-III_Marrakech_annex.docx" TargetMode="External"/><Relationship Id="rId30" Type="http://schemas.openxmlformats.org/officeDocument/2006/relationships/hyperlink" Target="Report_IPET-CM-III_Marrakech_annex.docx" TargetMode="External"/><Relationship Id="rId35" Type="http://schemas.openxmlformats.org/officeDocument/2006/relationships/hyperlink" Target="Report_IPET-CM-III_Marrakech_annex.docx" TargetMode="External"/><Relationship Id="rId43" Type="http://schemas.openxmlformats.org/officeDocument/2006/relationships/hyperlink" Target="Report_IPET-CM-III_Marrakech_annex.docx" TargetMode="External"/><Relationship Id="rId48" Type="http://schemas.openxmlformats.org/officeDocument/2006/relationships/footer" Target="footer2.xml"/><Relationship Id="rId56" Type="http://schemas.openxmlformats.org/officeDocument/2006/relationships/hyperlink" Target="mailto:sibylle.krebber@dwd.de" TargetMode="External"/><Relationship Id="rId64" Type="http://schemas.openxmlformats.org/officeDocument/2006/relationships/hyperlink" Target="mailto:EFucile@wmo.int" TargetMode="External"/><Relationship Id="rId69"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file:///C:\Users\Autologon\AppData\Local\Temp\jitsukoh@gmail.com" TargetMode="External"/><Relationship Id="rId3" Type="http://schemas.openxmlformats.org/officeDocument/2006/relationships/styles" Target="styles.xml"/><Relationship Id="rId12" Type="http://schemas.openxmlformats.org/officeDocument/2006/relationships/hyperlink" Target="Report_IPET-CM-III_Marrakech_annex.docx" TargetMode="External"/><Relationship Id="rId17" Type="http://schemas.openxmlformats.org/officeDocument/2006/relationships/hyperlink" Target="Report_IPET-CM-III_Marrakech_annex.docx" TargetMode="External"/><Relationship Id="rId25" Type="http://schemas.openxmlformats.org/officeDocument/2006/relationships/hyperlink" Target="Report_IPET-CM-III_Marrakech_annex.docx" TargetMode="External"/><Relationship Id="rId33" Type="http://schemas.openxmlformats.org/officeDocument/2006/relationships/hyperlink" Target="Report_IPET-CM-III_Marrakech_annex.docx" TargetMode="External"/><Relationship Id="rId38" Type="http://schemas.openxmlformats.org/officeDocument/2006/relationships/hyperlink" Target="Report_IPET-CM-III_Marrakech_annex.docx" TargetMode="External"/><Relationship Id="rId46" Type="http://schemas.openxmlformats.org/officeDocument/2006/relationships/header" Target="header1.xml"/><Relationship Id="rId59" Type="http://schemas.openxmlformats.org/officeDocument/2006/relationships/hyperlink" Target="tel:%2B1%20301%20683%203912" TargetMode="External"/><Relationship Id="rId67" Type="http://schemas.openxmlformats.org/officeDocument/2006/relationships/header" Target="header5.xml"/><Relationship Id="rId20" Type="http://schemas.openxmlformats.org/officeDocument/2006/relationships/hyperlink" Target="Report_IPET-CM-III_Marrakech_annex.docx" TargetMode="External"/><Relationship Id="rId41" Type="http://schemas.openxmlformats.org/officeDocument/2006/relationships/hyperlink" Target="https://www.jcomm.info/index.php?option=com_oe&amp;task=viewDocumentRecord&amp;docID=23894" TargetMode="External"/><Relationship Id="rId54" Type="http://schemas.openxmlformats.org/officeDocument/2006/relationships/hyperlink" Target="mailto:zhaof@cma.gov.cn" TargetMode="External"/><Relationship Id="rId62" Type="http://schemas.openxmlformats.org/officeDocument/2006/relationships/hyperlink" Target="mailto:haddouchh@yahoo.com"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mo.int/pages/prog/www/WDM/ET-ADRS-1/ET-ADRS-1_draft_report_v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C36A-0CCC-4D31-BA36-39378216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11362</Words>
  <Characters>64765</Characters>
  <Application>Microsoft Office Word</Application>
  <DocSecurity>0</DocSecurity>
  <Lines>539</Lines>
  <Paragraphs>151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Doc 2</vt:lpstr>
      <vt:lpstr>Doc 2</vt:lpstr>
      <vt:lpstr>Doc 2</vt:lpstr>
    </vt:vector>
  </TitlesOfParts>
  <Company>wmo</Company>
  <LinksUpToDate>false</LinksUpToDate>
  <CharactersWithSpaces>75976</CharactersWithSpaces>
  <SharedDoc>false</SharedDoc>
  <HyperlinkBase/>
  <HLinks>
    <vt:vector size="654" baseType="variant">
      <vt:variant>
        <vt:i4>7995464</vt:i4>
      </vt:variant>
      <vt:variant>
        <vt:i4>324</vt:i4>
      </vt:variant>
      <vt:variant>
        <vt:i4>0</vt:i4>
      </vt:variant>
      <vt:variant>
        <vt:i4>5</vt:i4>
      </vt:variant>
      <vt:variant>
        <vt:lpwstr>mailto:AShimazaki@wmo.int</vt:lpwstr>
      </vt:variant>
      <vt:variant>
        <vt:lpwstr/>
      </vt:variant>
      <vt:variant>
        <vt:i4>1507372</vt:i4>
      </vt:variant>
      <vt:variant>
        <vt:i4>321</vt:i4>
      </vt:variant>
      <vt:variant>
        <vt:i4>0</vt:i4>
      </vt:variant>
      <vt:variant>
        <vt:i4>5</vt:i4>
      </vt:variant>
      <vt:variant>
        <vt:lpwstr>mailto:SForeman@wmo.int</vt:lpwstr>
      </vt:variant>
      <vt:variant>
        <vt:lpwstr/>
      </vt:variant>
      <vt:variant>
        <vt:i4>2687055</vt:i4>
      </vt:variant>
      <vt:variant>
        <vt:i4>318</vt:i4>
      </vt:variant>
      <vt:variant>
        <vt:i4>0</vt:i4>
      </vt:variant>
      <vt:variant>
        <vt:i4>5</vt:i4>
      </vt:variant>
      <vt:variant>
        <vt:lpwstr>mailto:joerg.klausen@meteoswiss.ch</vt:lpwstr>
      </vt:variant>
      <vt:variant>
        <vt:lpwstr/>
      </vt:variant>
      <vt:variant>
        <vt:i4>1966121</vt:i4>
      </vt:variant>
      <vt:variant>
        <vt:i4>315</vt:i4>
      </vt:variant>
      <vt:variant>
        <vt:i4>0</vt:i4>
      </vt:variant>
      <vt:variant>
        <vt:i4>5</vt:i4>
      </vt:variant>
      <vt:variant>
        <vt:lpwstr>../../../../../Users/Autologon/AppData/Local/Temp/derek.arndt@noaa.gov</vt:lpwstr>
      </vt:variant>
      <vt:variant>
        <vt:lpwstr/>
      </vt:variant>
      <vt:variant>
        <vt:i4>5505048</vt:i4>
      </vt:variant>
      <vt:variant>
        <vt:i4>312</vt:i4>
      </vt:variant>
      <vt:variant>
        <vt:i4>0</vt:i4>
      </vt:variant>
      <vt:variant>
        <vt:i4>5</vt:i4>
      </vt:variant>
      <vt:variant>
        <vt:lpwstr>tel:828-271-4876</vt:lpwstr>
      </vt:variant>
      <vt:variant>
        <vt:lpwstr/>
      </vt:variant>
      <vt:variant>
        <vt:i4>5046308</vt:i4>
      </vt:variant>
      <vt:variant>
        <vt:i4>309</vt:i4>
      </vt:variant>
      <vt:variant>
        <vt:i4>0</vt:i4>
      </vt:variant>
      <vt:variant>
        <vt:i4>5</vt:i4>
      </vt:variant>
      <vt:variant>
        <vt:lpwstr>mailto:dyb@noc.ac.uk</vt:lpwstr>
      </vt:variant>
      <vt:variant>
        <vt:lpwstr/>
      </vt:variant>
      <vt:variant>
        <vt:i4>4456504</vt:i4>
      </vt:variant>
      <vt:variant>
        <vt:i4>306</vt:i4>
      </vt:variant>
      <vt:variant>
        <vt:i4>0</vt:i4>
      </vt:variant>
      <vt:variant>
        <vt:i4>5</vt:i4>
      </vt:variant>
      <vt:variant>
        <vt:lpwstr>mailto:Marian.Majan@iblsoft.com</vt:lpwstr>
      </vt:variant>
      <vt:variant>
        <vt:lpwstr/>
      </vt:variant>
      <vt:variant>
        <vt:i4>524398</vt:i4>
      </vt:variant>
      <vt:variant>
        <vt:i4>303</vt:i4>
      </vt:variant>
      <vt:variant>
        <vt:i4>0</vt:i4>
      </vt:variant>
      <vt:variant>
        <vt:i4>5</vt:i4>
      </vt:variant>
      <vt:variant>
        <vt:lpwstr>mailto:jeff.ator@noaa.gov</vt:lpwstr>
      </vt:variant>
      <vt:variant>
        <vt:lpwstr/>
      </vt:variant>
      <vt:variant>
        <vt:i4>5832782</vt:i4>
      </vt:variant>
      <vt:variant>
        <vt:i4>300</vt:i4>
      </vt:variant>
      <vt:variant>
        <vt:i4>0</vt:i4>
      </vt:variant>
      <vt:variant>
        <vt:i4>5</vt:i4>
      </vt:variant>
      <vt:variant>
        <vt:lpwstr>tel:%2B1 301 683 3912</vt:lpwstr>
      </vt:variant>
      <vt:variant>
        <vt:lpwstr/>
      </vt:variant>
      <vt:variant>
        <vt:i4>4194415</vt:i4>
      </vt:variant>
      <vt:variant>
        <vt:i4>297</vt:i4>
      </vt:variant>
      <vt:variant>
        <vt:i4>0</vt:i4>
      </vt:variant>
      <vt:variant>
        <vt:i4>5</vt:i4>
      </vt:variant>
      <vt:variant>
        <vt:lpwstr>mailto:richard.weedon@metoffice.gov.uk</vt:lpwstr>
      </vt:variant>
      <vt:variant>
        <vt:lpwstr/>
      </vt:variant>
      <vt:variant>
        <vt:i4>3080305</vt:i4>
      </vt:variant>
      <vt:variant>
        <vt:i4>294</vt:i4>
      </vt:variant>
      <vt:variant>
        <vt:i4>0</vt:i4>
      </vt:variant>
      <vt:variant>
        <vt:i4>5</vt:i4>
      </vt:variant>
      <vt:variant>
        <vt:lpwstr>mailto:alexander.kats@cao-rhms.ru,%20alkats@thebat.net</vt:lpwstr>
      </vt:variant>
      <vt:variant>
        <vt:lpwstr/>
      </vt:variant>
      <vt:variant>
        <vt:i4>116</vt:i4>
      </vt:variant>
      <vt:variant>
        <vt:i4>291</vt:i4>
      </vt:variant>
      <vt:variant>
        <vt:i4>0</vt:i4>
      </vt:variant>
      <vt:variant>
        <vt:i4>5</vt:i4>
      </vt:variant>
      <vt:variant>
        <vt:lpwstr>mailto:sibylle.krebber@dwd.de</vt:lpwstr>
      </vt:variant>
      <vt:variant>
        <vt:lpwstr/>
      </vt:variant>
      <vt:variant>
        <vt:i4>3276895</vt:i4>
      </vt:variant>
      <vt:variant>
        <vt:i4>288</vt:i4>
      </vt:variant>
      <vt:variant>
        <vt:i4>0</vt:i4>
      </vt:variant>
      <vt:variant>
        <vt:i4>5</vt:i4>
      </vt:variant>
      <vt:variant>
        <vt:lpwstr>mailto:enrico.fucile@ecmwf.int</vt:lpwstr>
      </vt:variant>
      <vt:variant>
        <vt:lpwstr/>
      </vt:variant>
      <vt:variant>
        <vt:i4>7274511</vt:i4>
      </vt:variant>
      <vt:variant>
        <vt:i4>285</vt:i4>
      </vt:variant>
      <vt:variant>
        <vt:i4>0</vt:i4>
      </vt:variant>
      <vt:variant>
        <vt:i4>5</vt:i4>
      </vt:variant>
      <vt:variant>
        <vt:lpwstr>mailto:zhaof@cma.gov.cn</vt:lpwstr>
      </vt:variant>
      <vt:variant>
        <vt:lpwstr/>
      </vt:variant>
      <vt:variant>
        <vt:i4>4391014</vt:i4>
      </vt:variant>
      <vt:variant>
        <vt:i4>282</vt:i4>
      </vt:variant>
      <vt:variant>
        <vt:i4>0</vt:i4>
      </vt:variant>
      <vt:variant>
        <vt:i4>5</vt:i4>
      </vt:variant>
      <vt:variant>
        <vt:lpwstr>mailto:yves.pelletier@ec.gc.ca</vt:lpwstr>
      </vt:variant>
      <vt:variant>
        <vt:lpwstr/>
      </vt:variant>
      <vt:variant>
        <vt:i4>5308526</vt:i4>
      </vt:variant>
      <vt:variant>
        <vt:i4>279</vt:i4>
      </vt:variant>
      <vt:variant>
        <vt:i4>0</vt:i4>
      </vt:variant>
      <vt:variant>
        <vt:i4>5</vt:i4>
      </vt:variant>
      <vt:variant>
        <vt:lpwstr>mailto:w.qu@bom.gov.au</vt:lpwstr>
      </vt:variant>
      <vt:variant>
        <vt:lpwstr/>
      </vt:variant>
      <vt:variant>
        <vt:i4>262240</vt:i4>
      </vt:variant>
      <vt:variant>
        <vt:i4>276</vt:i4>
      </vt:variant>
      <vt:variant>
        <vt:i4>0</vt:i4>
      </vt:variant>
      <vt:variant>
        <vt:i4>5</vt:i4>
      </vt:variant>
      <vt:variant>
        <vt:lpwstr>../../../../../Users/Autologon/AppData/Local/Temp/jitsukoh@gmail.com</vt:lpwstr>
      </vt:variant>
      <vt:variant>
        <vt:lpwstr/>
      </vt:variant>
      <vt:variant>
        <vt:i4>4522022</vt:i4>
      </vt:variant>
      <vt:variant>
        <vt:i4>273</vt:i4>
      </vt:variant>
      <vt:variant>
        <vt:i4>0</vt:i4>
      </vt:variant>
      <vt:variant>
        <vt:i4>5</vt:i4>
      </vt:variant>
      <vt:variant>
        <vt:lpwstr>mailto:j-hasegawa@met.kishou.go.jp</vt:lpwstr>
      </vt:variant>
      <vt:variant>
        <vt:lpwstr/>
      </vt:variant>
      <vt:variant>
        <vt:i4>6094893</vt:i4>
      </vt:variant>
      <vt:variant>
        <vt:i4>270</vt:i4>
      </vt:variant>
      <vt:variant>
        <vt:i4>0</vt:i4>
      </vt:variant>
      <vt:variant>
        <vt:i4>5</vt:i4>
      </vt:variant>
      <vt:variant>
        <vt:lpwstr>mailto:simon.elliott@eumetsat.int</vt:lpwstr>
      </vt:variant>
      <vt:variant>
        <vt:lpwstr/>
      </vt:variant>
      <vt:variant>
        <vt:i4>3211376</vt:i4>
      </vt:variant>
      <vt:variant>
        <vt:i4>267</vt:i4>
      </vt:variant>
      <vt:variant>
        <vt:i4>0</vt:i4>
      </vt:variant>
      <vt:variant>
        <vt:i4>5</vt:i4>
      </vt:variant>
      <vt:variant>
        <vt:lpwstr/>
      </vt:variant>
      <vt:variant>
        <vt:lpwstr>P12</vt:lpwstr>
      </vt:variant>
      <vt:variant>
        <vt:i4>6094912</vt:i4>
      </vt:variant>
      <vt:variant>
        <vt:i4>264</vt:i4>
      </vt:variant>
      <vt:variant>
        <vt:i4>0</vt:i4>
      </vt:variant>
      <vt:variant>
        <vt:i4>5</vt:i4>
      </vt:variant>
      <vt:variant>
        <vt:lpwstr>../../../../../Users/Autologon/AppData/Local/Temp/Report_IPETDRMM-II_CollegePark_annex.doc</vt:lpwstr>
      </vt:variant>
      <vt:variant>
        <vt:lpwstr>A11_1</vt:lpwstr>
      </vt:variant>
      <vt:variant>
        <vt:i4>7209025</vt:i4>
      </vt:variant>
      <vt:variant>
        <vt:i4>261</vt:i4>
      </vt:variant>
      <vt:variant>
        <vt:i4>0</vt:i4>
      </vt:variant>
      <vt:variant>
        <vt:i4>5</vt:i4>
      </vt:variant>
      <vt:variant>
        <vt:lpwstr/>
      </vt:variant>
      <vt:variant>
        <vt:lpwstr>P11_1</vt:lpwstr>
      </vt:variant>
      <vt:variant>
        <vt:i4>6094913</vt:i4>
      </vt:variant>
      <vt:variant>
        <vt:i4>258</vt:i4>
      </vt:variant>
      <vt:variant>
        <vt:i4>0</vt:i4>
      </vt:variant>
      <vt:variant>
        <vt:i4>5</vt:i4>
      </vt:variant>
      <vt:variant>
        <vt:lpwstr>../../../../../Users/Autologon/AppData/Local/Temp/Report_IPETDRMM-II_CollegePark_annex.doc</vt:lpwstr>
      </vt:variant>
      <vt:variant>
        <vt:lpwstr>A10_1</vt:lpwstr>
      </vt:variant>
      <vt:variant>
        <vt:i4>7209024</vt:i4>
      </vt:variant>
      <vt:variant>
        <vt:i4>255</vt:i4>
      </vt:variant>
      <vt:variant>
        <vt:i4>0</vt:i4>
      </vt:variant>
      <vt:variant>
        <vt:i4>5</vt:i4>
      </vt:variant>
      <vt:variant>
        <vt:lpwstr/>
      </vt:variant>
      <vt:variant>
        <vt:lpwstr>P10_1</vt:lpwstr>
      </vt:variant>
      <vt:variant>
        <vt:i4>655473</vt:i4>
      </vt:variant>
      <vt:variant>
        <vt:i4>252</vt:i4>
      </vt:variant>
      <vt:variant>
        <vt:i4>0</vt:i4>
      </vt:variant>
      <vt:variant>
        <vt:i4>5</vt:i4>
      </vt:variant>
      <vt:variant>
        <vt:lpwstr>../../../../../Users/Autologon/AppData/Local/Temp/Report_IPETDRMM-II_CollegePark_annex.doc</vt:lpwstr>
      </vt:variant>
      <vt:variant>
        <vt:lpwstr>A9_1_1</vt:lpwstr>
      </vt:variant>
      <vt:variant>
        <vt:i4>3735664</vt:i4>
      </vt:variant>
      <vt:variant>
        <vt:i4>249</vt:i4>
      </vt:variant>
      <vt:variant>
        <vt:i4>0</vt:i4>
      </vt:variant>
      <vt:variant>
        <vt:i4>5</vt:i4>
      </vt:variant>
      <vt:variant>
        <vt:lpwstr/>
      </vt:variant>
      <vt:variant>
        <vt:lpwstr>P9_1_1</vt:lpwstr>
      </vt:variant>
      <vt:variant>
        <vt:i4>589871</vt:i4>
      </vt:variant>
      <vt:variant>
        <vt:i4>246</vt:i4>
      </vt:variant>
      <vt:variant>
        <vt:i4>0</vt:i4>
      </vt:variant>
      <vt:variant>
        <vt:i4>5</vt:i4>
      </vt:variant>
      <vt:variant>
        <vt:lpwstr/>
      </vt:variant>
      <vt:variant>
        <vt:lpwstr>P8_1</vt:lpwstr>
      </vt:variant>
      <vt:variant>
        <vt:i4>589871</vt:i4>
      </vt:variant>
      <vt:variant>
        <vt:i4>243</vt:i4>
      </vt:variant>
      <vt:variant>
        <vt:i4>0</vt:i4>
      </vt:variant>
      <vt:variant>
        <vt:i4>5</vt:i4>
      </vt:variant>
      <vt:variant>
        <vt:lpwstr/>
      </vt:variant>
      <vt:variant>
        <vt:lpwstr>P8_1</vt:lpwstr>
      </vt:variant>
      <vt:variant>
        <vt:i4>589871</vt:i4>
      </vt:variant>
      <vt:variant>
        <vt:i4>240</vt:i4>
      </vt:variant>
      <vt:variant>
        <vt:i4>0</vt:i4>
      </vt:variant>
      <vt:variant>
        <vt:i4>5</vt:i4>
      </vt:variant>
      <vt:variant>
        <vt:lpwstr/>
      </vt:variant>
      <vt:variant>
        <vt:lpwstr>P8_1</vt:lpwstr>
      </vt:variant>
      <vt:variant>
        <vt:i4>3604526</vt:i4>
      </vt:variant>
      <vt:variant>
        <vt:i4>237</vt:i4>
      </vt:variant>
      <vt:variant>
        <vt:i4>0</vt:i4>
      </vt:variant>
      <vt:variant>
        <vt:i4>5</vt:i4>
      </vt:variant>
      <vt:variant>
        <vt:lpwstr>../../../../../Users/Autologon/AppData/Local/Temp/Report_IPETDRMM-II_CollegePark_annex.doc</vt:lpwstr>
      </vt:variant>
      <vt:variant>
        <vt:lpwstr>A7_3</vt:lpwstr>
      </vt:variant>
      <vt:variant>
        <vt:i4>262191</vt:i4>
      </vt:variant>
      <vt:variant>
        <vt:i4>234</vt:i4>
      </vt:variant>
      <vt:variant>
        <vt:i4>0</vt:i4>
      </vt:variant>
      <vt:variant>
        <vt:i4>5</vt:i4>
      </vt:variant>
      <vt:variant>
        <vt:lpwstr/>
      </vt:variant>
      <vt:variant>
        <vt:lpwstr>P7_3</vt:lpwstr>
      </vt:variant>
      <vt:variant>
        <vt:i4>983153</vt:i4>
      </vt:variant>
      <vt:variant>
        <vt:i4>231</vt:i4>
      </vt:variant>
      <vt:variant>
        <vt:i4>0</vt:i4>
      </vt:variant>
      <vt:variant>
        <vt:i4>5</vt:i4>
      </vt:variant>
      <vt:variant>
        <vt:lpwstr>../../../../../Users/Autologon/AppData/Local/Temp/Report_IPETDRMM-II_CollegePark_annex.doc</vt:lpwstr>
      </vt:variant>
      <vt:variant>
        <vt:lpwstr>A7_2_9</vt:lpwstr>
      </vt:variant>
      <vt:variant>
        <vt:i4>3932272</vt:i4>
      </vt:variant>
      <vt:variant>
        <vt:i4>228</vt:i4>
      </vt:variant>
      <vt:variant>
        <vt:i4>0</vt:i4>
      </vt:variant>
      <vt:variant>
        <vt:i4>5</vt:i4>
      </vt:variant>
      <vt:variant>
        <vt:lpwstr/>
      </vt:variant>
      <vt:variant>
        <vt:lpwstr>P7_2_9</vt:lpwstr>
      </vt:variant>
      <vt:variant>
        <vt:i4>3997808</vt:i4>
      </vt:variant>
      <vt:variant>
        <vt:i4>225</vt:i4>
      </vt:variant>
      <vt:variant>
        <vt:i4>0</vt:i4>
      </vt:variant>
      <vt:variant>
        <vt:i4>5</vt:i4>
      </vt:variant>
      <vt:variant>
        <vt:lpwstr/>
      </vt:variant>
      <vt:variant>
        <vt:lpwstr>P7_2_8</vt:lpwstr>
      </vt:variant>
      <vt:variant>
        <vt:i4>3276912</vt:i4>
      </vt:variant>
      <vt:variant>
        <vt:i4>222</vt:i4>
      </vt:variant>
      <vt:variant>
        <vt:i4>0</vt:i4>
      </vt:variant>
      <vt:variant>
        <vt:i4>5</vt:i4>
      </vt:variant>
      <vt:variant>
        <vt:lpwstr/>
      </vt:variant>
      <vt:variant>
        <vt:lpwstr>P7_2_7</vt:lpwstr>
      </vt:variant>
      <vt:variant>
        <vt:i4>113</vt:i4>
      </vt:variant>
      <vt:variant>
        <vt:i4>219</vt:i4>
      </vt:variant>
      <vt:variant>
        <vt:i4>0</vt:i4>
      </vt:variant>
      <vt:variant>
        <vt:i4>5</vt:i4>
      </vt:variant>
      <vt:variant>
        <vt:lpwstr>../../../../../Users/Autologon/AppData/Local/Temp/Report_IPETDRMM-II_CollegePark_annex.doc</vt:lpwstr>
      </vt:variant>
      <vt:variant>
        <vt:lpwstr>A7_2_6</vt:lpwstr>
      </vt:variant>
      <vt:variant>
        <vt:i4>3342448</vt:i4>
      </vt:variant>
      <vt:variant>
        <vt:i4>216</vt:i4>
      </vt:variant>
      <vt:variant>
        <vt:i4>0</vt:i4>
      </vt:variant>
      <vt:variant>
        <vt:i4>5</vt:i4>
      </vt:variant>
      <vt:variant>
        <vt:lpwstr/>
      </vt:variant>
      <vt:variant>
        <vt:lpwstr>P7_2_6</vt:lpwstr>
      </vt:variant>
      <vt:variant>
        <vt:i4>196721</vt:i4>
      </vt:variant>
      <vt:variant>
        <vt:i4>213</vt:i4>
      </vt:variant>
      <vt:variant>
        <vt:i4>0</vt:i4>
      </vt:variant>
      <vt:variant>
        <vt:i4>5</vt:i4>
      </vt:variant>
      <vt:variant>
        <vt:lpwstr>../../../../../Users/Autologon/AppData/Local/Temp/Report_IPETDRMM-II_CollegePark_annex.doc</vt:lpwstr>
      </vt:variant>
      <vt:variant>
        <vt:lpwstr>A7_2_5</vt:lpwstr>
      </vt:variant>
      <vt:variant>
        <vt:i4>3145840</vt:i4>
      </vt:variant>
      <vt:variant>
        <vt:i4>210</vt:i4>
      </vt:variant>
      <vt:variant>
        <vt:i4>0</vt:i4>
      </vt:variant>
      <vt:variant>
        <vt:i4>5</vt:i4>
      </vt:variant>
      <vt:variant>
        <vt:lpwstr/>
      </vt:variant>
      <vt:variant>
        <vt:lpwstr>P7_2_5</vt:lpwstr>
      </vt:variant>
      <vt:variant>
        <vt:i4>131185</vt:i4>
      </vt:variant>
      <vt:variant>
        <vt:i4>207</vt:i4>
      </vt:variant>
      <vt:variant>
        <vt:i4>0</vt:i4>
      </vt:variant>
      <vt:variant>
        <vt:i4>5</vt:i4>
      </vt:variant>
      <vt:variant>
        <vt:lpwstr>../../../../../Users/Autologon/AppData/Local/Temp/Report_IPETDRMM-II_CollegePark_annex.doc</vt:lpwstr>
      </vt:variant>
      <vt:variant>
        <vt:lpwstr>A7_2_4</vt:lpwstr>
      </vt:variant>
      <vt:variant>
        <vt:i4>3211376</vt:i4>
      </vt:variant>
      <vt:variant>
        <vt:i4>204</vt:i4>
      </vt:variant>
      <vt:variant>
        <vt:i4>0</vt:i4>
      </vt:variant>
      <vt:variant>
        <vt:i4>5</vt:i4>
      </vt:variant>
      <vt:variant>
        <vt:lpwstr/>
      </vt:variant>
      <vt:variant>
        <vt:lpwstr>P7_2_4</vt:lpwstr>
      </vt:variant>
      <vt:variant>
        <vt:i4>327793</vt:i4>
      </vt:variant>
      <vt:variant>
        <vt:i4>201</vt:i4>
      </vt:variant>
      <vt:variant>
        <vt:i4>0</vt:i4>
      </vt:variant>
      <vt:variant>
        <vt:i4>5</vt:i4>
      </vt:variant>
      <vt:variant>
        <vt:lpwstr>../../../../../Users/Autologon/AppData/Local/Temp/Report_IPETDRMM-II_CollegePark_annex.doc</vt:lpwstr>
      </vt:variant>
      <vt:variant>
        <vt:lpwstr>A7_2_3</vt:lpwstr>
      </vt:variant>
      <vt:variant>
        <vt:i4>3539056</vt:i4>
      </vt:variant>
      <vt:variant>
        <vt:i4>198</vt:i4>
      </vt:variant>
      <vt:variant>
        <vt:i4>0</vt:i4>
      </vt:variant>
      <vt:variant>
        <vt:i4>5</vt:i4>
      </vt:variant>
      <vt:variant>
        <vt:lpwstr/>
      </vt:variant>
      <vt:variant>
        <vt:lpwstr>P7_2_3</vt:lpwstr>
      </vt:variant>
      <vt:variant>
        <vt:i4>262257</vt:i4>
      </vt:variant>
      <vt:variant>
        <vt:i4>195</vt:i4>
      </vt:variant>
      <vt:variant>
        <vt:i4>0</vt:i4>
      </vt:variant>
      <vt:variant>
        <vt:i4>5</vt:i4>
      </vt:variant>
      <vt:variant>
        <vt:lpwstr>../../../../../Users/Autologon/AppData/Local/Temp/Report_IPETDRMM-II_CollegePark_annex.doc</vt:lpwstr>
      </vt:variant>
      <vt:variant>
        <vt:lpwstr>A7_2_2</vt:lpwstr>
      </vt:variant>
      <vt:variant>
        <vt:i4>3604592</vt:i4>
      </vt:variant>
      <vt:variant>
        <vt:i4>192</vt:i4>
      </vt:variant>
      <vt:variant>
        <vt:i4>0</vt:i4>
      </vt:variant>
      <vt:variant>
        <vt:i4>5</vt:i4>
      </vt:variant>
      <vt:variant>
        <vt:lpwstr/>
      </vt:variant>
      <vt:variant>
        <vt:lpwstr>P7_2_2</vt:lpwstr>
      </vt:variant>
      <vt:variant>
        <vt:i4>458865</vt:i4>
      </vt:variant>
      <vt:variant>
        <vt:i4>189</vt:i4>
      </vt:variant>
      <vt:variant>
        <vt:i4>0</vt:i4>
      </vt:variant>
      <vt:variant>
        <vt:i4>5</vt:i4>
      </vt:variant>
      <vt:variant>
        <vt:lpwstr>../../../../../Users/Autologon/AppData/Local/Temp/Report_IPETDRMM-II_CollegePark_annex.doc</vt:lpwstr>
      </vt:variant>
      <vt:variant>
        <vt:lpwstr>A7_2_1</vt:lpwstr>
      </vt:variant>
      <vt:variant>
        <vt:i4>3407984</vt:i4>
      </vt:variant>
      <vt:variant>
        <vt:i4>186</vt:i4>
      </vt:variant>
      <vt:variant>
        <vt:i4>0</vt:i4>
      </vt:variant>
      <vt:variant>
        <vt:i4>5</vt:i4>
      </vt:variant>
      <vt:variant>
        <vt:lpwstr/>
      </vt:variant>
      <vt:variant>
        <vt:lpwstr>P7_2_1</vt:lpwstr>
      </vt:variant>
      <vt:variant>
        <vt:i4>3473454</vt:i4>
      </vt:variant>
      <vt:variant>
        <vt:i4>183</vt:i4>
      </vt:variant>
      <vt:variant>
        <vt:i4>0</vt:i4>
      </vt:variant>
      <vt:variant>
        <vt:i4>5</vt:i4>
      </vt:variant>
      <vt:variant>
        <vt:lpwstr>../../../../../Users/Autologon/AppData/Local/Temp/Report_IPETDRMM-II_CollegePark_annex.doc</vt:lpwstr>
      </vt:variant>
      <vt:variant>
        <vt:lpwstr>A7_1</vt:lpwstr>
      </vt:variant>
      <vt:variant>
        <vt:i4>393263</vt:i4>
      </vt:variant>
      <vt:variant>
        <vt:i4>180</vt:i4>
      </vt:variant>
      <vt:variant>
        <vt:i4>0</vt:i4>
      </vt:variant>
      <vt:variant>
        <vt:i4>5</vt:i4>
      </vt:variant>
      <vt:variant>
        <vt:lpwstr/>
      </vt:variant>
      <vt:variant>
        <vt:lpwstr>P7_1</vt:lpwstr>
      </vt:variant>
      <vt:variant>
        <vt:i4>3407918</vt:i4>
      </vt:variant>
      <vt:variant>
        <vt:i4>177</vt:i4>
      </vt:variant>
      <vt:variant>
        <vt:i4>0</vt:i4>
      </vt:variant>
      <vt:variant>
        <vt:i4>5</vt:i4>
      </vt:variant>
      <vt:variant>
        <vt:lpwstr>../../../../../Users/Autologon/AppData/Local/Temp/Report_IPETDRMM-II_CollegePark_annex.doc</vt:lpwstr>
      </vt:variant>
      <vt:variant>
        <vt:lpwstr>A6_1</vt:lpwstr>
      </vt:variant>
      <vt:variant>
        <vt:i4>458799</vt:i4>
      </vt:variant>
      <vt:variant>
        <vt:i4>174</vt:i4>
      </vt:variant>
      <vt:variant>
        <vt:i4>0</vt:i4>
      </vt:variant>
      <vt:variant>
        <vt:i4>5</vt:i4>
      </vt:variant>
      <vt:variant>
        <vt:lpwstr/>
      </vt:variant>
      <vt:variant>
        <vt:lpwstr>P6_1</vt:lpwstr>
      </vt:variant>
      <vt:variant>
        <vt:i4>3604526</vt:i4>
      </vt:variant>
      <vt:variant>
        <vt:i4>171</vt:i4>
      </vt:variant>
      <vt:variant>
        <vt:i4>0</vt:i4>
      </vt:variant>
      <vt:variant>
        <vt:i4>5</vt:i4>
      </vt:variant>
      <vt:variant>
        <vt:lpwstr>../../../../../Users/Autologon/AppData/Local/Temp/Report_IPETDRMM-II_CollegePark_annex.doc</vt:lpwstr>
      </vt:variant>
      <vt:variant>
        <vt:lpwstr>A5_1</vt:lpwstr>
      </vt:variant>
      <vt:variant>
        <vt:i4>262191</vt:i4>
      </vt:variant>
      <vt:variant>
        <vt:i4>168</vt:i4>
      </vt:variant>
      <vt:variant>
        <vt:i4>0</vt:i4>
      </vt:variant>
      <vt:variant>
        <vt:i4>5</vt:i4>
      </vt:variant>
      <vt:variant>
        <vt:lpwstr/>
      </vt:variant>
      <vt:variant>
        <vt:lpwstr>P5_1</vt:lpwstr>
      </vt:variant>
      <vt:variant>
        <vt:i4>262257</vt:i4>
      </vt:variant>
      <vt:variant>
        <vt:i4>165</vt:i4>
      </vt:variant>
      <vt:variant>
        <vt:i4>0</vt:i4>
      </vt:variant>
      <vt:variant>
        <vt:i4>5</vt:i4>
      </vt:variant>
      <vt:variant>
        <vt:lpwstr>../../../../../Users/Autologon/AppData/Local/Temp/Report_IPETDRMM-II_CollegePark_annex.doc</vt:lpwstr>
      </vt:variant>
      <vt:variant>
        <vt:lpwstr>A4_2_1</vt:lpwstr>
      </vt:variant>
      <vt:variant>
        <vt:i4>3604592</vt:i4>
      </vt:variant>
      <vt:variant>
        <vt:i4>162</vt:i4>
      </vt:variant>
      <vt:variant>
        <vt:i4>0</vt:i4>
      </vt:variant>
      <vt:variant>
        <vt:i4>5</vt:i4>
      </vt:variant>
      <vt:variant>
        <vt:lpwstr/>
      </vt:variant>
      <vt:variant>
        <vt:lpwstr>P4_2_1</vt:lpwstr>
      </vt:variant>
      <vt:variant>
        <vt:i4>3538990</vt:i4>
      </vt:variant>
      <vt:variant>
        <vt:i4>159</vt:i4>
      </vt:variant>
      <vt:variant>
        <vt:i4>0</vt:i4>
      </vt:variant>
      <vt:variant>
        <vt:i4>5</vt:i4>
      </vt:variant>
      <vt:variant>
        <vt:lpwstr>../../../../../Users/Autologon/AppData/Local/Temp/Report_IPETDRMM-II_CollegePark_annex.doc</vt:lpwstr>
      </vt:variant>
      <vt:variant>
        <vt:lpwstr>A4_1</vt:lpwstr>
      </vt:variant>
      <vt:variant>
        <vt:i4>327727</vt:i4>
      </vt:variant>
      <vt:variant>
        <vt:i4>156</vt:i4>
      </vt:variant>
      <vt:variant>
        <vt:i4>0</vt:i4>
      </vt:variant>
      <vt:variant>
        <vt:i4>5</vt:i4>
      </vt:variant>
      <vt:variant>
        <vt:lpwstr/>
      </vt:variant>
      <vt:variant>
        <vt:lpwstr>P4_1</vt:lpwstr>
      </vt:variant>
      <vt:variant>
        <vt:i4>3211376</vt:i4>
      </vt:variant>
      <vt:variant>
        <vt:i4>153</vt:i4>
      </vt:variant>
      <vt:variant>
        <vt:i4>0</vt:i4>
      </vt:variant>
      <vt:variant>
        <vt:i4>5</vt:i4>
      </vt:variant>
      <vt:variant>
        <vt:lpwstr/>
      </vt:variant>
      <vt:variant>
        <vt:lpwstr>P3_3_1</vt:lpwstr>
      </vt:variant>
      <vt:variant>
        <vt:i4>196721</vt:i4>
      </vt:variant>
      <vt:variant>
        <vt:i4>150</vt:i4>
      </vt:variant>
      <vt:variant>
        <vt:i4>0</vt:i4>
      </vt:variant>
      <vt:variant>
        <vt:i4>5</vt:i4>
      </vt:variant>
      <vt:variant>
        <vt:lpwstr>../../../../../Users/Autologon/AppData/Local/Temp/Report_IPETDRMM-II_CollegePark_annex.doc</vt:lpwstr>
      </vt:variant>
      <vt:variant>
        <vt:lpwstr>A3_2_10</vt:lpwstr>
      </vt:variant>
      <vt:variant>
        <vt:i4>3145840</vt:i4>
      </vt:variant>
      <vt:variant>
        <vt:i4>147</vt:i4>
      </vt:variant>
      <vt:variant>
        <vt:i4>0</vt:i4>
      </vt:variant>
      <vt:variant>
        <vt:i4>5</vt:i4>
      </vt:variant>
      <vt:variant>
        <vt:lpwstr/>
      </vt:variant>
      <vt:variant>
        <vt:lpwstr>P3_2_10</vt:lpwstr>
      </vt:variant>
      <vt:variant>
        <vt:i4>721009</vt:i4>
      </vt:variant>
      <vt:variant>
        <vt:i4>144</vt:i4>
      </vt:variant>
      <vt:variant>
        <vt:i4>0</vt:i4>
      </vt:variant>
      <vt:variant>
        <vt:i4>5</vt:i4>
      </vt:variant>
      <vt:variant>
        <vt:lpwstr>../../../../../Users/Autologon/AppData/Local/Temp/Report_IPETDRMM-II_CollegePark_annex.doc</vt:lpwstr>
      </vt:variant>
      <vt:variant>
        <vt:lpwstr>A3_2_9</vt:lpwstr>
      </vt:variant>
      <vt:variant>
        <vt:i4>3670128</vt:i4>
      </vt:variant>
      <vt:variant>
        <vt:i4>141</vt:i4>
      </vt:variant>
      <vt:variant>
        <vt:i4>0</vt:i4>
      </vt:variant>
      <vt:variant>
        <vt:i4>5</vt:i4>
      </vt:variant>
      <vt:variant>
        <vt:lpwstr/>
      </vt:variant>
      <vt:variant>
        <vt:lpwstr>P3_2_9</vt:lpwstr>
      </vt:variant>
      <vt:variant>
        <vt:i4>655473</vt:i4>
      </vt:variant>
      <vt:variant>
        <vt:i4>138</vt:i4>
      </vt:variant>
      <vt:variant>
        <vt:i4>0</vt:i4>
      </vt:variant>
      <vt:variant>
        <vt:i4>5</vt:i4>
      </vt:variant>
      <vt:variant>
        <vt:lpwstr>../../../../../Users/Autologon/AppData/Local/Temp/Report_IPETDRMM-II_CollegePark_annex.doc</vt:lpwstr>
      </vt:variant>
      <vt:variant>
        <vt:lpwstr>A3_2_8</vt:lpwstr>
      </vt:variant>
      <vt:variant>
        <vt:i4>3735664</vt:i4>
      </vt:variant>
      <vt:variant>
        <vt:i4>135</vt:i4>
      </vt:variant>
      <vt:variant>
        <vt:i4>0</vt:i4>
      </vt:variant>
      <vt:variant>
        <vt:i4>5</vt:i4>
      </vt:variant>
      <vt:variant>
        <vt:lpwstr/>
      </vt:variant>
      <vt:variant>
        <vt:lpwstr>P3_2_8</vt:lpwstr>
      </vt:variant>
      <vt:variant>
        <vt:i4>327793</vt:i4>
      </vt:variant>
      <vt:variant>
        <vt:i4>132</vt:i4>
      </vt:variant>
      <vt:variant>
        <vt:i4>0</vt:i4>
      </vt:variant>
      <vt:variant>
        <vt:i4>5</vt:i4>
      </vt:variant>
      <vt:variant>
        <vt:lpwstr>../../../../../Users/Autologon/AppData/Local/Temp/Report_IPETDRMM-II_CollegePark_annex.doc</vt:lpwstr>
      </vt:variant>
      <vt:variant>
        <vt:lpwstr>A3_2_7</vt:lpwstr>
      </vt:variant>
      <vt:variant>
        <vt:i4>3539056</vt:i4>
      </vt:variant>
      <vt:variant>
        <vt:i4>129</vt:i4>
      </vt:variant>
      <vt:variant>
        <vt:i4>0</vt:i4>
      </vt:variant>
      <vt:variant>
        <vt:i4>5</vt:i4>
      </vt:variant>
      <vt:variant>
        <vt:lpwstr/>
      </vt:variant>
      <vt:variant>
        <vt:lpwstr>P3_2_7</vt:lpwstr>
      </vt:variant>
      <vt:variant>
        <vt:i4>262257</vt:i4>
      </vt:variant>
      <vt:variant>
        <vt:i4>126</vt:i4>
      </vt:variant>
      <vt:variant>
        <vt:i4>0</vt:i4>
      </vt:variant>
      <vt:variant>
        <vt:i4>5</vt:i4>
      </vt:variant>
      <vt:variant>
        <vt:lpwstr>../../../../../Users/Autologon/AppData/Local/Temp/Report_IPETDRMM-II_CollegePark_annex.doc</vt:lpwstr>
      </vt:variant>
      <vt:variant>
        <vt:lpwstr>A3_2_6</vt:lpwstr>
      </vt:variant>
      <vt:variant>
        <vt:i4>3604592</vt:i4>
      </vt:variant>
      <vt:variant>
        <vt:i4>123</vt:i4>
      </vt:variant>
      <vt:variant>
        <vt:i4>0</vt:i4>
      </vt:variant>
      <vt:variant>
        <vt:i4>5</vt:i4>
      </vt:variant>
      <vt:variant>
        <vt:lpwstr/>
      </vt:variant>
      <vt:variant>
        <vt:lpwstr>P3_2_6</vt:lpwstr>
      </vt:variant>
      <vt:variant>
        <vt:i4>458865</vt:i4>
      </vt:variant>
      <vt:variant>
        <vt:i4>120</vt:i4>
      </vt:variant>
      <vt:variant>
        <vt:i4>0</vt:i4>
      </vt:variant>
      <vt:variant>
        <vt:i4>5</vt:i4>
      </vt:variant>
      <vt:variant>
        <vt:lpwstr>../../../../../Users/Autologon/AppData/Local/Temp/Report_IPETDRMM-II_CollegePark_annex.doc</vt:lpwstr>
      </vt:variant>
      <vt:variant>
        <vt:lpwstr>A3_2_5</vt:lpwstr>
      </vt:variant>
      <vt:variant>
        <vt:i4>3407984</vt:i4>
      </vt:variant>
      <vt:variant>
        <vt:i4>117</vt:i4>
      </vt:variant>
      <vt:variant>
        <vt:i4>0</vt:i4>
      </vt:variant>
      <vt:variant>
        <vt:i4>5</vt:i4>
      </vt:variant>
      <vt:variant>
        <vt:lpwstr/>
      </vt:variant>
      <vt:variant>
        <vt:lpwstr>P3_2_5</vt:lpwstr>
      </vt:variant>
      <vt:variant>
        <vt:i4>393329</vt:i4>
      </vt:variant>
      <vt:variant>
        <vt:i4>114</vt:i4>
      </vt:variant>
      <vt:variant>
        <vt:i4>0</vt:i4>
      </vt:variant>
      <vt:variant>
        <vt:i4>5</vt:i4>
      </vt:variant>
      <vt:variant>
        <vt:lpwstr>../../../../../Users/Autologon/AppData/Local/Temp/Report_IPETDRMM-II_CollegePark_annex.doc</vt:lpwstr>
      </vt:variant>
      <vt:variant>
        <vt:lpwstr>A3_2_4</vt:lpwstr>
      </vt:variant>
      <vt:variant>
        <vt:i4>3473520</vt:i4>
      </vt:variant>
      <vt:variant>
        <vt:i4>111</vt:i4>
      </vt:variant>
      <vt:variant>
        <vt:i4>0</vt:i4>
      </vt:variant>
      <vt:variant>
        <vt:i4>5</vt:i4>
      </vt:variant>
      <vt:variant>
        <vt:lpwstr/>
      </vt:variant>
      <vt:variant>
        <vt:lpwstr>P3_2_4</vt:lpwstr>
      </vt:variant>
      <vt:variant>
        <vt:i4>65649</vt:i4>
      </vt:variant>
      <vt:variant>
        <vt:i4>108</vt:i4>
      </vt:variant>
      <vt:variant>
        <vt:i4>0</vt:i4>
      </vt:variant>
      <vt:variant>
        <vt:i4>5</vt:i4>
      </vt:variant>
      <vt:variant>
        <vt:lpwstr>../../../../../Users/Autologon/AppData/Local/Temp/Report_IPETDRMM-II_CollegePark_annex.doc</vt:lpwstr>
      </vt:variant>
      <vt:variant>
        <vt:lpwstr>A3_2_3</vt:lpwstr>
      </vt:variant>
      <vt:variant>
        <vt:i4>3276912</vt:i4>
      </vt:variant>
      <vt:variant>
        <vt:i4>105</vt:i4>
      </vt:variant>
      <vt:variant>
        <vt:i4>0</vt:i4>
      </vt:variant>
      <vt:variant>
        <vt:i4>5</vt:i4>
      </vt:variant>
      <vt:variant>
        <vt:lpwstr/>
      </vt:variant>
      <vt:variant>
        <vt:lpwstr>P3_2_3</vt:lpwstr>
      </vt:variant>
      <vt:variant>
        <vt:i4>113</vt:i4>
      </vt:variant>
      <vt:variant>
        <vt:i4>102</vt:i4>
      </vt:variant>
      <vt:variant>
        <vt:i4>0</vt:i4>
      </vt:variant>
      <vt:variant>
        <vt:i4>5</vt:i4>
      </vt:variant>
      <vt:variant>
        <vt:lpwstr>../../../../../Users/Autologon/AppData/Local/Temp/Report_IPETDRMM-II_CollegePark_annex.doc</vt:lpwstr>
      </vt:variant>
      <vt:variant>
        <vt:lpwstr>A3_2_2</vt:lpwstr>
      </vt:variant>
      <vt:variant>
        <vt:i4>3342448</vt:i4>
      </vt:variant>
      <vt:variant>
        <vt:i4>99</vt:i4>
      </vt:variant>
      <vt:variant>
        <vt:i4>0</vt:i4>
      </vt:variant>
      <vt:variant>
        <vt:i4>5</vt:i4>
      </vt:variant>
      <vt:variant>
        <vt:lpwstr/>
      </vt:variant>
      <vt:variant>
        <vt:lpwstr>P3_2_2</vt:lpwstr>
      </vt:variant>
      <vt:variant>
        <vt:i4>196721</vt:i4>
      </vt:variant>
      <vt:variant>
        <vt:i4>96</vt:i4>
      </vt:variant>
      <vt:variant>
        <vt:i4>0</vt:i4>
      </vt:variant>
      <vt:variant>
        <vt:i4>5</vt:i4>
      </vt:variant>
      <vt:variant>
        <vt:lpwstr>../../../../../Users/Autologon/AppData/Local/Temp/Report_IPETDRMM-II_CollegePark_annex.doc</vt:lpwstr>
      </vt:variant>
      <vt:variant>
        <vt:lpwstr>A3_2_1</vt:lpwstr>
      </vt:variant>
      <vt:variant>
        <vt:i4>3145840</vt:i4>
      </vt:variant>
      <vt:variant>
        <vt:i4>93</vt:i4>
      </vt:variant>
      <vt:variant>
        <vt:i4>0</vt:i4>
      </vt:variant>
      <vt:variant>
        <vt:i4>5</vt:i4>
      </vt:variant>
      <vt:variant>
        <vt:lpwstr/>
      </vt:variant>
      <vt:variant>
        <vt:lpwstr>P3_2_1</vt:lpwstr>
      </vt:variant>
      <vt:variant>
        <vt:i4>327793</vt:i4>
      </vt:variant>
      <vt:variant>
        <vt:i4>90</vt:i4>
      </vt:variant>
      <vt:variant>
        <vt:i4>0</vt:i4>
      </vt:variant>
      <vt:variant>
        <vt:i4>5</vt:i4>
      </vt:variant>
      <vt:variant>
        <vt:lpwstr>../../../../../Users/Autologon/AppData/Local/Temp/Report_IPETDRMM-II_CollegePark_annex.doc</vt:lpwstr>
      </vt:variant>
      <vt:variant>
        <vt:lpwstr>A3_1_4</vt:lpwstr>
      </vt:variant>
      <vt:variant>
        <vt:i4>3539056</vt:i4>
      </vt:variant>
      <vt:variant>
        <vt:i4>87</vt:i4>
      </vt:variant>
      <vt:variant>
        <vt:i4>0</vt:i4>
      </vt:variant>
      <vt:variant>
        <vt:i4>5</vt:i4>
      </vt:variant>
      <vt:variant>
        <vt:lpwstr/>
      </vt:variant>
      <vt:variant>
        <vt:lpwstr>P3_1_4</vt:lpwstr>
      </vt:variant>
      <vt:variant>
        <vt:i4>3211376</vt:i4>
      </vt:variant>
      <vt:variant>
        <vt:i4>84</vt:i4>
      </vt:variant>
      <vt:variant>
        <vt:i4>0</vt:i4>
      </vt:variant>
      <vt:variant>
        <vt:i4>5</vt:i4>
      </vt:variant>
      <vt:variant>
        <vt:lpwstr/>
      </vt:variant>
      <vt:variant>
        <vt:lpwstr>P3_1_3</vt:lpwstr>
      </vt:variant>
      <vt:variant>
        <vt:i4>196721</vt:i4>
      </vt:variant>
      <vt:variant>
        <vt:i4>81</vt:i4>
      </vt:variant>
      <vt:variant>
        <vt:i4>0</vt:i4>
      </vt:variant>
      <vt:variant>
        <vt:i4>5</vt:i4>
      </vt:variant>
      <vt:variant>
        <vt:lpwstr>../../../../../Users/Autologon/AppData/Local/Temp/Report_IPETDRMM-II_CollegePark_annex.doc</vt:lpwstr>
      </vt:variant>
      <vt:variant>
        <vt:lpwstr>A3_1_2</vt:lpwstr>
      </vt:variant>
      <vt:variant>
        <vt:i4>3145840</vt:i4>
      </vt:variant>
      <vt:variant>
        <vt:i4>78</vt:i4>
      </vt:variant>
      <vt:variant>
        <vt:i4>0</vt:i4>
      </vt:variant>
      <vt:variant>
        <vt:i4>5</vt:i4>
      </vt:variant>
      <vt:variant>
        <vt:lpwstr/>
      </vt:variant>
      <vt:variant>
        <vt:lpwstr>P3_1_2</vt:lpwstr>
      </vt:variant>
      <vt:variant>
        <vt:i4>113</vt:i4>
      </vt:variant>
      <vt:variant>
        <vt:i4>75</vt:i4>
      </vt:variant>
      <vt:variant>
        <vt:i4>0</vt:i4>
      </vt:variant>
      <vt:variant>
        <vt:i4>5</vt:i4>
      </vt:variant>
      <vt:variant>
        <vt:lpwstr>../../../../../Users/Autologon/AppData/Local/Temp/Report_IPETDRMM-II_CollegePark_annex.doc</vt:lpwstr>
      </vt:variant>
      <vt:variant>
        <vt:lpwstr>A3_1_1</vt:lpwstr>
      </vt:variant>
      <vt:variant>
        <vt:i4>3342448</vt:i4>
      </vt:variant>
      <vt:variant>
        <vt:i4>72</vt:i4>
      </vt:variant>
      <vt:variant>
        <vt:i4>0</vt:i4>
      </vt:variant>
      <vt:variant>
        <vt:i4>5</vt:i4>
      </vt:variant>
      <vt:variant>
        <vt:lpwstr/>
      </vt:variant>
      <vt:variant>
        <vt:lpwstr>P3_1_1</vt:lpwstr>
      </vt:variant>
      <vt:variant>
        <vt:i4>721009</vt:i4>
      </vt:variant>
      <vt:variant>
        <vt:i4>69</vt:i4>
      </vt:variant>
      <vt:variant>
        <vt:i4>0</vt:i4>
      </vt:variant>
      <vt:variant>
        <vt:i4>5</vt:i4>
      </vt:variant>
      <vt:variant>
        <vt:lpwstr>../../../../../Users/Autologon/AppData/Local/Temp/Report_IPETDRMM-II_CollegePark_annex.doc</vt:lpwstr>
      </vt:variant>
      <vt:variant>
        <vt:lpwstr>A2_2_8</vt:lpwstr>
      </vt:variant>
      <vt:variant>
        <vt:i4>721009</vt:i4>
      </vt:variant>
      <vt:variant>
        <vt:i4>66</vt:i4>
      </vt:variant>
      <vt:variant>
        <vt:i4>0</vt:i4>
      </vt:variant>
      <vt:variant>
        <vt:i4>5</vt:i4>
      </vt:variant>
      <vt:variant>
        <vt:lpwstr>../../../../../Users/Autologon/AppData/Local/Temp/Report_IPETDRMM-II_CollegePark_annex.doc</vt:lpwstr>
      </vt:variant>
      <vt:variant>
        <vt:lpwstr>A2_2_8</vt:lpwstr>
      </vt:variant>
      <vt:variant>
        <vt:i4>3670128</vt:i4>
      </vt:variant>
      <vt:variant>
        <vt:i4>63</vt:i4>
      </vt:variant>
      <vt:variant>
        <vt:i4>0</vt:i4>
      </vt:variant>
      <vt:variant>
        <vt:i4>5</vt:i4>
      </vt:variant>
      <vt:variant>
        <vt:lpwstr/>
      </vt:variant>
      <vt:variant>
        <vt:lpwstr>P2_2_8</vt:lpwstr>
      </vt:variant>
      <vt:variant>
        <vt:i4>262257</vt:i4>
      </vt:variant>
      <vt:variant>
        <vt:i4>60</vt:i4>
      </vt:variant>
      <vt:variant>
        <vt:i4>0</vt:i4>
      </vt:variant>
      <vt:variant>
        <vt:i4>5</vt:i4>
      </vt:variant>
      <vt:variant>
        <vt:lpwstr>../../../../../Users/Autologon/AppData/Local/Temp/Report_IPETDRMM-II_CollegePark_annex.doc</vt:lpwstr>
      </vt:variant>
      <vt:variant>
        <vt:lpwstr>A2_2_7</vt:lpwstr>
      </vt:variant>
      <vt:variant>
        <vt:i4>3604592</vt:i4>
      </vt:variant>
      <vt:variant>
        <vt:i4>57</vt:i4>
      </vt:variant>
      <vt:variant>
        <vt:i4>0</vt:i4>
      </vt:variant>
      <vt:variant>
        <vt:i4>5</vt:i4>
      </vt:variant>
      <vt:variant>
        <vt:lpwstr/>
      </vt:variant>
      <vt:variant>
        <vt:lpwstr>P2_2_7</vt:lpwstr>
      </vt:variant>
      <vt:variant>
        <vt:i4>327793</vt:i4>
      </vt:variant>
      <vt:variant>
        <vt:i4>54</vt:i4>
      </vt:variant>
      <vt:variant>
        <vt:i4>0</vt:i4>
      </vt:variant>
      <vt:variant>
        <vt:i4>5</vt:i4>
      </vt:variant>
      <vt:variant>
        <vt:lpwstr>../../../../../Users/Autologon/AppData/Local/Temp/Report_IPETDRMM-II_CollegePark_annex.doc</vt:lpwstr>
      </vt:variant>
      <vt:variant>
        <vt:lpwstr>A2_2_6</vt:lpwstr>
      </vt:variant>
      <vt:variant>
        <vt:i4>3539056</vt:i4>
      </vt:variant>
      <vt:variant>
        <vt:i4>51</vt:i4>
      </vt:variant>
      <vt:variant>
        <vt:i4>0</vt:i4>
      </vt:variant>
      <vt:variant>
        <vt:i4>5</vt:i4>
      </vt:variant>
      <vt:variant>
        <vt:lpwstr/>
      </vt:variant>
      <vt:variant>
        <vt:lpwstr>P2_2_6</vt:lpwstr>
      </vt:variant>
      <vt:variant>
        <vt:i4>393329</vt:i4>
      </vt:variant>
      <vt:variant>
        <vt:i4>48</vt:i4>
      </vt:variant>
      <vt:variant>
        <vt:i4>0</vt:i4>
      </vt:variant>
      <vt:variant>
        <vt:i4>5</vt:i4>
      </vt:variant>
      <vt:variant>
        <vt:lpwstr>../../../../../Users/Autologon/AppData/Local/Temp/Report_IPETDRMM-II_CollegePark_annex.doc</vt:lpwstr>
      </vt:variant>
      <vt:variant>
        <vt:lpwstr>A2_2_5</vt:lpwstr>
      </vt:variant>
      <vt:variant>
        <vt:i4>3473520</vt:i4>
      </vt:variant>
      <vt:variant>
        <vt:i4>45</vt:i4>
      </vt:variant>
      <vt:variant>
        <vt:i4>0</vt:i4>
      </vt:variant>
      <vt:variant>
        <vt:i4>5</vt:i4>
      </vt:variant>
      <vt:variant>
        <vt:lpwstr/>
      </vt:variant>
      <vt:variant>
        <vt:lpwstr>P2_2_5</vt:lpwstr>
      </vt:variant>
      <vt:variant>
        <vt:i4>458865</vt:i4>
      </vt:variant>
      <vt:variant>
        <vt:i4>42</vt:i4>
      </vt:variant>
      <vt:variant>
        <vt:i4>0</vt:i4>
      </vt:variant>
      <vt:variant>
        <vt:i4>5</vt:i4>
      </vt:variant>
      <vt:variant>
        <vt:lpwstr>../../../../../Users/Autologon/AppData/Local/Temp/Report_IPETDRMM-II_CollegePark_annex.doc</vt:lpwstr>
      </vt:variant>
      <vt:variant>
        <vt:lpwstr>A2_2_4</vt:lpwstr>
      </vt:variant>
      <vt:variant>
        <vt:i4>3407984</vt:i4>
      </vt:variant>
      <vt:variant>
        <vt:i4>39</vt:i4>
      </vt:variant>
      <vt:variant>
        <vt:i4>0</vt:i4>
      </vt:variant>
      <vt:variant>
        <vt:i4>5</vt:i4>
      </vt:variant>
      <vt:variant>
        <vt:lpwstr/>
      </vt:variant>
      <vt:variant>
        <vt:lpwstr>P2_2_4</vt:lpwstr>
      </vt:variant>
      <vt:variant>
        <vt:i4>113</vt:i4>
      </vt:variant>
      <vt:variant>
        <vt:i4>36</vt:i4>
      </vt:variant>
      <vt:variant>
        <vt:i4>0</vt:i4>
      </vt:variant>
      <vt:variant>
        <vt:i4>5</vt:i4>
      </vt:variant>
      <vt:variant>
        <vt:lpwstr>../../../../../Users/Autologon/AppData/Local/Temp/Report_IPETDRMM-II_CollegePark_annex.doc</vt:lpwstr>
      </vt:variant>
      <vt:variant>
        <vt:lpwstr>A2_2_3</vt:lpwstr>
      </vt:variant>
      <vt:variant>
        <vt:i4>3342448</vt:i4>
      </vt:variant>
      <vt:variant>
        <vt:i4>33</vt:i4>
      </vt:variant>
      <vt:variant>
        <vt:i4>0</vt:i4>
      </vt:variant>
      <vt:variant>
        <vt:i4>5</vt:i4>
      </vt:variant>
      <vt:variant>
        <vt:lpwstr/>
      </vt:variant>
      <vt:variant>
        <vt:lpwstr>P2_2_3</vt:lpwstr>
      </vt:variant>
      <vt:variant>
        <vt:i4>65649</vt:i4>
      </vt:variant>
      <vt:variant>
        <vt:i4>30</vt:i4>
      </vt:variant>
      <vt:variant>
        <vt:i4>0</vt:i4>
      </vt:variant>
      <vt:variant>
        <vt:i4>5</vt:i4>
      </vt:variant>
      <vt:variant>
        <vt:lpwstr>../../../../../Users/Autologon/AppData/Local/Temp/Report_IPETDRMM-II_CollegePark_annex.doc</vt:lpwstr>
      </vt:variant>
      <vt:variant>
        <vt:lpwstr>A2_2_2</vt:lpwstr>
      </vt:variant>
      <vt:variant>
        <vt:i4>3276912</vt:i4>
      </vt:variant>
      <vt:variant>
        <vt:i4>27</vt:i4>
      </vt:variant>
      <vt:variant>
        <vt:i4>0</vt:i4>
      </vt:variant>
      <vt:variant>
        <vt:i4>5</vt:i4>
      </vt:variant>
      <vt:variant>
        <vt:lpwstr/>
      </vt:variant>
      <vt:variant>
        <vt:lpwstr>P2_2_2</vt:lpwstr>
      </vt:variant>
      <vt:variant>
        <vt:i4>131185</vt:i4>
      </vt:variant>
      <vt:variant>
        <vt:i4>24</vt:i4>
      </vt:variant>
      <vt:variant>
        <vt:i4>0</vt:i4>
      </vt:variant>
      <vt:variant>
        <vt:i4>5</vt:i4>
      </vt:variant>
      <vt:variant>
        <vt:lpwstr>../../../../../Users/Autologon/AppData/Local/Temp/Report_IPETDRMM-II_CollegePark_annex.doc</vt:lpwstr>
      </vt:variant>
      <vt:variant>
        <vt:lpwstr>A2_2_1</vt:lpwstr>
      </vt:variant>
      <vt:variant>
        <vt:i4>3211376</vt:i4>
      </vt:variant>
      <vt:variant>
        <vt:i4>21</vt:i4>
      </vt:variant>
      <vt:variant>
        <vt:i4>0</vt:i4>
      </vt:variant>
      <vt:variant>
        <vt:i4>5</vt:i4>
      </vt:variant>
      <vt:variant>
        <vt:lpwstr/>
      </vt:variant>
      <vt:variant>
        <vt:lpwstr>P2_2_1</vt:lpwstr>
      </vt:variant>
      <vt:variant>
        <vt:i4>3211376</vt:i4>
      </vt:variant>
      <vt:variant>
        <vt:i4>18</vt:i4>
      </vt:variant>
      <vt:variant>
        <vt:i4>0</vt:i4>
      </vt:variant>
      <vt:variant>
        <vt:i4>5</vt:i4>
      </vt:variant>
      <vt:variant>
        <vt:lpwstr/>
      </vt:variant>
      <vt:variant>
        <vt:lpwstr>P2_1_2</vt:lpwstr>
      </vt:variant>
      <vt:variant>
        <vt:i4>65649</vt:i4>
      </vt:variant>
      <vt:variant>
        <vt:i4>15</vt:i4>
      </vt:variant>
      <vt:variant>
        <vt:i4>0</vt:i4>
      </vt:variant>
      <vt:variant>
        <vt:i4>5</vt:i4>
      </vt:variant>
      <vt:variant>
        <vt:lpwstr>../../../../../Users/Autologon/AppData/Local/Temp/Report_IPETDRMM-II_CollegePark_annex.doc</vt:lpwstr>
      </vt:variant>
      <vt:variant>
        <vt:lpwstr>A2_1_1</vt:lpwstr>
      </vt:variant>
      <vt:variant>
        <vt:i4>3276912</vt:i4>
      </vt:variant>
      <vt:variant>
        <vt:i4>12</vt:i4>
      </vt:variant>
      <vt:variant>
        <vt:i4>0</vt:i4>
      </vt:variant>
      <vt:variant>
        <vt:i4>5</vt:i4>
      </vt:variant>
      <vt:variant>
        <vt:lpwstr/>
      </vt:variant>
      <vt:variant>
        <vt:lpwstr>P2_1_1</vt:lpwstr>
      </vt:variant>
      <vt:variant>
        <vt:i4>131119</vt:i4>
      </vt:variant>
      <vt:variant>
        <vt:i4>9</vt:i4>
      </vt:variant>
      <vt:variant>
        <vt:i4>0</vt:i4>
      </vt:variant>
      <vt:variant>
        <vt:i4>5</vt:i4>
      </vt:variant>
      <vt:variant>
        <vt:lpwstr/>
      </vt:variant>
      <vt:variant>
        <vt:lpwstr>P1_3</vt:lpwstr>
      </vt:variant>
      <vt:variant>
        <vt:i4>3145774</vt:i4>
      </vt:variant>
      <vt:variant>
        <vt:i4>6</vt:i4>
      </vt:variant>
      <vt:variant>
        <vt:i4>0</vt:i4>
      </vt:variant>
      <vt:variant>
        <vt:i4>5</vt:i4>
      </vt:variant>
      <vt:variant>
        <vt:lpwstr>../../../../../Users/Autologon/AppData/Local/Temp/Report_IPETDRMM-II_CollegePark_annex.doc</vt:lpwstr>
      </vt:variant>
      <vt:variant>
        <vt:lpwstr>A1_2</vt:lpwstr>
      </vt:variant>
      <vt:variant>
        <vt:i4>196655</vt:i4>
      </vt:variant>
      <vt:variant>
        <vt:i4>3</vt:i4>
      </vt:variant>
      <vt:variant>
        <vt:i4>0</vt:i4>
      </vt:variant>
      <vt:variant>
        <vt:i4>5</vt:i4>
      </vt:variant>
      <vt:variant>
        <vt:lpwstr/>
      </vt:variant>
      <vt:variant>
        <vt:lpwstr>P1_2</vt:lpwstr>
      </vt:variant>
      <vt:variant>
        <vt:i4>47</vt:i4>
      </vt:variant>
      <vt:variant>
        <vt:i4>0</vt:i4>
      </vt:variant>
      <vt:variant>
        <vt:i4>0</vt:i4>
      </vt:variant>
      <vt:variant>
        <vt:i4>5</vt:i4>
      </vt:variant>
      <vt:variant>
        <vt:lpwstr/>
      </vt:variant>
      <vt:variant>
        <vt:lpwstr>P1_1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dc:title>
  <dc:creator>arep</dc:creator>
  <cp:lastModifiedBy>AS</cp:lastModifiedBy>
  <cp:revision>10</cp:revision>
  <cp:lastPrinted>2013-08-29T02:25:00Z</cp:lastPrinted>
  <dcterms:created xsi:type="dcterms:W3CDTF">2019-05-28T08:28:00Z</dcterms:created>
  <dcterms:modified xsi:type="dcterms:W3CDTF">2019-06-03T07:37:00Z</dcterms:modified>
</cp:coreProperties>
</file>