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A2017_2_2_1"/>
    <w:bookmarkEnd w:id="0"/>
    <w:p w:rsidR="00B7286F" w:rsidRPr="00E701BD" w:rsidRDefault="00C523E8" w:rsidP="00845FB3">
      <w:pPr>
        <w:pStyle w:val="ListParagraph"/>
        <w:numPr>
          <w:ilvl w:val="0"/>
          <w:numId w:val="28"/>
        </w:numPr>
        <w:tabs>
          <w:tab w:val="num" w:pos="284"/>
        </w:tabs>
        <w:snapToGrid w:val="0"/>
        <w:ind w:left="284" w:hanging="28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-381635</wp:posOffset>
                </wp:positionV>
                <wp:extent cx="938530" cy="280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3E8" w:rsidRPr="00C523E8" w:rsidRDefault="00C523E8" w:rsidP="00C523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23E8">
                              <w:rPr>
                                <w:b/>
                              </w:rPr>
                              <w:t>Appendix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6.35pt;margin-top:-30.05pt;width:73.9pt;height:22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" fillcolor="white [3201]" stroked="f" strokeweight=".5pt">
                <v:textbox>
                  <w:txbxContent>
                    <w:p w:rsidR="00C523E8" w:rsidRPr="00C523E8" w:rsidRDefault="00C523E8" w:rsidP="00C523E8">
                      <w:pPr>
                        <w:jc w:val="center"/>
                        <w:rPr>
                          <w:b/>
                        </w:rPr>
                      </w:pPr>
                      <w:r w:rsidRPr="00C523E8">
                        <w:rPr>
                          <w:b/>
                        </w:rPr>
                        <w:t>Appendix</w:t>
                      </w:r>
                    </w:p>
                  </w:txbxContent>
                </v:textbox>
              </v:shape>
            </w:pict>
          </mc:Fallback>
        </mc:AlternateContent>
      </w:r>
      <w:r w:rsidR="009362A1" w:rsidRPr="00E701BD">
        <w:rPr>
          <w:rFonts w:ascii="Verdana" w:hAnsi="Verdana" w:cs="Arial"/>
          <w:b/>
        </w:rPr>
        <w:t>2017-2.2.1(CM-I)/</w:t>
      </w:r>
      <w:r w:rsidR="009362A1" w:rsidRPr="00E701BD">
        <w:rPr>
          <w:rFonts w:ascii="Verdana" w:hAnsi="Verdana"/>
          <w:b/>
          <w:color w:val="000000"/>
        </w:rPr>
        <w:t>New GRIB2 Code table 4.2 entries</w:t>
      </w:r>
    </w:p>
    <w:p w:rsidR="0067676E" w:rsidRPr="00E701BD" w:rsidRDefault="0067676E" w:rsidP="0067676E">
      <w:pPr>
        <w:jc w:val="both"/>
        <w:rPr>
          <w:rFonts w:ascii="Verdana" w:hAnsi="Verdana"/>
          <w:bCs/>
          <w:sz w:val="20"/>
          <w:szCs w:val="20"/>
          <w:lang w:val="en-US"/>
        </w:rPr>
      </w:pPr>
    </w:p>
    <w:p w:rsidR="0067676E" w:rsidRPr="00E701BD" w:rsidRDefault="00947841" w:rsidP="0067676E">
      <w:pPr>
        <w:jc w:val="both"/>
        <w:rPr>
          <w:rFonts w:ascii="Verdana" w:hAnsi="Verdana"/>
          <w:b/>
          <w:bCs/>
          <w:u w:val="single"/>
          <w:lang w:val="en-US"/>
        </w:rPr>
      </w:pPr>
      <w:r w:rsidRPr="00E701BD">
        <w:rPr>
          <w:rFonts w:ascii="Verdana" w:hAnsi="Verdana"/>
          <w:b/>
          <w:bCs/>
          <w:u w:val="single"/>
          <w:lang w:val="en-US"/>
        </w:rPr>
        <w:t>ADD</w:t>
      </w:r>
      <w:r w:rsidR="0067676E" w:rsidRPr="00E701BD">
        <w:rPr>
          <w:rFonts w:ascii="Verdana" w:hAnsi="Verdana"/>
          <w:b/>
          <w:bCs/>
          <w:u w:val="single"/>
          <w:lang w:val="en-US"/>
        </w:rPr>
        <w:t>:</w:t>
      </w:r>
    </w:p>
    <w:p w:rsidR="0067676E" w:rsidRPr="00E701BD" w:rsidRDefault="0067676E" w:rsidP="0067676E">
      <w:pPr>
        <w:rPr>
          <w:rFonts w:ascii="Verdana" w:hAnsi="Verdana"/>
          <w:bCs/>
          <w:sz w:val="20"/>
          <w:szCs w:val="20"/>
          <w:lang w:val="en-US"/>
        </w:rPr>
      </w:pPr>
    </w:p>
    <w:p w:rsidR="006B4572" w:rsidRPr="00E701BD" w:rsidRDefault="0067676E" w:rsidP="0067676E">
      <w:pPr>
        <w:rPr>
          <w:rFonts w:ascii="Verdana" w:hAnsi="Verdana"/>
          <w:bCs/>
          <w:sz w:val="20"/>
          <w:szCs w:val="20"/>
          <w:u w:val="single"/>
          <w:lang w:val="en-US"/>
        </w:rPr>
      </w:pPr>
      <w:r w:rsidRPr="00E701BD">
        <w:rPr>
          <w:rFonts w:ascii="Verdana" w:hAnsi="Verdana"/>
          <w:bCs/>
          <w:sz w:val="20"/>
          <w:szCs w:val="20"/>
          <w:u w:val="single"/>
          <w:lang w:val="en-US"/>
        </w:rPr>
        <w:t>in</w:t>
      </w:r>
      <w:r w:rsidR="006B4572" w:rsidRPr="00E701BD">
        <w:rPr>
          <w:rFonts w:ascii="Verdana" w:hAnsi="Verdana"/>
          <w:bCs/>
          <w:sz w:val="20"/>
          <w:szCs w:val="20"/>
          <w:u w:val="single"/>
          <w:lang w:val="en-US"/>
        </w:rPr>
        <w:t xml:space="preserve"> GRIB2 Code </w:t>
      </w:r>
      <w:r w:rsidRPr="00E701BD">
        <w:rPr>
          <w:rFonts w:ascii="Verdana" w:hAnsi="Verdana"/>
          <w:bCs/>
          <w:sz w:val="20"/>
          <w:szCs w:val="20"/>
          <w:u w:val="single"/>
          <w:lang w:val="en-US"/>
        </w:rPr>
        <w:t>t</w:t>
      </w:r>
      <w:r w:rsidR="006B4572" w:rsidRPr="00E701BD">
        <w:rPr>
          <w:rFonts w:ascii="Verdana" w:hAnsi="Verdana"/>
          <w:bCs/>
          <w:sz w:val="20"/>
          <w:szCs w:val="20"/>
          <w:u w:val="single"/>
          <w:lang w:val="en-US"/>
        </w:rPr>
        <w:t>able 4.2</w:t>
      </w:r>
      <w:r w:rsidRPr="00E701BD">
        <w:rPr>
          <w:rFonts w:ascii="Verdana" w:hAnsi="Verdana"/>
          <w:bCs/>
          <w:sz w:val="20"/>
          <w:szCs w:val="20"/>
          <w:u w:val="single"/>
          <w:lang w:val="en-US"/>
        </w:rPr>
        <w:t>,</w:t>
      </w:r>
    </w:p>
    <w:p w:rsidR="006B4572" w:rsidRPr="00E701BD" w:rsidRDefault="006B4572" w:rsidP="0067676E">
      <w:pPr>
        <w:rPr>
          <w:rFonts w:ascii="Verdana" w:hAnsi="Verdana"/>
          <w:bCs/>
          <w:sz w:val="20"/>
          <w:szCs w:val="20"/>
          <w:lang w:val="en-US"/>
        </w:rPr>
      </w:pPr>
    </w:p>
    <w:p w:rsidR="006B4572" w:rsidRPr="00E701BD" w:rsidRDefault="006B4572" w:rsidP="002C616C">
      <w:pPr>
        <w:ind w:left="284"/>
        <w:rPr>
          <w:rFonts w:ascii="Verdana" w:hAnsi="Verdana"/>
          <w:bCs/>
          <w:sz w:val="20"/>
          <w:szCs w:val="20"/>
        </w:rPr>
      </w:pPr>
      <w:r w:rsidRPr="00E701BD">
        <w:rPr>
          <w:rFonts w:ascii="Verdana" w:hAnsi="Verdana"/>
          <w:bCs/>
          <w:sz w:val="20"/>
          <w:szCs w:val="20"/>
        </w:rPr>
        <w:t>Discipline 0 (Meteorological Products), Category 1 (Moisture)</w:t>
      </w:r>
    </w:p>
    <w:p w:rsidR="006B4572" w:rsidRPr="00E701BD" w:rsidRDefault="006B4572" w:rsidP="002C616C">
      <w:pPr>
        <w:ind w:left="284"/>
        <w:rPr>
          <w:rFonts w:ascii="Verdana" w:hAnsi="Verdana"/>
          <w:bCs/>
          <w:sz w:val="20"/>
          <w:szCs w:val="20"/>
        </w:rPr>
      </w:pPr>
    </w:p>
    <w:tbl>
      <w:tblPr>
        <w:tblW w:w="8930" w:type="dxa"/>
        <w:tblInd w:w="3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276"/>
        <w:gridCol w:w="5811"/>
        <w:gridCol w:w="1843"/>
      </w:tblGrid>
      <w:tr w:rsidR="006B4572" w:rsidRPr="00E701BD" w:rsidTr="002C616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B4572" w:rsidRPr="00E701BD" w:rsidRDefault="006B4572" w:rsidP="002C616C">
            <w:pPr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701BD">
              <w:rPr>
                <w:rFonts w:ascii="Verdana" w:hAnsi="Verdana"/>
                <w:bCs/>
                <w:sz w:val="16"/>
                <w:szCs w:val="16"/>
              </w:rPr>
              <w:t>Number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B4572" w:rsidRPr="00E701BD" w:rsidRDefault="006B4572" w:rsidP="002C616C">
            <w:pPr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701BD">
              <w:rPr>
                <w:rFonts w:ascii="Verdana" w:hAnsi="Verdana"/>
                <w:bCs/>
                <w:sz w:val="16"/>
                <w:szCs w:val="16"/>
              </w:rPr>
              <w:t>Parameter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4572" w:rsidRPr="00E701BD" w:rsidRDefault="006B4572" w:rsidP="002C616C">
            <w:pPr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701BD">
              <w:rPr>
                <w:rFonts w:ascii="Verdana" w:hAnsi="Verdana"/>
                <w:bCs/>
                <w:sz w:val="16"/>
                <w:szCs w:val="16"/>
              </w:rPr>
              <w:t>Unit</w:t>
            </w:r>
          </w:p>
        </w:tc>
      </w:tr>
      <w:tr w:rsidR="006B4572" w:rsidRPr="00E701BD" w:rsidTr="002C616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B4572" w:rsidRPr="00E701BD" w:rsidRDefault="006B4572" w:rsidP="002C616C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  <w:lang w:val="en-US"/>
              </w:rPr>
              <w:t>87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B4572" w:rsidRPr="00E701BD" w:rsidRDefault="006B4572" w:rsidP="002C616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>Stratiform precipitation rate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4572" w:rsidRPr="00E701BD" w:rsidRDefault="006B4572" w:rsidP="002C616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>kg m</w:t>
            </w:r>
            <w:r w:rsidRPr="00E701BD">
              <w:rPr>
                <w:rFonts w:ascii="Verdana" w:hAnsi="Verdana"/>
                <w:bCs/>
                <w:sz w:val="20"/>
                <w:szCs w:val="20"/>
                <w:vertAlign w:val="superscript"/>
              </w:rPr>
              <w:t>-2</w:t>
            </w:r>
            <w:r w:rsidRPr="00E701BD">
              <w:rPr>
                <w:rFonts w:ascii="Verdana" w:hAnsi="Verdana"/>
                <w:bCs/>
                <w:sz w:val="20"/>
                <w:szCs w:val="20"/>
              </w:rPr>
              <w:t xml:space="preserve"> s</w:t>
            </w:r>
            <w:r w:rsidRPr="00E701BD">
              <w:rPr>
                <w:rFonts w:ascii="Verdana" w:hAnsi="Verdana"/>
                <w:bCs/>
                <w:sz w:val="20"/>
                <w:szCs w:val="20"/>
                <w:vertAlign w:val="superscript"/>
              </w:rPr>
              <w:t>-1</w:t>
            </w:r>
          </w:p>
        </w:tc>
      </w:tr>
    </w:tbl>
    <w:p w:rsidR="006B4572" w:rsidRPr="00E701BD" w:rsidRDefault="006B4572" w:rsidP="002C616C">
      <w:pPr>
        <w:ind w:left="284"/>
        <w:rPr>
          <w:rFonts w:ascii="Verdana" w:hAnsi="Verdana"/>
          <w:sz w:val="20"/>
          <w:szCs w:val="20"/>
          <w:lang w:val="en-US"/>
        </w:rPr>
      </w:pPr>
    </w:p>
    <w:p w:rsidR="006B4572" w:rsidRPr="00E701BD" w:rsidRDefault="006B4572" w:rsidP="002C616C">
      <w:pPr>
        <w:ind w:left="284"/>
        <w:jc w:val="both"/>
        <w:rPr>
          <w:rFonts w:ascii="Verdana" w:hAnsi="Verdana"/>
          <w:sz w:val="20"/>
          <w:szCs w:val="20"/>
        </w:rPr>
      </w:pPr>
    </w:p>
    <w:p w:rsidR="006B4572" w:rsidRPr="00E701BD" w:rsidRDefault="006B4572" w:rsidP="002C616C">
      <w:pPr>
        <w:ind w:left="284"/>
        <w:rPr>
          <w:rFonts w:ascii="Verdana" w:hAnsi="Verdana"/>
          <w:sz w:val="20"/>
          <w:szCs w:val="20"/>
        </w:rPr>
      </w:pPr>
      <w:r w:rsidRPr="00E701BD">
        <w:rPr>
          <w:rFonts w:ascii="Verdana" w:hAnsi="Verdana"/>
          <w:sz w:val="20"/>
          <w:szCs w:val="20"/>
        </w:rPr>
        <w:t>Discipline 10 (Oceanographic Products), Category 1 (Currents)</w:t>
      </w:r>
    </w:p>
    <w:p w:rsidR="006B4572" w:rsidRPr="00E701BD" w:rsidRDefault="006B4572" w:rsidP="002C616C">
      <w:pPr>
        <w:ind w:left="284"/>
        <w:jc w:val="both"/>
        <w:rPr>
          <w:rFonts w:ascii="Verdana" w:hAnsi="Verdana"/>
          <w:sz w:val="20"/>
          <w:szCs w:val="20"/>
        </w:rPr>
      </w:pPr>
    </w:p>
    <w:tbl>
      <w:tblPr>
        <w:tblW w:w="8930" w:type="dxa"/>
        <w:tblInd w:w="3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276"/>
        <w:gridCol w:w="5811"/>
        <w:gridCol w:w="1843"/>
      </w:tblGrid>
      <w:tr w:rsidR="006B4572" w:rsidRPr="00E701BD" w:rsidTr="002C616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B4572" w:rsidRPr="00E701BD" w:rsidRDefault="006B4572" w:rsidP="002C616C">
            <w:pPr>
              <w:ind w:left="284"/>
              <w:jc w:val="center"/>
              <w:rPr>
                <w:rFonts w:ascii="Verdana" w:hAnsi="Verdana"/>
                <w:sz w:val="16"/>
                <w:szCs w:val="16"/>
              </w:rPr>
            </w:pPr>
            <w:r w:rsidRPr="00E701BD">
              <w:rPr>
                <w:rFonts w:ascii="Verdana" w:hAnsi="Verdana"/>
                <w:bCs/>
                <w:sz w:val="16"/>
                <w:szCs w:val="16"/>
              </w:rPr>
              <w:t>Number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B4572" w:rsidRPr="00E701BD" w:rsidRDefault="006B4572" w:rsidP="002C616C">
            <w:pPr>
              <w:ind w:left="284"/>
              <w:jc w:val="center"/>
              <w:rPr>
                <w:rFonts w:ascii="Verdana" w:hAnsi="Verdana"/>
                <w:sz w:val="16"/>
                <w:szCs w:val="16"/>
              </w:rPr>
            </w:pPr>
            <w:r w:rsidRPr="00E701BD">
              <w:rPr>
                <w:rFonts w:ascii="Verdana" w:hAnsi="Verdana"/>
                <w:sz w:val="16"/>
                <w:szCs w:val="16"/>
              </w:rPr>
              <w:t>Parameter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4572" w:rsidRPr="00E701BD" w:rsidRDefault="006B4572" w:rsidP="002C616C">
            <w:pPr>
              <w:ind w:left="284"/>
              <w:jc w:val="center"/>
              <w:rPr>
                <w:rFonts w:ascii="Verdana" w:hAnsi="Verdana"/>
                <w:sz w:val="16"/>
                <w:szCs w:val="16"/>
              </w:rPr>
            </w:pPr>
            <w:r w:rsidRPr="00E701BD">
              <w:rPr>
                <w:rFonts w:ascii="Verdana" w:hAnsi="Verdana"/>
                <w:sz w:val="16"/>
                <w:szCs w:val="16"/>
              </w:rPr>
              <w:t>Unit</w:t>
            </w:r>
          </w:p>
        </w:tc>
      </w:tr>
      <w:tr w:rsidR="006B4572" w:rsidRPr="00E701BD" w:rsidTr="002C616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B4572" w:rsidRPr="00E701BD" w:rsidRDefault="006B4572" w:rsidP="002C616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6B4572" w:rsidRPr="00E701BD" w:rsidRDefault="006B4572" w:rsidP="002C616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>Rip current occurrence probability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4572" w:rsidRPr="00E701BD" w:rsidRDefault="006B4572" w:rsidP="002C616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>%</w:t>
            </w:r>
          </w:p>
        </w:tc>
      </w:tr>
    </w:tbl>
    <w:p w:rsidR="006B4572" w:rsidRPr="00E701BD" w:rsidRDefault="006B4572" w:rsidP="0067676E">
      <w:pPr>
        <w:jc w:val="both"/>
        <w:rPr>
          <w:rFonts w:ascii="Verdana" w:hAnsi="Verdana"/>
          <w:sz w:val="20"/>
          <w:szCs w:val="20"/>
        </w:rPr>
      </w:pPr>
    </w:p>
    <w:p w:rsidR="0067676E" w:rsidRPr="00E701BD" w:rsidRDefault="0067676E" w:rsidP="0067676E">
      <w:pPr>
        <w:jc w:val="both"/>
        <w:rPr>
          <w:rFonts w:ascii="Verdana" w:hAnsi="Verdana"/>
          <w:sz w:val="20"/>
          <w:szCs w:val="20"/>
        </w:rPr>
      </w:pPr>
    </w:p>
    <w:p w:rsidR="0067676E" w:rsidRPr="00E701BD" w:rsidRDefault="0067676E" w:rsidP="0067676E">
      <w:pPr>
        <w:jc w:val="both"/>
        <w:rPr>
          <w:rFonts w:ascii="Verdana" w:hAnsi="Verdana"/>
          <w:sz w:val="20"/>
          <w:szCs w:val="20"/>
        </w:rPr>
      </w:pPr>
    </w:p>
    <w:p w:rsidR="006B4572" w:rsidRPr="00E701BD" w:rsidRDefault="006B4572" w:rsidP="00EC17BA">
      <w:pPr>
        <w:pStyle w:val="ListParagraph"/>
        <w:numPr>
          <w:ilvl w:val="0"/>
          <w:numId w:val="28"/>
        </w:numPr>
        <w:tabs>
          <w:tab w:val="num" w:pos="284"/>
        </w:tabs>
        <w:snapToGrid w:val="0"/>
        <w:ind w:left="284" w:hanging="284"/>
        <w:jc w:val="both"/>
        <w:rPr>
          <w:rFonts w:ascii="Verdana" w:hAnsi="Verdana" w:cs="Arial"/>
          <w:b/>
        </w:rPr>
      </w:pPr>
      <w:r w:rsidRPr="00E701BD">
        <w:rPr>
          <w:rFonts w:ascii="Verdana" w:hAnsi="Verdana" w:cs="Arial"/>
          <w:b/>
        </w:rPr>
        <w:t>2017-2.2.2(CM-I)/</w:t>
      </w:r>
      <w:r w:rsidRPr="00E701BD">
        <w:rPr>
          <w:rFonts w:ascii="Verdana" w:hAnsi="Verdana"/>
          <w:b/>
          <w:color w:val="000000"/>
        </w:rPr>
        <w:t>New GRIB2 Code table 4.2 entry</w:t>
      </w:r>
    </w:p>
    <w:p w:rsidR="006B4572" w:rsidRPr="00E701BD" w:rsidRDefault="006B4572" w:rsidP="006B4572">
      <w:pPr>
        <w:ind w:left="640"/>
        <w:jc w:val="both"/>
        <w:rPr>
          <w:rFonts w:ascii="Verdana" w:hAnsi="Verdana"/>
          <w:sz w:val="20"/>
          <w:szCs w:val="20"/>
          <w:lang w:val="en-US"/>
        </w:rPr>
      </w:pPr>
    </w:p>
    <w:p w:rsidR="0067676E" w:rsidRPr="00E701BD" w:rsidRDefault="006B4572" w:rsidP="006B4572">
      <w:pPr>
        <w:jc w:val="both"/>
        <w:rPr>
          <w:rFonts w:ascii="Verdana" w:hAnsi="Verdana"/>
          <w:b/>
          <w:bCs/>
          <w:color w:val="000000" w:themeColor="text1"/>
          <w:u w:val="single"/>
          <w:lang w:val="en-US"/>
        </w:rPr>
      </w:pPr>
      <w:r w:rsidRPr="00E701BD">
        <w:rPr>
          <w:rFonts w:ascii="Verdana" w:hAnsi="Verdana"/>
          <w:b/>
          <w:bCs/>
          <w:color w:val="000000" w:themeColor="text1"/>
          <w:u w:val="single"/>
          <w:lang w:val="en-US"/>
        </w:rPr>
        <w:t>A</w:t>
      </w:r>
      <w:r w:rsidR="00947841" w:rsidRPr="00E701BD">
        <w:rPr>
          <w:rFonts w:ascii="Verdana" w:hAnsi="Verdana"/>
          <w:b/>
          <w:bCs/>
          <w:color w:val="000000" w:themeColor="text1"/>
          <w:u w:val="single"/>
          <w:lang w:val="en-US"/>
        </w:rPr>
        <w:t>DD</w:t>
      </w:r>
      <w:r w:rsidR="0067676E" w:rsidRPr="00E701BD">
        <w:rPr>
          <w:rFonts w:ascii="Verdana" w:hAnsi="Verdana"/>
          <w:b/>
          <w:bCs/>
          <w:color w:val="000000" w:themeColor="text1"/>
          <w:u w:val="single"/>
          <w:lang w:val="en-US"/>
        </w:rPr>
        <w:t>:</w:t>
      </w:r>
    </w:p>
    <w:p w:rsidR="0067676E" w:rsidRPr="00E701BD" w:rsidRDefault="0067676E" w:rsidP="006B4572">
      <w:pPr>
        <w:jc w:val="both"/>
        <w:rPr>
          <w:rFonts w:ascii="Verdana" w:hAnsi="Verdana"/>
          <w:bCs/>
          <w:color w:val="000000" w:themeColor="text1"/>
          <w:sz w:val="20"/>
          <w:szCs w:val="20"/>
          <w:lang w:val="en-US"/>
        </w:rPr>
      </w:pPr>
    </w:p>
    <w:p w:rsidR="006B4572" w:rsidRPr="00E701BD" w:rsidRDefault="0067676E" w:rsidP="006B4572">
      <w:pPr>
        <w:jc w:val="both"/>
        <w:rPr>
          <w:rFonts w:ascii="Verdana" w:hAnsi="Verdana"/>
          <w:bCs/>
          <w:color w:val="000000" w:themeColor="text1"/>
          <w:sz w:val="20"/>
          <w:szCs w:val="20"/>
          <w:u w:val="single"/>
          <w:lang w:val="en-US"/>
        </w:rPr>
      </w:pPr>
      <w:r w:rsidRPr="00E701BD">
        <w:rPr>
          <w:rFonts w:ascii="Verdana" w:hAnsi="Verdana"/>
          <w:bCs/>
          <w:color w:val="000000" w:themeColor="text1"/>
          <w:sz w:val="20"/>
          <w:szCs w:val="20"/>
          <w:u w:val="single"/>
          <w:lang w:val="en-US"/>
        </w:rPr>
        <w:t xml:space="preserve">in </w:t>
      </w:r>
      <w:r w:rsidR="006B4572" w:rsidRPr="00E701BD">
        <w:rPr>
          <w:rFonts w:ascii="Verdana" w:hAnsi="Verdana"/>
          <w:bCs/>
          <w:color w:val="000000" w:themeColor="text1"/>
          <w:sz w:val="20"/>
          <w:szCs w:val="20"/>
          <w:u w:val="single"/>
          <w:lang w:val="en-US"/>
        </w:rPr>
        <w:t xml:space="preserve">GRIB2 Code </w:t>
      </w:r>
      <w:r w:rsidRPr="00E701BD">
        <w:rPr>
          <w:rFonts w:ascii="Verdana" w:hAnsi="Verdana"/>
          <w:bCs/>
          <w:color w:val="000000" w:themeColor="text1"/>
          <w:sz w:val="20"/>
          <w:szCs w:val="20"/>
          <w:u w:val="single"/>
          <w:lang w:val="en-US"/>
        </w:rPr>
        <w:t>t</w:t>
      </w:r>
      <w:r w:rsidR="006B4572" w:rsidRPr="00E701BD">
        <w:rPr>
          <w:rFonts w:ascii="Verdana" w:hAnsi="Verdana"/>
          <w:bCs/>
          <w:color w:val="000000" w:themeColor="text1"/>
          <w:sz w:val="20"/>
          <w:szCs w:val="20"/>
          <w:u w:val="single"/>
          <w:lang w:val="en-US"/>
        </w:rPr>
        <w:t>able 4.2</w:t>
      </w:r>
      <w:r w:rsidRPr="00E701BD">
        <w:rPr>
          <w:rFonts w:ascii="Verdana" w:hAnsi="Verdana"/>
          <w:bCs/>
          <w:color w:val="000000" w:themeColor="text1"/>
          <w:sz w:val="20"/>
          <w:szCs w:val="20"/>
          <w:u w:val="single"/>
          <w:lang w:val="en-US"/>
        </w:rPr>
        <w:t>,</w:t>
      </w:r>
    </w:p>
    <w:p w:rsidR="006B4572" w:rsidRPr="00E701BD" w:rsidRDefault="006B4572" w:rsidP="006B4572">
      <w:pPr>
        <w:jc w:val="both"/>
        <w:rPr>
          <w:rFonts w:ascii="Verdana" w:hAnsi="Verdana"/>
          <w:bCs/>
          <w:color w:val="000000" w:themeColor="text1"/>
          <w:sz w:val="20"/>
          <w:szCs w:val="20"/>
          <w:lang w:val="en-US"/>
        </w:rPr>
      </w:pPr>
    </w:p>
    <w:p w:rsidR="006B4572" w:rsidRPr="00E701BD" w:rsidRDefault="006B4572" w:rsidP="002C616C">
      <w:pPr>
        <w:ind w:left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701BD">
        <w:rPr>
          <w:rFonts w:ascii="Verdana" w:hAnsi="Verdana"/>
          <w:color w:val="000000" w:themeColor="text1"/>
          <w:sz w:val="20"/>
          <w:szCs w:val="20"/>
        </w:rPr>
        <w:t>Discipline 0 (Meteorological Products), Category 1 (Moisture)</w:t>
      </w:r>
    </w:p>
    <w:p w:rsidR="006B4572" w:rsidRPr="00E701BD" w:rsidRDefault="006B4572" w:rsidP="002C616C">
      <w:pPr>
        <w:ind w:left="284"/>
        <w:jc w:val="both"/>
        <w:rPr>
          <w:rFonts w:ascii="Verdana" w:hAnsi="Verdana"/>
          <w:color w:val="000000" w:themeColor="text1"/>
        </w:rPr>
      </w:pPr>
    </w:p>
    <w:tbl>
      <w:tblPr>
        <w:tblW w:w="8930" w:type="dxa"/>
        <w:tblInd w:w="3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1134"/>
        <w:gridCol w:w="2459"/>
        <w:gridCol w:w="1466"/>
        <w:gridCol w:w="3871"/>
      </w:tblGrid>
      <w:tr w:rsidR="006B4572" w:rsidRPr="00E701BD" w:rsidTr="00E701BD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B4572" w:rsidRPr="00E701BD" w:rsidRDefault="006B4572" w:rsidP="002C616C">
            <w:pPr>
              <w:ind w:left="284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E701B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Number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B4572" w:rsidRPr="00E701BD" w:rsidRDefault="006B4572" w:rsidP="002C616C">
            <w:pPr>
              <w:ind w:left="284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E701B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Parameter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4572" w:rsidRPr="00E701BD" w:rsidRDefault="006B4572" w:rsidP="002C616C">
            <w:pPr>
              <w:ind w:left="284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E701BD">
              <w:rPr>
                <w:rFonts w:ascii="Verdana" w:hAnsi="Verdana"/>
                <w:bCs/>
                <w:color w:val="000000" w:themeColor="text1"/>
                <w:sz w:val="16"/>
                <w:szCs w:val="16"/>
              </w:rPr>
              <w:t>Unit</w:t>
            </w:r>
          </w:p>
        </w:tc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4572" w:rsidRPr="00E701BD" w:rsidRDefault="006B4572" w:rsidP="002C616C">
            <w:pPr>
              <w:ind w:left="284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E701BD">
              <w:rPr>
                <w:rFonts w:ascii="Verdana" w:hAnsi="Verdana"/>
                <w:color w:val="000000" w:themeColor="text1"/>
                <w:sz w:val="16"/>
                <w:szCs w:val="16"/>
              </w:rPr>
              <w:t>Description</w:t>
            </w:r>
          </w:p>
        </w:tc>
      </w:tr>
      <w:tr w:rsidR="006B4572" w:rsidRPr="00E701BD" w:rsidTr="00E701BD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B4572" w:rsidRPr="00E701BD" w:rsidRDefault="006B4572" w:rsidP="002C616C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E701BD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en-US"/>
              </w:rPr>
              <w:t>121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6B4572" w:rsidRPr="00E701BD" w:rsidRDefault="006B4572" w:rsidP="002C616C">
            <w:pPr>
              <w:rPr>
                <w:rFonts w:ascii="Verdana" w:hAnsi="Verdana"/>
                <w:color w:val="000000" w:themeColor="text1"/>
              </w:rPr>
            </w:pPr>
            <w:r w:rsidRPr="00E701B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Fraction of snow cover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4572" w:rsidRPr="00E701BD" w:rsidRDefault="006B4572" w:rsidP="002C616C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E701BD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Proportion</w:t>
            </w:r>
          </w:p>
        </w:tc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4572" w:rsidRPr="00E701BD" w:rsidRDefault="006B4572" w:rsidP="002C616C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701BD">
              <w:rPr>
                <w:rFonts w:ascii="Verdana" w:hAnsi="Verdana"/>
                <w:color w:val="000000" w:themeColor="text1"/>
                <w:sz w:val="20"/>
                <w:szCs w:val="20"/>
              </w:rPr>
              <w:t>Fraction (0-1) of the cell / grid-box occupied by snow.</w:t>
            </w:r>
          </w:p>
        </w:tc>
      </w:tr>
    </w:tbl>
    <w:p w:rsidR="00947841" w:rsidRPr="00E701BD" w:rsidRDefault="00947841" w:rsidP="00947841">
      <w:pPr>
        <w:jc w:val="both"/>
        <w:rPr>
          <w:rFonts w:ascii="Verdana" w:hAnsi="Verdana"/>
          <w:sz w:val="20"/>
          <w:szCs w:val="20"/>
        </w:rPr>
      </w:pPr>
    </w:p>
    <w:p w:rsidR="00947841" w:rsidRPr="00E701BD" w:rsidRDefault="00947841" w:rsidP="00947841">
      <w:pPr>
        <w:jc w:val="both"/>
        <w:rPr>
          <w:rFonts w:ascii="Verdana" w:hAnsi="Verdana"/>
          <w:sz w:val="20"/>
          <w:szCs w:val="20"/>
        </w:rPr>
      </w:pPr>
    </w:p>
    <w:p w:rsidR="00947841" w:rsidRPr="00E701BD" w:rsidRDefault="00947841" w:rsidP="00947841">
      <w:pPr>
        <w:jc w:val="both"/>
        <w:rPr>
          <w:rFonts w:ascii="Verdana" w:hAnsi="Verdana"/>
          <w:sz w:val="20"/>
          <w:szCs w:val="20"/>
        </w:rPr>
      </w:pPr>
    </w:p>
    <w:p w:rsidR="00947841" w:rsidRPr="00E701BD" w:rsidRDefault="00947841" w:rsidP="00EC17BA">
      <w:pPr>
        <w:pStyle w:val="ListParagraph"/>
        <w:numPr>
          <w:ilvl w:val="0"/>
          <w:numId w:val="28"/>
        </w:numPr>
        <w:tabs>
          <w:tab w:val="num" w:pos="284"/>
        </w:tabs>
        <w:snapToGrid w:val="0"/>
        <w:ind w:left="284" w:hanging="284"/>
        <w:jc w:val="both"/>
        <w:rPr>
          <w:rFonts w:ascii="Verdana" w:hAnsi="Verdana" w:cs="Arial"/>
          <w:b/>
        </w:rPr>
      </w:pPr>
      <w:r w:rsidRPr="00E701BD">
        <w:rPr>
          <w:rFonts w:ascii="Verdana" w:hAnsi="Verdana" w:cs="Arial"/>
          <w:b/>
        </w:rPr>
        <w:t>2017-2.2.3(CM-I)/</w:t>
      </w:r>
      <w:r w:rsidRPr="00E701BD">
        <w:rPr>
          <w:rFonts w:ascii="Verdana" w:hAnsi="Verdana"/>
          <w:b/>
          <w:color w:val="000000"/>
        </w:rPr>
        <w:t>New GRIB2 Code table 4.2 entries</w:t>
      </w:r>
    </w:p>
    <w:p w:rsidR="00947841" w:rsidRPr="00E701BD" w:rsidRDefault="00947841" w:rsidP="00E701BD">
      <w:pPr>
        <w:rPr>
          <w:rFonts w:ascii="Verdana" w:hAnsi="Verdana"/>
          <w:sz w:val="20"/>
          <w:szCs w:val="20"/>
          <w:lang w:val="en-US"/>
        </w:rPr>
      </w:pPr>
    </w:p>
    <w:p w:rsidR="00947841" w:rsidRPr="00E701BD" w:rsidRDefault="00947841" w:rsidP="00947841">
      <w:pPr>
        <w:jc w:val="both"/>
        <w:rPr>
          <w:rFonts w:ascii="Verdana" w:hAnsi="Verdana"/>
          <w:b/>
          <w:bCs/>
          <w:color w:val="000000" w:themeColor="text1"/>
          <w:u w:val="single"/>
          <w:lang w:val="en-US"/>
        </w:rPr>
      </w:pPr>
      <w:r w:rsidRPr="00E701BD">
        <w:rPr>
          <w:rFonts w:ascii="Verdana" w:hAnsi="Verdana"/>
          <w:b/>
          <w:bCs/>
          <w:color w:val="000000" w:themeColor="text1"/>
          <w:u w:val="single"/>
          <w:lang w:val="en-US"/>
        </w:rPr>
        <w:t>ADD:</w:t>
      </w:r>
    </w:p>
    <w:p w:rsidR="00947841" w:rsidRPr="00E701BD" w:rsidRDefault="00947841" w:rsidP="00947841">
      <w:pPr>
        <w:rPr>
          <w:rFonts w:ascii="Verdana" w:hAnsi="Verdana"/>
          <w:bCs/>
          <w:sz w:val="20"/>
          <w:szCs w:val="20"/>
          <w:lang w:val="en-US"/>
        </w:rPr>
      </w:pPr>
    </w:p>
    <w:p w:rsidR="00947841" w:rsidRPr="00E701BD" w:rsidRDefault="00947841" w:rsidP="00947841">
      <w:pPr>
        <w:rPr>
          <w:rFonts w:ascii="Verdana" w:hAnsi="Verdana"/>
          <w:bCs/>
          <w:sz w:val="20"/>
          <w:szCs w:val="20"/>
          <w:u w:val="single"/>
          <w:lang w:val="en-US"/>
        </w:rPr>
      </w:pPr>
      <w:r w:rsidRPr="00E701BD">
        <w:rPr>
          <w:rFonts w:ascii="Verdana" w:hAnsi="Verdana"/>
          <w:bCs/>
          <w:sz w:val="20"/>
          <w:szCs w:val="20"/>
          <w:u w:val="single"/>
          <w:lang w:val="en-US"/>
        </w:rPr>
        <w:t>in GRIB2 Code table 4.2,</w:t>
      </w:r>
    </w:p>
    <w:p w:rsidR="00947841" w:rsidRPr="00E701BD" w:rsidRDefault="00947841" w:rsidP="00947841">
      <w:pPr>
        <w:rPr>
          <w:rFonts w:ascii="Verdana" w:hAnsi="Verdana"/>
          <w:bCs/>
          <w:sz w:val="20"/>
          <w:szCs w:val="20"/>
          <w:lang w:val="en-US"/>
        </w:rPr>
      </w:pPr>
    </w:p>
    <w:tbl>
      <w:tblPr>
        <w:tblW w:w="976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29"/>
        <w:gridCol w:w="993"/>
        <w:gridCol w:w="3933"/>
        <w:gridCol w:w="1051"/>
        <w:gridCol w:w="956"/>
      </w:tblGrid>
      <w:tr w:rsidR="00947841" w:rsidRPr="00E701BD" w:rsidTr="00C523E8">
        <w:trPr>
          <w:trHeight w:val="395"/>
        </w:trPr>
        <w:tc>
          <w:tcPr>
            <w:tcW w:w="2850" w:type="dxa"/>
            <w:tcBorders>
              <w:top w:val="single" w:sz="4" w:space="0" w:color="auto"/>
            </w:tcBorders>
            <w:vAlign w:val="center"/>
          </w:tcPr>
          <w:p w:rsidR="00947841" w:rsidRPr="00E701BD" w:rsidRDefault="00947841" w:rsidP="00E701BD">
            <w:pPr>
              <w:adjustRightInd w:val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E701BD">
              <w:rPr>
                <w:rFonts w:ascii="Verdana" w:hAnsi="Verdana"/>
                <w:bCs/>
                <w:color w:val="000000"/>
                <w:sz w:val="16"/>
                <w:szCs w:val="16"/>
              </w:rPr>
              <w:t>Parameter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47841" w:rsidRPr="00E701BD" w:rsidRDefault="00947841" w:rsidP="00E701BD">
            <w:pPr>
              <w:adjustRightInd w:val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E701BD">
              <w:rPr>
                <w:rFonts w:ascii="Verdana" w:hAnsi="Verdana"/>
                <w:bCs/>
                <w:color w:val="000000"/>
                <w:sz w:val="16"/>
                <w:szCs w:val="16"/>
              </w:rPr>
              <w:t>Product Discipline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47841" w:rsidRPr="00E701BD" w:rsidRDefault="00947841" w:rsidP="00E701BD">
            <w:pPr>
              <w:adjustRightInd w:val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E701BD">
              <w:rPr>
                <w:rFonts w:ascii="Verdana" w:hAnsi="Verdana"/>
                <w:bCs/>
                <w:color w:val="000000"/>
                <w:sz w:val="16"/>
                <w:szCs w:val="16"/>
              </w:rPr>
              <w:t>Parameter Category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47841" w:rsidRPr="00E701BD" w:rsidRDefault="00947841" w:rsidP="00E701BD">
            <w:pPr>
              <w:adjustRightInd w:val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E701BD">
              <w:rPr>
                <w:rFonts w:ascii="Verdana" w:hAnsi="Verdana"/>
                <w:bCs/>
                <w:color w:val="000000"/>
                <w:sz w:val="16"/>
                <w:szCs w:val="16"/>
              </w:rPr>
              <w:t>Parameter number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947841" w:rsidRPr="00E701BD" w:rsidRDefault="00947841" w:rsidP="00E701BD">
            <w:pPr>
              <w:adjustRightInd w:val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E701BD">
              <w:rPr>
                <w:rFonts w:ascii="Verdana" w:hAnsi="Verdana"/>
                <w:bCs/>
                <w:color w:val="000000"/>
                <w:sz w:val="16"/>
                <w:szCs w:val="16"/>
              </w:rPr>
              <w:t>Units</w:t>
            </w:r>
          </w:p>
        </w:tc>
      </w:tr>
      <w:tr w:rsidR="00947841" w:rsidRPr="00E701BD" w:rsidTr="00C523E8">
        <w:trPr>
          <w:trHeight w:val="409"/>
        </w:trPr>
        <w:tc>
          <w:tcPr>
            <w:tcW w:w="2850" w:type="dxa"/>
            <w:shd w:val="clear" w:color="auto" w:fill="FFFFFF"/>
            <w:vAlign w:val="center"/>
          </w:tcPr>
          <w:p w:rsidR="00947841" w:rsidRPr="00E701BD" w:rsidRDefault="00947841" w:rsidP="00500B6E">
            <w:pPr>
              <w:adjustRightInd w:val="0"/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1BD">
              <w:rPr>
                <w:rFonts w:ascii="Verdana" w:hAnsi="Verdana"/>
                <w:color w:val="000000"/>
                <w:sz w:val="20"/>
                <w:szCs w:val="20"/>
              </w:rPr>
              <w:t>Highest freezing level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7841" w:rsidRPr="00E701BD" w:rsidRDefault="00947841" w:rsidP="00500B6E">
            <w:pPr>
              <w:adjustRightInd w:val="0"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1BD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947841" w:rsidRPr="00E701BD" w:rsidRDefault="00947841" w:rsidP="00500B6E">
            <w:pPr>
              <w:adjustRightInd w:val="0"/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1BD">
              <w:rPr>
                <w:rFonts w:ascii="Verdana" w:hAnsi="Verdana"/>
                <w:color w:val="000000"/>
                <w:sz w:val="20"/>
                <w:szCs w:val="20"/>
              </w:rPr>
              <w:t>19 (Physical atmospheric properties)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7841" w:rsidRPr="00E701BD" w:rsidRDefault="00EC17BA" w:rsidP="00EC17BA">
            <w:pPr>
              <w:adjustRightInd w:val="0"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r w:rsidRPr="00E701BD">
              <w:rPr>
                <w:rFonts w:ascii="Verdana" w:hAnsi="Verdan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947841" w:rsidRPr="00E701BD" w:rsidRDefault="00947841" w:rsidP="00500B6E">
            <w:pPr>
              <w:adjustRightInd w:val="0"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1BD">
              <w:rPr>
                <w:rFonts w:ascii="Verdana" w:hAnsi="Verdana"/>
                <w:color w:val="000000"/>
                <w:sz w:val="20"/>
                <w:szCs w:val="20"/>
              </w:rPr>
              <w:t>m</w:t>
            </w:r>
          </w:p>
        </w:tc>
      </w:tr>
      <w:tr w:rsidR="00947841" w:rsidRPr="00E701BD" w:rsidTr="00C523E8">
        <w:trPr>
          <w:trHeight w:val="557"/>
        </w:trPr>
        <w:tc>
          <w:tcPr>
            <w:tcW w:w="2850" w:type="dxa"/>
            <w:shd w:val="clear" w:color="auto" w:fill="FFFFFF"/>
            <w:vAlign w:val="center"/>
          </w:tcPr>
          <w:p w:rsidR="00947841" w:rsidRPr="00E701BD" w:rsidRDefault="00947841" w:rsidP="00500B6E">
            <w:pPr>
              <w:adjustRightInd w:val="0"/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1BD">
              <w:rPr>
                <w:rFonts w:ascii="Verdana" w:hAnsi="Verdana"/>
                <w:color w:val="000000"/>
                <w:sz w:val="20"/>
                <w:szCs w:val="20"/>
              </w:rPr>
              <w:t>Visibility through liquid fog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7841" w:rsidRPr="00E701BD" w:rsidRDefault="00947841" w:rsidP="00500B6E">
            <w:pPr>
              <w:adjustRightInd w:val="0"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1BD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947841" w:rsidRPr="00E701BD" w:rsidRDefault="00947841" w:rsidP="00500B6E">
            <w:pPr>
              <w:adjustRightInd w:val="0"/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1BD">
              <w:rPr>
                <w:rFonts w:ascii="Verdana" w:hAnsi="Verdana"/>
                <w:color w:val="000000"/>
                <w:sz w:val="20"/>
                <w:szCs w:val="20"/>
              </w:rPr>
              <w:t>19 (Physical atmospheric properties)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7841" w:rsidRPr="00E701BD" w:rsidRDefault="00EC17BA" w:rsidP="00EC17BA">
            <w:pPr>
              <w:adjustRightInd w:val="0"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r w:rsidRPr="00E701BD">
              <w:rPr>
                <w:rFonts w:ascii="Verdana" w:hAnsi="Verdan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947841" w:rsidRPr="00E701BD" w:rsidRDefault="00947841" w:rsidP="00500B6E">
            <w:pPr>
              <w:adjustRightInd w:val="0"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1BD">
              <w:rPr>
                <w:rFonts w:ascii="Verdana" w:hAnsi="Verdana"/>
                <w:color w:val="000000"/>
                <w:sz w:val="20"/>
                <w:szCs w:val="20"/>
              </w:rPr>
              <w:t>m</w:t>
            </w:r>
          </w:p>
        </w:tc>
      </w:tr>
      <w:tr w:rsidR="00947841" w:rsidRPr="00E701BD" w:rsidTr="00C523E8">
        <w:trPr>
          <w:trHeight w:val="409"/>
        </w:trPr>
        <w:tc>
          <w:tcPr>
            <w:tcW w:w="2850" w:type="dxa"/>
            <w:shd w:val="clear" w:color="auto" w:fill="FFFFFF"/>
            <w:vAlign w:val="center"/>
          </w:tcPr>
          <w:p w:rsidR="00947841" w:rsidRPr="00E701BD" w:rsidRDefault="00947841" w:rsidP="00500B6E">
            <w:pPr>
              <w:adjustRightInd w:val="0"/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1BD">
              <w:rPr>
                <w:rFonts w:ascii="Verdana" w:hAnsi="Verdana"/>
                <w:color w:val="000000"/>
                <w:sz w:val="20"/>
                <w:szCs w:val="20"/>
              </w:rPr>
              <w:t>Visibility through ice fog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7841" w:rsidRPr="00E701BD" w:rsidRDefault="00947841" w:rsidP="00500B6E">
            <w:pPr>
              <w:adjustRightInd w:val="0"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1BD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947841" w:rsidRPr="00E701BD" w:rsidRDefault="00947841" w:rsidP="00500B6E">
            <w:pPr>
              <w:adjustRightInd w:val="0"/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1BD">
              <w:rPr>
                <w:rFonts w:ascii="Verdana" w:hAnsi="Verdana"/>
                <w:color w:val="000000"/>
                <w:sz w:val="20"/>
                <w:szCs w:val="20"/>
              </w:rPr>
              <w:t>19 (Physical atmospheric properties)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7841" w:rsidRPr="00E701BD" w:rsidRDefault="00EC17BA" w:rsidP="00EC17BA">
            <w:pPr>
              <w:adjustRightInd w:val="0"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r w:rsidRPr="00E701BD">
              <w:rPr>
                <w:rFonts w:ascii="Verdana" w:hAnsi="Verdan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947841" w:rsidRPr="00E701BD" w:rsidRDefault="00947841" w:rsidP="00500B6E">
            <w:pPr>
              <w:adjustRightInd w:val="0"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1BD">
              <w:rPr>
                <w:rFonts w:ascii="Verdana" w:hAnsi="Verdana"/>
                <w:color w:val="000000"/>
                <w:sz w:val="20"/>
                <w:szCs w:val="20"/>
              </w:rPr>
              <w:t>m</w:t>
            </w:r>
          </w:p>
        </w:tc>
      </w:tr>
      <w:tr w:rsidR="00947841" w:rsidRPr="00E701BD" w:rsidTr="00C523E8">
        <w:trPr>
          <w:trHeight w:val="402"/>
        </w:trPr>
        <w:tc>
          <w:tcPr>
            <w:tcW w:w="2850" w:type="dxa"/>
            <w:shd w:val="clear" w:color="auto" w:fill="FFFFFF"/>
            <w:vAlign w:val="center"/>
          </w:tcPr>
          <w:p w:rsidR="00947841" w:rsidRPr="00E701BD" w:rsidRDefault="00947841" w:rsidP="00500B6E">
            <w:pPr>
              <w:adjustRightInd w:val="0"/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1BD">
              <w:rPr>
                <w:rFonts w:ascii="Verdana" w:hAnsi="Verdana"/>
                <w:color w:val="000000"/>
                <w:sz w:val="20"/>
                <w:szCs w:val="20"/>
              </w:rPr>
              <w:t>Visibility through blowing snow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7841" w:rsidRPr="00E701BD" w:rsidRDefault="00947841" w:rsidP="00500B6E">
            <w:pPr>
              <w:adjustRightInd w:val="0"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1BD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947841" w:rsidRPr="00E701BD" w:rsidRDefault="00947841" w:rsidP="00500B6E">
            <w:pPr>
              <w:adjustRightInd w:val="0"/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1BD">
              <w:rPr>
                <w:rFonts w:ascii="Verdana" w:hAnsi="Verdana"/>
                <w:color w:val="000000"/>
                <w:sz w:val="20"/>
                <w:szCs w:val="20"/>
              </w:rPr>
              <w:t>19 (Physical atmospheric properties)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7841" w:rsidRPr="00E701BD" w:rsidRDefault="00EC17BA" w:rsidP="00EC17BA">
            <w:pPr>
              <w:adjustRightInd w:val="0"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r w:rsidRPr="00E701BD">
              <w:rPr>
                <w:rFonts w:ascii="Verdana" w:hAnsi="Verdan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947841" w:rsidRPr="00E701BD" w:rsidRDefault="00947841" w:rsidP="00500B6E">
            <w:pPr>
              <w:adjustRightInd w:val="0"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1BD">
              <w:rPr>
                <w:rFonts w:ascii="Verdana" w:hAnsi="Verdana"/>
                <w:color w:val="000000"/>
                <w:sz w:val="20"/>
                <w:szCs w:val="20"/>
              </w:rPr>
              <w:t>m</w:t>
            </w:r>
          </w:p>
        </w:tc>
      </w:tr>
      <w:tr w:rsidR="00947841" w:rsidRPr="00E701BD" w:rsidTr="00C523E8">
        <w:trPr>
          <w:trHeight w:val="465"/>
        </w:trPr>
        <w:tc>
          <w:tcPr>
            <w:tcW w:w="2850" w:type="dxa"/>
            <w:shd w:val="clear" w:color="auto" w:fill="FFFFFF"/>
            <w:vAlign w:val="center"/>
          </w:tcPr>
          <w:p w:rsidR="00947841" w:rsidRPr="00E701BD" w:rsidRDefault="00EC17BA" w:rsidP="00EC17BA">
            <w:pPr>
              <w:adjustRightInd w:val="0"/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1BD">
              <w:rPr>
                <w:rFonts w:ascii="Verdana" w:hAnsi="Verdana"/>
                <w:color w:val="000000"/>
                <w:sz w:val="20"/>
                <w:szCs w:val="20"/>
              </w:rPr>
              <w:t>Categorical c</w:t>
            </w:r>
            <w:r w:rsidR="00947841" w:rsidRPr="00E701BD">
              <w:rPr>
                <w:rFonts w:ascii="Verdana" w:hAnsi="Verdana"/>
                <w:color w:val="000000"/>
                <w:sz w:val="20"/>
                <w:szCs w:val="20"/>
              </w:rPr>
              <w:t xml:space="preserve">onvective precipitation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7841" w:rsidRPr="00E701BD" w:rsidRDefault="00947841" w:rsidP="00500B6E">
            <w:pPr>
              <w:adjustRightInd w:val="0"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1BD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947841" w:rsidRPr="00E701BD" w:rsidRDefault="00947841" w:rsidP="00500B6E">
            <w:pPr>
              <w:adjustRightInd w:val="0"/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1BD">
              <w:rPr>
                <w:rFonts w:ascii="Verdana" w:hAnsi="Verdana"/>
                <w:color w:val="000000"/>
                <w:sz w:val="20"/>
                <w:szCs w:val="20"/>
              </w:rPr>
              <w:t>1 (Moisture)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7841" w:rsidRPr="00E701BD" w:rsidRDefault="00EC17BA" w:rsidP="00EC17BA">
            <w:pPr>
              <w:adjustRightInd w:val="0"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r w:rsidRPr="00E701BD">
              <w:rPr>
                <w:rFonts w:ascii="Verdana" w:hAnsi="Verdan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087F14" w:rsidRPr="00E701BD" w:rsidRDefault="00087F14" w:rsidP="00500B6E">
            <w:pPr>
              <w:adjustRightInd w:val="0"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1BD">
              <w:rPr>
                <w:rFonts w:ascii="Verdana" w:hAnsi="Verdana"/>
                <w:color w:val="000000"/>
                <w:sz w:val="20"/>
                <w:szCs w:val="20"/>
              </w:rPr>
              <w:t>Code table 4.222</w:t>
            </w:r>
          </w:p>
        </w:tc>
      </w:tr>
    </w:tbl>
    <w:p w:rsidR="00947841" w:rsidRPr="00E701BD" w:rsidRDefault="00947841" w:rsidP="00947841">
      <w:pPr>
        <w:jc w:val="both"/>
        <w:rPr>
          <w:rFonts w:ascii="Verdana" w:hAnsi="Verdana"/>
          <w:bCs/>
          <w:color w:val="000000" w:themeColor="text1"/>
          <w:sz w:val="20"/>
          <w:szCs w:val="20"/>
          <w:lang w:val="en-US"/>
        </w:rPr>
      </w:pPr>
    </w:p>
    <w:p w:rsidR="009362A1" w:rsidRPr="00E701BD" w:rsidRDefault="009362A1" w:rsidP="0067676E">
      <w:pPr>
        <w:tabs>
          <w:tab w:val="left" w:pos="1311"/>
        </w:tabs>
        <w:rPr>
          <w:rFonts w:ascii="Verdana" w:hAnsi="Verdana" w:cs="Arial"/>
          <w:color w:val="000000"/>
        </w:rPr>
      </w:pPr>
    </w:p>
    <w:p w:rsidR="0067676E" w:rsidRPr="00E701BD" w:rsidRDefault="0067676E" w:rsidP="0067676E">
      <w:pPr>
        <w:tabs>
          <w:tab w:val="left" w:pos="1311"/>
        </w:tabs>
        <w:rPr>
          <w:rFonts w:ascii="Verdana" w:hAnsi="Verdana" w:cs="Arial"/>
          <w:color w:val="000000"/>
        </w:rPr>
      </w:pPr>
    </w:p>
    <w:p w:rsidR="009362A1" w:rsidRPr="00E701BD" w:rsidRDefault="009362A1" w:rsidP="001E3FA9">
      <w:pPr>
        <w:pStyle w:val="ListParagraph"/>
        <w:numPr>
          <w:ilvl w:val="0"/>
          <w:numId w:val="28"/>
        </w:numPr>
        <w:tabs>
          <w:tab w:val="num" w:pos="284"/>
        </w:tabs>
        <w:snapToGrid w:val="0"/>
        <w:ind w:left="284" w:hanging="284"/>
        <w:jc w:val="both"/>
        <w:rPr>
          <w:rFonts w:ascii="Verdana" w:hAnsi="Verdana" w:cs="Arial"/>
          <w:b/>
          <w:color w:val="000000"/>
          <w:sz w:val="20"/>
          <w:szCs w:val="20"/>
        </w:rPr>
      </w:pPr>
      <w:bookmarkStart w:id="1" w:name="A2017_2_4_1"/>
      <w:bookmarkEnd w:id="1"/>
      <w:r w:rsidRPr="00E701BD">
        <w:rPr>
          <w:rFonts w:ascii="Verdana" w:hAnsi="Verdana" w:cs="Arial"/>
          <w:b/>
        </w:rPr>
        <w:t>2017-2.4.1(CM-I)/New</w:t>
      </w:r>
      <w:r w:rsidRPr="00E701BD">
        <w:rPr>
          <w:rFonts w:ascii="Verdana" w:hAnsi="Verdana"/>
          <w:b/>
          <w:color w:val="000000"/>
        </w:rPr>
        <w:t xml:space="preserve"> BUFR entries for GPM precipitation data</w:t>
      </w:r>
    </w:p>
    <w:p w:rsidR="009D68D4" w:rsidRPr="00E701BD" w:rsidRDefault="009D68D4" w:rsidP="009D68D4">
      <w:pPr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9D68D4" w:rsidRPr="00E701BD" w:rsidRDefault="00867C48" w:rsidP="009D68D4">
      <w:pPr>
        <w:jc w:val="both"/>
        <w:rPr>
          <w:rFonts w:ascii="Verdana" w:hAnsi="Verdana"/>
          <w:b/>
          <w:bCs/>
          <w:u w:val="single"/>
          <w:lang w:val="en-US"/>
        </w:rPr>
      </w:pPr>
      <w:r w:rsidRPr="00E701BD">
        <w:rPr>
          <w:rFonts w:ascii="Verdana" w:hAnsi="Verdana"/>
          <w:b/>
          <w:bCs/>
          <w:u w:val="single"/>
          <w:lang w:val="en-US"/>
        </w:rPr>
        <w:t>A</w:t>
      </w:r>
      <w:r w:rsidR="00500B6E" w:rsidRPr="00E701BD">
        <w:rPr>
          <w:rFonts w:ascii="Verdana" w:hAnsi="Verdana"/>
          <w:b/>
          <w:bCs/>
          <w:u w:val="single"/>
          <w:lang w:val="en-US"/>
        </w:rPr>
        <w:t>DD:</w:t>
      </w:r>
    </w:p>
    <w:p w:rsidR="009D68D4" w:rsidRPr="00E701BD" w:rsidRDefault="009D68D4" w:rsidP="009D68D4">
      <w:pPr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867C48" w:rsidRPr="00E701BD" w:rsidRDefault="009D68D4" w:rsidP="009D68D4">
      <w:pPr>
        <w:jc w:val="both"/>
        <w:rPr>
          <w:rFonts w:ascii="Verdana" w:hAnsi="Verdana"/>
          <w:sz w:val="20"/>
          <w:szCs w:val="20"/>
          <w:u w:val="single"/>
          <w:lang w:val="en-US"/>
        </w:rPr>
      </w:pPr>
      <w:r w:rsidRPr="00E701BD">
        <w:rPr>
          <w:rFonts w:ascii="Verdana" w:hAnsi="Verdana"/>
          <w:bCs/>
          <w:sz w:val="20"/>
          <w:szCs w:val="20"/>
          <w:u w:val="single"/>
          <w:lang w:val="en-US"/>
        </w:rPr>
        <w:lastRenderedPageBreak/>
        <w:t xml:space="preserve">in BUFR </w:t>
      </w:r>
      <w:r w:rsidR="00867C48" w:rsidRPr="00E701BD">
        <w:rPr>
          <w:rFonts w:ascii="Verdana" w:hAnsi="Verdana"/>
          <w:bCs/>
          <w:sz w:val="20"/>
          <w:szCs w:val="20"/>
          <w:u w:val="single"/>
          <w:lang w:val="en-US"/>
        </w:rPr>
        <w:t>Table D</w:t>
      </w:r>
      <w:r w:rsidRPr="00E701BD">
        <w:rPr>
          <w:rFonts w:ascii="Verdana" w:hAnsi="Verdana"/>
          <w:bCs/>
          <w:sz w:val="20"/>
          <w:szCs w:val="20"/>
          <w:u w:val="single"/>
          <w:lang w:val="en-US"/>
        </w:rPr>
        <w:t>,</w:t>
      </w:r>
    </w:p>
    <w:p w:rsidR="00867C48" w:rsidRPr="00E701BD" w:rsidRDefault="00867C48" w:rsidP="002C616C">
      <w:pPr>
        <w:jc w:val="both"/>
        <w:rPr>
          <w:rFonts w:ascii="Verdana" w:hAnsi="Verdana"/>
          <w:sz w:val="20"/>
          <w:szCs w:val="20"/>
        </w:rPr>
      </w:pPr>
    </w:p>
    <w:tbl>
      <w:tblPr>
        <w:tblW w:w="9355" w:type="dxa"/>
        <w:tblInd w:w="3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43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4252"/>
        <w:gridCol w:w="2693"/>
      </w:tblGrid>
      <w:tr w:rsidR="005B6149" w:rsidRPr="00E701BD" w:rsidTr="00B367D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ind w:left="6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>(Global Precipitation Measurement (GPM) precipitation data)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149" w:rsidRPr="00E701BD" w:rsidRDefault="005B6149" w:rsidP="009D68D4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B6149" w:rsidRPr="00E701BD" w:rsidTr="00B367D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ind w:left="65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3 40 015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0 01 007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>Satellite identifier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B6149" w:rsidRPr="00E701BD" w:rsidTr="00B367D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ind w:left="6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0 02 019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>Satellite instruments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B6149" w:rsidRPr="00E701BD" w:rsidTr="00B367D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ind w:left="6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3 01 011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>Year, Month, Day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B6149" w:rsidRPr="00E701BD" w:rsidTr="00B367D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ind w:left="6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3 01 012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>Hour, Minute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B6149" w:rsidRPr="00E701BD" w:rsidTr="00B367D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ind w:left="6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0 04 007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>Seconds within a minute (microsecond accuracy)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B6149" w:rsidRPr="00E701BD" w:rsidTr="00B367D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ind w:left="6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2 01 133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Increase bit width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B6149" w:rsidRPr="00E701BD" w:rsidTr="00B367D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ind w:left="6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0 05 041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>Scan line number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B6149" w:rsidRPr="00E701BD" w:rsidTr="00B367D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ind w:left="6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2 01 000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Cancel increase bit width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B6149" w:rsidRPr="00E701BD" w:rsidTr="00B367D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ind w:left="6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2 01 130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Increase bit width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B6149" w:rsidRPr="00E701BD" w:rsidTr="00B367D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ind w:left="6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0 05 043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>Field of view number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B6149" w:rsidRPr="00E701BD" w:rsidTr="00B367D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ind w:left="6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2 01 000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Cancel increase bit width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B6149" w:rsidRPr="00E701BD" w:rsidTr="00B367D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ind w:left="6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2 07 001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 xml:space="preserve">Increase scale, reference value and data width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B6149" w:rsidRPr="00E701BD" w:rsidTr="00B367D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ind w:left="6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0 05 002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>Latitude (coarse accuracy)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B6149" w:rsidRPr="00E701BD" w:rsidTr="00B367D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ind w:left="6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0 06 002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>Longitude (coarse accuracy)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B6149" w:rsidRPr="00E701BD" w:rsidTr="00B367D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ind w:left="6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sz w:val="20"/>
                <w:szCs w:val="20"/>
                <w:lang w:val="en-US"/>
              </w:rPr>
              <w:t>2 07 000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 xml:space="preserve">Cancel increase scale, reference value and data width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B6149" w:rsidRPr="00E701BD" w:rsidTr="00B367D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ind w:left="6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sz w:val="20"/>
                <w:szCs w:val="20"/>
                <w:lang w:val="en-US"/>
              </w:rPr>
              <w:t>0 40 027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sz w:val="20"/>
                <w:szCs w:val="20"/>
                <w:lang w:val="en-US"/>
              </w:rPr>
              <w:t>Sun glint angle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B6149" w:rsidRPr="00E701BD" w:rsidTr="00B367D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ind w:left="6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676C3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0 13 040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5B6149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>Surface flag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149" w:rsidRPr="00E701BD" w:rsidRDefault="005B6149" w:rsidP="005B6149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B6149" w:rsidRPr="00E701BD" w:rsidTr="00B367D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ind w:left="6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0 21 120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>Probability of rain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B6149" w:rsidRPr="00E701BD" w:rsidTr="00B367D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ind w:left="6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2 07 003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B367D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 xml:space="preserve">Increase scale, reference value and data width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B6149" w:rsidRPr="00E701BD" w:rsidTr="00B367D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ind w:left="6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1 02 003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B367D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 xml:space="preserve">Repeat the following 2 descriptors 3 times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B6149" w:rsidRPr="00E701BD" w:rsidTr="00B367D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ind w:left="6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0 02 186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B367D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>Capability to detect precipitation phenomena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149" w:rsidRPr="00E701BD" w:rsidRDefault="005B6149" w:rsidP="00B367D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B367DC" w:rsidRPr="00E701BD">
              <w:rPr>
                <w:rFonts w:ascii="Verdana" w:hAnsi="Verdana"/>
                <w:bCs/>
                <w:sz w:val="20"/>
                <w:szCs w:val="20"/>
              </w:rPr>
              <w:t>st</w:t>
            </w:r>
            <w:r w:rsidRPr="00E701BD">
              <w:rPr>
                <w:rFonts w:ascii="Verdana" w:hAnsi="Verdana"/>
                <w:bCs/>
                <w:sz w:val="20"/>
                <w:szCs w:val="20"/>
              </w:rPr>
              <w:t xml:space="preserve"> replication set bit #1 = unknown/unspecified (total precipitation);</w:t>
            </w:r>
          </w:p>
          <w:p w:rsidR="005B6149" w:rsidRPr="00E701BD" w:rsidRDefault="005B6149" w:rsidP="00B367D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>2</w:t>
            </w:r>
            <w:r w:rsidR="00B367DC" w:rsidRPr="00E701BD">
              <w:rPr>
                <w:rFonts w:ascii="Verdana" w:hAnsi="Verdana"/>
                <w:bCs/>
                <w:sz w:val="20"/>
                <w:szCs w:val="20"/>
              </w:rPr>
              <w:t>nd</w:t>
            </w:r>
            <w:r w:rsidRPr="00E701BD">
              <w:rPr>
                <w:rFonts w:ascii="Verdana" w:hAnsi="Verdana"/>
                <w:bCs/>
                <w:sz w:val="20"/>
                <w:szCs w:val="20"/>
              </w:rPr>
              <w:t xml:space="preserve"> replication set bit #6 = solid precipitation;</w:t>
            </w:r>
          </w:p>
          <w:p w:rsidR="005B6149" w:rsidRPr="00E701BD" w:rsidRDefault="005B6149" w:rsidP="00B367D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>3</w:t>
            </w:r>
            <w:r w:rsidR="00B367DC" w:rsidRPr="00E701BD">
              <w:rPr>
                <w:rFonts w:ascii="Verdana" w:hAnsi="Verdana"/>
                <w:bCs/>
                <w:sz w:val="20"/>
                <w:szCs w:val="20"/>
              </w:rPr>
              <w:t>rd</w:t>
            </w:r>
            <w:r w:rsidRPr="00E701BD">
              <w:rPr>
                <w:rFonts w:ascii="Verdana" w:hAnsi="Verdana"/>
                <w:bCs/>
                <w:sz w:val="20"/>
                <w:szCs w:val="20"/>
              </w:rPr>
              <w:t xml:space="preserve"> replication set bit #24 = convective precipitation</w:t>
            </w:r>
          </w:p>
        </w:tc>
      </w:tr>
      <w:tr w:rsidR="005B6149" w:rsidRPr="00E701BD" w:rsidTr="00B367D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ind w:left="6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0 13 155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B367D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 xml:space="preserve">Intensity of precipitation (high accuracy)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B6149" w:rsidRPr="00E701BD" w:rsidTr="00B367D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ind w:left="6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2 07 000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B367D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>Cancel increase scale, reference value and data width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B6149" w:rsidRPr="00E701BD" w:rsidTr="00B367D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ind w:left="6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0 33 003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>Quality information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149" w:rsidRPr="00E701BD" w:rsidRDefault="005B6149" w:rsidP="009D68D4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867C48" w:rsidRPr="00E701BD" w:rsidRDefault="00867C48" w:rsidP="009D68D4">
      <w:pPr>
        <w:jc w:val="both"/>
        <w:rPr>
          <w:rFonts w:ascii="Verdana" w:hAnsi="Verdana"/>
          <w:sz w:val="20"/>
          <w:szCs w:val="20"/>
          <w:lang w:val="en-US"/>
        </w:rPr>
      </w:pPr>
    </w:p>
    <w:p w:rsidR="00867C48" w:rsidRPr="00E701BD" w:rsidRDefault="00867C48" w:rsidP="009D68D4">
      <w:pPr>
        <w:jc w:val="both"/>
        <w:rPr>
          <w:rFonts w:ascii="Verdana" w:hAnsi="Verdana"/>
          <w:sz w:val="20"/>
          <w:szCs w:val="20"/>
          <w:u w:val="single"/>
          <w:lang w:val="en-US"/>
        </w:rPr>
      </w:pPr>
    </w:p>
    <w:p w:rsidR="005B6149" w:rsidRPr="00E701BD" w:rsidRDefault="005B6149" w:rsidP="005B6149">
      <w:pPr>
        <w:jc w:val="both"/>
        <w:rPr>
          <w:rFonts w:ascii="Verdana" w:hAnsi="Verdana"/>
          <w:sz w:val="20"/>
          <w:szCs w:val="20"/>
          <w:u w:val="single"/>
          <w:lang w:val="fr-CH"/>
        </w:rPr>
      </w:pPr>
      <w:r w:rsidRPr="00E701BD">
        <w:rPr>
          <w:rFonts w:ascii="Verdana" w:hAnsi="Verdana"/>
          <w:bCs/>
          <w:sz w:val="20"/>
          <w:szCs w:val="20"/>
          <w:u w:val="single"/>
          <w:lang w:val="fr-CH"/>
        </w:rPr>
        <w:t>in BUFR/CREX Code table 0 13 040 (Surface flag)</w:t>
      </w:r>
      <w:r w:rsidR="00E701BD" w:rsidRPr="00E701BD">
        <w:rPr>
          <w:rFonts w:ascii="Verdana" w:hAnsi="Verdana"/>
          <w:bCs/>
          <w:sz w:val="20"/>
          <w:szCs w:val="20"/>
          <w:u w:val="single"/>
          <w:lang w:val="fr-CH"/>
        </w:rPr>
        <w:t>,</w:t>
      </w:r>
    </w:p>
    <w:p w:rsidR="005B6149" w:rsidRPr="00E701BD" w:rsidRDefault="005B6149" w:rsidP="005B6149">
      <w:pPr>
        <w:jc w:val="both"/>
        <w:rPr>
          <w:rFonts w:ascii="Verdana" w:hAnsi="Verdana"/>
          <w:sz w:val="20"/>
          <w:szCs w:val="20"/>
          <w:lang w:val="fr-CH"/>
        </w:rPr>
      </w:pPr>
    </w:p>
    <w:p w:rsidR="005B6149" w:rsidRPr="00E701BD" w:rsidRDefault="005B6149" w:rsidP="00676C3D">
      <w:pPr>
        <w:ind w:left="284"/>
        <w:jc w:val="both"/>
        <w:rPr>
          <w:rFonts w:ascii="Verdana" w:hAnsi="Verdana"/>
          <w:sz w:val="20"/>
          <w:szCs w:val="20"/>
          <w:lang w:val="en-US"/>
        </w:rPr>
      </w:pPr>
      <w:r w:rsidRPr="00E701BD">
        <w:rPr>
          <w:rFonts w:ascii="Verdana" w:hAnsi="Verdana"/>
          <w:sz w:val="20"/>
          <w:szCs w:val="20"/>
          <w:lang w:val="en-US"/>
        </w:rPr>
        <w:t>10              Standing water</w:t>
      </w:r>
    </w:p>
    <w:p w:rsidR="005B6149" w:rsidRPr="00E701BD" w:rsidRDefault="005B6149" w:rsidP="00676C3D">
      <w:pPr>
        <w:ind w:left="284"/>
        <w:jc w:val="both"/>
        <w:rPr>
          <w:rFonts w:ascii="Verdana" w:hAnsi="Verdana"/>
          <w:sz w:val="20"/>
          <w:szCs w:val="20"/>
          <w:lang w:val="en-US"/>
        </w:rPr>
      </w:pPr>
      <w:r w:rsidRPr="00E701BD">
        <w:rPr>
          <w:rFonts w:ascii="Verdana" w:hAnsi="Verdana"/>
          <w:sz w:val="20"/>
          <w:szCs w:val="20"/>
          <w:lang w:val="en-US"/>
        </w:rPr>
        <w:t>11              Snow</w:t>
      </w:r>
    </w:p>
    <w:p w:rsidR="005B6149" w:rsidRPr="00E701BD" w:rsidRDefault="005B6149" w:rsidP="00500B6E">
      <w:pPr>
        <w:rPr>
          <w:rFonts w:ascii="Verdana" w:hAnsi="Verdana"/>
          <w:sz w:val="20"/>
          <w:szCs w:val="20"/>
          <w:u w:val="single"/>
          <w:lang w:val="en-US"/>
        </w:rPr>
      </w:pPr>
    </w:p>
    <w:p w:rsidR="005B6149" w:rsidRPr="00E701BD" w:rsidRDefault="005B6149" w:rsidP="00500B6E">
      <w:pPr>
        <w:rPr>
          <w:rFonts w:ascii="Verdana" w:hAnsi="Verdana"/>
          <w:sz w:val="20"/>
          <w:szCs w:val="20"/>
          <w:u w:val="single"/>
          <w:lang w:val="en-US"/>
        </w:rPr>
      </w:pPr>
    </w:p>
    <w:p w:rsidR="008B3F5B" w:rsidRPr="00E701BD" w:rsidRDefault="005B6149" w:rsidP="009D68D4">
      <w:pPr>
        <w:jc w:val="both"/>
        <w:rPr>
          <w:rFonts w:ascii="Verdana" w:hAnsi="Verdana"/>
          <w:b/>
          <w:bCs/>
          <w:u w:val="single"/>
          <w:lang w:val="en-US"/>
        </w:rPr>
      </w:pPr>
      <w:r w:rsidRPr="00E701BD">
        <w:rPr>
          <w:rFonts w:ascii="Verdana" w:hAnsi="Verdana"/>
          <w:b/>
          <w:bCs/>
          <w:u w:val="single"/>
          <w:lang w:val="en-US"/>
        </w:rPr>
        <w:t>A</w:t>
      </w:r>
      <w:r w:rsidR="00C523E8">
        <w:rPr>
          <w:rFonts w:ascii="Verdana" w:hAnsi="Verdana"/>
          <w:b/>
          <w:bCs/>
          <w:u w:val="single"/>
          <w:lang w:val="en-US"/>
        </w:rPr>
        <w:t>MEND</w:t>
      </w:r>
      <w:r w:rsidR="008B3F5B" w:rsidRPr="00E701BD">
        <w:rPr>
          <w:rFonts w:ascii="Verdana" w:hAnsi="Verdana"/>
          <w:b/>
          <w:bCs/>
          <w:u w:val="single"/>
          <w:lang w:val="en-US"/>
        </w:rPr>
        <w:t>:</w:t>
      </w:r>
    </w:p>
    <w:p w:rsidR="008B3F5B" w:rsidRPr="00E701BD" w:rsidRDefault="008B3F5B" w:rsidP="009D68D4">
      <w:pPr>
        <w:jc w:val="both"/>
        <w:rPr>
          <w:rFonts w:ascii="Verdana" w:hAnsi="Verdana"/>
          <w:sz w:val="20"/>
          <w:szCs w:val="20"/>
          <w:u w:val="single"/>
          <w:lang w:val="en-US"/>
        </w:rPr>
      </w:pPr>
    </w:p>
    <w:p w:rsidR="00867C48" w:rsidRPr="00E701BD" w:rsidRDefault="009D68D4" w:rsidP="009D68D4">
      <w:pPr>
        <w:jc w:val="both"/>
        <w:rPr>
          <w:rFonts w:ascii="Verdana" w:hAnsi="Verdana"/>
          <w:sz w:val="20"/>
          <w:szCs w:val="20"/>
          <w:u w:val="single"/>
          <w:lang w:val="en-US"/>
        </w:rPr>
      </w:pPr>
      <w:r w:rsidRPr="00E701BD">
        <w:rPr>
          <w:rFonts w:ascii="Verdana" w:hAnsi="Verdana"/>
          <w:sz w:val="20"/>
          <w:szCs w:val="20"/>
          <w:u w:val="single"/>
          <w:lang w:val="en-US"/>
        </w:rPr>
        <w:t xml:space="preserve">in </w:t>
      </w:r>
      <w:r w:rsidR="00500B6E" w:rsidRPr="00E701BD">
        <w:rPr>
          <w:rFonts w:ascii="Verdana" w:hAnsi="Verdana"/>
          <w:sz w:val="20"/>
          <w:szCs w:val="20"/>
          <w:u w:val="single"/>
          <w:lang w:val="en-US"/>
        </w:rPr>
        <w:t xml:space="preserve">BUFR/CREX Flag table </w:t>
      </w:r>
      <w:r w:rsidR="00867C48" w:rsidRPr="00E701BD">
        <w:rPr>
          <w:rFonts w:ascii="Verdana" w:hAnsi="Verdana"/>
          <w:bCs/>
          <w:sz w:val="20"/>
          <w:szCs w:val="20"/>
          <w:u w:val="single"/>
          <w:lang w:val="en-US"/>
        </w:rPr>
        <w:t>0 02 186 (Capability to detect precipitation phenomena)</w:t>
      </w:r>
      <w:r w:rsidR="00500B6E" w:rsidRPr="00E701BD">
        <w:rPr>
          <w:rFonts w:ascii="Verdana" w:hAnsi="Verdana"/>
          <w:bCs/>
          <w:sz w:val="20"/>
          <w:szCs w:val="20"/>
          <w:u w:val="single"/>
          <w:lang w:val="en-US"/>
        </w:rPr>
        <w:t>,</w:t>
      </w:r>
    </w:p>
    <w:p w:rsidR="00867C48" w:rsidRPr="00E701BD" w:rsidRDefault="00867C48" w:rsidP="00B2652C">
      <w:pPr>
        <w:jc w:val="both"/>
        <w:rPr>
          <w:rFonts w:ascii="Verdana" w:hAnsi="Verdana"/>
          <w:b/>
          <w:bCs/>
          <w:u w:val="single"/>
          <w:lang w:val="en-US"/>
        </w:rPr>
      </w:pPr>
    </w:p>
    <w:p w:rsidR="00867C48" w:rsidRPr="00E701BD" w:rsidRDefault="009D68D4" w:rsidP="002C616C">
      <w:pPr>
        <w:tabs>
          <w:tab w:val="center" w:pos="567"/>
          <w:tab w:val="left" w:pos="1560"/>
        </w:tabs>
        <w:ind w:left="284"/>
        <w:jc w:val="both"/>
        <w:rPr>
          <w:rFonts w:ascii="Verdana" w:hAnsi="Verdana"/>
          <w:sz w:val="20"/>
          <w:szCs w:val="20"/>
          <w:lang w:val="en-US"/>
        </w:rPr>
      </w:pPr>
      <w:r w:rsidRPr="00E701BD">
        <w:rPr>
          <w:rFonts w:ascii="Verdana" w:hAnsi="Verdana"/>
          <w:sz w:val="20"/>
          <w:szCs w:val="20"/>
          <w:lang w:val="en-US"/>
        </w:rPr>
        <w:tab/>
      </w:r>
      <w:r w:rsidR="00867C48" w:rsidRPr="00E701BD">
        <w:rPr>
          <w:rFonts w:ascii="Verdana" w:hAnsi="Verdana"/>
          <w:sz w:val="20"/>
          <w:szCs w:val="20"/>
          <w:lang w:val="en-US"/>
        </w:rPr>
        <w:t>24</w:t>
      </w:r>
      <w:r w:rsidRPr="00E701BD">
        <w:rPr>
          <w:rFonts w:ascii="Verdana" w:hAnsi="Verdana"/>
          <w:sz w:val="20"/>
          <w:szCs w:val="20"/>
          <w:lang w:val="en-US"/>
        </w:rPr>
        <w:tab/>
      </w:r>
      <w:r w:rsidR="00867C48" w:rsidRPr="00E701BD">
        <w:rPr>
          <w:rFonts w:ascii="Verdana" w:hAnsi="Verdana"/>
          <w:sz w:val="20"/>
          <w:szCs w:val="20"/>
          <w:lang w:val="en-US"/>
        </w:rPr>
        <w:t>Convective precipitation</w:t>
      </w:r>
    </w:p>
    <w:p w:rsidR="009D68D4" w:rsidRPr="00E701BD" w:rsidRDefault="009D68D4" w:rsidP="00B2652C">
      <w:pPr>
        <w:jc w:val="both"/>
        <w:rPr>
          <w:rFonts w:ascii="Verdana" w:hAnsi="Verdana"/>
          <w:bCs/>
          <w:lang w:val="en-US"/>
        </w:rPr>
      </w:pPr>
    </w:p>
    <w:p w:rsidR="008B3F5B" w:rsidRPr="00E701BD" w:rsidRDefault="008B3F5B" w:rsidP="008B3F5B">
      <w:pPr>
        <w:jc w:val="both"/>
        <w:rPr>
          <w:rFonts w:ascii="Verdana" w:hAnsi="Verdana"/>
          <w:b/>
          <w:bCs/>
          <w:u w:val="single"/>
          <w:lang w:val="en-US"/>
        </w:rPr>
      </w:pPr>
      <w:r w:rsidRPr="00E701BD">
        <w:rPr>
          <w:rFonts w:ascii="Verdana" w:hAnsi="Verdana"/>
          <w:b/>
          <w:bCs/>
          <w:u w:val="single"/>
          <w:lang w:val="en-US"/>
        </w:rPr>
        <w:t>ADD:</w:t>
      </w:r>
    </w:p>
    <w:p w:rsidR="00BF0FBF" w:rsidRPr="00E701BD" w:rsidRDefault="00BF0FBF" w:rsidP="00B2652C">
      <w:pPr>
        <w:jc w:val="both"/>
        <w:rPr>
          <w:rFonts w:ascii="Verdana" w:hAnsi="Verdana"/>
          <w:bCs/>
          <w:lang w:val="en-US"/>
        </w:rPr>
      </w:pPr>
    </w:p>
    <w:p w:rsidR="009D68D4" w:rsidRPr="00E701BD" w:rsidRDefault="009D68D4" w:rsidP="00B2652C">
      <w:pPr>
        <w:jc w:val="both"/>
        <w:rPr>
          <w:rFonts w:ascii="Verdana" w:hAnsi="Verdana"/>
          <w:sz w:val="20"/>
          <w:szCs w:val="20"/>
          <w:u w:val="single"/>
          <w:lang w:val="en-US"/>
        </w:rPr>
      </w:pPr>
      <w:r w:rsidRPr="00E701BD">
        <w:rPr>
          <w:rFonts w:ascii="Verdana" w:hAnsi="Verdana"/>
          <w:sz w:val="20"/>
          <w:szCs w:val="20"/>
          <w:u w:val="single"/>
          <w:lang w:val="en-US"/>
        </w:rPr>
        <w:lastRenderedPageBreak/>
        <w:t>in</w:t>
      </w:r>
      <w:r w:rsidR="00867C48" w:rsidRPr="00E701BD">
        <w:rPr>
          <w:rFonts w:ascii="Verdana" w:hAnsi="Verdana"/>
          <w:sz w:val="20"/>
          <w:szCs w:val="20"/>
          <w:u w:val="single"/>
          <w:lang w:val="en-US"/>
        </w:rPr>
        <w:t xml:space="preserve"> Common Code </w:t>
      </w:r>
      <w:r w:rsidRPr="00E701BD">
        <w:rPr>
          <w:rFonts w:ascii="Verdana" w:hAnsi="Verdana"/>
          <w:sz w:val="20"/>
          <w:szCs w:val="20"/>
          <w:u w:val="single"/>
          <w:lang w:val="en-US"/>
        </w:rPr>
        <w:t>t</w:t>
      </w:r>
      <w:r w:rsidR="00867C48" w:rsidRPr="00E701BD">
        <w:rPr>
          <w:rFonts w:ascii="Verdana" w:hAnsi="Verdana"/>
          <w:sz w:val="20"/>
          <w:szCs w:val="20"/>
          <w:u w:val="single"/>
          <w:lang w:val="en-US"/>
        </w:rPr>
        <w:t>able C-13</w:t>
      </w:r>
      <w:r w:rsidRPr="00E701BD">
        <w:rPr>
          <w:rFonts w:ascii="Verdana" w:hAnsi="Verdana"/>
          <w:sz w:val="20"/>
          <w:szCs w:val="20"/>
          <w:u w:val="single"/>
          <w:lang w:val="en-US"/>
        </w:rPr>
        <w:t xml:space="preserve"> under data category 12,</w:t>
      </w:r>
    </w:p>
    <w:p w:rsidR="00867C48" w:rsidRPr="00E701BD" w:rsidRDefault="00867C48" w:rsidP="00B2652C">
      <w:pPr>
        <w:jc w:val="both"/>
        <w:rPr>
          <w:rFonts w:ascii="Verdana" w:hAnsi="Verdana"/>
          <w:bCs/>
          <w:lang w:val="en-US"/>
        </w:rPr>
      </w:pPr>
    </w:p>
    <w:p w:rsidR="00867C48" w:rsidRPr="00E701BD" w:rsidRDefault="00B2652C" w:rsidP="002C616C">
      <w:pPr>
        <w:tabs>
          <w:tab w:val="center" w:pos="567"/>
          <w:tab w:val="left" w:pos="1560"/>
        </w:tabs>
        <w:ind w:left="284"/>
        <w:jc w:val="both"/>
        <w:rPr>
          <w:rFonts w:ascii="Verdana" w:hAnsi="Verdana"/>
          <w:sz w:val="20"/>
          <w:szCs w:val="20"/>
          <w:lang w:val="en-US"/>
        </w:rPr>
      </w:pPr>
      <w:r w:rsidRPr="00E701BD">
        <w:rPr>
          <w:rFonts w:ascii="Verdana" w:hAnsi="Verdana"/>
          <w:sz w:val="20"/>
          <w:szCs w:val="20"/>
          <w:lang w:val="en-US"/>
        </w:rPr>
        <w:tab/>
      </w:r>
      <w:r w:rsidR="00867C48" w:rsidRPr="00E701BD">
        <w:rPr>
          <w:rFonts w:ascii="Verdana" w:hAnsi="Verdana"/>
          <w:sz w:val="20"/>
          <w:szCs w:val="20"/>
          <w:lang w:val="en-US"/>
        </w:rPr>
        <w:t>13</w:t>
      </w:r>
      <w:r w:rsidRPr="00E701BD">
        <w:rPr>
          <w:rFonts w:ascii="Verdana" w:hAnsi="Verdana"/>
          <w:sz w:val="20"/>
          <w:szCs w:val="20"/>
          <w:lang w:val="en-US"/>
        </w:rPr>
        <w:tab/>
        <w:t>P</w:t>
      </w:r>
      <w:r w:rsidR="00867C48" w:rsidRPr="00E701BD">
        <w:rPr>
          <w:rFonts w:ascii="Verdana" w:hAnsi="Verdana"/>
          <w:sz w:val="20"/>
          <w:szCs w:val="20"/>
          <w:lang w:val="en-US"/>
        </w:rPr>
        <w:t>recipitation</w:t>
      </w:r>
    </w:p>
    <w:p w:rsidR="00867C48" w:rsidRPr="00E701BD" w:rsidRDefault="00867C48" w:rsidP="00B2652C">
      <w:pPr>
        <w:jc w:val="both"/>
        <w:rPr>
          <w:rFonts w:ascii="Verdana" w:hAnsi="Verdana"/>
          <w:bCs/>
          <w:lang w:val="en-US"/>
        </w:rPr>
      </w:pPr>
    </w:p>
    <w:p w:rsidR="00B2652C" w:rsidRPr="00E701BD" w:rsidRDefault="00B2652C" w:rsidP="00B2652C">
      <w:pPr>
        <w:jc w:val="both"/>
        <w:rPr>
          <w:rFonts w:ascii="Verdana" w:hAnsi="Verdana"/>
          <w:bCs/>
          <w:lang w:val="en-US"/>
        </w:rPr>
      </w:pPr>
    </w:p>
    <w:p w:rsidR="00B2652C" w:rsidRPr="00E701BD" w:rsidRDefault="00B2652C" w:rsidP="00B2652C">
      <w:pPr>
        <w:jc w:val="both"/>
        <w:rPr>
          <w:rFonts w:ascii="Verdana" w:hAnsi="Verdana"/>
          <w:bCs/>
          <w:lang w:val="en-US"/>
        </w:rPr>
      </w:pPr>
    </w:p>
    <w:p w:rsidR="00867C48" w:rsidRPr="00E701BD" w:rsidRDefault="00867C48" w:rsidP="00867C48">
      <w:pPr>
        <w:pStyle w:val="ListParagraph"/>
        <w:numPr>
          <w:ilvl w:val="0"/>
          <w:numId w:val="28"/>
        </w:numPr>
        <w:tabs>
          <w:tab w:val="num" w:pos="284"/>
        </w:tabs>
        <w:snapToGrid w:val="0"/>
        <w:ind w:left="284" w:hanging="284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E701BD">
        <w:rPr>
          <w:rFonts w:ascii="Verdana" w:hAnsi="Verdana" w:cs="Arial"/>
          <w:b/>
        </w:rPr>
        <w:t>2017-2.4.2(CM-I)/New BUFR entries for radiosonde descent data</w:t>
      </w:r>
    </w:p>
    <w:p w:rsidR="00867C48" w:rsidRPr="00E701BD" w:rsidRDefault="00867C48" w:rsidP="00867C48">
      <w:pPr>
        <w:rPr>
          <w:rFonts w:ascii="Verdana" w:hAnsi="Verdana"/>
          <w:sz w:val="20"/>
          <w:szCs w:val="20"/>
        </w:rPr>
      </w:pPr>
    </w:p>
    <w:p w:rsidR="00905308" w:rsidRPr="00E701BD" w:rsidRDefault="00867C48" w:rsidP="00905308">
      <w:pPr>
        <w:jc w:val="both"/>
        <w:rPr>
          <w:rFonts w:ascii="Verdana" w:hAnsi="Verdana"/>
          <w:b/>
          <w:bCs/>
          <w:u w:val="single"/>
          <w:lang w:val="en-US"/>
        </w:rPr>
      </w:pPr>
      <w:r w:rsidRPr="00E701BD">
        <w:rPr>
          <w:rFonts w:ascii="Verdana" w:hAnsi="Verdana"/>
          <w:b/>
          <w:bCs/>
          <w:u w:val="single"/>
          <w:lang w:val="en-US"/>
        </w:rPr>
        <w:t>A</w:t>
      </w:r>
      <w:r w:rsidR="00085C46" w:rsidRPr="00E701BD">
        <w:rPr>
          <w:rFonts w:ascii="Verdana" w:hAnsi="Verdana"/>
          <w:b/>
          <w:bCs/>
          <w:u w:val="single"/>
          <w:lang w:val="en-US"/>
        </w:rPr>
        <w:t>DD</w:t>
      </w:r>
      <w:r w:rsidR="00905308" w:rsidRPr="00E701BD">
        <w:rPr>
          <w:rFonts w:ascii="Verdana" w:hAnsi="Verdana"/>
          <w:b/>
          <w:bCs/>
          <w:u w:val="single"/>
          <w:lang w:val="en-US"/>
        </w:rPr>
        <w:t>:</w:t>
      </w:r>
    </w:p>
    <w:p w:rsidR="00BF0FBF" w:rsidRPr="00E701BD" w:rsidRDefault="00BF0FBF" w:rsidP="00905308">
      <w:pPr>
        <w:rPr>
          <w:rFonts w:ascii="Verdana" w:hAnsi="Verdana"/>
          <w:sz w:val="20"/>
          <w:szCs w:val="20"/>
        </w:rPr>
      </w:pPr>
    </w:p>
    <w:p w:rsidR="00867C48" w:rsidRPr="00E701BD" w:rsidRDefault="00867C48" w:rsidP="00905308">
      <w:pPr>
        <w:jc w:val="both"/>
        <w:rPr>
          <w:rFonts w:ascii="Verdana" w:hAnsi="Verdana"/>
          <w:sz w:val="20"/>
          <w:szCs w:val="20"/>
          <w:u w:val="single"/>
          <w:lang w:val="en-US"/>
        </w:rPr>
      </w:pPr>
      <w:r w:rsidRPr="00E701BD">
        <w:rPr>
          <w:rFonts w:ascii="Verdana" w:hAnsi="Verdana"/>
          <w:sz w:val="20"/>
          <w:szCs w:val="20"/>
          <w:u w:val="single"/>
          <w:lang w:val="en-US"/>
        </w:rPr>
        <w:t xml:space="preserve">in Common </w:t>
      </w:r>
      <w:r w:rsidR="00085C46" w:rsidRPr="00E701BD">
        <w:rPr>
          <w:rFonts w:ascii="Verdana" w:hAnsi="Verdana"/>
          <w:sz w:val="20"/>
          <w:szCs w:val="20"/>
          <w:u w:val="single"/>
          <w:lang w:val="en-US"/>
        </w:rPr>
        <w:t>C</w:t>
      </w:r>
      <w:r w:rsidRPr="00E701BD">
        <w:rPr>
          <w:rFonts w:ascii="Verdana" w:hAnsi="Verdana"/>
          <w:sz w:val="20"/>
          <w:szCs w:val="20"/>
          <w:u w:val="single"/>
          <w:lang w:val="en-US"/>
        </w:rPr>
        <w:t>ode table C-13</w:t>
      </w:r>
      <w:r w:rsidR="00085C46" w:rsidRPr="00E701BD">
        <w:rPr>
          <w:rFonts w:ascii="Verdana" w:hAnsi="Verdana"/>
          <w:sz w:val="20"/>
          <w:szCs w:val="20"/>
          <w:u w:val="single"/>
          <w:lang w:val="en-US"/>
        </w:rPr>
        <w:t>,</w:t>
      </w:r>
    </w:p>
    <w:p w:rsidR="00867C48" w:rsidRPr="00E701BD" w:rsidRDefault="00867C48" w:rsidP="00905308">
      <w:pPr>
        <w:jc w:val="both"/>
        <w:rPr>
          <w:rFonts w:ascii="Verdana" w:hAnsi="Verdana"/>
          <w:sz w:val="20"/>
          <w:szCs w:val="20"/>
          <w:lang w:val="en-US"/>
        </w:rPr>
      </w:pPr>
    </w:p>
    <w:p w:rsidR="00867C48" w:rsidRPr="00E701BD" w:rsidRDefault="00867C48" w:rsidP="002C616C">
      <w:pPr>
        <w:widowControl w:val="0"/>
        <w:autoSpaceDE w:val="0"/>
        <w:autoSpaceDN w:val="0"/>
        <w:adjustRightInd w:val="0"/>
        <w:ind w:left="3261" w:hanging="2977"/>
        <w:rPr>
          <w:rFonts w:ascii="Verdana" w:hAnsi="Verdana" w:cs="Arial"/>
          <w:b/>
          <w:i/>
          <w:iCs/>
          <w:sz w:val="18"/>
          <w:szCs w:val="18"/>
        </w:rPr>
      </w:pPr>
      <w:r w:rsidRPr="00E701BD">
        <w:rPr>
          <w:rFonts w:ascii="Verdana" w:hAnsi="Verdana" w:cs="Arial"/>
          <w:b/>
          <w:bCs/>
          <w:sz w:val="18"/>
          <w:szCs w:val="18"/>
        </w:rPr>
        <w:t>COMMON CODE TABLE C–13:</w:t>
      </w:r>
      <w:r w:rsidRPr="00E701BD">
        <w:rPr>
          <w:rFonts w:ascii="Verdana" w:hAnsi="Verdana"/>
          <w:b/>
          <w:sz w:val="18"/>
          <w:szCs w:val="18"/>
        </w:rPr>
        <w:tab/>
      </w:r>
      <w:r w:rsidRPr="00E701BD">
        <w:rPr>
          <w:rFonts w:ascii="Verdana" w:hAnsi="Verdana" w:cs="Arial"/>
          <w:b/>
          <w:i/>
          <w:iCs/>
          <w:sz w:val="18"/>
          <w:szCs w:val="18"/>
        </w:rPr>
        <w:t>Data sub-categories of categories defined by entries in BUFR Table A</w:t>
      </w:r>
    </w:p>
    <w:p w:rsidR="00867C48" w:rsidRPr="00E701BD" w:rsidRDefault="00517E89" w:rsidP="00867C48">
      <w:pPr>
        <w:widowControl w:val="0"/>
        <w:tabs>
          <w:tab w:val="left" w:pos="1077"/>
          <w:tab w:val="center" w:pos="6180"/>
        </w:tabs>
        <w:autoSpaceDE w:val="0"/>
        <w:autoSpaceDN w:val="0"/>
        <w:adjustRightInd w:val="0"/>
        <w:spacing w:before="270"/>
        <w:rPr>
          <w:rFonts w:ascii="Verdana" w:hAnsi="Verdana" w:cs="Arial"/>
          <w:sz w:val="16"/>
          <w:szCs w:val="16"/>
        </w:rPr>
      </w:pPr>
      <w:r w:rsidRPr="00E701BD">
        <w:rPr>
          <w:rFonts w:ascii="Verdana" w:hAnsi="Verdana"/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297" distR="114297" simplePos="0" relativeHeight="251692032" behindDoc="0" locked="0" layoutInCell="1" allowOverlap="1" wp14:anchorId="5BBE3E99" wp14:editId="2C746147">
                <wp:simplePos x="0" y="0"/>
                <wp:positionH relativeFrom="column">
                  <wp:posOffset>2202498</wp:posOffset>
                </wp:positionH>
                <wp:positionV relativeFrom="paragraph">
                  <wp:posOffset>7620</wp:posOffset>
                </wp:positionV>
                <wp:extent cx="0" cy="2533650"/>
                <wp:effectExtent l="0" t="0" r="19050" b="1905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920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73.45pt,.6pt" to="173.45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iLEw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"/>
            </w:pict>
          </mc:Fallback>
        </mc:AlternateContent>
      </w:r>
      <w:r w:rsidR="00867C48" w:rsidRPr="00E701BD">
        <w:rPr>
          <w:rFonts w:ascii="Verdana" w:hAnsi="Verdana"/>
          <w:sz w:val="16"/>
          <w:szCs w:val="16"/>
        </w:rPr>
        <w:tab/>
      </w:r>
      <w:r w:rsidR="00867C48" w:rsidRPr="00E701BD">
        <w:rPr>
          <w:rFonts w:ascii="Verdana" w:hAnsi="Verdana" w:cs="Arial"/>
          <w:sz w:val="16"/>
          <w:szCs w:val="16"/>
        </w:rPr>
        <w:t>DATA CATEGORIES</w:t>
      </w:r>
      <w:r w:rsidR="00867C48" w:rsidRPr="00E701BD">
        <w:rPr>
          <w:rFonts w:ascii="Verdana" w:hAnsi="Verdana"/>
          <w:sz w:val="16"/>
          <w:szCs w:val="16"/>
        </w:rPr>
        <w:tab/>
      </w:r>
      <w:r w:rsidR="00867C48" w:rsidRPr="00E701BD">
        <w:rPr>
          <w:rFonts w:ascii="Verdana" w:hAnsi="Verdana" w:cs="Arial"/>
          <w:sz w:val="16"/>
          <w:szCs w:val="16"/>
        </w:rPr>
        <w:t>INTERNATIONAL DATA SUB-CATEGORIES</w:t>
      </w:r>
    </w:p>
    <w:p w:rsidR="00867C48" w:rsidRPr="00E701BD" w:rsidRDefault="00867C48" w:rsidP="00867C48">
      <w:pPr>
        <w:widowControl w:val="0"/>
        <w:tabs>
          <w:tab w:val="left" w:pos="90"/>
          <w:tab w:val="left" w:pos="4251"/>
        </w:tabs>
        <w:autoSpaceDE w:val="0"/>
        <w:autoSpaceDN w:val="0"/>
        <w:adjustRightInd w:val="0"/>
        <w:spacing w:before="43"/>
        <w:rPr>
          <w:rFonts w:ascii="Verdana" w:hAnsi="Verdana" w:cs="Arial"/>
          <w:sz w:val="16"/>
          <w:szCs w:val="16"/>
        </w:rPr>
      </w:pPr>
      <w:r w:rsidRPr="00E701BD">
        <w:rPr>
          <w:rFonts w:ascii="Verdana" w:hAnsi="Verdana" w:cs="Arial"/>
          <w:sz w:val="16"/>
          <w:szCs w:val="16"/>
        </w:rPr>
        <w:t>BUFR Edition 4, Octet 11 in Section 1</w:t>
      </w:r>
      <w:r w:rsidRPr="00E701BD">
        <w:rPr>
          <w:rFonts w:ascii="Verdana" w:hAnsi="Verdana" w:cs="Arial"/>
          <w:sz w:val="16"/>
          <w:szCs w:val="16"/>
        </w:rPr>
        <w:tab/>
        <w:t>BUFR Edition 4, Octet 12 (if = 255, it means</w:t>
      </w:r>
    </w:p>
    <w:p w:rsidR="00867C48" w:rsidRPr="00E701BD" w:rsidRDefault="00867C48" w:rsidP="00867C48">
      <w:pPr>
        <w:widowControl w:val="0"/>
        <w:tabs>
          <w:tab w:val="left" w:pos="90"/>
          <w:tab w:val="left" w:pos="4251"/>
        </w:tabs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  <w:r w:rsidRPr="00E701BD">
        <w:rPr>
          <w:rFonts w:ascii="Verdana" w:hAnsi="Verdana" w:cs="Arial"/>
          <w:sz w:val="16"/>
          <w:szCs w:val="16"/>
        </w:rPr>
        <w:tab/>
      </w:r>
      <w:r w:rsidRPr="00E701BD">
        <w:rPr>
          <w:rFonts w:ascii="Verdana" w:hAnsi="Verdana" w:cs="Arial"/>
          <w:sz w:val="16"/>
          <w:szCs w:val="16"/>
        </w:rPr>
        <w:tab/>
        <w:t>other sub-category or undefined)</w:t>
      </w:r>
    </w:p>
    <w:p w:rsidR="00867C48" w:rsidRPr="00E701BD" w:rsidRDefault="00867C48" w:rsidP="00867C48">
      <w:pPr>
        <w:widowControl w:val="0"/>
        <w:tabs>
          <w:tab w:val="left" w:pos="90"/>
          <w:tab w:val="left" w:pos="4251"/>
        </w:tabs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  <w:r w:rsidRPr="00E701BD">
        <w:rPr>
          <w:rFonts w:ascii="Verdana" w:hAnsi="Verdana" w:cs="Arial"/>
          <w:sz w:val="16"/>
          <w:szCs w:val="16"/>
        </w:rPr>
        <w:t xml:space="preserve">CREX Edition 2, </w:t>
      </w:r>
      <w:proofErr w:type="spellStart"/>
      <w:r w:rsidRPr="00E701BD">
        <w:rPr>
          <w:rFonts w:ascii="Verdana" w:hAnsi="Verdana" w:cs="Arial"/>
          <w:sz w:val="16"/>
          <w:szCs w:val="16"/>
        </w:rPr>
        <w:t>nnn</w:t>
      </w:r>
      <w:proofErr w:type="spellEnd"/>
      <w:r w:rsidRPr="00E701BD">
        <w:rPr>
          <w:rFonts w:ascii="Verdana" w:hAnsi="Verdana" w:cs="Arial"/>
          <w:sz w:val="16"/>
          <w:szCs w:val="16"/>
        </w:rPr>
        <w:t xml:space="preserve"> in Group</w:t>
      </w:r>
      <w:r w:rsidRPr="00E701BD">
        <w:rPr>
          <w:rFonts w:ascii="Verdana" w:hAnsi="Verdana" w:cs="Arial"/>
          <w:sz w:val="16"/>
          <w:szCs w:val="16"/>
        </w:rPr>
        <w:tab/>
        <w:t xml:space="preserve">CREX Edition 2, mmm in Group </w:t>
      </w:r>
      <w:proofErr w:type="spellStart"/>
      <w:r w:rsidRPr="00E701BD">
        <w:rPr>
          <w:rFonts w:ascii="Verdana" w:hAnsi="Verdana" w:cs="Arial"/>
          <w:sz w:val="16"/>
          <w:szCs w:val="16"/>
        </w:rPr>
        <w:t>Annnmmm</w:t>
      </w:r>
      <w:proofErr w:type="spellEnd"/>
      <w:r w:rsidRPr="00E701BD">
        <w:rPr>
          <w:rFonts w:ascii="Verdana" w:hAnsi="Verdana" w:cs="Arial"/>
          <w:sz w:val="16"/>
          <w:szCs w:val="16"/>
        </w:rPr>
        <w:br/>
      </w:r>
      <w:proofErr w:type="spellStart"/>
      <w:r w:rsidRPr="00E701BD">
        <w:rPr>
          <w:rFonts w:ascii="Verdana" w:hAnsi="Verdana" w:cs="Arial"/>
          <w:sz w:val="16"/>
          <w:szCs w:val="16"/>
        </w:rPr>
        <w:t>Annnmmm</w:t>
      </w:r>
      <w:proofErr w:type="spellEnd"/>
      <w:r w:rsidRPr="00E701BD">
        <w:rPr>
          <w:rFonts w:ascii="Verdana" w:hAnsi="Verdana" w:cs="Arial"/>
          <w:sz w:val="16"/>
          <w:szCs w:val="16"/>
        </w:rPr>
        <w:t xml:space="preserve"> of Section 1</w:t>
      </w:r>
      <w:r w:rsidRPr="00E701BD">
        <w:rPr>
          <w:rFonts w:ascii="Verdana" w:hAnsi="Verdana"/>
          <w:sz w:val="16"/>
          <w:szCs w:val="16"/>
        </w:rPr>
        <w:tab/>
      </w:r>
      <w:r w:rsidRPr="00E701BD">
        <w:rPr>
          <w:rFonts w:ascii="Verdana" w:hAnsi="Verdana" w:cs="Arial"/>
          <w:sz w:val="16"/>
          <w:szCs w:val="16"/>
        </w:rPr>
        <w:t>of Section 1</w:t>
      </w:r>
    </w:p>
    <w:p w:rsidR="00867C48" w:rsidRPr="00E701BD" w:rsidRDefault="00867C48" w:rsidP="00867C48">
      <w:pPr>
        <w:widowControl w:val="0"/>
        <w:tabs>
          <w:tab w:val="center" w:pos="567"/>
          <w:tab w:val="left" w:pos="1587"/>
          <w:tab w:val="center" w:pos="3969"/>
          <w:tab w:val="left" w:pos="4678"/>
          <w:tab w:val="left" w:pos="8789"/>
        </w:tabs>
        <w:autoSpaceDE w:val="0"/>
        <w:autoSpaceDN w:val="0"/>
        <w:adjustRightInd w:val="0"/>
        <w:spacing w:before="99"/>
        <w:rPr>
          <w:rFonts w:ascii="Verdana" w:hAnsi="Verdana" w:cs="Arial"/>
          <w:sz w:val="16"/>
          <w:szCs w:val="16"/>
        </w:rPr>
      </w:pPr>
      <w:r w:rsidRPr="00E701BD">
        <w:rPr>
          <w:rFonts w:ascii="Verdana" w:hAnsi="Verdana"/>
          <w:noProof/>
          <w:sz w:val="18"/>
          <w:szCs w:val="18"/>
          <w:lang w:eastAsia="ja-JP"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 wp14:anchorId="12F43013" wp14:editId="3CE4F7A8">
                <wp:simplePos x="0" y="0"/>
                <wp:positionH relativeFrom="column">
                  <wp:posOffset>-20482</wp:posOffset>
                </wp:positionH>
                <wp:positionV relativeFrom="paragraph">
                  <wp:posOffset>36873</wp:posOffset>
                </wp:positionV>
                <wp:extent cx="6143050" cy="0"/>
                <wp:effectExtent l="0" t="0" r="10160" b="1905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pt,2.9pt" to="482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OM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kJreuMKiKjU1obi6Em9mo2m3x1SumqJ2vNI8e1sIC8LGcm7lLBxBi7Y9V80gxhy8Dr2&#10;6dTYLkBCB9ApynG+y8FPHlE4nGb5OJ2A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"/>
            </w:pict>
          </mc:Fallback>
        </mc:AlternateContent>
      </w:r>
      <w:r w:rsidRPr="00E701BD">
        <w:rPr>
          <w:rFonts w:ascii="Verdana" w:hAnsi="Verdana"/>
          <w:sz w:val="16"/>
          <w:szCs w:val="16"/>
        </w:rPr>
        <w:tab/>
      </w:r>
      <w:r w:rsidRPr="00E701BD">
        <w:rPr>
          <w:rFonts w:ascii="Verdana" w:hAnsi="Verdana" w:cs="Arial"/>
          <w:sz w:val="16"/>
          <w:szCs w:val="16"/>
        </w:rPr>
        <w:t>Code figure</w:t>
      </w:r>
      <w:r w:rsidRPr="00E701BD">
        <w:rPr>
          <w:rFonts w:ascii="Verdana" w:hAnsi="Verdana"/>
          <w:sz w:val="16"/>
          <w:szCs w:val="16"/>
        </w:rPr>
        <w:tab/>
      </w:r>
      <w:r w:rsidRPr="00E701BD">
        <w:rPr>
          <w:rFonts w:ascii="Verdana" w:hAnsi="Verdana" w:cs="Arial"/>
          <w:sz w:val="16"/>
          <w:szCs w:val="16"/>
        </w:rPr>
        <w:t>Name</w:t>
      </w:r>
      <w:r w:rsidRPr="00E701BD">
        <w:rPr>
          <w:rFonts w:ascii="Verdana" w:hAnsi="Verdana"/>
          <w:sz w:val="16"/>
          <w:szCs w:val="16"/>
        </w:rPr>
        <w:tab/>
      </w:r>
      <w:r w:rsidRPr="00E701BD">
        <w:rPr>
          <w:rFonts w:ascii="Verdana" w:hAnsi="Verdana" w:cs="Arial"/>
          <w:sz w:val="16"/>
          <w:szCs w:val="16"/>
        </w:rPr>
        <w:t>Code figure</w:t>
      </w:r>
      <w:r w:rsidRPr="00E701BD">
        <w:rPr>
          <w:rFonts w:ascii="Verdana" w:hAnsi="Verdana"/>
          <w:sz w:val="16"/>
          <w:szCs w:val="16"/>
        </w:rPr>
        <w:tab/>
      </w:r>
      <w:r w:rsidRPr="00E701BD">
        <w:rPr>
          <w:rFonts w:ascii="Verdana" w:hAnsi="Verdana" w:cs="Arial"/>
          <w:sz w:val="16"/>
          <w:szCs w:val="16"/>
        </w:rPr>
        <w:t>Name (corresponding traditional alphanumeric</w:t>
      </w:r>
      <w:r w:rsidRPr="00E701BD">
        <w:rPr>
          <w:rFonts w:ascii="Verdana" w:hAnsi="Verdana" w:cs="Arial"/>
          <w:sz w:val="16"/>
          <w:szCs w:val="16"/>
        </w:rPr>
        <w:br/>
      </w:r>
      <w:r w:rsidRPr="00E701BD">
        <w:rPr>
          <w:rFonts w:ascii="Verdana" w:hAnsi="Verdana" w:cs="Arial"/>
          <w:sz w:val="16"/>
          <w:szCs w:val="16"/>
        </w:rPr>
        <w:tab/>
      </w:r>
      <w:r w:rsidRPr="00E701BD">
        <w:rPr>
          <w:rFonts w:ascii="Verdana" w:hAnsi="Verdana" w:cs="Arial"/>
          <w:sz w:val="16"/>
          <w:szCs w:val="16"/>
        </w:rPr>
        <w:tab/>
      </w:r>
      <w:r w:rsidRPr="00E701BD">
        <w:rPr>
          <w:rFonts w:ascii="Verdana" w:hAnsi="Verdana" w:cs="Arial"/>
          <w:sz w:val="16"/>
          <w:szCs w:val="16"/>
        </w:rPr>
        <w:tab/>
      </w:r>
      <w:r w:rsidRPr="00E701BD">
        <w:rPr>
          <w:rFonts w:ascii="Verdana" w:hAnsi="Verdana" w:cs="Arial"/>
          <w:sz w:val="16"/>
          <w:szCs w:val="16"/>
        </w:rPr>
        <w:tab/>
        <w:t>codes are in brackets)</w:t>
      </w:r>
    </w:p>
    <w:p w:rsidR="00867C48" w:rsidRPr="00E701BD" w:rsidRDefault="00867C48" w:rsidP="00867C48">
      <w:pPr>
        <w:widowControl w:val="0"/>
        <w:tabs>
          <w:tab w:val="center" w:pos="564"/>
          <w:tab w:val="left" w:pos="993"/>
          <w:tab w:val="center" w:pos="3969"/>
          <w:tab w:val="left" w:pos="4678"/>
          <w:tab w:val="left" w:pos="8647"/>
        </w:tabs>
        <w:autoSpaceDE w:val="0"/>
        <w:autoSpaceDN w:val="0"/>
        <w:adjustRightInd w:val="0"/>
        <w:spacing w:before="120" w:line="230" w:lineRule="exact"/>
        <w:rPr>
          <w:rFonts w:ascii="Verdana" w:hAnsi="Verdana" w:cs="Arial"/>
          <w:sz w:val="18"/>
          <w:szCs w:val="18"/>
        </w:rPr>
      </w:pPr>
      <w:r w:rsidRPr="00E701BD">
        <w:rPr>
          <w:rFonts w:ascii="Verdana" w:hAnsi="Verdana" w:cs="Arial"/>
          <w:sz w:val="18"/>
          <w:szCs w:val="18"/>
        </w:rPr>
        <w:tab/>
        <w:t>2</w:t>
      </w:r>
      <w:r w:rsidRPr="00E701BD">
        <w:rPr>
          <w:rFonts w:ascii="Verdana" w:hAnsi="Verdana" w:cs="Arial"/>
          <w:sz w:val="18"/>
          <w:szCs w:val="18"/>
        </w:rPr>
        <w:tab/>
        <w:t>Vertical soundings (other</w:t>
      </w:r>
      <w:r w:rsidRPr="00E701BD">
        <w:rPr>
          <w:rFonts w:ascii="Verdana" w:hAnsi="Verdana" w:cs="Arial"/>
          <w:sz w:val="18"/>
          <w:szCs w:val="18"/>
        </w:rPr>
        <w:tab/>
        <w:t>14</w:t>
      </w:r>
      <w:r w:rsidRPr="00E701BD">
        <w:rPr>
          <w:rFonts w:ascii="Verdana" w:hAnsi="Verdana" w:cs="Arial"/>
          <w:sz w:val="18"/>
          <w:szCs w:val="18"/>
        </w:rPr>
        <w:tab/>
        <w:t>Upper-level temperature/humidity/wind reports from</w:t>
      </w:r>
    </w:p>
    <w:p w:rsidR="00867C48" w:rsidRPr="00E701BD" w:rsidRDefault="00867C48" w:rsidP="00867C48">
      <w:pPr>
        <w:widowControl w:val="0"/>
        <w:tabs>
          <w:tab w:val="center" w:pos="564"/>
          <w:tab w:val="left" w:pos="993"/>
          <w:tab w:val="center" w:pos="3969"/>
          <w:tab w:val="left" w:pos="4678"/>
          <w:tab w:val="left" w:pos="8647"/>
        </w:tabs>
        <w:autoSpaceDE w:val="0"/>
        <w:autoSpaceDN w:val="0"/>
        <w:adjustRightInd w:val="0"/>
        <w:spacing w:line="230" w:lineRule="exact"/>
        <w:rPr>
          <w:rFonts w:ascii="Verdana" w:hAnsi="Verdana" w:cs="Arial"/>
          <w:sz w:val="18"/>
          <w:szCs w:val="18"/>
        </w:rPr>
      </w:pPr>
      <w:r w:rsidRPr="00E701BD">
        <w:rPr>
          <w:rFonts w:ascii="Verdana" w:hAnsi="Verdana" w:cs="Arial"/>
          <w:sz w:val="18"/>
          <w:szCs w:val="18"/>
        </w:rPr>
        <w:tab/>
      </w:r>
      <w:r w:rsidRPr="00E701BD">
        <w:rPr>
          <w:rFonts w:ascii="Verdana" w:hAnsi="Verdana" w:cs="Arial"/>
          <w:sz w:val="18"/>
          <w:szCs w:val="18"/>
        </w:rPr>
        <w:tab/>
        <w:t>than satellite)</w:t>
      </w:r>
      <w:r w:rsidRPr="00E701BD">
        <w:rPr>
          <w:rFonts w:ascii="Verdana" w:hAnsi="Verdana" w:cs="Arial"/>
          <w:sz w:val="18"/>
          <w:szCs w:val="18"/>
        </w:rPr>
        <w:tab/>
      </w:r>
      <w:r w:rsidRPr="00E701BD">
        <w:rPr>
          <w:rFonts w:ascii="Verdana" w:hAnsi="Verdana" w:cs="Arial"/>
          <w:sz w:val="18"/>
          <w:szCs w:val="18"/>
        </w:rPr>
        <w:tab/>
        <w:t xml:space="preserve">descent radiosondes originally launched from </w:t>
      </w:r>
    </w:p>
    <w:p w:rsidR="00867C48" w:rsidRPr="00E701BD" w:rsidRDefault="00867C48" w:rsidP="00867C48">
      <w:pPr>
        <w:widowControl w:val="0"/>
        <w:tabs>
          <w:tab w:val="center" w:pos="564"/>
          <w:tab w:val="left" w:pos="993"/>
          <w:tab w:val="center" w:pos="3969"/>
          <w:tab w:val="left" w:pos="4678"/>
          <w:tab w:val="left" w:pos="8647"/>
        </w:tabs>
        <w:autoSpaceDE w:val="0"/>
        <w:autoSpaceDN w:val="0"/>
        <w:adjustRightInd w:val="0"/>
        <w:spacing w:line="230" w:lineRule="exact"/>
        <w:rPr>
          <w:rFonts w:ascii="Verdana" w:hAnsi="Verdana" w:cs="Arial"/>
          <w:sz w:val="18"/>
          <w:szCs w:val="18"/>
        </w:rPr>
      </w:pPr>
      <w:r w:rsidRPr="00E701BD">
        <w:rPr>
          <w:rFonts w:ascii="Verdana" w:hAnsi="Verdana" w:cs="Arial"/>
          <w:sz w:val="18"/>
          <w:szCs w:val="18"/>
        </w:rPr>
        <w:tab/>
      </w:r>
      <w:r w:rsidRPr="00E701BD">
        <w:rPr>
          <w:rFonts w:ascii="Verdana" w:hAnsi="Verdana" w:cs="Arial"/>
          <w:sz w:val="18"/>
          <w:szCs w:val="18"/>
        </w:rPr>
        <w:tab/>
      </w:r>
      <w:r w:rsidRPr="00E701BD">
        <w:rPr>
          <w:rFonts w:ascii="Verdana" w:hAnsi="Verdana" w:cs="Arial"/>
          <w:sz w:val="18"/>
          <w:szCs w:val="18"/>
        </w:rPr>
        <w:tab/>
      </w:r>
      <w:r w:rsidRPr="00E701BD">
        <w:rPr>
          <w:rFonts w:ascii="Verdana" w:hAnsi="Verdana" w:cs="Arial"/>
          <w:sz w:val="18"/>
          <w:szCs w:val="18"/>
        </w:rPr>
        <w:tab/>
        <w:t>fixed-land stations</w:t>
      </w:r>
    </w:p>
    <w:p w:rsidR="00867C48" w:rsidRPr="00E701BD" w:rsidRDefault="00867C48" w:rsidP="00867C48">
      <w:pPr>
        <w:widowControl w:val="0"/>
        <w:tabs>
          <w:tab w:val="center" w:pos="564"/>
          <w:tab w:val="left" w:pos="993"/>
          <w:tab w:val="center" w:pos="3969"/>
          <w:tab w:val="left" w:pos="4678"/>
          <w:tab w:val="left" w:pos="8647"/>
        </w:tabs>
        <w:autoSpaceDE w:val="0"/>
        <w:autoSpaceDN w:val="0"/>
        <w:adjustRightInd w:val="0"/>
        <w:spacing w:before="120" w:line="230" w:lineRule="exact"/>
        <w:rPr>
          <w:rFonts w:ascii="Verdana" w:hAnsi="Verdana" w:cs="Arial"/>
          <w:sz w:val="18"/>
          <w:szCs w:val="18"/>
        </w:rPr>
      </w:pPr>
      <w:r w:rsidRPr="00E701BD">
        <w:rPr>
          <w:rFonts w:ascii="Verdana" w:hAnsi="Verdana" w:cs="Arial"/>
          <w:sz w:val="18"/>
          <w:szCs w:val="18"/>
        </w:rPr>
        <w:tab/>
      </w:r>
      <w:r w:rsidRPr="00E701BD">
        <w:rPr>
          <w:rFonts w:ascii="Verdana" w:hAnsi="Verdana" w:cs="Arial"/>
          <w:sz w:val="18"/>
          <w:szCs w:val="18"/>
        </w:rPr>
        <w:tab/>
      </w:r>
      <w:r w:rsidRPr="00E701BD">
        <w:rPr>
          <w:rFonts w:ascii="Verdana" w:hAnsi="Verdana" w:cs="Arial"/>
          <w:sz w:val="18"/>
          <w:szCs w:val="18"/>
        </w:rPr>
        <w:tab/>
        <w:t>15</w:t>
      </w:r>
      <w:r w:rsidRPr="00E701BD">
        <w:rPr>
          <w:rFonts w:ascii="Verdana" w:hAnsi="Verdana" w:cs="Arial"/>
          <w:sz w:val="18"/>
          <w:szCs w:val="18"/>
        </w:rPr>
        <w:tab/>
        <w:t>Upper-level temperature/humidity/wind reports from</w:t>
      </w:r>
    </w:p>
    <w:p w:rsidR="00867C48" w:rsidRPr="00E701BD" w:rsidRDefault="00867C48" w:rsidP="00867C48">
      <w:pPr>
        <w:widowControl w:val="0"/>
        <w:tabs>
          <w:tab w:val="center" w:pos="564"/>
          <w:tab w:val="left" w:pos="993"/>
          <w:tab w:val="center" w:pos="3969"/>
          <w:tab w:val="left" w:pos="4678"/>
          <w:tab w:val="left" w:pos="8647"/>
        </w:tabs>
        <w:autoSpaceDE w:val="0"/>
        <w:autoSpaceDN w:val="0"/>
        <w:adjustRightInd w:val="0"/>
        <w:spacing w:line="230" w:lineRule="exact"/>
        <w:rPr>
          <w:rFonts w:ascii="Verdana" w:hAnsi="Verdana" w:cs="Arial"/>
          <w:sz w:val="18"/>
          <w:szCs w:val="18"/>
        </w:rPr>
      </w:pPr>
      <w:r w:rsidRPr="00E701BD">
        <w:rPr>
          <w:rFonts w:ascii="Verdana" w:hAnsi="Verdana" w:cs="Arial"/>
          <w:sz w:val="18"/>
          <w:szCs w:val="18"/>
        </w:rPr>
        <w:tab/>
      </w:r>
      <w:r w:rsidRPr="00E701BD">
        <w:rPr>
          <w:rFonts w:ascii="Verdana" w:hAnsi="Verdana" w:cs="Arial"/>
          <w:sz w:val="18"/>
          <w:szCs w:val="18"/>
        </w:rPr>
        <w:tab/>
      </w:r>
      <w:r w:rsidRPr="00E701BD">
        <w:rPr>
          <w:rFonts w:ascii="Verdana" w:hAnsi="Verdana" w:cs="Arial"/>
          <w:sz w:val="18"/>
          <w:szCs w:val="18"/>
        </w:rPr>
        <w:tab/>
      </w:r>
      <w:r w:rsidRPr="00E701BD">
        <w:rPr>
          <w:rFonts w:ascii="Verdana" w:hAnsi="Verdana" w:cs="Arial"/>
          <w:sz w:val="18"/>
          <w:szCs w:val="18"/>
        </w:rPr>
        <w:tab/>
        <w:t>descent radiosondes originally launched from ships</w:t>
      </w:r>
    </w:p>
    <w:p w:rsidR="00867C48" w:rsidRPr="00E701BD" w:rsidRDefault="00867C48" w:rsidP="00867C48">
      <w:pPr>
        <w:widowControl w:val="0"/>
        <w:tabs>
          <w:tab w:val="center" w:pos="564"/>
          <w:tab w:val="left" w:pos="993"/>
          <w:tab w:val="center" w:pos="3969"/>
          <w:tab w:val="left" w:pos="4678"/>
          <w:tab w:val="left" w:pos="8647"/>
        </w:tabs>
        <w:autoSpaceDE w:val="0"/>
        <w:autoSpaceDN w:val="0"/>
        <w:adjustRightInd w:val="0"/>
        <w:spacing w:before="120" w:line="230" w:lineRule="exact"/>
        <w:rPr>
          <w:rFonts w:ascii="Verdana" w:hAnsi="Verdana" w:cs="Arial"/>
          <w:sz w:val="18"/>
          <w:szCs w:val="18"/>
        </w:rPr>
      </w:pPr>
      <w:r w:rsidRPr="00E701BD">
        <w:rPr>
          <w:rFonts w:ascii="Verdana" w:hAnsi="Verdana" w:cs="Arial"/>
          <w:sz w:val="18"/>
          <w:szCs w:val="18"/>
        </w:rPr>
        <w:tab/>
      </w:r>
      <w:r w:rsidRPr="00E701BD">
        <w:rPr>
          <w:rFonts w:ascii="Verdana" w:hAnsi="Verdana" w:cs="Arial"/>
          <w:sz w:val="18"/>
          <w:szCs w:val="18"/>
        </w:rPr>
        <w:tab/>
      </w:r>
      <w:r w:rsidRPr="00E701BD">
        <w:rPr>
          <w:rFonts w:ascii="Verdana" w:hAnsi="Verdana" w:cs="Arial"/>
          <w:sz w:val="18"/>
          <w:szCs w:val="18"/>
        </w:rPr>
        <w:tab/>
        <w:t>16</w:t>
      </w:r>
      <w:r w:rsidRPr="00E701BD">
        <w:rPr>
          <w:rFonts w:ascii="Verdana" w:hAnsi="Verdana" w:cs="Arial"/>
          <w:sz w:val="18"/>
          <w:szCs w:val="18"/>
        </w:rPr>
        <w:tab/>
        <w:t>Upper-level temperature/humidity/wind reports from</w:t>
      </w:r>
    </w:p>
    <w:p w:rsidR="00867C48" w:rsidRPr="00E701BD" w:rsidRDefault="00867C48" w:rsidP="00867C48">
      <w:pPr>
        <w:widowControl w:val="0"/>
        <w:tabs>
          <w:tab w:val="center" w:pos="564"/>
          <w:tab w:val="left" w:pos="993"/>
          <w:tab w:val="center" w:pos="3969"/>
          <w:tab w:val="left" w:pos="4678"/>
          <w:tab w:val="left" w:pos="8647"/>
        </w:tabs>
        <w:autoSpaceDE w:val="0"/>
        <w:autoSpaceDN w:val="0"/>
        <w:adjustRightInd w:val="0"/>
        <w:spacing w:line="230" w:lineRule="exact"/>
        <w:rPr>
          <w:rFonts w:ascii="Verdana" w:hAnsi="Verdana" w:cs="Arial"/>
          <w:sz w:val="18"/>
          <w:szCs w:val="18"/>
        </w:rPr>
      </w:pPr>
      <w:r w:rsidRPr="00E701BD">
        <w:rPr>
          <w:rFonts w:ascii="Verdana" w:hAnsi="Verdana" w:cs="Arial"/>
          <w:sz w:val="18"/>
          <w:szCs w:val="18"/>
        </w:rPr>
        <w:tab/>
      </w:r>
      <w:r w:rsidRPr="00E701BD">
        <w:rPr>
          <w:rFonts w:ascii="Verdana" w:hAnsi="Verdana" w:cs="Arial"/>
          <w:sz w:val="18"/>
          <w:szCs w:val="18"/>
        </w:rPr>
        <w:tab/>
      </w:r>
      <w:r w:rsidRPr="00E701BD">
        <w:rPr>
          <w:rFonts w:ascii="Verdana" w:hAnsi="Verdana" w:cs="Arial"/>
          <w:sz w:val="18"/>
          <w:szCs w:val="18"/>
        </w:rPr>
        <w:tab/>
      </w:r>
      <w:r w:rsidRPr="00E701BD">
        <w:rPr>
          <w:rFonts w:ascii="Verdana" w:hAnsi="Verdana" w:cs="Arial"/>
          <w:sz w:val="18"/>
          <w:szCs w:val="18"/>
        </w:rPr>
        <w:tab/>
        <w:t xml:space="preserve">descent radiosondes originally launched from </w:t>
      </w:r>
    </w:p>
    <w:p w:rsidR="00867C48" w:rsidRPr="00E701BD" w:rsidRDefault="00867C48" w:rsidP="00867C48">
      <w:pPr>
        <w:widowControl w:val="0"/>
        <w:tabs>
          <w:tab w:val="center" w:pos="564"/>
          <w:tab w:val="left" w:pos="993"/>
          <w:tab w:val="center" w:pos="3969"/>
          <w:tab w:val="left" w:pos="4678"/>
          <w:tab w:val="left" w:pos="8647"/>
        </w:tabs>
        <w:autoSpaceDE w:val="0"/>
        <w:autoSpaceDN w:val="0"/>
        <w:adjustRightInd w:val="0"/>
        <w:spacing w:line="230" w:lineRule="exact"/>
        <w:rPr>
          <w:rFonts w:ascii="Verdana" w:hAnsi="Verdana" w:cs="Arial"/>
          <w:sz w:val="18"/>
          <w:szCs w:val="18"/>
        </w:rPr>
      </w:pPr>
      <w:r w:rsidRPr="00E701BD">
        <w:rPr>
          <w:rFonts w:ascii="Verdana" w:hAnsi="Verdana" w:cs="Arial"/>
          <w:sz w:val="18"/>
          <w:szCs w:val="18"/>
        </w:rPr>
        <w:tab/>
      </w:r>
      <w:r w:rsidRPr="00E701BD">
        <w:rPr>
          <w:rFonts w:ascii="Verdana" w:hAnsi="Verdana" w:cs="Arial"/>
          <w:sz w:val="18"/>
          <w:szCs w:val="18"/>
        </w:rPr>
        <w:tab/>
      </w:r>
      <w:r w:rsidRPr="00E701BD">
        <w:rPr>
          <w:rFonts w:ascii="Verdana" w:hAnsi="Verdana" w:cs="Arial"/>
          <w:sz w:val="18"/>
          <w:szCs w:val="18"/>
        </w:rPr>
        <w:tab/>
      </w:r>
      <w:r w:rsidRPr="00E701BD">
        <w:rPr>
          <w:rFonts w:ascii="Verdana" w:hAnsi="Verdana" w:cs="Arial"/>
          <w:sz w:val="18"/>
          <w:szCs w:val="18"/>
        </w:rPr>
        <w:tab/>
        <w:t>mobile land stations</w:t>
      </w:r>
    </w:p>
    <w:p w:rsidR="00085C46" w:rsidRPr="00E701BD" w:rsidRDefault="00085C46" w:rsidP="00085C46">
      <w:pPr>
        <w:jc w:val="both"/>
        <w:rPr>
          <w:rFonts w:ascii="Verdana" w:hAnsi="Verdana"/>
          <w:bCs/>
          <w:lang w:val="en-US"/>
        </w:rPr>
      </w:pPr>
    </w:p>
    <w:p w:rsidR="00B367DC" w:rsidRPr="00E701BD" w:rsidRDefault="00B367DC" w:rsidP="00085C46">
      <w:pPr>
        <w:jc w:val="both"/>
        <w:rPr>
          <w:rFonts w:ascii="Verdana" w:hAnsi="Verdana"/>
          <w:bCs/>
          <w:lang w:val="en-US"/>
        </w:rPr>
      </w:pPr>
    </w:p>
    <w:p w:rsidR="00BA66A3" w:rsidRPr="00E701BD" w:rsidRDefault="00BA66A3" w:rsidP="00085C46">
      <w:pPr>
        <w:jc w:val="both"/>
        <w:rPr>
          <w:rFonts w:ascii="Verdana" w:hAnsi="Verdana"/>
          <w:bCs/>
          <w:lang w:val="en-US"/>
        </w:rPr>
      </w:pPr>
    </w:p>
    <w:p w:rsidR="00085C46" w:rsidRPr="00E701BD" w:rsidRDefault="00085C46" w:rsidP="00290E93">
      <w:pPr>
        <w:pStyle w:val="ListParagraph"/>
        <w:numPr>
          <w:ilvl w:val="0"/>
          <w:numId w:val="28"/>
        </w:numPr>
        <w:tabs>
          <w:tab w:val="num" w:pos="284"/>
        </w:tabs>
        <w:snapToGrid w:val="0"/>
        <w:ind w:left="284" w:hanging="284"/>
        <w:jc w:val="both"/>
        <w:rPr>
          <w:rStyle w:val="Hyperlink"/>
          <w:rFonts w:ascii="Verdana" w:hAnsi="Verdana" w:cs="Arial"/>
          <w:b/>
          <w:color w:val="000000"/>
          <w:sz w:val="20"/>
          <w:szCs w:val="20"/>
          <w:u w:val="none"/>
        </w:rPr>
      </w:pPr>
      <w:r w:rsidRPr="00E701BD">
        <w:rPr>
          <w:rFonts w:ascii="Verdana" w:hAnsi="Verdana" w:cs="Arial"/>
          <w:b/>
        </w:rPr>
        <w:t>2017-2.4.3(CM-I)/New BUFR entries for FY-3 VASS Products</w:t>
      </w:r>
    </w:p>
    <w:p w:rsidR="00085C46" w:rsidRPr="00E701BD" w:rsidRDefault="00085C46" w:rsidP="00085C46">
      <w:pPr>
        <w:tabs>
          <w:tab w:val="num" w:pos="284"/>
        </w:tabs>
        <w:snapToGrid w:val="0"/>
        <w:rPr>
          <w:rFonts w:ascii="Verdana" w:hAnsi="Verdana" w:cs="Arial"/>
          <w:color w:val="000000"/>
          <w:sz w:val="20"/>
          <w:szCs w:val="20"/>
        </w:rPr>
      </w:pPr>
    </w:p>
    <w:p w:rsidR="00085C46" w:rsidRPr="00E701BD" w:rsidRDefault="00085C46" w:rsidP="00085C46">
      <w:pPr>
        <w:tabs>
          <w:tab w:val="num" w:pos="284"/>
        </w:tabs>
        <w:snapToGrid w:val="0"/>
        <w:rPr>
          <w:rFonts w:ascii="Verdana" w:hAnsi="Verdana" w:cs="Arial"/>
          <w:b/>
          <w:color w:val="000000"/>
          <w:u w:val="single"/>
        </w:rPr>
      </w:pPr>
      <w:r w:rsidRPr="00E701BD">
        <w:rPr>
          <w:rFonts w:ascii="Verdana" w:hAnsi="Verdana" w:cs="Arial"/>
          <w:b/>
          <w:color w:val="000000"/>
          <w:u w:val="single"/>
        </w:rPr>
        <w:t>ADD:</w:t>
      </w:r>
    </w:p>
    <w:p w:rsidR="00085C46" w:rsidRPr="00E701BD" w:rsidRDefault="00085C46" w:rsidP="00085C46">
      <w:pPr>
        <w:tabs>
          <w:tab w:val="num" w:pos="284"/>
        </w:tabs>
        <w:snapToGrid w:val="0"/>
        <w:rPr>
          <w:rFonts w:ascii="Verdana" w:hAnsi="Verdana" w:cs="Arial"/>
          <w:b/>
          <w:color w:val="000000"/>
        </w:rPr>
      </w:pPr>
    </w:p>
    <w:p w:rsidR="00085C46" w:rsidRPr="00E701BD" w:rsidRDefault="00085C46" w:rsidP="00C523E8">
      <w:pPr>
        <w:jc w:val="both"/>
        <w:rPr>
          <w:rFonts w:ascii="Verdana" w:hAnsi="Verdana"/>
          <w:sz w:val="20"/>
          <w:szCs w:val="20"/>
          <w:u w:val="single"/>
          <w:lang w:val="en-US"/>
        </w:rPr>
      </w:pPr>
      <w:r w:rsidRPr="00E701BD">
        <w:rPr>
          <w:rFonts w:ascii="Verdana" w:hAnsi="Verdana"/>
          <w:sz w:val="20"/>
          <w:szCs w:val="20"/>
          <w:u w:val="single"/>
          <w:lang w:val="en-US"/>
        </w:rPr>
        <w:t>in Common Code table C-13</w:t>
      </w:r>
      <w:r w:rsidR="00676C3D" w:rsidRPr="00E701BD">
        <w:rPr>
          <w:rFonts w:ascii="Verdana" w:hAnsi="Verdana"/>
          <w:sz w:val="20"/>
          <w:szCs w:val="20"/>
          <w:u w:val="single"/>
          <w:lang w:val="en-US"/>
        </w:rPr>
        <w:t>,</w:t>
      </w:r>
    </w:p>
    <w:p w:rsidR="00085C46" w:rsidRPr="00E701BD" w:rsidRDefault="00085C46" w:rsidP="00085C46">
      <w:pPr>
        <w:ind w:left="360"/>
        <w:jc w:val="both"/>
        <w:rPr>
          <w:rFonts w:ascii="Verdana" w:eastAsiaTheme="minorEastAsia" w:hAnsi="Verdana" w:cs="Arial"/>
          <w:b/>
          <w:bCs/>
          <w:sz w:val="18"/>
          <w:szCs w:val="18"/>
          <w:lang w:eastAsia="zh-CN"/>
        </w:rPr>
      </w:pPr>
    </w:p>
    <w:p w:rsidR="00085C46" w:rsidRPr="00E701BD" w:rsidRDefault="00085C46" w:rsidP="00085C46">
      <w:pPr>
        <w:ind w:left="360"/>
        <w:jc w:val="center"/>
        <w:rPr>
          <w:rFonts w:ascii="Verdana" w:eastAsiaTheme="minorEastAsia" w:hAnsi="Verdana"/>
          <w:bCs/>
          <w:sz w:val="20"/>
          <w:szCs w:val="20"/>
          <w:lang w:eastAsia="zh-CN"/>
        </w:rPr>
      </w:pPr>
      <w:r w:rsidRPr="00E701BD">
        <w:rPr>
          <w:rFonts w:ascii="Verdana" w:hAnsi="Verdana"/>
          <w:bCs/>
          <w:sz w:val="20"/>
          <w:szCs w:val="20"/>
        </w:rPr>
        <w:t>COMMON CODE TABLE C–13:</w:t>
      </w:r>
      <w:r w:rsidRPr="00E701BD">
        <w:rPr>
          <w:rFonts w:ascii="Verdana" w:hAnsi="Verdana"/>
          <w:bCs/>
          <w:sz w:val="20"/>
          <w:szCs w:val="20"/>
        </w:rPr>
        <w:tab/>
        <w:t>Data sub-categories of categories defined by entries in BUFR Table A</w:t>
      </w:r>
    </w:p>
    <w:p w:rsidR="00085C46" w:rsidRPr="00E701BD" w:rsidRDefault="00085C46" w:rsidP="00085C46">
      <w:pPr>
        <w:widowControl w:val="0"/>
        <w:tabs>
          <w:tab w:val="left" w:pos="1077"/>
          <w:tab w:val="center" w:pos="6180"/>
        </w:tabs>
        <w:autoSpaceDE w:val="0"/>
        <w:autoSpaceDN w:val="0"/>
        <w:adjustRightInd w:val="0"/>
        <w:snapToGrid w:val="0"/>
        <w:spacing w:before="270"/>
        <w:ind w:left="360"/>
        <w:jc w:val="center"/>
        <w:rPr>
          <w:rFonts w:ascii="Verdana" w:hAnsi="Verdana" w:cs="Arial"/>
          <w:sz w:val="18"/>
          <w:szCs w:val="18"/>
          <w:lang w:eastAsia="ja-JP"/>
        </w:rPr>
      </w:pPr>
      <w:r w:rsidRPr="00E701BD">
        <w:rPr>
          <w:rFonts w:ascii="Verdana" w:hAnsi="Verdana"/>
          <w:noProof/>
          <w:lang w:eastAsia="ja-JP"/>
        </w:rPr>
        <mc:AlternateContent>
          <mc:Choice Requires="wps">
            <w:drawing>
              <wp:anchor distT="0" distB="0" distL="114296" distR="114296" simplePos="0" relativeHeight="251696128" behindDoc="0" locked="0" layoutInCell="1" allowOverlap="1" wp14:anchorId="5B866947" wp14:editId="4E81A6FA">
                <wp:simplePos x="0" y="0"/>
                <wp:positionH relativeFrom="column">
                  <wp:posOffset>2513965</wp:posOffset>
                </wp:positionH>
                <wp:positionV relativeFrom="paragraph">
                  <wp:posOffset>151130</wp:posOffset>
                </wp:positionV>
                <wp:extent cx="0" cy="1389380"/>
                <wp:effectExtent l="0" t="0" r="19050" b="2032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9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961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97.95pt,11.9pt" to="197.95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wR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"/>
            </w:pict>
          </mc:Fallback>
        </mc:AlternateContent>
      </w:r>
      <w:r w:rsidRPr="00E701BD">
        <w:rPr>
          <w:rFonts w:ascii="Verdana" w:hAnsi="Verdana" w:cs="Arial"/>
          <w:sz w:val="18"/>
          <w:szCs w:val="18"/>
          <w:lang w:eastAsia="ja-JP"/>
        </w:rPr>
        <w:t>DATA CATEGORIES</w:t>
      </w:r>
      <w:r w:rsidRPr="00E701BD">
        <w:rPr>
          <w:rFonts w:ascii="Verdana" w:hAnsi="Verdana" w:cs="Arial"/>
          <w:sz w:val="18"/>
          <w:szCs w:val="18"/>
          <w:lang w:eastAsia="ja-JP"/>
        </w:rPr>
        <w:tab/>
        <w:t>INTERNATIONAL DATA SUB-CATEGORIES</w:t>
      </w:r>
    </w:p>
    <w:p w:rsidR="00085C46" w:rsidRPr="00E701BD" w:rsidRDefault="00085C46" w:rsidP="00085C46">
      <w:pPr>
        <w:widowControl w:val="0"/>
        <w:tabs>
          <w:tab w:val="left" w:pos="90"/>
          <w:tab w:val="left" w:pos="4251"/>
        </w:tabs>
        <w:autoSpaceDE w:val="0"/>
        <w:autoSpaceDN w:val="0"/>
        <w:adjustRightInd w:val="0"/>
        <w:snapToGrid w:val="0"/>
        <w:spacing w:before="43"/>
        <w:ind w:left="360"/>
        <w:rPr>
          <w:rFonts w:ascii="Verdana" w:hAnsi="Verdana" w:cs="Arial"/>
          <w:sz w:val="18"/>
          <w:szCs w:val="18"/>
          <w:lang w:eastAsia="ja-JP"/>
        </w:rPr>
      </w:pPr>
      <w:r w:rsidRPr="00E701BD">
        <w:rPr>
          <w:rFonts w:ascii="Verdana" w:hAnsi="Verdana" w:cs="Arial"/>
          <w:sz w:val="18"/>
          <w:szCs w:val="18"/>
          <w:lang w:eastAsia="ja-JP"/>
        </w:rPr>
        <w:t>BUFR Edition 4, Octet 11 in Section 1</w:t>
      </w:r>
      <w:r w:rsidRPr="00E701BD">
        <w:rPr>
          <w:rFonts w:ascii="Verdana" w:hAnsi="Verdana" w:cs="Arial"/>
          <w:sz w:val="18"/>
          <w:szCs w:val="18"/>
          <w:lang w:eastAsia="ja-JP"/>
        </w:rPr>
        <w:tab/>
        <w:t>BUFR Edition 4, Octet 12 (if = 255, it means</w:t>
      </w:r>
    </w:p>
    <w:p w:rsidR="00085C46" w:rsidRPr="00E701BD" w:rsidRDefault="00085C46" w:rsidP="00085C46">
      <w:pPr>
        <w:widowControl w:val="0"/>
        <w:tabs>
          <w:tab w:val="left" w:pos="90"/>
          <w:tab w:val="left" w:pos="4251"/>
        </w:tabs>
        <w:autoSpaceDE w:val="0"/>
        <w:autoSpaceDN w:val="0"/>
        <w:adjustRightInd w:val="0"/>
        <w:snapToGrid w:val="0"/>
        <w:ind w:left="360"/>
        <w:rPr>
          <w:rFonts w:ascii="Verdana" w:hAnsi="Verdana" w:cs="Arial"/>
          <w:sz w:val="18"/>
          <w:szCs w:val="18"/>
          <w:lang w:eastAsia="ja-JP"/>
        </w:rPr>
      </w:pPr>
      <w:r w:rsidRPr="00E701BD">
        <w:rPr>
          <w:rFonts w:ascii="Verdana" w:hAnsi="Verdana" w:cs="Arial"/>
          <w:sz w:val="18"/>
          <w:szCs w:val="18"/>
          <w:lang w:eastAsia="ja-JP"/>
        </w:rPr>
        <w:tab/>
      </w:r>
      <w:r w:rsidRPr="00E701BD">
        <w:rPr>
          <w:rFonts w:ascii="Verdana" w:hAnsi="Verdana" w:cs="Arial"/>
          <w:sz w:val="18"/>
          <w:szCs w:val="18"/>
          <w:lang w:eastAsia="ja-JP"/>
        </w:rPr>
        <w:tab/>
        <w:t>other sub-category or undefined)</w:t>
      </w:r>
    </w:p>
    <w:p w:rsidR="00085C46" w:rsidRPr="00E701BD" w:rsidRDefault="00085C46" w:rsidP="00085C46">
      <w:pPr>
        <w:widowControl w:val="0"/>
        <w:tabs>
          <w:tab w:val="left" w:pos="90"/>
          <w:tab w:val="left" w:pos="4251"/>
        </w:tabs>
        <w:autoSpaceDE w:val="0"/>
        <w:autoSpaceDN w:val="0"/>
        <w:adjustRightInd w:val="0"/>
        <w:snapToGrid w:val="0"/>
        <w:ind w:left="360"/>
        <w:rPr>
          <w:rFonts w:ascii="Verdana" w:hAnsi="Verdana" w:cs="Arial"/>
          <w:sz w:val="18"/>
          <w:szCs w:val="18"/>
          <w:lang w:eastAsia="ja-JP"/>
        </w:rPr>
      </w:pPr>
      <w:r w:rsidRPr="00E701BD">
        <w:rPr>
          <w:rFonts w:ascii="Verdana" w:hAnsi="Verdana" w:cs="Arial"/>
          <w:sz w:val="18"/>
          <w:szCs w:val="18"/>
          <w:lang w:eastAsia="ja-JP"/>
        </w:rPr>
        <w:t xml:space="preserve">CREX Edition 2, </w:t>
      </w:r>
      <w:proofErr w:type="spellStart"/>
      <w:r w:rsidRPr="00E701BD">
        <w:rPr>
          <w:rFonts w:ascii="Verdana" w:hAnsi="Verdana" w:cs="Arial"/>
          <w:sz w:val="18"/>
          <w:szCs w:val="18"/>
          <w:lang w:eastAsia="ja-JP"/>
        </w:rPr>
        <w:t>nnn</w:t>
      </w:r>
      <w:proofErr w:type="spellEnd"/>
      <w:r w:rsidRPr="00E701BD">
        <w:rPr>
          <w:rFonts w:ascii="Verdana" w:hAnsi="Verdana" w:cs="Arial"/>
          <w:sz w:val="18"/>
          <w:szCs w:val="18"/>
          <w:lang w:eastAsia="ja-JP"/>
        </w:rPr>
        <w:t xml:space="preserve"> in Group</w:t>
      </w:r>
      <w:r w:rsidRPr="00E701BD">
        <w:rPr>
          <w:rFonts w:ascii="Verdana" w:hAnsi="Verdana" w:cs="Arial"/>
          <w:sz w:val="18"/>
          <w:szCs w:val="18"/>
          <w:lang w:eastAsia="ja-JP"/>
        </w:rPr>
        <w:tab/>
        <w:t xml:space="preserve">CREX Edition 2, mmm in Group </w:t>
      </w:r>
      <w:proofErr w:type="spellStart"/>
      <w:r w:rsidRPr="00E701BD">
        <w:rPr>
          <w:rFonts w:ascii="Verdana" w:hAnsi="Verdana" w:cs="Arial"/>
          <w:sz w:val="18"/>
          <w:szCs w:val="18"/>
          <w:lang w:eastAsia="ja-JP"/>
        </w:rPr>
        <w:t>Annnmmm</w:t>
      </w:r>
      <w:proofErr w:type="spellEnd"/>
      <w:r w:rsidRPr="00E701BD">
        <w:rPr>
          <w:rFonts w:ascii="Verdana" w:hAnsi="Verdana" w:cs="Arial"/>
          <w:sz w:val="18"/>
          <w:szCs w:val="18"/>
          <w:lang w:eastAsia="ja-JP"/>
        </w:rPr>
        <w:br/>
      </w:r>
      <w:proofErr w:type="spellStart"/>
      <w:r w:rsidRPr="00E701BD">
        <w:rPr>
          <w:rFonts w:ascii="Verdana" w:hAnsi="Verdana" w:cs="Arial"/>
          <w:sz w:val="18"/>
          <w:szCs w:val="18"/>
          <w:lang w:eastAsia="ja-JP"/>
        </w:rPr>
        <w:t>Annnmmm</w:t>
      </w:r>
      <w:proofErr w:type="spellEnd"/>
      <w:r w:rsidRPr="00E701BD">
        <w:rPr>
          <w:rFonts w:ascii="Verdana" w:hAnsi="Verdana" w:cs="Arial"/>
          <w:sz w:val="18"/>
          <w:szCs w:val="18"/>
          <w:lang w:eastAsia="ja-JP"/>
        </w:rPr>
        <w:t xml:space="preserve"> of Section 1</w:t>
      </w:r>
      <w:r w:rsidRPr="00E701BD">
        <w:rPr>
          <w:rFonts w:ascii="Verdana" w:hAnsi="Verdana" w:cs="Arial"/>
          <w:sz w:val="18"/>
          <w:szCs w:val="18"/>
          <w:lang w:eastAsia="ja-JP"/>
        </w:rPr>
        <w:tab/>
        <w:t>of Section 1</w:t>
      </w:r>
    </w:p>
    <w:p w:rsidR="00085C46" w:rsidRPr="00E701BD" w:rsidRDefault="00085C46" w:rsidP="00C523E8">
      <w:pPr>
        <w:widowControl w:val="0"/>
        <w:tabs>
          <w:tab w:val="center" w:pos="567"/>
          <w:tab w:val="left" w:pos="1587"/>
          <w:tab w:val="center" w:pos="4678"/>
          <w:tab w:val="left" w:pos="5387"/>
          <w:tab w:val="left" w:pos="8789"/>
        </w:tabs>
        <w:autoSpaceDE w:val="0"/>
        <w:autoSpaceDN w:val="0"/>
        <w:adjustRightInd w:val="0"/>
        <w:snapToGrid w:val="0"/>
        <w:spacing w:before="99"/>
        <w:ind w:left="360"/>
        <w:rPr>
          <w:rFonts w:ascii="Verdana" w:hAnsi="Verdana" w:cs="Arial"/>
          <w:sz w:val="16"/>
          <w:szCs w:val="16"/>
          <w:lang w:eastAsia="ja-JP"/>
        </w:rPr>
      </w:pPr>
      <w:r w:rsidRPr="00E701BD">
        <w:rPr>
          <w:rFonts w:ascii="Verdana" w:hAnsi="Verdana"/>
          <w:noProof/>
          <w:lang w:eastAsia="ja-JP"/>
        </w:rPr>
        <mc:AlternateContent>
          <mc:Choice Requires="wps">
            <w:drawing>
              <wp:anchor distT="4294967293" distB="4294967293" distL="114300" distR="114300" simplePos="0" relativeHeight="251697152" behindDoc="0" locked="0" layoutInCell="1" allowOverlap="1" wp14:anchorId="5EEFAB05" wp14:editId="2B80D5BB">
                <wp:simplePos x="0" y="0"/>
                <wp:positionH relativeFrom="column">
                  <wp:posOffset>-45085</wp:posOffset>
                </wp:positionH>
                <wp:positionV relativeFrom="paragraph">
                  <wp:posOffset>45719</wp:posOffset>
                </wp:positionV>
                <wp:extent cx="5850255" cy="0"/>
                <wp:effectExtent l="0" t="0" r="17145" b="19050"/>
                <wp:wrapNone/>
                <wp:docPr id="3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971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55pt,3.6pt" to="45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"/>
            </w:pict>
          </mc:Fallback>
        </mc:AlternateContent>
      </w:r>
      <w:r w:rsidRPr="00E701BD">
        <w:rPr>
          <w:rFonts w:ascii="Verdana" w:hAnsi="Verdana"/>
          <w:sz w:val="16"/>
          <w:szCs w:val="16"/>
        </w:rPr>
        <w:tab/>
      </w:r>
      <w:r w:rsidRPr="00E701BD">
        <w:rPr>
          <w:rFonts w:ascii="Verdana" w:hAnsi="Verdana" w:cs="Arial"/>
          <w:sz w:val="16"/>
          <w:szCs w:val="16"/>
          <w:lang w:eastAsia="ja-JP"/>
        </w:rPr>
        <w:t>Code figure</w:t>
      </w:r>
      <w:r w:rsidRPr="00E701BD">
        <w:rPr>
          <w:rFonts w:ascii="Verdana" w:hAnsi="Verdana" w:cs="Arial"/>
          <w:sz w:val="16"/>
          <w:szCs w:val="16"/>
          <w:lang w:eastAsia="ja-JP"/>
        </w:rPr>
        <w:tab/>
        <w:t>Name</w:t>
      </w:r>
      <w:r w:rsidRPr="00E701BD">
        <w:rPr>
          <w:rFonts w:ascii="Verdana" w:hAnsi="Verdana"/>
          <w:sz w:val="16"/>
          <w:szCs w:val="16"/>
        </w:rPr>
        <w:tab/>
      </w:r>
      <w:r w:rsidRPr="00E701BD">
        <w:rPr>
          <w:rFonts w:ascii="Verdana" w:hAnsi="Verdana" w:cs="Arial"/>
          <w:sz w:val="16"/>
          <w:szCs w:val="16"/>
          <w:lang w:eastAsia="ja-JP"/>
        </w:rPr>
        <w:t>Code figure</w:t>
      </w:r>
      <w:r w:rsidRPr="00E701BD">
        <w:rPr>
          <w:rFonts w:ascii="Verdana" w:hAnsi="Verdana" w:cs="Arial"/>
          <w:sz w:val="16"/>
          <w:szCs w:val="16"/>
          <w:lang w:eastAsia="ja-JP"/>
        </w:rPr>
        <w:tab/>
        <w:t>Name (corresponding traditional alphanumeric</w:t>
      </w:r>
      <w:r w:rsidRPr="00E701BD">
        <w:rPr>
          <w:rFonts w:ascii="Verdana" w:hAnsi="Verdana" w:cs="Arial"/>
          <w:sz w:val="16"/>
          <w:szCs w:val="16"/>
          <w:lang w:eastAsia="ja-JP"/>
        </w:rPr>
        <w:br/>
      </w:r>
      <w:r w:rsidRPr="00E701BD">
        <w:rPr>
          <w:rFonts w:ascii="Verdana" w:hAnsi="Verdana" w:cs="Arial"/>
          <w:sz w:val="16"/>
          <w:szCs w:val="16"/>
          <w:lang w:eastAsia="ja-JP"/>
        </w:rPr>
        <w:tab/>
      </w:r>
      <w:r w:rsidRPr="00E701BD">
        <w:rPr>
          <w:rFonts w:ascii="Verdana" w:hAnsi="Verdana" w:cs="Arial"/>
          <w:sz w:val="16"/>
          <w:szCs w:val="16"/>
          <w:lang w:eastAsia="ja-JP"/>
        </w:rPr>
        <w:tab/>
      </w:r>
      <w:r w:rsidRPr="00E701BD">
        <w:rPr>
          <w:rFonts w:ascii="Verdana" w:hAnsi="Verdana" w:cs="Arial"/>
          <w:sz w:val="16"/>
          <w:szCs w:val="16"/>
          <w:lang w:eastAsia="ja-JP"/>
        </w:rPr>
        <w:tab/>
      </w:r>
      <w:r w:rsidRPr="00E701BD">
        <w:rPr>
          <w:rFonts w:ascii="Verdana" w:hAnsi="Verdana" w:cs="Arial"/>
          <w:sz w:val="16"/>
          <w:szCs w:val="16"/>
          <w:lang w:eastAsia="ja-JP"/>
        </w:rPr>
        <w:tab/>
        <w:t>codes are in brackets)</w:t>
      </w:r>
    </w:p>
    <w:p w:rsidR="00085C46" w:rsidRPr="00E701BD" w:rsidRDefault="00085C46" w:rsidP="00C523E8">
      <w:pPr>
        <w:widowControl w:val="0"/>
        <w:tabs>
          <w:tab w:val="center" w:pos="564"/>
          <w:tab w:val="left" w:pos="1170"/>
          <w:tab w:val="center" w:pos="4678"/>
          <w:tab w:val="left" w:pos="5387"/>
          <w:tab w:val="left" w:pos="8647"/>
        </w:tabs>
        <w:autoSpaceDE w:val="0"/>
        <w:autoSpaceDN w:val="0"/>
        <w:adjustRightInd w:val="0"/>
        <w:snapToGrid w:val="0"/>
        <w:spacing w:before="120"/>
        <w:ind w:left="360"/>
        <w:rPr>
          <w:rFonts w:ascii="Verdana" w:eastAsiaTheme="minorEastAsia" w:hAnsi="Verdana" w:cs="Arial"/>
          <w:sz w:val="18"/>
          <w:szCs w:val="18"/>
          <w:lang w:eastAsia="zh-CN"/>
        </w:rPr>
      </w:pPr>
      <w:r w:rsidRPr="00E701BD">
        <w:rPr>
          <w:rFonts w:ascii="Verdana" w:hAnsi="Verdana" w:cs="Arial"/>
          <w:sz w:val="18"/>
          <w:szCs w:val="18"/>
        </w:rPr>
        <w:tab/>
        <w:t>3</w:t>
      </w:r>
      <w:r w:rsidRPr="00E701BD">
        <w:rPr>
          <w:rFonts w:ascii="Verdana" w:hAnsi="Verdana" w:cs="Arial"/>
          <w:sz w:val="18"/>
          <w:szCs w:val="18"/>
        </w:rPr>
        <w:tab/>
        <w:t>Vertical soundings</w:t>
      </w:r>
      <w:r w:rsidRPr="00E701BD">
        <w:rPr>
          <w:rFonts w:ascii="Verdana" w:hAnsi="Verdana" w:cs="Arial"/>
          <w:sz w:val="18"/>
          <w:szCs w:val="18"/>
        </w:rPr>
        <w:tab/>
      </w:r>
      <w:r w:rsidRPr="00E701BD">
        <w:rPr>
          <w:rFonts w:ascii="Verdana" w:eastAsiaTheme="minorEastAsia" w:hAnsi="Verdana" w:cs="Arial"/>
          <w:sz w:val="18"/>
          <w:szCs w:val="18"/>
          <w:lang w:eastAsia="zh-CN"/>
        </w:rPr>
        <w:t>8</w:t>
      </w:r>
      <w:r w:rsidRPr="00E701BD">
        <w:rPr>
          <w:rFonts w:ascii="Verdana" w:hAnsi="Verdana" w:cs="Arial"/>
          <w:sz w:val="18"/>
          <w:szCs w:val="18"/>
        </w:rPr>
        <w:tab/>
      </w:r>
      <w:r w:rsidRPr="00E701BD">
        <w:rPr>
          <w:rFonts w:ascii="Verdana" w:eastAsiaTheme="minorEastAsia" w:hAnsi="Verdana" w:cs="Arial"/>
          <w:sz w:val="18"/>
          <w:szCs w:val="18"/>
          <w:lang w:eastAsia="zh-CN"/>
        </w:rPr>
        <w:t>VASS</w:t>
      </w:r>
      <w:r w:rsidR="00290E93" w:rsidRPr="00E701BD">
        <w:rPr>
          <w:rFonts w:ascii="Verdana" w:eastAsiaTheme="minorEastAsia" w:hAnsi="Verdana" w:cs="Arial"/>
          <w:sz w:val="18"/>
          <w:szCs w:val="18"/>
          <w:lang w:eastAsia="zh-CN"/>
        </w:rPr>
        <w:t xml:space="preserve"> (Vertical atmospheric sound</w:t>
      </w:r>
      <w:r w:rsidR="003A0D8F">
        <w:rPr>
          <w:rFonts w:ascii="Verdana" w:eastAsiaTheme="minorEastAsia" w:hAnsi="Verdana" w:cs="Arial"/>
          <w:sz w:val="18"/>
          <w:szCs w:val="18"/>
          <w:lang w:eastAsia="zh-CN"/>
        </w:rPr>
        <w:t>ing</w:t>
      </w:r>
      <w:bookmarkStart w:id="2" w:name="_GoBack"/>
      <w:bookmarkEnd w:id="2"/>
      <w:r w:rsidR="00290E93" w:rsidRPr="00E701BD">
        <w:rPr>
          <w:rFonts w:ascii="Verdana" w:eastAsiaTheme="minorEastAsia" w:hAnsi="Verdana" w:cs="Arial"/>
          <w:sz w:val="18"/>
          <w:szCs w:val="18"/>
          <w:lang w:eastAsia="zh-CN"/>
        </w:rPr>
        <w:t xml:space="preserve"> system)</w:t>
      </w:r>
    </w:p>
    <w:p w:rsidR="00085C46" w:rsidRPr="00E701BD" w:rsidRDefault="00085C46" w:rsidP="00C523E8">
      <w:pPr>
        <w:widowControl w:val="0"/>
        <w:tabs>
          <w:tab w:val="center" w:pos="564"/>
          <w:tab w:val="left" w:pos="1170"/>
          <w:tab w:val="center" w:pos="4678"/>
          <w:tab w:val="left" w:pos="5387"/>
          <w:tab w:val="left" w:pos="8647"/>
        </w:tabs>
        <w:autoSpaceDE w:val="0"/>
        <w:autoSpaceDN w:val="0"/>
        <w:adjustRightInd w:val="0"/>
        <w:snapToGrid w:val="0"/>
        <w:ind w:left="360"/>
        <w:rPr>
          <w:rFonts w:ascii="Verdana" w:hAnsi="Verdana" w:cs="Arial"/>
          <w:sz w:val="18"/>
          <w:szCs w:val="18"/>
        </w:rPr>
      </w:pPr>
      <w:r w:rsidRPr="00E701BD">
        <w:rPr>
          <w:rFonts w:ascii="Verdana" w:hAnsi="Verdana" w:cs="Arial"/>
          <w:sz w:val="18"/>
          <w:szCs w:val="18"/>
        </w:rPr>
        <w:tab/>
      </w:r>
      <w:r w:rsidRPr="00E701BD">
        <w:rPr>
          <w:rFonts w:ascii="Verdana" w:hAnsi="Verdana" w:cs="Arial"/>
          <w:sz w:val="18"/>
          <w:szCs w:val="18"/>
        </w:rPr>
        <w:tab/>
        <w:t>(satellite)</w:t>
      </w:r>
      <w:r w:rsidRPr="00E701BD">
        <w:rPr>
          <w:rFonts w:ascii="Verdana" w:hAnsi="Verdana" w:cs="Arial"/>
          <w:sz w:val="18"/>
          <w:szCs w:val="18"/>
        </w:rPr>
        <w:tab/>
      </w:r>
      <w:r w:rsidRPr="00E701BD">
        <w:rPr>
          <w:rFonts w:ascii="Verdana" w:hAnsi="Verdana" w:cs="Arial"/>
          <w:sz w:val="18"/>
          <w:szCs w:val="18"/>
        </w:rPr>
        <w:tab/>
      </w:r>
    </w:p>
    <w:p w:rsidR="00085C46" w:rsidRPr="00E701BD" w:rsidRDefault="00085C46" w:rsidP="00085C46">
      <w:pPr>
        <w:jc w:val="both"/>
        <w:rPr>
          <w:rFonts w:ascii="Verdana" w:hAnsi="Verdana"/>
          <w:sz w:val="20"/>
          <w:szCs w:val="20"/>
          <w:u w:val="single"/>
          <w:lang w:val="en-US"/>
        </w:rPr>
      </w:pPr>
    </w:p>
    <w:p w:rsidR="00B6642D" w:rsidRPr="00E701BD" w:rsidRDefault="00B6642D" w:rsidP="00085C46">
      <w:pPr>
        <w:jc w:val="both"/>
        <w:rPr>
          <w:rFonts w:ascii="Verdana" w:hAnsi="Verdana"/>
          <w:sz w:val="20"/>
          <w:szCs w:val="20"/>
          <w:u w:val="single"/>
          <w:lang w:val="en-US"/>
        </w:rPr>
      </w:pPr>
    </w:p>
    <w:p w:rsidR="00085C46" w:rsidRPr="00E701BD" w:rsidRDefault="00085C46" w:rsidP="00C523E8">
      <w:pPr>
        <w:jc w:val="both"/>
        <w:rPr>
          <w:rFonts w:ascii="Verdana" w:hAnsi="Verdana"/>
          <w:sz w:val="20"/>
          <w:szCs w:val="20"/>
          <w:u w:val="single"/>
          <w:lang w:val="en-US"/>
        </w:rPr>
      </w:pPr>
      <w:r w:rsidRPr="00E701BD">
        <w:rPr>
          <w:rFonts w:ascii="Verdana" w:hAnsi="Verdana"/>
          <w:sz w:val="20"/>
          <w:szCs w:val="20"/>
          <w:u w:val="single"/>
          <w:lang w:val="en-US"/>
        </w:rPr>
        <w:t xml:space="preserve">in </w:t>
      </w:r>
      <w:r w:rsidR="00B6642D" w:rsidRPr="00E701BD">
        <w:rPr>
          <w:rFonts w:ascii="Verdana" w:hAnsi="Verdana"/>
          <w:sz w:val="20"/>
          <w:szCs w:val="20"/>
          <w:u w:val="single"/>
          <w:lang w:val="en-US"/>
        </w:rPr>
        <w:t>C</w:t>
      </w:r>
      <w:r w:rsidRPr="00E701BD">
        <w:rPr>
          <w:rFonts w:ascii="Verdana" w:hAnsi="Verdana"/>
          <w:sz w:val="20"/>
          <w:szCs w:val="20"/>
          <w:u w:val="single"/>
          <w:lang w:val="en-US"/>
        </w:rPr>
        <w:t>ode table 0</w:t>
      </w:r>
      <w:r w:rsidR="00B6642D" w:rsidRPr="00E701BD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E701BD">
        <w:rPr>
          <w:rFonts w:ascii="Verdana" w:hAnsi="Verdana"/>
          <w:sz w:val="20"/>
          <w:szCs w:val="20"/>
          <w:u w:val="single"/>
          <w:lang w:val="en-US"/>
        </w:rPr>
        <w:t>13</w:t>
      </w:r>
      <w:r w:rsidR="00B6642D" w:rsidRPr="00E701BD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Pr="00E701BD">
        <w:rPr>
          <w:rFonts w:ascii="Verdana" w:hAnsi="Verdana"/>
          <w:sz w:val="20"/>
          <w:szCs w:val="20"/>
          <w:u w:val="single"/>
          <w:lang w:val="en-US"/>
        </w:rPr>
        <w:t>040</w:t>
      </w:r>
      <w:r w:rsidR="00B6642D" w:rsidRPr="00E701BD">
        <w:rPr>
          <w:rFonts w:ascii="Verdana" w:hAnsi="Verdana"/>
          <w:sz w:val="20"/>
          <w:szCs w:val="20"/>
          <w:u w:val="single"/>
          <w:lang w:val="en-US"/>
        </w:rPr>
        <w:t>,</w:t>
      </w:r>
    </w:p>
    <w:p w:rsidR="00085C46" w:rsidRPr="00E701BD" w:rsidRDefault="00085C46" w:rsidP="00085C46">
      <w:pPr>
        <w:ind w:left="360"/>
        <w:jc w:val="center"/>
        <w:rPr>
          <w:rFonts w:ascii="Verdana" w:hAnsi="Verdana"/>
          <w:bCs/>
          <w:sz w:val="20"/>
          <w:szCs w:val="20"/>
        </w:rPr>
      </w:pPr>
    </w:p>
    <w:tbl>
      <w:tblPr>
        <w:tblW w:w="251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656"/>
      </w:tblGrid>
      <w:tr w:rsidR="00085C46" w:rsidRPr="00E701BD" w:rsidTr="00C523E8">
        <w:trPr>
          <w:trHeight w:val="270"/>
        </w:trPr>
        <w:tc>
          <w:tcPr>
            <w:tcW w:w="1397" w:type="pct"/>
            <w:shd w:val="clear" w:color="auto" w:fill="auto"/>
            <w:noWrap/>
          </w:tcPr>
          <w:p w:rsidR="00085C46" w:rsidRPr="00E701BD" w:rsidRDefault="00085C46" w:rsidP="00B6642D">
            <w:pPr>
              <w:jc w:val="center"/>
              <w:rPr>
                <w:rFonts w:ascii="Verdana" w:eastAsia="SimSun" w:hAnsi="Verdana" w:cs="Arial"/>
                <w:sz w:val="20"/>
                <w:szCs w:val="20"/>
                <w:lang w:val="en-US" w:eastAsia="zh-CN"/>
              </w:rPr>
            </w:pPr>
            <w:r w:rsidRPr="00E701BD">
              <w:rPr>
                <w:rFonts w:ascii="Verdana" w:eastAsia="SimSun" w:hAnsi="Verdana" w:cs="Arial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603" w:type="pct"/>
            <w:shd w:val="clear" w:color="auto" w:fill="auto"/>
            <w:noWrap/>
          </w:tcPr>
          <w:p w:rsidR="00085C46" w:rsidRPr="00E701BD" w:rsidRDefault="00085C46" w:rsidP="00B6642D">
            <w:pPr>
              <w:rPr>
                <w:rFonts w:ascii="Verdana" w:eastAsia="SimSun" w:hAnsi="Verdana" w:cs="Arial"/>
                <w:sz w:val="20"/>
                <w:szCs w:val="20"/>
                <w:lang w:val="en-US" w:eastAsia="zh-CN"/>
              </w:rPr>
            </w:pPr>
            <w:r w:rsidRPr="00E701BD">
              <w:rPr>
                <w:rFonts w:ascii="Verdana" w:eastAsia="SimSun" w:hAnsi="Verdana" w:cs="Arial"/>
                <w:sz w:val="20"/>
                <w:szCs w:val="20"/>
                <w:lang w:val="en-US" w:eastAsia="zh-CN"/>
              </w:rPr>
              <w:t>Inland water</w:t>
            </w:r>
            <w:r w:rsidRPr="00E701BD">
              <w:rPr>
                <w:rFonts w:ascii="Verdana" w:hAnsi="Verdana" w:cs="Arial"/>
                <w:sz w:val="18"/>
                <w:szCs w:val="18"/>
                <w:lang w:val="en-US"/>
              </w:rPr>
              <w:t>*</w:t>
            </w:r>
          </w:p>
        </w:tc>
      </w:tr>
      <w:tr w:rsidR="00085C46" w:rsidRPr="00E701BD" w:rsidTr="00C523E8">
        <w:trPr>
          <w:trHeight w:val="270"/>
        </w:trPr>
        <w:tc>
          <w:tcPr>
            <w:tcW w:w="1397" w:type="pct"/>
            <w:shd w:val="clear" w:color="auto" w:fill="auto"/>
            <w:noWrap/>
          </w:tcPr>
          <w:p w:rsidR="00085C46" w:rsidRPr="00E701BD" w:rsidRDefault="00085C46" w:rsidP="00B6642D">
            <w:pPr>
              <w:jc w:val="center"/>
              <w:rPr>
                <w:rFonts w:ascii="Verdana" w:eastAsia="SimSun" w:hAnsi="Verdana" w:cs="Arial"/>
                <w:sz w:val="20"/>
                <w:szCs w:val="20"/>
                <w:lang w:val="en-US" w:eastAsia="zh-CN"/>
              </w:rPr>
            </w:pPr>
            <w:r w:rsidRPr="00E701BD">
              <w:rPr>
                <w:rFonts w:ascii="Verdana" w:eastAsia="SimSun" w:hAnsi="Verdana" w:cs="Arial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603" w:type="pct"/>
            <w:shd w:val="clear" w:color="auto" w:fill="auto"/>
            <w:noWrap/>
          </w:tcPr>
          <w:p w:rsidR="00085C46" w:rsidRPr="00E701BD" w:rsidRDefault="00085C46" w:rsidP="00B6642D">
            <w:pPr>
              <w:rPr>
                <w:rFonts w:ascii="Verdana" w:eastAsia="SimSun" w:hAnsi="Verdana" w:cs="Arial"/>
                <w:sz w:val="20"/>
                <w:szCs w:val="20"/>
                <w:lang w:val="en-US" w:eastAsia="zh-CN"/>
              </w:rPr>
            </w:pPr>
            <w:r w:rsidRPr="00E701BD">
              <w:rPr>
                <w:rFonts w:ascii="Verdana" w:eastAsia="SimSun" w:hAnsi="Verdana" w:cs="Arial"/>
                <w:sz w:val="20"/>
                <w:szCs w:val="20"/>
                <w:lang w:val="en-US" w:eastAsia="zh-CN"/>
              </w:rPr>
              <w:t>Snow cover</w:t>
            </w:r>
          </w:p>
        </w:tc>
      </w:tr>
      <w:tr w:rsidR="00085C46" w:rsidRPr="00E701BD" w:rsidTr="00C523E8">
        <w:trPr>
          <w:trHeight w:val="270"/>
        </w:trPr>
        <w:tc>
          <w:tcPr>
            <w:tcW w:w="1397" w:type="pct"/>
            <w:shd w:val="clear" w:color="auto" w:fill="auto"/>
            <w:noWrap/>
          </w:tcPr>
          <w:p w:rsidR="00085C46" w:rsidRPr="00E701BD" w:rsidRDefault="00085C46" w:rsidP="00B6642D">
            <w:pPr>
              <w:jc w:val="center"/>
              <w:rPr>
                <w:rFonts w:ascii="Verdana" w:eastAsia="SimSun" w:hAnsi="Verdana" w:cs="Arial"/>
                <w:sz w:val="20"/>
                <w:szCs w:val="20"/>
                <w:lang w:val="en-US" w:eastAsia="zh-CN"/>
              </w:rPr>
            </w:pPr>
            <w:r w:rsidRPr="00E701BD">
              <w:rPr>
                <w:rFonts w:ascii="Verdana" w:eastAsia="SimSun" w:hAnsi="Verdana" w:cs="Arial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3603" w:type="pct"/>
            <w:shd w:val="clear" w:color="auto" w:fill="auto"/>
            <w:noWrap/>
          </w:tcPr>
          <w:p w:rsidR="00085C46" w:rsidRPr="00E701BD" w:rsidRDefault="00085C46" w:rsidP="00B6642D">
            <w:pPr>
              <w:rPr>
                <w:rFonts w:ascii="Verdana" w:eastAsia="SimSun" w:hAnsi="Verdana" w:cs="Arial"/>
                <w:sz w:val="20"/>
                <w:szCs w:val="20"/>
                <w:lang w:val="en-US" w:eastAsia="zh-CN"/>
              </w:rPr>
            </w:pPr>
            <w:r w:rsidRPr="00E701BD">
              <w:rPr>
                <w:rFonts w:ascii="Verdana" w:eastAsia="SimSun" w:hAnsi="Verdana" w:cs="Arial"/>
                <w:sz w:val="20"/>
                <w:szCs w:val="20"/>
                <w:lang w:val="en-US" w:eastAsia="zh-CN"/>
              </w:rPr>
              <w:t>Sea ice</w:t>
            </w:r>
          </w:p>
        </w:tc>
      </w:tr>
    </w:tbl>
    <w:p w:rsidR="00085C46" w:rsidRPr="00E701BD" w:rsidRDefault="00085C46" w:rsidP="00085C46">
      <w:pPr>
        <w:widowControl w:val="0"/>
        <w:tabs>
          <w:tab w:val="center" w:pos="426"/>
          <w:tab w:val="left" w:pos="1418"/>
          <w:tab w:val="left" w:pos="8505"/>
        </w:tabs>
        <w:autoSpaceDE w:val="0"/>
        <w:autoSpaceDN w:val="0"/>
        <w:adjustRightInd w:val="0"/>
        <w:spacing w:before="76"/>
        <w:ind w:left="360"/>
        <w:rPr>
          <w:rFonts w:ascii="Verdana" w:hAnsi="Verdana" w:cs="Arial"/>
          <w:sz w:val="18"/>
          <w:szCs w:val="18"/>
        </w:rPr>
      </w:pPr>
      <w:r w:rsidRPr="00E701BD">
        <w:rPr>
          <w:rFonts w:ascii="Verdana" w:eastAsiaTheme="minorEastAsia" w:hAnsi="Verdana" w:cs="Arial"/>
          <w:sz w:val="18"/>
          <w:szCs w:val="18"/>
          <w:lang w:eastAsia="zh-CN"/>
        </w:rPr>
        <w:lastRenderedPageBreak/>
        <w:tab/>
      </w:r>
      <w:r w:rsidRPr="00E701BD">
        <w:rPr>
          <w:rFonts w:ascii="Verdana" w:hAnsi="Verdana" w:cs="Arial"/>
          <w:sz w:val="18"/>
          <w:szCs w:val="18"/>
        </w:rPr>
        <w:t>_________________</w:t>
      </w:r>
    </w:p>
    <w:p w:rsidR="00085C46" w:rsidRPr="00E701BD" w:rsidRDefault="00085C46" w:rsidP="00085C46">
      <w:pPr>
        <w:ind w:left="360"/>
        <w:rPr>
          <w:rFonts w:ascii="Verdana" w:eastAsiaTheme="minorEastAsia" w:hAnsi="Verdana" w:cs="Arial"/>
          <w:sz w:val="18"/>
          <w:szCs w:val="18"/>
          <w:lang w:val="en-US" w:eastAsia="zh-CN"/>
        </w:rPr>
      </w:pPr>
      <w:r w:rsidRPr="00E701BD">
        <w:rPr>
          <w:rFonts w:ascii="Verdana" w:hAnsi="Verdana" w:cs="Arial"/>
          <w:sz w:val="18"/>
          <w:szCs w:val="18"/>
        </w:rPr>
        <w:t>*</w:t>
      </w:r>
      <w:r w:rsidRPr="00E701BD">
        <w:rPr>
          <w:rFonts w:ascii="Verdana" w:eastAsiaTheme="minorEastAsia" w:hAnsi="Verdana" w:cs="Arial"/>
          <w:sz w:val="18"/>
          <w:szCs w:val="18"/>
          <w:lang w:val="en-US" w:eastAsia="zh-CN"/>
        </w:rPr>
        <w:t>Inland water</w:t>
      </w:r>
      <w:r w:rsidRPr="00E701BD">
        <w:rPr>
          <w:rFonts w:ascii="Verdana" w:eastAsiaTheme="minorEastAsia" w:hAnsi="Verdana" w:cs="Arial"/>
          <w:sz w:val="18"/>
          <w:szCs w:val="18"/>
          <w:lang w:eastAsia="zh-CN"/>
        </w:rPr>
        <w:t xml:space="preserve"> </w:t>
      </w:r>
      <w:r w:rsidRPr="00E701BD">
        <w:rPr>
          <w:rFonts w:ascii="Verdana" w:hAnsi="Verdana" w:cs="Arial"/>
          <w:sz w:val="18"/>
          <w:szCs w:val="18"/>
          <w:lang w:eastAsia="ja-JP"/>
        </w:rPr>
        <w:t>includes</w:t>
      </w:r>
      <w:r w:rsidRPr="00E701BD">
        <w:rPr>
          <w:rFonts w:ascii="Verdana" w:eastAsiaTheme="minorEastAsia" w:hAnsi="Verdana" w:cs="Arial"/>
          <w:sz w:val="18"/>
          <w:szCs w:val="18"/>
          <w:lang w:eastAsia="zh-CN"/>
        </w:rPr>
        <w:t xml:space="preserve"> </w:t>
      </w:r>
      <w:r w:rsidRPr="00E701BD">
        <w:rPr>
          <w:rFonts w:ascii="Verdana" w:eastAsiaTheme="minorEastAsia" w:hAnsi="Verdana" w:cs="Arial"/>
          <w:sz w:val="18"/>
          <w:szCs w:val="18"/>
          <w:lang w:val="en-US" w:eastAsia="zh-CN"/>
        </w:rPr>
        <w:t>river, lake, wetland and swamp.</w:t>
      </w:r>
    </w:p>
    <w:p w:rsidR="00106114" w:rsidRPr="00E701BD" w:rsidRDefault="00106114" w:rsidP="00106114">
      <w:pPr>
        <w:tabs>
          <w:tab w:val="num" w:pos="284"/>
        </w:tabs>
        <w:snapToGrid w:val="0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106114" w:rsidRPr="00E701BD" w:rsidRDefault="00106114" w:rsidP="00106114">
      <w:pPr>
        <w:tabs>
          <w:tab w:val="num" w:pos="284"/>
        </w:tabs>
        <w:snapToGrid w:val="0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106114" w:rsidRPr="00E701BD" w:rsidRDefault="00106114" w:rsidP="00106114">
      <w:pPr>
        <w:tabs>
          <w:tab w:val="num" w:pos="284"/>
        </w:tabs>
        <w:snapToGrid w:val="0"/>
        <w:rPr>
          <w:rFonts w:ascii="Verdana" w:hAnsi="Verdana" w:cs="Arial"/>
          <w:b/>
          <w:color w:val="000000"/>
          <w:u w:val="single"/>
        </w:rPr>
      </w:pPr>
      <w:r w:rsidRPr="00E701BD">
        <w:rPr>
          <w:rFonts w:ascii="Verdana" w:hAnsi="Verdana" w:cs="Arial"/>
          <w:b/>
          <w:color w:val="000000"/>
          <w:u w:val="single"/>
        </w:rPr>
        <w:t>AMEND:</w:t>
      </w:r>
    </w:p>
    <w:p w:rsidR="00106114" w:rsidRPr="00E701BD" w:rsidRDefault="00106114" w:rsidP="00106114">
      <w:pPr>
        <w:jc w:val="both"/>
        <w:rPr>
          <w:rFonts w:ascii="Verdana" w:hAnsi="Verdana"/>
          <w:sz w:val="20"/>
          <w:szCs w:val="20"/>
          <w:lang w:val="en-US"/>
        </w:rPr>
      </w:pPr>
    </w:p>
    <w:p w:rsidR="00106114" w:rsidRPr="00E701BD" w:rsidRDefault="00275112" w:rsidP="00106114">
      <w:pPr>
        <w:jc w:val="both"/>
        <w:rPr>
          <w:rFonts w:ascii="Verdana" w:hAnsi="Verdana"/>
          <w:sz w:val="20"/>
          <w:szCs w:val="20"/>
          <w:u w:val="single"/>
          <w:lang w:val="en-US"/>
        </w:rPr>
      </w:pPr>
      <w:r w:rsidRPr="00E701BD">
        <w:rPr>
          <w:rFonts w:ascii="Verdana" w:hAnsi="Verdana"/>
          <w:sz w:val="20"/>
          <w:szCs w:val="20"/>
          <w:u w:val="single"/>
          <w:lang w:val="en-US"/>
        </w:rPr>
        <w:t xml:space="preserve">the element names </w:t>
      </w:r>
      <w:r w:rsidR="00106114" w:rsidRPr="00E701BD">
        <w:rPr>
          <w:rFonts w:ascii="Verdana" w:hAnsi="Verdana"/>
          <w:sz w:val="20"/>
          <w:szCs w:val="20"/>
          <w:u w:val="single"/>
          <w:lang w:val="en-US"/>
        </w:rPr>
        <w:t xml:space="preserve">in </w:t>
      </w:r>
      <w:r w:rsidRPr="00E701BD">
        <w:rPr>
          <w:rFonts w:ascii="Verdana" w:hAnsi="Verdana"/>
          <w:sz w:val="20"/>
          <w:szCs w:val="20"/>
          <w:u w:val="single"/>
          <w:lang w:val="en-US"/>
        </w:rPr>
        <w:t>BUFR/CREX T</w:t>
      </w:r>
      <w:r w:rsidR="00106114" w:rsidRPr="00E701BD">
        <w:rPr>
          <w:rFonts w:ascii="Verdana" w:hAnsi="Verdana"/>
          <w:sz w:val="20"/>
          <w:szCs w:val="20"/>
          <w:u w:val="single"/>
          <w:lang w:val="en-US"/>
        </w:rPr>
        <w:t xml:space="preserve">able </w:t>
      </w:r>
      <w:r w:rsidRPr="00E701BD">
        <w:rPr>
          <w:rFonts w:ascii="Verdana" w:hAnsi="Verdana"/>
          <w:sz w:val="20"/>
          <w:szCs w:val="20"/>
          <w:u w:val="single"/>
          <w:lang w:val="en-US"/>
        </w:rPr>
        <w:t>B</w:t>
      </w:r>
      <w:r w:rsidR="00106114" w:rsidRPr="00E701BD">
        <w:rPr>
          <w:rFonts w:ascii="Verdana" w:hAnsi="Verdana"/>
          <w:sz w:val="20"/>
          <w:szCs w:val="20"/>
          <w:u w:val="single"/>
          <w:lang w:val="en-US"/>
        </w:rPr>
        <w:t>,</w:t>
      </w:r>
    </w:p>
    <w:p w:rsidR="00275112" w:rsidRPr="00E701BD" w:rsidRDefault="00275112" w:rsidP="00106114">
      <w:pPr>
        <w:jc w:val="both"/>
        <w:rPr>
          <w:rFonts w:ascii="Verdana" w:hAnsi="Verdana"/>
          <w:sz w:val="20"/>
          <w:szCs w:val="20"/>
          <w:u w:val="single"/>
          <w:lang w:val="en-US"/>
        </w:rPr>
      </w:pPr>
    </w:p>
    <w:tbl>
      <w:tblPr>
        <w:tblW w:w="666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101"/>
        <w:gridCol w:w="5562"/>
      </w:tblGrid>
      <w:tr w:rsidR="00676C3D" w:rsidRPr="00E701BD" w:rsidTr="00C22A9A">
        <w:trPr>
          <w:trHeight w:val="194"/>
        </w:trPr>
        <w:tc>
          <w:tcPr>
            <w:tcW w:w="1101" w:type="dxa"/>
            <w:vMerge w:val="restart"/>
            <w:vAlign w:val="center"/>
          </w:tcPr>
          <w:p w:rsidR="00676C3D" w:rsidRPr="00E701BD" w:rsidRDefault="00676C3D" w:rsidP="00DD151C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701BD">
              <w:rPr>
                <w:rFonts w:ascii="Verdana" w:hAnsi="Verdana" w:cs="Arial"/>
                <w:sz w:val="16"/>
                <w:szCs w:val="16"/>
              </w:rPr>
              <w:t>TABLE</w:t>
            </w:r>
          </w:p>
          <w:p w:rsidR="00676C3D" w:rsidRPr="00E701BD" w:rsidRDefault="00676C3D" w:rsidP="00DD151C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Verdana" w:eastAsia="SimSun" w:hAnsi="Verdana" w:cs="Arial"/>
                <w:sz w:val="16"/>
                <w:szCs w:val="16"/>
                <w:lang w:eastAsia="zh-CN"/>
              </w:rPr>
            </w:pPr>
            <w:r w:rsidRPr="00E701BD">
              <w:rPr>
                <w:rFonts w:ascii="Verdana" w:hAnsi="Verdana" w:cs="Arial"/>
                <w:sz w:val="16"/>
                <w:szCs w:val="16"/>
              </w:rPr>
              <w:t>REFERENCE</w:t>
            </w:r>
          </w:p>
          <w:p w:rsidR="00676C3D" w:rsidRPr="00E701BD" w:rsidRDefault="00676C3D" w:rsidP="00DD151C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701BD">
              <w:rPr>
                <w:rFonts w:ascii="Verdana" w:hAnsi="Verdana" w:cs="Arial"/>
                <w:sz w:val="16"/>
                <w:szCs w:val="16"/>
              </w:rPr>
              <w:t>F  X   Y</w:t>
            </w:r>
          </w:p>
        </w:tc>
        <w:tc>
          <w:tcPr>
            <w:tcW w:w="5562" w:type="dxa"/>
            <w:vMerge w:val="restart"/>
            <w:vAlign w:val="center"/>
          </w:tcPr>
          <w:p w:rsidR="00676C3D" w:rsidRPr="00E701BD" w:rsidRDefault="00676C3D" w:rsidP="00DD151C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701BD">
              <w:rPr>
                <w:rFonts w:ascii="Verdana" w:hAnsi="Verdana" w:cs="Arial"/>
                <w:sz w:val="16"/>
                <w:szCs w:val="16"/>
              </w:rPr>
              <w:t>ELEMENT NAME</w:t>
            </w:r>
          </w:p>
        </w:tc>
      </w:tr>
      <w:tr w:rsidR="00676C3D" w:rsidRPr="00E701BD" w:rsidTr="00C22A9A">
        <w:trPr>
          <w:trHeight w:val="194"/>
        </w:trPr>
        <w:tc>
          <w:tcPr>
            <w:tcW w:w="1101" w:type="dxa"/>
            <w:vMerge/>
            <w:vAlign w:val="center"/>
          </w:tcPr>
          <w:p w:rsidR="00676C3D" w:rsidRPr="00E701BD" w:rsidRDefault="00676C3D" w:rsidP="00DD151C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Verdana" w:eastAsia="SimSun" w:hAnsi="Verdana"/>
                <w:sz w:val="16"/>
                <w:szCs w:val="16"/>
                <w:lang w:eastAsia="zh-CN"/>
              </w:rPr>
            </w:pPr>
          </w:p>
        </w:tc>
        <w:tc>
          <w:tcPr>
            <w:tcW w:w="5562" w:type="dxa"/>
            <w:vMerge/>
            <w:vAlign w:val="center"/>
          </w:tcPr>
          <w:p w:rsidR="00676C3D" w:rsidRPr="00E701BD" w:rsidRDefault="00676C3D" w:rsidP="00DD151C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6C3D" w:rsidRPr="00E701BD" w:rsidTr="00C22A9A">
        <w:tc>
          <w:tcPr>
            <w:tcW w:w="1101" w:type="dxa"/>
          </w:tcPr>
          <w:p w:rsidR="00676C3D" w:rsidRPr="00E701BD" w:rsidRDefault="00676C3D" w:rsidP="00DD151C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01BD">
              <w:rPr>
                <w:rFonts w:ascii="Verdana" w:eastAsiaTheme="minorEastAsia" w:hAnsi="Verdana"/>
                <w:sz w:val="20"/>
                <w:szCs w:val="20"/>
                <w:lang w:eastAsia="zh-CN"/>
              </w:rPr>
              <w:t>0 08 070</w:t>
            </w:r>
          </w:p>
        </w:tc>
        <w:tc>
          <w:tcPr>
            <w:tcW w:w="5562" w:type="dxa"/>
          </w:tcPr>
          <w:p w:rsidR="00676C3D" w:rsidRPr="00E701BD" w:rsidRDefault="00676C3D" w:rsidP="00DD151C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E701BD">
              <w:rPr>
                <w:rFonts w:ascii="Verdana" w:eastAsiaTheme="minorEastAsia" w:hAnsi="Verdana"/>
                <w:bCs/>
                <w:sz w:val="20"/>
                <w:szCs w:val="20"/>
                <w:lang w:eastAsia="zh-CN"/>
              </w:rPr>
              <w:t>V</w:t>
            </w:r>
            <w:r w:rsidRPr="00E701BD">
              <w:rPr>
                <w:rFonts w:ascii="Verdana" w:hAnsi="Verdana"/>
                <w:bCs/>
                <w:sz w:val="20"/>
                <w:szCs w:val="20"/>
              </w:rPr>
              <w:t>ertical sounding product qualifier</w:t>
            </w:r>
          </w:p>
        </w:tc>
      </w:tr>
      <w:tr w:rsidR="00676C3D" w:rsidRPr="00E701BD" w:rsidTr="00C22A9A">
        <w:tc>
          <w:tcPr>
            <w:tcW w:w="1101" w:type="dxa"/>
          </w:tcPr>
          <w:p w:rsidR="00676C3D" w:rsidRPr="00E701BD" w:rsidRDefault="00676C3D" w:rsidP="00DD151C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01BD">
              <w:rPr>
                <w:rFonts w:ascii="Verdana" w:eastAsiaTheme="minorEastAsia" w:hAnsi="Verdana"/>
                <w:sz w:val="20"/>
                <w:szCs w:val="20"/>
                <w:lang w:eastAsia="zh-CN"/>
              </w:rPr>
              <w:t>0 25 077</w:t>
            </w:r>
          </w:p>
        </w:tc>
        <w:tc>
          <w:tcPr>
            <w:tcW w:w="5562" w:type="dxa"/>
          </w:tcPr>
          <w:p w:rsidR="00676C3D" w:rsidRPr="00E701BD" w:rsidRDefault="00676C3D" w:rsidP="00DD151C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>Bandwidth correction coefficient 1</w:t>
            </w:r>
          </w:p>
        </w:tc>
      </w:tr>
      <w:tr w:rsidR="00676C3D" w:rsidRPr="00E701BD" w:rsidTr="00C22A9A">
        <w:tc>
          <w:tcPr>
            <w:tcW w:w="1101" w:type="dxa"/>
          </w:tcPr>
          <w:p w:rsidR="00676C3D" w:rsidRPr="00E701BD" w:rsidRDefault="00676C3D" w:rsidP="00DD151C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center"/>
              <w:rPr>
                <w:rFonts w:ascii="Verdana" w:eastAsiaTheme="minorEastAsia" w:hAnsi="Verdana" w:cs="Arial"/>
                <w:sz w:val="16"/>
                <w:szCs w:val="16"/>
                <w:lang w:eastAsia="zh-CN"/>
              </w:rPr>
            </w:pPr>
            <w:r w:rsidRPr="00E701BD">
              <w:rPr>
                <w:rFonts w:ascii="Verdana" w:eastAsiaTheme="minorEastAsia" w:hAnsi="Verdana"/>
                <w:sz w:val="20"/>
                <w:szCs w:val="20"/>
                <w:lang w:eastAsia="zh-CN"/>
              </w:rPr>
              <w:t>0 25 078</w:t>
            </w:r>
          </w:p>
        </w:tc>
        <w:tc>
          <w:tcPr>
            <w:tcW w:w="5562" w:type="dxa"/>
          </w:tcPr>
          <w:p w:rsidR="00676C3D" w:rsidRPr="00E701BD" w:rsidRDefault="00676C3D" w:rsidP="00DD151C">
            <w:pPr>
              <w:widowControl w:val="0"/>
              <w:tabs>
                <w:tab w:val="left" w:pos="6379"/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ascii="Verdana" w:eastAsia="SimSun" w:hAnsi="Verdana" w:cs="Arial"/>
                <w:sz w:val="16"/>
                <w:szCs w:val="16"/>
                <w:lang w:eastAsia="zh-CN"/>
              </w:rPr>
            </w:pPr>
            <w:r w:rsidRPr="00E701BD">
              <w:rPr>
                <w:rFonts w:ascii="Verdana" w:hAnsi="Verdana"/>
                <w:bCs/>
                <w:sz w:val="20"/>
                <w:szCs w:val="20"/>
              </w:rPr>
              <w:t xml:space="preserve">Bandwidth correction coefficient </w:t>
            </w:r>
            <w:r w:rsidRPr="00E701BD">
              <w:rPr>
                <w:rFonts w:ascii="Verdana" w:eastAsiaTheme="minorEastAsia" w:hAnsi="Verdana"/>
                <w:bCs/>
                <w:sz w:val="20"/>
                <w:szCs w:val="20"/>
                <w:lang w:eastAsia="zh-CN"/>
              </w:rPr>
              <w:t>2</w:t>
            </w:r>
          </w:p>
        </w:tc>
      </w:tr>
    </w:tbl>
    <w:p w:rsidR="00B6642D" w:rsidRPr="00E701BD" w:rsidRDefault="00B6642D" w:rsidP="00B6642D">
      <w:pPr>
        <w:jc w:val="both"/>
        <w:rPr>
          <w:rFonts w:ascii="Verdana" w:hAnsi="Verdana"/>
          <w:bCs/>
          <w:lang w:val="en-US"/>
        </w:rPr>
      </w:pPr>
    </w:p>
    <w:p w:rsidR="00B6642D" w:rsidRPr="00E701BD" w:rsidRDefault="00B6642D" w:rsidP="00B6642D">
      <w:pPr>
        <w:jc w:val="both"/>
        <w:rPr>
          <w:rFonts w:ascii="Verdana" w:hAnsi="Verdana"/>
          <w:bCs/>
          <w:lang w:val="en-US"/>
        </w:rPr>
      </w:pPr>
    </w:p>
    <w:p w:rsidR="00E701BD" w:rsidRPr="00E701BD" w:rsidRDefault="00E701BD" w:rsidP="00E701BD">
      <w:pPr>
        <w:widowControl w:val="0"/>
        <w:tabs>
          <w:tab w:val="center" w:pos="426"/>
          <w:tab w:val="center" w:pos="1843"/>
          <w:tab w:val="center" w:pos="3261"/>
          <w:tab w:val="left" w:pos="4253"/>
          <w:tab w:val="left" w:pos="8647"/>
        </w:tabs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20"/>
          <w:szCs w:val="20"/>
        </w:rPr>
      </w:pPr>
    </w:p>
    <w:p w:rsidR="00E701BD" w:rsidRPr="00E701BD" w:rsidRDefault="00E701BD" w:rsidP="00E701BD">
      <w:pPr>
        <w:numPr>
          <w:ilvl w:val="0"/>
          <w:numId w:val="15"/>
        </w:numPr>
        <w:snapToGrid w:val="0"/>
        <w:jc w:val="both"/>
        <w:rPr>
          <w:rFonts w:ascii="Verdana" w:hAnsi="Verdana" w:cs="Arial"/>
          <w:b/>
          <w:sz w:val="20"/>
          <w:szCs w:val="20"/>
        </w:rPr>
      </w:pPr>
      <w:bookmarkStart w:id="3" w:name="A2016_3_2_10"/>
      <w:bookmarkStart w:id="4" w:name="A2016_3_2_12_II"/>
      <w:bookmarkStart w:id="5" w:name="A2016_3_2_13"/>
      <w:bookmarkStart w:id="6" w:name="A2015_3_1_1"/>
      <w:bookmarkStart w:id="7" w:name="A2015_3_2_1"/>
      <w:bookmarkStart w:id="8" w:name="A2015_3_2_3"/>
      <w:bookmarkStart w:id="9" w:name="A2015_3_2_4"/>
      <w:bookmarkStart w:id="10" w:name="A2015_3_2_6"/>
      <w:bookmarkStart w:id="11" w:name="A2015_3_2_7"/>
      <w:bookmarkStart w:id="12" w:name="A2015_3_2_8"/>
      <w:bookmarkStart w:id="13" w:name="A2015_3_2_9"/>
      <w:bookmarkStart w:id="14" w:name="A2015_3_2_10"/>
      <w:bookmarkStart w:id="15" w:name="A2015_3_2_11"/>
      <w:bookmarkStart w:id="16" w:name="A2015_3_2_12"/>
      <w:bookmarkStart w:id="17" w:name="A2015_3_2_13"/>
      <w:bookmarkStart w:id="18" w:name="A2015_3_2_14"/>
      <w:bookmarkStart w:id="19" w:name="A2015_3_2_15"/>
      <w:bookmarkStart w:id="20" w:name="A2015_5_1"/>
      <w:bookmarkStart w:id="21" w:name="A2015_5_3"/>
      <w:bookmarkStart w:id="22" w:name="A2014_3_1_2"/>
      <w:bookmarkStart w:id="23" w:name="A2014_3_2_7"/>
      <w:bookmarkStart w:id="24" w:name="A2014_3_2_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E701BD">
        <w:rPr>
          <w:rFonts w:ascii="Verdana" w:hAnsi="Verdana" w:cs="Arial"/>
          <w:b/>
          <w:color w:val="000000"/>
          <w:lang w:eastAsia="en-US"/>
        </w:rPr>
        <w:t>2014-3.2.9(DRMM-II)/Proposed BUFR sequence for reporting observations from offshore platforms</w:t>
      </w:r>
      <w:r w:rsidRPr="00E701BD">
        <w:rPr>
          <w:rFonts w:ascii="Verdana" w:hAnsi="Verdana" w:cs="Arial"/>
          <w:b/>
          <w:sz w:val="20"/>
          <w:szCs w:val="20"/>
        </w:rPr>
        <w:t xml:space="preserve"> </w:t>
      </w:r>
    </w:p>
    <w:p w:rsidR="00E701BD" w:rsidRPr="00E701BD" w:rsidRDefault="00E701BD" w:rsidP="00E701BD">
      <w:pPr>
        <w:rPr>
          <w:rFonts w:ascii="Verdana" w:hAnsi="Verdana"/>
          <w:b/>
          <w:sz w:val="20"/>
          <w:szCs w:val="20"/>
          <w:u w:val="single"/>
        </w:rPr>
      </w:pPr>
    </w:p>
    <w:p w:rsidR="00E701BD" w:rsidRPr="00E701BD" w:rsidRDefault="00E701BD" w:rsidP="00E701BD">
      <w:pPr>
        <w:rPr>
          <w:rFonts w:ascii="Verdana" w:hAnsi="Verdana"/>
          <w:b/>
          <w:sz w:val="20"/>
          <w:szCs w:val="20"/>
          <w:u w:val="single"/>
        </w:rPr>
      </w:pPr>
      <w:r w:rsidRPr="00E701BD">
        <w:rPr>
          <w:rFonts w:ascii="Verdana" w:hAnsi="Verdana"/>
          <w:b/>
          <w:sz w:val="20"/>
          <w:szCs w:val="20"/>
          <w:u w:val="single"/>
        </w:rPr>
        <w:t>A</w:t>
      </w:r>
      <w:r w:rsidR="00C523E8">
        <w:rPr>
          <w:rFonts w:ascii="Verdana" w:hAnsi="Verdana"/>
          <w:b/>
          <w:sz w:val="20"/>
          <w:szCs w:val="20"/>
          <w:u w:val="single"/>
        </w:rPr>
        <w:t>DD</w:t>
      </w:r>
      <w:r w:rsidRPr="00E701BD">
        <w:rPr>
          <w:rFonts w:ascii="Verdana" w:hAnsi="Verdana"/>
          <w:b/>
          <w:sz w:val="20"/>
          <w:szCs w:val="20"/>
          <w:u w:val="single"/>
        </w:rPr>
        <w:t>:</w:t>
      </w:r>
    </w:p>
    <w:p w:rsidR="00E701BD" w:rsidRPr="00E701BD" w:rsidRDefault="00E701BD" w:rsidP="00E701BD">
      <w:pPr>
        <w:rPr>
          <w:rFonts w:ascii="Verdana" w:hAnsi="Verdana"/>
          <w:b/>
          <w:sz w:val="20"/>
          <w:szCs w:val="20"/>
          <w:u w:val="single"/>
        </w:rPr>
      </w:pPr>
    </w:p>
    <w:p w:rsidR="00E701BD" w:rsidRPr="00E701BD" w:rsidRDefault="00E701BD" w:rsidP="00E701BD">
      <w:pPr>
        <w:rPr>
          <w:rFonts w:ascii="Verdana" w:hAnsi="Verdana"/>
          <w:sz w:val="20"/>
          <w:szCs w:val="20"/>
          <w:u w:val="single"/>
        </w:rPr>
      </w:pPr>
      <w:r w:rsidRPr="00E701BD">
        <w:rPr>
          <w:rFonts w:ascii="Verdana" w:hAnsi="Verdana"/>
          <w:sz w:val="20"/>
          <w:szCs w:val="20"/>
          <w:u w:val="single"/>
        </w:rPr>
        <w:t>in BUFR/CREX Table B,</w:t>
      </w:r>
    </w:p>
    <w:p w:rsidR="00E701BD" w:rsidRPr="00E701BD" w:rsidRDefault="00E701BD" w:rsidP="00E701BD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709"/>
        <w:gridCol w:w="2126"/>
        <w:gridCol w:w="850"/>
        <w:gridCol w:w="709"/>
        <w:gridCol w:w="709"/>
        <w:gridCol w:w="850"/>
        <w:gridCol w:w="851"/>
        <w:gridCol w:w="992"/>
        <w:gridCol w:w="851"/>
      </w:tblGrid>
      <w:tr w:rsidR="00E701BD" w:rsidRPr="00E701BD" w:rsidTr="00E701BD">
        <w:tc>
          <w:tcPr>
            <w:tcW w:w="1668" w:type="dxa"/>
            <w:gridSpan w:val="3"/>
            <w:tcBorders>
              <w:bottom w:val="nil"/>
            </w:tcBorders>
            <w:shd w:val="clear" w:color="auto" w:fill="auto"/>
          </w:tcPr>
          <w:p w:rsidR="00E701BD" w:rsidRPr="00E701BD" w:rsidRDefault="00E701BD" w:rsidP="00E701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01BD">
              <w:rPr>
                <w:rFonts w:ascii="Verdana" w:hAnsi="Verdana" w:cs="Arial"/>
                <w:sz w:val="16"/>
                <w:szCs w:val="16"/>
              </w:rPr>
              <w:t>Table reference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01BD" w:rsidRPr="00E701BD" w:rsidRDefault="00E701BD" w:rsidP="00E701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01BD">
              <w:rPr>
                <w:rFonts w:ascii="Verdana" w:hAnsi="Verdana" w:cs="Arial"/>
                <w:sz w:val="16"/>
                <w:szCs w:val="16"/>
              </w:rPr>
              <w:t>Element name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E701BD" w:rsidRPr="00E701BD" w:rsidRDefault="00E701BD" w:rsidP="00E701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01BD">
              <w:rPr>
                <w:rFonts w:ascii="Verdana" w:hAnsi="Verdana" w:cs="Arial"/>
                <w:sz w:val="16"/>
                <w:szCs w:val="16"/>
              </w:rPr>
              <w:t>BUFR</w:t>
            </w:r>
          </w:p>
        </w:tc>
        <w:tc>
          <w:tcPr>
            <w:tcW w:w="2694" w:type="dxa"/>
            <w:gridSpan w:val="3"/>
          </w:tcPr>
          <w:p w:rsidR="00E701BD" w:rsidRPr="00E701BD" w:rsidRDefault="00E701BD" w:rsidP="00E701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01BD">
              <w:rPr>
                <w:rFonts w:ascii="Verdana" w:hAnsi="Verdana" w:cs="Arial"/>
                <w:sz w:val="16"/>
                <w:szCs w:val="16"/>
              </w:rPr>
              <w:t>CREX</w:t>
            </w:r>
          </w:p>
        </w:tc>
      </w:tr>
      <w:tr w:rsidR="00E701BD" w:rsidRPr="00E701BD" w:rsidTr="00E701BD">
        <w:tc>
          <w:tcPr>
            <w:tcW w:w="3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E701BD" w:rsidRPr="00E701BD" w:rsidRDefault="00E701BD" w:rsidP="00E701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01BD">
              <w:rPr>
                <w:rFonts w:ascii="Verdana" w:hAnsi="Verdana" w:cs="Arial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01BD" w:rsidRPr="00E701BD" w:rsidRDefault="00E701BD" w:rsidP="00E701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01BD">
              <w:rPr>
                <w:rFonts w:ascii="Verdana" w:hAnsi="Verdana" w:cs="Arial"/>
                <w:sz w:val="16"/>
                <w:szCs w:val="16"/>
              </w:rPr>
              <w:t>XX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701BD" w:rsidRPr="00E701BD" w:rsidRDefault="00E701BD" w:rsidP="00E701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01BD">
              <w:rPr>
                <w:rFonts w:ascii="Verdana" w:hAnsi="Verdana" w:cs="Arial"/>
                <w:sz w:val="16"/>
                <w:szCs w:val="16"/>
              </w:rPr>
              <w:t>YYY</w:t>
            </w:r>
          </w:p>
        </w:tc>
        <w:tc>
          <w:tcPr>
            <w:tcW w:w="2126" w:type="dxa"/>
            <w:vMerge/>
            <w:shd w:val="clear" w:color="auto" w:fill="auto"/>
          </w:tcPr>
          <w:p w:rsidR="00E701BD" w:rsidRPr="00E701BD" w:rsidRDefault="00E701BD" w:rsidP="00E701B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701BD" w:rsidRPr="00E701BD" w:rsidRDefault="00E701BD" w:rsidP="00E701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01BD">
              <w:rPr>
                <w:rFonts w:ascii="Verdana" w:hAnsi="Verdana" w:cs="Arial"/>
                <w:sz w:val="16"/>
                <w:szCs w:val="16"/>
              </w:rPr>
              <w:t>Unit</w:t>
            </w:r>
          </w:p>
        </w:tc>
        <w:tc>
          <w:tcPr>
            <w:tcW w:w="709" w:type="dxa"/>
            <w:shd w:val="clear" w:color="auto" w:fill="auto"/>
          </w:tcPr>
          <w:p w:rsidR="00E701BD" w:rsidRPr="00E701BD" w:rsidRDefault="00E701BD" w:rsidP="00E701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01BD">
              <w:rPr>
                <w:rFonts w:ascii="Verdana" w:hAnsi="Verdana" w:cs="Arial"/>
                <w:sz w:val="16"/>
                <w:szCs w:val="16"/>
              </w:rPr>
              <w:t>Scale</w:t>
            </w:r>
          </w:p>
        </w:tc>
        <w:tc>
          <w:tcPr>
            <w:tcW w:w="709" w:type="dxa"/>
            <w:shd w:val="clear" w:color="auto" w:fill="auto"/>
          </w:tcPr>
          <w:p w:rsidR="00E701BD" w:rsidRPr="00E701BD" w:rsidRDefault="00E701BD" w:rsidP="00E701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01BD">
              <w:rPr>
                <w:rFonts w:ascii="Verdana" w:hAnsi="Verdana" w:cs="Arial"/>
                <w:sz w:val="16"/>
                <w:szCs w:val="16"/>
              </w:rPr>
              <w:t>Ref. value</w:t>
            </w:r>
          </w:p>
        </w:tc>
        <w:tc>
          <w:tcPr>
            <w:tcW w:w="850" w:type="dxa"/>
            <w:shd w:val="clear" w:color="auto" w:fill="auto"/>
          </w:tcPr>
          <w:p w:rsidR="00E701BD" w:rsidRPr="00E701BD" w:rsidRDefault="00E701BD" w:rsidP="00E701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01BD">
              <w:rPr>
                <w:rFonts w:ascii="Verdana" w:hAnsi="Verdana" w:cs="Arial"/>
                <w:sz w:val="16"/>
                <w:szCs w:val="16"/>
              </w:rPr>
              <w:t>Data width (bits)</w:t>
            </w:r>
          </w:p>
        </w:tc>
        <w:tc>
          <w:tcPr>
            <w:tcW w:w="851" w:type="dxa"/>
          </w:tcPr>
          <w:p w:rsidR="00E701BD" w:rsidRPr="00E701BD" w:rsidRDefault="00E701BD" w:rsidP="00E701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01BD">
              <w:rPr>
                <w:rFonts w:ascii="Verdana" w:hAnsi="Verdana" w:cs="Arial"/>
                <w:sz w:val="16"/>
                <w:szCs w:val="16"/>
              </w:rPr>
              <w:t>Units</w:t>
            </w:r>
          </w:p>
        </w:tc>
        <w:tc>
          <w:tcPr>
            <w:tcW w:w="992" w:type="dxa"/>
          </w:tcPr>
          <w:p w:rsidR="00E701BD" w:rsidRPr="00E701BD" w:rsidRDefault="00E701BD" w:rsidP="00E701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01BD">
              <w:rPr>
                <w:rFonts w:ascii="Verdana" w:hAnsi="Verdana" w:cs="Arial"/>
                <w:sz w:val="16"/>
                <w:szCs w:val="16"/>
              </w:rPr>
              <w:t>Scale</w:t>
            </w:r>
          </w:p>
        </w:tc>
        <w:tc>
          <w:tcPr>
            <w:tcW w:w="851" w:type="dxa"/>
          </w:tcPr>
          <w:p w:rsidR="00E701BD" w:rsidRPr="00E701BD" w:rsidRDefault="00E701BD" w:rsidP="00E701B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701BD">
              <w:rPr>
                <w:rFonts w:ascii="Verdana" w:hAnsi="Verdana" w:cs="Arial"/>
                <w:sz w:val="16"/>
                <w:szCs w:val="16"/>
              </w:rPr>
              <w:t>Data width (</w:t>
            </w:r>
            <w:proofErr w:type="spellStart"/>
            <w:r w:rsidRPr="00E701BD">
              <w:rPr>
                <w:rFonts w:ascii="Verdana" w:hAnsi="Verdana" w:cs="Arial"/>
                <w:sz w:val="16"/>
                <w:szCs w:val="16"/>
              </w:rPr>
              <w:t>chr</w:t>
            </w:r>
            <w:proofErr w:type="spellEnd"/>
            <w:r w:rsidRPr="00E701BD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E701BD" w:rsidRPr="00E701BD" w:rsidTr="00E701BD">
        <w:tc>
          <w:tcPr>
            <w:tcW w:w="1668" w:type="dxa"/>
            <w:gridSpan w:val="3"/>
            <w:shd w:val="clear" w:color="auto" w:fill="auto"/>
          </w:tcPr>
          <w:p w:rsidR="00E701BD" w:rsidRPr="00E701BD" w:rsidRDefault="00E701BD" w:rsidP="00E701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01BD">
              <w:rPr>
                <w:rFonts w:ascii="Verdana" w:hAnsi="Verdana" w:cs="Arial"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0</w:t>
            </w:r>
            <w:r w:rsidRPr="00E701BD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701BD">
              <w:rPr>
                <w:rFonts w:ascii="Verdana" w:hAnsi="Verdana" w:cs="Arial"/>
                <w:sz w:val="20"/>
                <w:szCs w:val="20"/>
              </w:rPr>
              <w:t>008</w:t>
            </w:r>
          </w:p>
        </w:tc>
        <w:tc>
          <w:tcPr>
            <w:tcW w:w="2126" w:type="dxa"/>
            <w:shd w:val="clear" w:color="auto" w:fill="auto"/>
          </w:tcPr>
          <w:p w:rsidR="00E701BD" w:rsidRPr="00E701BD" w:rsidRDefault="00E701BD" w:rsidP="00E701BD">
            <w:pPr>
              <w:rPr>
                <w:rFonts w:ascii="Verdana" w:hAnsi="Verdana" w:cs="Arial"/>
                <w:sz w:val="20"/>
                <w:szCs w:val="20"/>
              </w:rPr>
            </w:pPr>
            <w:r w:rsidRPr="00E701BD">
              <w:rPr>
                <w:rFonts w:ascii="Verdana" w:hAnsi="Verdana" w:cs="Arial"/>
                <w:sz w:val="20"/>
                <w:szCs w:val="20"/>
              </w:rPr>
              <w:t>Type of offshore platform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01BD" w:rsidRPr="00E701BD" w:rsidRDefault="00E701BD" w:rsidP="00E701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01BD">
              <w:rPr>
                <w:rFonts w:ascii="Verdana" w:hAnsi="Verdana" w:cs="Arial"/>
                <w:sz w:val="20"/>
                <w:szCs w:val="20"/>
              </w:rPr>
              <w:t>Code table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01BD" w:rsidRPr="00E701BD" w:rsidRDefault="00E701BD" w:rsidP="00E701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01BD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01BD" w:rsidRPr="00E701BD" w:rsidRDefault="00E701BD" w:rsidP="00E701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01BD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01BD" w:rsidRPr="00E701BD" w:rsidRDefault="00E701BD" w:rsidP="00E701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01B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701BD" w:rsidRPr="00E701BD" w:rsidRDefault="00E701BD" w:rsidP="00E701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01BD">
              <w:rPr>
                <w:rFonts w:ascii="Verdana" w:hAnsi="Verdana" w:cs="Arial"/>
                <w:sz w:val="20"/>
                <w:szCs w:val="20"/>
              </w:rPr>
              <w:t>Code table</w:t>
            </w:r>
          </w:p>
        </w:tc>
        <w:tc>
          <w:tcPr>
            <w:tcW w:w="992" w:type="dxa"/>
            <w:vAlign w:val="center"/>
          </w:tcPr>
          <w:p w:rsidR="00E701BD" w:rsidRPr="00E701BD" w:rsidRDefault="00E701BD" w:rsidP="00E701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01BD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701BD" w:rsidRPr="00E701BD" w:rsidRDefault="00E701BD" w:rsidP="00E701B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701B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</w:tr>
    </w:tbl>
    <w:p w:rsidR="00E701BD" w:rsidRDefault="00E701BD" w:rsidP="00E701BD">
      <w:pPr>
        <w:rPr>
          <w:rFonts w:ascii="Verdana" w:hAnsi="Verdana"/>
          <w:sz w:val="20"/>
          <w:szCs w:val="20"/>
        </w:rPr>
      </w:pPr>
    </w:p>
    <w:p w:rsidR="001637F8" w:rsidRPr="00E701BD" w:rsidRDefault="001637F8" w:rsidP="00E701BD">
      <w:pPr>
        <w:rPr>
          <w:rFonts w:ascii="Verdana" w:hAnsi="Verdana"/>
          <w:sz w:val="20"/>
          <w:szCs w:val="20"/>
        </w:rPr>
      </w:pPr>
    </w:p>
    <w:p w:rsidR="00E701BD" w:rsidRPr="001637F8" w:rsidRDefault="001637F8" w:rsidP="00E701BD">
      <w:pPr>
        <w:rPr>
          <w:rFonts w:ascii="Verdana" w:hAnsi="Verdana"/>
          <w:sz w:val="20"/>
          <w:szCs w:val="20"/>
          <w:u w:val="single"/>
        </w:rPr>
      </w:pPr>
      <w:r w:rsidRPr="001637F8">
        <w:rPr>
          <w:rFonts w:ascii="Verdana" w:hAnsi="Verdana"/>
          <w:sz w:val="20"/>
          <w:szCs w:val="20"/>
          <w:u w:val="single"/>
        </w:rPr>
        <w:t xml:space="preserve">in </w:t>
      </w:r>
      <w:r w:rsidR="00E701BD" w:rsidRPr="001637F8">
        <w:rPr>
          <w:rFonts w:ascii="Verdana" w:hAnsi="Verdana"/>
          <w:sz w:val="20"/>
          <w:szCs w:val="20"/>
          <w:u w:val="single"/>
        </w:rPr>
        <w:t>BUFR Table D</w:t>
      </w:r>
      <w:r w:rsidRPr="001637F8">
        <w:rPr>
          <w:rFonts w:ascii="Verdana" w:hAnsi="Verdana"/>
          <w:sz w:val="20"/>
          <w:szCs w:val="20"/>
          <w:u w:val="single"/>
        </w:rPr>
        <w:t>,</w:t>
      </w:r>
    </w:p>
    <w:p w:rsidR="00E701BD" w:rsidRPr="00E701BD" w:rsidRDefault="00E701BD" w:rsidP="00E701BD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W w:w="100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5670"/>
        <w:gridCol w:w="2139"/>
      </w:tblGrid>
      <w:tr w:rsidR="001637F8" w:rsidRPr="001637F8" w:rsidTr="001637F8"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(Sequence for platform identification, type, time and location of the observation report)</w:t>
            </w:r>
          </w:p>
        </w:tc>
      </w:tr>
      <w:tr w:rsidR="001637F8" w:rsidRPr="001637F8" w:rsidTr="001637F8"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3 01 056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0 01 087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WMO marine observing platform extended identifier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WMO number (extended 7 digit identifier)</w:t>
            </w:r>
          </w:p>
        </w:tc>
      </w:tr>
      <w:tr w:rsidR="001637F8" w:rsidRPr="001637F8" w:rsidTr="001637F8"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0 01 011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Ship or mobile land station identifier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Call sign (where allocated)</w:t>
            </w:r>
          </w:p>
        </w:tc>
      </w:tr>
      <w:tr w:rsidR="001637F8" w:rsidRPr="001637F8" w:rsidTr="001637F8"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0 01 015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Station or site name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Platform name</w:t>
            </w:r>
          </w:p>
        </w:tc>
      </w:tr>
      <w:tr w:rsidR="001637F8" w:rsidRPr="001637F8" w:rsidTr="001637F8"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sz w:val="20"/>
                <w:szCs w:val="20"/>
              </w:rPr>
              <w:t>0 02 008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Type of offshore platform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sz w:val="20"/>
                <w:szCs w:val="20"/>
              </w:rPr>
              <w:t>0 02 001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Type of station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spacing w:before="4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3 01 011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Year, month, day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3 01 012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Hour, minute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3 01 021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Latitude/longitude (high accuracy)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0 07 030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Height of station ground above mean sea level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Height of station platform above mean sea level</w:t>
            </w:r>
          </w:p>
        </w:tc>
      </w:tr>
      <w:tr w:rsidR="001637F8" w:rsidRPr="001637F8" w:rsidTr="001637F8"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0 07 031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Height of barometer above mean sea level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701BD" w:rsidRDefault="00E701BD" w:rsidP="00E701BD">
      <w:pPr>
        <w:tabs>
          <w:tab w:val="left" w:pos="567"/>
          <w:tab w:val="right" w:leader="dot" w:pos="9639"/>
        </w:tabs>
        <w:jc w:val="both"/>
        <w:rPr>
          <w:rFonts w:ascii="Verdana" w:hAnsi="Verdana" w:cs="Arial"/>
          <w:b/>
          <w:iCs/>
          <w:sz w:val="20"/>
          <w:szCs w:val="20"/>
        </w:rPr>
      </w:pPr>
    </w:p>
    <w:p w:rsidR="001637F8" w:rsidRPr="00E701BD" w:rsidRDefault="001637F8" w:rsidP="00E701BD">
      <w:pPr>
        <w:tabs>
          <w:tab w:val="left" w:pos="567"/>
          <w:tab w:val="right" w:leader="dot" w:pos="9639"/>
        </w:tabs>
        <w:jc w:val="both"/>
        <w:rPr>
          <w:rFonts w:ascii="Verdana" w:hAnsi="Verdana" w:cs="Arial"/>
          <w:b/>
          <w:iCs/>
          <w:sz w:val="20"/>
          <w:szCs w:val="20"/>
        </w:rPr>
      </w:pPr>
    </w:p>
    <w:tbl>
      <w:tblPr>
        <w:tblW w:w="10022" w:type="dxa"/>
        <w:tblInd w:w="-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1134"/>
        <w:gridCol w:w="5670"/>
        <w:gridCol w:w="2139"/>
      </w:tblGrid>
      <w:tr w:rsidR="001637F8" w:rsidRPr="00E701BD" w:rsidTr="001637F8"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7F8" w:rsidRPr="00E701BD" w:rsidRDefault="001637F8" w:rsidP="00E701BD">
            <w:pPr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E701BD" w:rsidRDefault="001637F8" w:rsidP="00E701BD">
            <w:pPr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iCs/>
                <w:sz w:val="20"/>
                <w:szCs w:val="20"/>
              </w:rPr>
            </w:pPr>
            <w:r w:rsidRPr="001637F8">
              <w:rPr>
                <w:rFonts w:ascii="Verdana" w:hAnsi="Verdana" w:cs="Arial"/>
                <w:iCs/>
                <w:sz w:val="20"/>
                <w:szCs w:val="20"/>
              </w:rPr>
              <w:t>(Sequence for reporting observations from offshore platforms)</w:t>
            </w:r>
          </w:p>
        </w:tc>
      </w:tr>
      <w:tr w:rsidR="001637F8" w:rsidRPr="00E701BD" w:rsidTr="001637F8"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7F8" w:rsidRDefault="001637F8">
            <w:r w:rsidRPr="00EC14C6">
              <w:rPr>
                <w:rFonts w:cs="Arial"/>
                <w:sz w:val="20"/>
                <w:szCs w:val="20"/>
              </w:rPr>
              <w:t>3 08 017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3 01 056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F8" w:rsidRPr="001637F8" w:rsidRDefault="001637F8" w:rsidP="001637F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Sequence for platform identification, type, time and location of the observation report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F8" w:rsidRPr="001637F8" w:rsidRDefault="001637F8" w:rsidP="001637F8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637F8" w:rsidRPr="00E701BD" w:rsidTr="001637F8"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37F8" w:rsidRDefault="001637F8" w:rsidP="001637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sz w:val="20"/>
                <w:szCs w:val="20"/>
              </w:rPr>
              <w:t>3 02 001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Pressure and 3-hour pressure change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37F8" w:rsidRPr="00E701BD" w:rsidTr="001637F8"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7F8" w:rsidRPr="00E701BD" w:rsidRDefault="001637F8" w:rsidP="00E701BD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sz w:val="20"/>
                <w:szCs w:val="20"/>
              </w:rPr>
              <w:t>3 02 052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[Ship] temperature and humidity data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37F8" w:rsidRPr="00E701BD" w:rsidTr="001637F8"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7F8" w:rsidRPr="00E701BD" w:rsidRDefault="001637F8" w:rsidP="00E701BD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sz w:val="20"/>
                <w:szCs w:val="20"/>
              </w:rPr>
              <w:t>1 01 000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Delayed replication of 1 descriptor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37F8" w:rsidRPr="00E701BD" w:rsidTr="001637F8"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7F8" w:rsidRPr="00E701BD" w:rsidRDefault="001637F8" w:rsidP="00E701BD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sz w:val="20"/>
                <w:szCs w:val="20"/>
              </w:rPr>
              <w:t>0 31 000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 xml:space="preserve">Short delayed descriptor replication factor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37F8" w:rsidRPr="00E701BD" w:rsidTr="001637F8"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7F8" w:rsidRPr="00E701BD" w:rsidRDefault="001637F8" w:rsidP="00E701BD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sz w:val="20"/>
                <w:szCs w:val="20"/>
              </w:rPr>
              <w:t>3 02 056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 xml:space="preserve">Sea/water temperature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Optional</w:t>
            </w:r>
          </w:p>
        </w:tc>
      </w:tr>
      <w:tr w:rsidR="001637F8" w:rsidRPr="00E701BD" w:rsidTr="001637F8"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7F8" w:rsidRPr="00E701BD" w:rsidRDefault="001637F8" w:rsidP="00E701BD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sz w:val="20"/>
                <w:szCs w:val="20"/>
              </w:rPr>
              <w:t>3 02 064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 xml:space="preserve">[Ship] wind data </w:t>
            </w:r>
            <w:r w:rsidRPr="001637F8">
              <w:rPr>
                <w:rFonts w:ascii="Verdana" w:hAnsi="Verdana" w:cs="Arial"/>
                <w:sz w:val="20"/>
                <w:szCs w:val="20"/>
                <w:lang w:eastAsia="ja-JP"/>
              </w:rPr>
              <w:t>(see Note)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  <w:lang w:eastAsia="ja-JP"/>
              </w:rPr>
            </w:pPr>
          </w:p>
        </w:tc>
      </w:tr>
      <w:tr w:rsidR="001637F8" w:rsidRPr="00E701BD" w:rsidTr="001637F8"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7F8" w:rsidRPr="00E701BD" w:rsidRDefault="001637F8" w:rsidP="00E701BD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sz w:val="20"/>
                <w:szCs w:val="20"/>
              </w:rPr>
              <w:t>3 02 053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[Ship] visibility data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37F8" w:rsidRPr="00E701BD" w:rsidTr="001637F8"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7F8" w:rsidRPr="00E701BD" w:rsidRDefault="001637F8" w:rsidP="00E701BD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sz w:val="20"/>
                <w:szCs w:val="20"/>
              </w:rPr>
              <w:t>1 01 000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Delayed replication of 1 descriptor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37F8" w:rsidRPr="00E701BD" w:rsidTr="001637F8"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7F8" w:rsidRPr="00E701BD" w:rsidRDefault="001637F8" w:rsidP="00E701BD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sz w:val="20"/>
                <w:szCs w:val="20"/>
              </w:rPr>
              <w:t>0 31 000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 xml:space="preserve">Short delayed descriptor replication factor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37F8" w:rsidRPr="00E701BD" w:rsidTr="001637F8"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7F8" w:rsidRPr="00E701BD" w:rsidRDefault="001637F8" w:rsidP="00E701BD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sz w:val="20"/>
                <w:szCs w:val="20"/>
              </w:rPr>
              <w:t xml:space="preserve">3 02 004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General cloud information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Optional</w:t>
            </w:r>
          </w:p>
        </w:tc>
      </w:tr>
      <w:tr w:rsidR="001637F8" w:rsidRPr="00E701BD" w:rsidTr="001637F8"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7F8" w:rsidRPr="00E701BD" w:rsidRDefault="001637F8" w:rsidP="00E701BD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sz w:val="20"/>
                <w:szCs w:val="20"/>
              </w:rPr>
              <w:t>1 01 000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Delayed replication of 1 descriptor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37F8" w:rsidRPr="00E701BD" w:rsidTr="001637F8"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7F8" w:rsidRPr="00E701BD" w:rsidRDefault="001637F8" w:rsidP="00E701BD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sz w:val="20"/>
                <w:szCs w:val="20"/>
              </w:rPr>
              <w:t>0 31 000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 xml:space="preserve">Short delayed descriptor replication factor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37F8" w:rsidRPr="00E701BD" w:rsidTr="001637F8"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7F8" w:rsidRPr="00E701BD" w:rsidRDefault="001637F8" w:rsidP="00E701BD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sz w:val="20"/>
                <w:szCs w:val="20"/>
              </w:rPr>
              <w:t>3 02 005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Cloud layer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Optional</w:t>
            </w:r>
          </w:p>
        </w:tc>
      </w:tr>
      <w:tr w:rsidR="001637F8" w:rsidRPr="00E701BD" w:rsidTr="001637F8"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7F8" w:rsidRPr="00E701BD" w:rsidRDefault="001637F8" w:rsidP="00E701BD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sz w:val="20"/>
                <w:szCs w:val="20"/>
              </w:rPr>
              <w:t>1 01 000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Delayed replication of 1 descriptor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37F8" w:rsidRPr="00E701BD" w:rsidTr="001637F8"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7F8" w:rsidRPr="00E701BD" w:rsidRDefault="001637F8" w:rsidP="00E701BD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sz w:val="20"/>
                <w:szCs w:val="20"/>
              </w:rPr>
              <w:t>0 31 000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 xml:space="preserve">Short delayed descriptor replication factor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37F8" w:rsidRPr="00E701BD" w:rsidTr="001637F8"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7F8" w:rsidRPr="00E701BD" w:rsidRDefault="001637F8" w:rsidP="00E701BD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sz w:val="20"/>
                <w:szCs w:val="20"/>
              </w:rPr>
              <w:t>3 02 038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Present and past weather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Optional</w:t>
            </w:r>
          </w:p>
        </w:tc>
      </w:tr>
      <w:tr w:rsidR="001637F8" w:rsidRPr="00E701BD" w:rsidTr="001637F8"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7F8" w:rsidRPr="00E701BD" w:rsidRDefault="001637F8" w:rsidP="00E701BD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sz w:val="20"/>
                <w:szCs w:val="20"/>
              </w:rPr>
              <w:t>1 01 000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Delayed replication of 1 descriptor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37F8" w:rsidRPr="00E701BD" w:rsidTr="001637F8"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7F8" w:rsidRPr="00E701BD" w:rsidRDefault="001637F8" w:rsidP="00E701BD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sz w:val="20"/>
                <w:szCs w:val="20"/>
              </w:rPr>
              <w:t>0 31 000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 xml:space="preserve">Short delayed descriptor replication factor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37F8" w:rsidRPr="00E701BD" w:rsidTr="001637F8"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E701BD" w:rsidRDefault="001637F8" w:rsidP="00E701BD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tabs>
                <w:tab w:val="left" w:pos="3119"/>
              </w:tabs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1637F8">
              <w:rPr>
                <w:rFonts w:ascii="Verdana" w:hAnsi="Verdana" w:cs="Arial"/>
                <w:bCs/>
                <w:sz w:val="20"/>
                <w:szCs w:val="20"/>
              </w:rPr>
              <w:t>3 06 039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Sequence for representation of basic wave measurements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F8" w:rsidRPr="001637F8" w:rsidRDefault="001637F8" w:rsidP="001637F8">
            <w:pPr>
              <w:rPr>
                <w:rFonts w:ascii="Verdana" w:hAnsi="Verdana" w:cs="Arial"/>
                <w:sz w:val="20"/>
                <w:szCs w:val="20"/>
              </w:rPr>
            </w:pPr>
            <w:r w:rsidRPr="001637F8">
              <w:rPr>
                <w:rFonts w:ascii="Verdana" w:hAnsi="Verdana" w:cs="Arial"/>
                <w:sz w:val="20"/>
                <w:szCs w:val="20"/>
              </w:rPr>
              <w:t>Optional</w:t>
            </w:r>
          </w:p>
        </w:tc>
      </w:tr>
    </w:tbl>
    <w:p w:rsidR="00E701BD" w:rsidRDefault="00E701BD" w:rsidP="00E701BD">
      <w:pPr>
        <w:jc w:val="both"/>
        <w:rPr>
          <w:rFonts w:ascii="Verdana" w:hAnsi="Verdana" w:cs="Arial"/>
          <w:iCs/>
          <w:sz w:val="20"/>
          <w:szCs w:val="20"/>
        </w:rPr>
      </w:pPr>
    </w:p>
    <w:p w:rsidR="001637F8" w:rsidRPr="00E701BD" w:rsidRDefault="001637F8" w:rsidP="00E701BD">
      <w:pPr>
        <w:jc w:val="both"/>
        <w:rPr>
          <w:rFonts w:ascii="Verdana" w:hAnsi="Verdana"/>
          <w:sz w:val="20"/>
          <w:szCs w:val="20"/>
        </w:rPr>
      </w:pPr>
    </w:p>
    <w:p w:rsidR="00E701BD" w:rsidRPr="001637F8" w:rsidRDefault="001637F8" w:rsidP="00E701BD">
      <w:pPr>
        <w:rPr>
          <w:rFonts w:ascii="Verdana" w:hAnsi="Verdana"/>
          <w:sz w:val="20"/>
          <w:szCs w:val="20"/>
          <w:u w:val="single"/>
        </w:rPr>
      </w:pPr>
      <w:r w:rsidRPr="001637F8">
        <w:rPr>
          <w:rFonts w:ascii="Verdana" w:hAnsi="Verdana"/>
          <w:sz w:val="20"/>
          <w:szCs w:val="20"/>
          <w:u w:val="single"/>
        </w:rPr>
        <w:t>C</w:t>
      </w:r>
      <w:r w:rsidR="00E701BD" w:rsidRPr="001637F8">
        <w:rPr>
          <w:rFonts w:ascii="Verdana" w:hAnsi="Verdana"/>
          <w:sz w:val="20"/>
          <w:szCs w:val="20"/>
          <w:u w:val="single"/>
        </w:rPr>
        <w:t>ode table</w:t>
      </w:r>
      <w:r w:rsidR="00C523E8">
        <w:rPr>
          <w:rFonts w:ascii="Verdana" w:hAnsi="Verdana"/>
          <w:sz w:val="20"/>
          <w:szCs w:val="20"/>
          <w:u w:val="single"/>
        </w:rPr>
        <w:t xml:space="preserve"> 0 02 008</w:t>
      </w:r>
      <w:r>
        <w:rPr>
          <w:rFonts w:ascii="Verdana" w:hAnsi="Verdana"/>
          <w:sz w:val="20"/>
          <w:szCs w:val="20"/>
          <w:u w:val="single"/>
        </w:rPr>
        <w:t>,</w:t>
      </w:r>
    </w:p>
    <w:p w:rsidR="00E701BD" w:rsidRPr="00E701BD" w:rsidRDefault="00E701BD" w:rsidP="00E701BD">
      <w:pPr>
        <w:jc w:val="both"/>
        <w:rPr>
          <w:rFonts w:ascii="Verdana" w:hAnsi="Verdana"/>
          <w:sz w:val="20"/>
          <w:szCs w:val="20"/>
        </w:rPr>
      </w:pPr>
    </w:p>
    <w:p w:rsidR="00E701BD" w:rsidRPr="001637F8" w:rsidRDefault="00E701BD" w:rsidP="00E701BD">
      <w:pPr>
        <w:jc w:val="center"/>
        <w:rPr>
          <w:rFonts w:ascii="Verdana" w:hAnsi="Verdana"/>
          <w:sz w:val="20"/>
          <w:szCs w:val="20"/>
        </w:rPr>
      </w:pPr>
      <w:r w:rsidRPr="001637F8">
        <w:rPr>
          <w:rFonts w:ascii="Verdana" w:hAnsi="Verdana"/>
          <w:sz w:val="20"/>
          <w:szCs w:val="20"/>
        </w:rPr>
        <w:t>0 02 008</w:t>
      </w:r>
    </w:p>
    <w:p w:rsidR="00E701BD" w:rsidRDefault="00E701BD" w:rsidP="00E701BD">
      <w:pPr>
        <w:jc w:val="center"/>
        <w:rPr>
          <w:rFonts w:ascii="Verdana" w:hAnsi="Verdana"/>
          <w:sz w:val="20"/>
          <w:szCs w:val="20"/>
        </w:rPr>
      </w:pPr>
      <w:r w:rsidRPr="001637F8">
        <w:rPr>
          <w:rFonts w:ascii="Verdana" w:hAnsi="Verdana"/>
          <w:sz w:val="20"/>
          <w:szCs w:val="20"/>
        </w:rPr>
        <w:t>Type of offshore platform</w:t>
      </w:r>
    </w:p>
    <w:p w:rsidR="001637F8" w:rsidRPr="001637F8" w:rsidRDefault="001637F8" w:rsidP="00E701BD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Ind w:w="3085" w:type="dxa"/>
        <w:tblLook w:val="04A0" w:firstRow="1" w:lastRow="0" w:firstColumn="1" w:lastColumn="0" w:noHBand="0" w:noVBand="1"/>
      </w:tblPr>
      <w:tblGrid>
        <w:gridCol w:w="1842"/>
        <w:gridCol w:w="4502"/>
      </w:tblGrid>
      <w:tr w:rsidR="00E701BD" w:rsidRPr="001637F8" w:rsidTr="00E701BD">
        <w:trPr>
          <w:jc w:val="center"/>
        </w:trPr>
        <w:tc>
          <w:tcPr>
            <w:tcW w:w="1842" w:type="dxa"/>
            <w:shd w:val="clear" w:color="auto" w:fill="auto"/>
          </w:tcPr>
          <w:p w:rsidR="00E701BD" w:rsidRPr="001637F8" w:rsidRDefault="00E701BD" w:rsidP="00E701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37F8">
              <w:rPr>
                <w:rFonts w:ascii="Verdana" w:hAnsi="Verdana"/>
                <w:sz w:val="16"/>
                <w:szCs w:val="16"/>
              </w:rPr>
              <w:t>Code figure</w:t>
            </w:r>
          </w:p>
        </w:tc>
        <w:tc>
          <w:tcPr>
            <w:tcW w:w="4502" w:type="dxa"/>
            <w:shd w:val="clear" w:color="auto" w:fill="auto"/>
          </w:tcPr>
          <w:p w:rsidR="00E701BD" w:rsidRPr="001637F8" w:rsidRDefault="00E701BD" w:rsidP="00E701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37F8">
              <w:rPr>
                <w:rFonts w:ascii="Verdana" w:hAnsi="Verdana"/>
                <w:sz w:val="16"/>
                <w:szCs w:val="16"/>
              </w:rPr>
              <w:t>Meaning</w:t>
            </w:r>
          </w:p>
        </w:tc>
      </w:tr>
      <w:tr w:rsidR="001637F8" w:rsidRPr="00E701BD" w:rsidTr="00E701BD">
        <w:trPr>
          <w:jc w:val="center"/>
        </w:trPr>
        <w:tc>
          <w:tcPr>
            <w:tcW w:w="1842" w:type="dxa"/>
            <w:shd w:val="clear" w:color="auto" w:fill="auto"/>
          </w:tcPr>
          <w:p w:rsidR="001637F8" w:rsidRPr="00E701BD" w:rsidRDefault="001637F8" w:rsidP="00E701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502" w:type="dxa"/>
            <w:shd w:val="clear" w:color="auto" w:fill="auto"/>
          </w:tcPr>
          <w:p w:rsidR="001637F8" w:rsidRPr="009E1150" w:rsidRDefault="001637F8" w:rsidP="001637F8">
            <w:pPr>
              <w:rPr>
                <w:sz w:val="20"/>
                <w:szCs w:val="20"/>
              </w:rPr>
            </w:pPr>
            <w:r w:rsidRPr="009E1150">
              <w:rPr>
                <w:sz w:val="20"/>
                <w:szCs w:val="20"/>
              </w:rPr>
              <w:t>Fixed platform</w:t>
            </w:r>
          </w:p>
        </w:tc>
      </w:tr>
      <w:tr w:rsidR="001637F8" w:rsidRPr="00E701BD" w:rsidTr="00E701BD">
        <w:trPr>
          <w:jc w:val="center"/>
        </w:trPr>
        <w:tc>
          <w:tcPr>
            <w:tcW w:w="1842" w:type="dxa"/>
            <w:shd w:val="clear" w:color="auto" w:fill="auto"/>
          </w:tcPr>
          <w:p w:rsidR="001637F8" w:rsidRPr="00E701BD" w:rsidRDefault="001637F8" w:rsidP="00E701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02" w:type="dxa"/>
            <w:shd w:val="clear" w:color="auto" w:fill="auto"/>
          </w:tcPr>
          <w:p w:rsidR="001637F8" w:rsidRPr="009E1150" w:rsidRDefault="001637F8" w:rsidP="001637F8">
            <w:pPr>
              <w:rPr>
                <w:sz w:val="20"/>
                <w:szCs w:val="20"/>
              </w:rPr>
            </w:pPr>
            <w:r w:rsidRPr="009E1150">
              <w:rPr>
                <w:sz w:val="20"/>
                <w:szCs w:val="20"/>
              </w:rPr>
              <w:t>Mobile offshore drill ship</w:t>
            </w:r>
          </w:p>
        </w:tc>
      </w:tr>
      <w:tr w:rsidR="001637F8" w:rsidRPr="00E701BD" w:rsidTr="00E701BD">
        <w:trPr>
          <w:jc w:val="center"/>
        </w:trPr>
        <w:tc>
          <w:tcPr>
            <w:tcW w:w="1842" w:type="dxa"/>
            <w:shd w:val="clear" w:color="auto" w:fill="auto"/>
          </w:tcPr>
          <w:p w:rsidR="001637F8" w:rsidRPr="00E701BD" w:rsidRDefault="001637F8" w:rsidP="00E701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02" w:type="dxa"/>
            <w:shd w:val="clear" w:color="auto" w:fill="auto"/>
          </w:tcPr>
          <w:p w:rsidR="001637F8" w:rsidRPr="009E1150" w:rsidRDefault="001637F8" w:rsidP="001637F8">
            <w:pPr>
              <w:rPr>
                <w:sz w:val="20"/>
                <w:szCs w:val="20"/>
              </w:rPr>
            </w:pPr>
            <w:r w:rsidRPr="009E1150">
              <w:rPr>
                <w:sz w:val="20"/>
                <w:szCs w:val="20"/>
              </w:rPr>
              <w:t>Jack-up rig</w:t>
            </w:r>
          </w:p>
        </w:tc>
      </w:tr>
      <w:tr w:rsidR="001637F8" w:rsidRPr="00E701BD" w:rsidTr="00E701BD">
        <w:trPr>
          <w:jc w:val="center"/>
        </w:trPr>
        <w:tc>
          <w:tcPr>
            <w:tcW w:w="1842" w:type="dxa"/>
            <w:shd w:val="clear" w:color="auto" w:fill="auto"/>
          </w:tcPr>
          <w:p w:rsidR="001637F8" w:rsidRPr="00E701BD" w:rsidRDefault="001637F8" w:rsidP="00E701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02" w:type="dxa"/>
            <w:shd w:val="clear" w:color="auto" w:fill="auto"/>
          </w:tcPr>
          <w:p w:rsidR="001637F8" w:rsidRPr="009E1150" w:rsidRDefault="001637F8" w:rsidP="001637F8">
            <w:pPr>
              <w:rPr>
                <w:sz w:val="20"/>
                <w:szCs w:val="20"/>
              </w:rPr>
            </w:pPr>
            <w:r w:rsidRPr="009E1150">
              <w:rPr>
                <w:sz w:val="20"/>
                <w:szCs w:val="20"/>
              </w:rPr>
              <w:t>Semi-submersible platform</w:t>
            </w:r>
          </w:p>
        </w:tc>
      </w:tr>
      <w:tr w:rsidR="001637F8" w:rsidRPr="00E701BD" w:rsidTr="00E701BD">
        <w:trPr>
          <w:jc w:val="center"/>
        </w:trPr>
        <w:tc>
          <w:tcPr>
            <w:tcW w:w="1842" w:type="dxa"/>
            <w:shd w:val="clear" w:color="auto" w:fill="auto"/>
          </w:tcPr>
          <w:p w:rsidR="001637F8" w:rsidRPr="00E701BD" w:rsidRDefault="001637F8" w:rsidP="00E701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502" w:type="dxa"/>
            <w:shd w:val="clear" w:color="auto" w:fill="auto"/>
          </w:tcPr>
          <w:p w:rsidR="001637F8" w:rsidRPr="009E1150" w:rsidRDefault="001637F8" w:rsidP="001637F8">
            <w:pPr>
              <w:rPr>
                <w:sz w:val="20"/>
                <w:szCs w:val="20"/>
              </w:rPr>
            </w:pPr>
            <w:r w:rsidRPr="009E1150">
              <w:rPr>
                <w:sz w:val="20"/>
                <w:szCs w:val="20"/>
              </w:rPr>
              <w:t>FPSO (floating production storage and offloading unit)</w:t>
            </w:r>
          </w:p>
        </w:tc>
      </w:tr>
      <w:tr w:rsidR="001637F8" w:rsidRPr="00E701BD" w:rsidTr="00E701BD">
        <w:trPr>
          <w:jc w:val="center"/>
        </w:trPr>
        <w:tc>
          <w:tcPr>
            <w:tcW w:w="1842" w:type="dxa"/>
            <w:shd w:val="clear" w:color="auto" w:fill="auto"/>
          </w:tcPr>
          <w:p w:rsidR="001637F8" w:rsidRPr="00E701BD" w:rsidRDefault="001637F8" w:rsidP="00E701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502" w:type="dxa"/>
            <w:shd w:val="clear" w:color="auto" w:fill="auto"/>
          </w:tcPr>
          <w:p w:rsidR="001637F8" w:rsidRPr="009E1150" w:rsidRDefault="001637F8" w:rsidP="001637F8">
            <w:pPr>
              <w:rPr>
                <w:sz w:val="20"/>
                <w:szCs w:val="20"/>
              </w:rPr>
            </w:pPr>
            <w:r w:rsidRPr="009E1150">
              <w:rPr>
                <w:sz w:val="20"/>
                <w:szCs w:val="20"/>
              </w:rPr>
              <w:t>Light vessel</w:t>
            </w:r>
          </w:p>
        </w:tc>
      </w:tr>
      <w:tr w:rsidR="001637F8" w:rsidRPr="00E701BD" w:rsidTr="00E701BD">
        <w:trPr>
          <w:jc w:val="center"/>
        </w:trPr>
        <w:tc>
          <w:tcPr>
            <w:tcW w:w="1842" w:type="dxa"/>
            <w:shd w:val="clear" w:color="auto" w:fill="auto"/>
          </w:tcPr>
          <w:p w:rsidR="001637F8" w:rsidRPr="00E701BD" w:rsidRDefault="001637F8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6–14</w:t>
            </w:r>
          </w:p>
        </w:tc>
        <w:tc>
          <w:tcPr>
            <w:tcW w:w="4502" w:type="dxa"/>
            <w:shd w:val="clear" w:color="auto" w:fill="auto"/>
          </w:tcPr>
          <w:p w:rsidR="001637F8" w:rsidRPr="009E1150" w:rsidRDefault="001637F8" w:rsidP="001637F8">
            <w:pPr>
              <w:rPr>
                <w:sz w:val="20"/>
                <w:szCs w:val="20"/>
              </w:rPr>
            </w:pPr>
            <w:r w:rsidRPr="009E1150">
              <w:rPr>
                <w:sz w:val="20"/>
                <w:szCs w:val="20"/>
              </w:rPr>
              <w:t>Reserved</w:t>
            </w:r>
          </w:p>
        </w:tc>
      </w:tr>
      <w:tr w:rsidR="001637F8" w:rsidRPr="00E701BD" w:rsidTr="00E701BD">
        <w:trPr>
          <w:jc w:val="center"/>
        </w:trPr>
        <w:tc>
          <w:tcPr>
            <w:tcW w:w="1842" w:type="dxa"/>
            <w:shd w:val="clear" w:color="auto" w:fill="auto"/>
          </w:tcPr>
          <w:p w:rsidR="001637F8" w:rsidRPr="00E701BD" w:rsidRDefault="001637F8" w:rsidP="00E701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01BD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4502" w:type="dxa"/>
            <w:shd w:val="clear" w:color="auto" w:fill="auto"/>
          </w:tcPr>
          <w:p w:rsidR="001637F8" w:rsidRPr="009E1150" w:rsidRDefault="001637F8" w:rsidP="001637F8">
            <w:pPr>
              <w:rPr>
                <w:sz w:val="20"/>
                <w:szCs w:val="20"/>
              </w:rPr>
            </w:pPr>
            <w:r w:rsidRPr="009E1150">
              <w:rPr>
                <w:sz w:val="20"/>
                <w:szCs w:val="20"/>
              </w:rPr>
              <w:t xml:space="preserve">Missing value </w:t>
            </w:r>
          </w:p>
        </w:tc>
      </w:tr>
    </w:tbl>
    <w:p w:rsidR="00E701BD" w:rsidRPr="00E701BD" w:rsidRDefault="00E701BD" w:rsidP="00E701BD">
      <w:pPr>
        <w:rPr>
          <w:rFonts w:ascii="Verdana" w:hAnsi="Verdana"/>
          <w:sz w:val="20"/>
          <w:szCs w:val="20"/>
        </w:rPr>
      </w:pPr>
    </w:p>
    <w:p w:rsidR="00E701BD" w:rsidRPr="00E701BD" w:rsidRDefault="00E701BD" w:rsidP="00E701BD">
      <w:pPr>
        <w:rPr>
          <w:rFonts w:ascii="Verdana" w:hAnsi="Verdana"/>
          <w:sz w:val="20"/>
          <w:szCs w:val="20"/>
        </w:rPr>
      </w:pPr>
    </w:p>
    <w:p w:rsidR="00E701BD" w:rsidRPr="00E701BD" w:rsidRDefault="00E701BD" w:rsidP="00E701BD">
      <w:pPr>
        <w:rPr>
          <w:rFonts w:ascii="Verdana" w:hAnsi="Verdana"/>
          <w:sz w:val="20"/>
          <w:szCs w:val="20"/>
        </w:rPr>
      </w:pPr>
    </w:p>
    <w:p w:rsidR="00E701BD" w:rsidRPr="00CF05BB" w:rsidRDefault="00E701BD" w:rsidP="00E701BD">
      <w:pPr>
        <w:numPr>
          <w:ilvl w:val="0"/>
          <w:numId w:val="15"/>
        </w:numPr>
        <w:snapToGrid w:val="0"/>
        <w:jc w:val="both"/>
        <w:rPr>
          <w:rFonts w:ascii="Verdana" w:hAnsi="Verdana" w:cs="Arial"/>
          <w:b/>
          <w:sz w:val="20"/>
          <w:szCs w:val="20"/>
        </w:rPr>
      </w:pPr>
      <w:bookmarkStart w:id="25" w:name="A2014_3_2_10"/>
      <w:bookmarkStart w:id="26" w:name="A2014_5_1"/>
      <w:bookmarkStart w:id="27" w:name="A2014_11_1"/>
      <w:bookmarkStart w:id="28" w:name="A2014_11_2"/>
      <w:bookmarkEnd w:id="25"/>
      <w:bookmarkEnd w:id="26"/>
      <w:bookmarkEnd w:id="27"/>
      <w:bookmarkEnd w:id="28"/>
      <w:r w:rsidRPr="00CF05BB">
        <w:rPr>
          <w:rFonts w:ascii="Verdana" w:hAnsi="Verdana" w:cs="Arial"/>
          <w:b/>
          <w:color w:val="000000"/>
          <w:lang w:eastAsia="en-US"/>
        </w:rPr>
        <w:t>2013-3.2.4(DRMM-I)/</w:t>
      </w:r>
      <w:hyperlink w:anchor="A2013_3_2_4" w:history="1">
        <w:r w:rsidRPr="00CF05BB">
          <w:rPr>
            <w:rFonts w:ascii="Verdana" w:hAnsi="Verdana" w:cs="Arial"/>
            <w:b/>
            <w:color w:val="000000"/>
            <w:lang w:eastAsia="en-US"/>
          </w:rPr>
          <w:t>Satellite-derived winds in BUFR</w:t>
        </w:r>
      </w:hyperlink>
    </w:p>
    <w:p w:rsidR="00B55CEF" w:rsidRPr="00B55CEF" w:rsidRDefault="00B55CEF" w:rsidP="00B55CEF">
      <w:pPr>
        <w:rPr>
          <w:rFonts w:ascii="Verdana" w:hAnsi="Verdana"/>
          <w:b/>
          <w:sz w:val="20"/>
          <w:szCs w:val="20"/>
          <w:u w:val="single"/>
        </w:rPr>
      </w:pPr>
    </w:p>
    <w:p w:rsidR="00B55CEF" w:rsidRPr="00B55CEF" w:rsidRDefault="00B55CEF" w:rsidP="00B55CEF">
      <w:pPr>
        <w:rPr>
          <w:rFonts w:ascii="Verdana" w:hAnsi="Verdana"/>
          <w:b/>
          <w:u w:val="single"/>
        </w:rPr>
      </w:pPr>
      <w:r w:rsidRPr="00B55CEF">
        <w:rPr>
          <w:rFonts w:ascii="Verdana" w:hAnsi="Verdana"/>
          <w:b/>
          <w:u w:val="single"/>
        </w:rPr>
        <w:t>A</w:t>
      </w:r>
      <w:r w:rsidR="00C523E8">
        <w:rPr>
          <w:rFonts w:ascii="Verdana" w:hAnsi="Verdana"/>
          <w:b/>
          <w:u w:val="single"/>
        </w:rPr>
        <w:t>DD</w:t>
      </w:r>
      <w:r w:rsidRPr="00B55CEF">
        <w:rPr>
          <w:rFonts w:ascii="Verdana" w:hAnsi="Verdana"/>
          <w:b/>
          <w:u w:val="single"/>
        </w:rPr>
        <w:t>:</w:t>
      </w:r>
    </w:p>
    <w:p w:rsidR="00B55CEF" w:rsidRPr="00E701BD" w:rsidRDefault="00B55CEF" w:rsidP="00B55CEF">
      <w:pPr>
        <w:rPr>
          <w:rFonts w:ascii="Verdana" w:hAnsi="Verdana"/>
          <w:sz w:val="20"/>
          <w:szCs w:val="20"/>
        </w:rPr>
      </w:pPr>
    </w:p>
    <w:p w:rsidR="00B55CEF" w:rsidRPr="001637F8" w:rsidRDefault="00B55CEF" w:rsidP="00B55CEF">
      <w:pPr>
        <w:rPr>
          <w:rFonts w:ascii="Verdana" w:hAnsi="Verdana"/>
          <w:sz w:val="20"/>
          <w:szCs w:val="20"/>
          <w:u w:val="single"/>
        </w:rPr>
      </w:pPr>
      <w:r w:rsidRPr="001637F8">
        <w:rPr>
          <w:rFonts w:ascii="Verdana" w:hAnsi="Verdana"/>
          <w:sz w:val="20"/>
          <w:szCs w:val="20"/>
          <w:u w:val="single"/>
        </w:rPr>
        <w:t>in BUFR Table D,</w:t>
      </w:r>
    </w:p>
    <w:p w:rsidR="00B55CEF" w:rsidRPr="00E701BD" w:rsidRDefault="00B55CEF" w:rsidP="00B55CEF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4678"/>
        <w:gridCol w:w="2069"/>
      </w:tblGrid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3 10 067</w:t>
            </w: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4678" w:type="dxa"/>
          </w:tcPr>
          <w:p w:rsidR="00E701BD" w:rsidRPr="001637F8" w:rsidRDefault="001637F8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ja-JP"/>
              </w:rPr>
              <w:t>(</w:t>
            </w:r>
            <w:r w:rsidR="00E701BD"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Satellite-derived winds</w:t>
            </w:r>
            <w:r>
              <w:rPr>
                <w:rFonts w:ascii="Verdana" w:hAnsi="Verdana"/>
                <w:bCs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1637F8" w:rsidRPr="001637F8" w:rsidRDefault="001637F8" w:rsidP="001637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637F8" w:rsidRPr="001637F8" w:rsidRDefault="001637F8" w:rsidP="001637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678" w:type="dxa"/>
          </w:tcPr>
          <w:p w:rsidR="001637F8" w:rsidRPr="001637F8" w:rsidRDefault="001637F8" w:rsidP="001637F8">
            <w:pPr>
              <w:rPr>
                <w:rFonts w:ascii="Verdana" w:hAnsi="Verdana"/>
                <w:b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i/>
                <w:sz w:val="20"/>
                <w:szCs w:val="20"/>
              </w:rPr>
              <w:t>Processing information</w:t>
            </w:r>
          </w:p>
        </w:tc>
        <w:tc>
          <w:tcPr>
            <w:tcW w:w="2069" w:type="dxa"/>
          </w:tcPr>
          <w:p w:rsidR="001637F8" w:rsidRPr="001637F8" w:rsidRDefault="001637F8" w:rsidP="00E701BD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0 01 033</w:t>
            </w:r>
          </w:p>
        </w:tc>
        <w:tc>
          <w:tcPr>
            <w:tcW w:w="4678" w:type="dxa"/>
          </w:tcPr>
          <w:p w:rsidR="00E701BD" w:rsidRPr="001637F8" w:rsidRDefault="00E701BD" w:rsidP="001637F8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Identification of originating/generating cent</w:t>
            </w:r>
            <w:r w:rsid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r</w:t>
            </w: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e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0 01 034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Identification of originating/generating sub-cent</w:t>
            </w:r>
            <w:r w:rsid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re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0 25 061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Software identification and version number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0 25 062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Database identification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1637F8" w:rsidRPr="001637F8" w:rsidRDefault="001637F8" w:rsidP="001637F8">
            <w:pPr>
              <w:tabs>
                <w:tab w:val="left" w:pos="3132"/>
              </w:tabs>
              <w:jc w:val="center"/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637F8" w:rsidRPr="001637F8" w:rsidRDefault="001637F8" w:rsidP="001637F8">
            <w:pPr>
              <w:tabs>
                <w:tab w:val="left" w:pos="3132"/>
              </w:tabs>
              <w:jc w:val="center"/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678" w:type="dxa"/>
          </w:tcPr>
          <w:p w:rsidR="001637F8" w:rsidRPr="001637F8" w:rsidRDefault="001637F8" w:rsidP="001637F8">
            <w:pPr>
              <w:tabs>
                <w:tab w:val="left" w:pos="3132"/>
              </w:tabs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i/>
                <w:sz w:val="20"/>
                <w:szCs w:val="20"/>
              </w:rPr>
              <w:t>Satellite/Instrument identification</w:t>
            </w:r>
          </w:p>
        </w:tc>
        <w:tc>
          <w:tcPr>
            <w:tcW w:w="2069" w:type="dxa"/>
          </w:tcPr>
          <w:p w:rsidR="001637F8" w:rsidRPr="001637F8" w:rsidRDefault="001637F8" w:rsidP="00E701BD">
            <w:pPr>
              <w:tabs>
                <w:tab w:val="left" w:pos="3132"/>
              </w:tabs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0 01 007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Satellite identifier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0 02 153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Satellite channel centre frequency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0 01 012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Direction of motion of moving observing platform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2 01 138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Change data width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0 02 026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Cross-track resolution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0 02 027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Along-track resolution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2 01 000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Cancel change data width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1637F8" w:rsidRPr="001637F8" w:rsidRDefault="001637F8" w:rsidP="001637F8">
            <w:pPr>
              <w:jc w:val="center"/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637F8" w:rsidRPr="001637F8" w:rsidRDefault="001637F8" w:rsidP="001637F8">
            <w:pPr>
              <w:jc w:val="center"/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678" w:type="dxa"/>
          </w:tcPr>
          <w:p w:rsidR="001637F8" w:rsidRPr="001637F8" w:rsidRDefault="001637F8" w:rsidP="001637F8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i/>
                <w:sz w:val="20"/>
                <w:szCs w:val="20"/>
              </w:rPr>
              <w:t>Methods</w:t>
            </w:r>
          </w:p>
        </w:tc>
        <w:tc>
          <w:tcPr>
            <w:tcW w:w="2069" w:type="dxa"/>
          </w:tcPr>
          <w:p w:rsidR="001637F8" w:rsidRPr="001637F8" w:rsidRDefault="001637F8" w:rsidP="00E701BD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pStyle w:val="HTMLPreformatted"/>
              <w:jc w:val="center"/>
              <w:rPr>
                <w:rFonts w:ascii="Verdana" w:hAnsi="Verdana" w:cs="Times New Roman"/>
                <w:szCs w:val="20"/>
              </w:rPr>
            </w:pPr>
            <w:r w:rsidRPr="001637F8">
              <w:rPr>
                <w:rFonts w:ascii="Verdana" w:hAnsi="Verdana" w:cs="Times New Roman"/>
                <w:szCs w:val="20"/>
              </w:rPr>
              <w:t>0 02 028</w:t>
            </w:r>
          </w:p>
        </w:tc>
        <w:tc>
          <w:tcPr>
            <w:tcW w:w="4678" w:type="dxa"/>
          </w:tcPr>
          <w:p w:rsidR="00E701BD" w:rsidRPr="001637F8" w:rsidRDefault="00E701BD" w:rsidP="00113573">
            <w:pPr>
              <w:pStyle w:val="HTMLPreformatted"/>
              <w:rPr>
                <w:rFonts w:ascii="Verdana" w:hAnsi="Verdana" w:cs="Times New Roman"/>
                <w:szCs w:val="20"/>
              </w:rPr>
            </w:pPr>
            <w:r w:rsidRPr="001637F8">
              <w:rPr>
                <w:rFonts w:ascii="Verdana" w:hAnsi="Verdana" w:cs="Times New Roman"/>
                <w:szCs w:val="20"/>
              </w:rPr>
              <w:t xml:space="preserve">Segment size at nadir in </w:t>
            </w:r>
            <w:r w:rsidR="00113573">
              <w:rPr>
                <w:rFonts w:ascii="Verdana" w:hAnsi="Verdana" w:cs="Times New Roman"/>
                <w:szCs w:val="20"/>
              </w:rPr>
              <w:t>x-</w:t>
            </w:r>
            <w:r w:rsidRPr="001637F8">
              <w:rPr>
                <w:rFonts w:ascii="Verdana" w:hAnsi="Verdana" w:cs="Times New Roman"/>
                <w:szCs w:val="20"/>
              </w:rPr>
              <w:t>direction (</w:t>
            </w:r>
            <w:r w:rsidR="00113573">
              <w:rPr>
                <w:rFonts w:ascii="Verdana" w:hAnsi="Verdana" w:cs="Times New Roman"/>
                <w:szCs w:val="20"/>
              </w:rPr>
              <w:t>t</w:t>
            </w:r>
            <w:r w:rsidRPr="001637F8">
              <w:rPr>
                <w:rFonts w:ascii="Verdana" w:hAnsi="Verdana" w:cs="Times New Roman"/>
                <w:szCs w:val="20"/>
              </w:rPr>
              <w:t>arget box size)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pStyle w:val="HTMLPreformatted"/>
              <w:rPr>
                <w:rFonts w:ascii="Verdana" w:hAnsi="Verdana" w:cs="Times New Roman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pStyle w:val="HTMLPreformatted"/>
              <w:jc w:val="center"/>
              <w:rPr>
                <w:rFonts w:ascii="Verdana" w:hAnsi="Verdana" w:cs="Times New Roman"/>
                <w:szCs w:val="20"/>
              </w:rPr>
            </w:pPr>
            <w:r w:rsidRPr="001637F8">
              <w:rPr>
                <w:rFonts w:ascii="Verdana" w:hAnsi="Verdana" w:cs="Times New Roman"/>
                <w:szCs w:val="20"/>
              </w:rPr>
              <w:t>0 02 029</w:t>
            </w:r>
          </w:p>
        </w:tc>
        <w:tc>
          <w:tcPr>
            <w:tcW w:w="4678" w:type="dxa"/>
          </w:tcPr>
          <w:p w:rsidR="00E701BD" w:rsidRPr="001637F8" w:rsidRDefault="00E701BD" w:rsidP="00113573">
            <w:pPr>
              <w:pStyle w:val="HTMLPreformatted"/>
              <w:rPr>
                <w:rFonts w:ascii="Verdana" w:hAnsi="Verdana" w:cs="Times New Roman"/>
                <w:szCs w:val="20"/>
              </w:rPr>
            </w:pPr>
            <w:r w:rsidRPr="001637F8">
              <w:rPr>
                <w:rFonts w:ascii="Verdana" w:hAnsi="Verdana" w:cs="Times New Roman"/>
                <w:szCs w:val="20"/>
              </w:rPr>
              <w:t xml:space="preserve">Segment size at nadir in </w:t>
            </w:r>
            <w:r w:rsidR="00113573">
              <w:rPr>
                <w:rFonts w:ascii="Verdana" w:hAnsi="Verdana" w:cs="Times New Roman"/>
                <w:szCs w:val="20"/>
              </w:rPr>
              <w:t>y-</w:t>
            </w:r>
            <w:r w:rsidRPr="001637F8">
              <w:rPr>
                <w:rFonts w:ascii="Verdana" w:hAnsi="Verdana" w:cs="Times New Roman"/>
                <w:szCs w:val="20"/>
              </w:rPr>
              <w:t>direction (</w:t>
            </w:r>
            <w:r w:rsidR="00113573">
              <w:rPr>
                <w:rFonts w:ascii="Verdana" w:hAnsi="Verdana" w:cs="Times New Roman"/>
                <w:szCs w:val="20"/>
              </w:rPr>
              <w:t>t</w:t>
            </w:r>
            <w:r w:rsidRPr="001637F8">
              <w:rPr>
                <w:rFonts w:ascii="Verdana" w:hAnsi="Verdana" w:cs="Times New Roman"/>
                <w:szCs w:val="20"/>
              </w:rPr>
              <w:t>arget box size)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pStyle w:val="HTMLPreformatted"/>
              <w:rPr>
                <w:rFonts w:ascii="Verdana" w:hAnsi="Verdana" w:cs="Times New Roman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0 02 161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Wind processing method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0 02 164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Tracer correlation method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0 02 023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Satellite derived wind computation method  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0 08 012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Land/sea qualifier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0 08 013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Day/night qualifier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1637F8" w:rsidRPr="001637F8" w:rsidRDefault="001637F8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37F8" w:rsidRPr="001637F8" w:rsidRDefault="001637F8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637F8" w:rsidRPr="001637F8" w:rsidRDefault="001637F8" w:rsidP="001637F8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eastAsia="Calibri" w:hAnsi="Verdana"/>
                <w:i/>
                <w:sz w:val="20"/>
                <w:szCs w:val="20"/>
              </w:rPr>
              <w:t>Final AMV data</w:t>
            </w:r>
          </w:p>
        </w:tc>
        <w:tc>
          <w:tcPr>
            <w:tcW w:w="2069" w:type="dxa"/>
          </w:tcPr>
          <w:p w:rsidR="001637F8" w:rsidRPr="001637F8" w:rsidRDefault="001637F8" w:rsidP="00E701BD">
            <w:pPr>
              <w:jc w:val="center"/>
              <w:rPr>
                <w:rFonts w:ascii="Verdana" w:eastAsia="Calibri" w:hAnsi="Verdana"/>
                <w:i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0 01 124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Grid point identifier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0 05 001</w:t>
            </w:r>
          </w:p>
        </w:tc>
        <w:tc>
          <w:tcPr>
            <w:tcW w:w="4678" w:type="dxa"/>
          </w:tcPr>
          <w:p w:rsidR="00E701BD" w:rsidRPr="001637F8" w:rsidRDefault="00E701BD" w:rsidP="00113573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Latitude (</w:t>
            </w:r>
            <w:r w:rsidR="00113573">
              <w:rPr>
                <w:rFonts w:ascii="Verdana" w:hAnsi="Verdana"/>
                <w:bCs/>
                <w:sz w:val="20"/>
                <w:szCs w:val="20"/>
                <w:lang w:eastAsia="ja-JP"/>
              </w:rPr>
              <w:t>h</w:t>
            </w: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igh accuracy)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0 06 001</w:t>
            </w:r>
          </w:p>
        </w:tc>
        <w:tc>
          <w:tcPr>
            <w:tcW w:w="4678" w:type="dxa"/>
          </w:tcPr>
          <w:p w:rsidR="00E701BD" w:rsidRPr="001637F8" w:rsidRDefault="00E701BD" w:rsidP="00113573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Longitude (</w:t>
            </w:r>
            <w:r w:rsidR="00113573">
              <w:rPr>
                <w:rFonts w:ascii="Verdana" w:hAnsi="Verdana"/>
                <w:bCs/>
                <w:sz w:val="20"/>
                <w:szCs w:val="20"/>
                <w:lang w:eastAsia="ja-JP"/>
              </w:rPr>
              <w:t>h</w:t>
            </w: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igh accuracy)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0 04 001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Year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0 04 002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Month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0 04 003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Day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0 04 004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Hour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0 04 005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Minute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0 04 006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Second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0 04 086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Long time period or displacement </w:t>
            </w:r>
            <w:r w:rsidR="00113573">
              <w:rPr>
                <w:rFonts w:ascii="Verdana" w:hAnsi="Verdana"/>
                <w:sz w:val="20"/>
                <w:szCs w:val="20"/>
              </w:rPr>
              <w:t>(</w:t>
            </w:r>
            <w:r w:rsidRPr="001637F8">
              <w:rPr>
                <w:rFonts w:ascii="Verdana" w:hAnsi="Verdana"/>
                <w:sz w:val="20"/>
                <w:szCs w:val="20"/>
              </w:rPr>
              <w:t>seconds)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0 11 001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Wind direction 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0 11 002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Wind speed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0 11 003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Wind u-component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0 11 004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Wind v-component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0 02 162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Extended height assignment method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0 07 004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Pressure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0 12 001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Temperature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0 20 014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Height of top of cloud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0 07 024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Satellite zenith angle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0 01 023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 xml:space="preserve">Observation sequence number 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1 04 000</w:t>
            </w:r>
          </w:p>
        </w:tc>
        <w:tc>
          <w:tcPr>
            <w:tcW w:w="4678" w:type="dxa"/>
          </w:tcPr>
          <w:p w:rsidR="00E701BD" w:rsidRPr="001637F8" w:rsidRDefault="00113573" w:rsidP="0011357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Delayed replication of </w:t>
            </w:r>
            <w:r w:rsidR="00E701BD" w:rsidRPr="001637F8">
              <w:rPr>
                <w:rFonts w:ascii="Verdana" w:hAnsi="Verdana"/>
                <w:sz w:val="20"/>
                <w:szCs w:val="20"/>
              </w:rPr>
              <w:t>4 descriptors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0 31 001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Delayed </w:t>
            </w:r>
            <w:r w:rsidR="00113573">
              <w:rPr>
                <w:rFonts w:ascii="Verdana" w:hAnsi="Verdana"/>
                <w:sz w:val="20"/>
                <w:szCs w:val="20"/>
              </w:rPr>
              <w:t xml:space="preserve">descriptor </w:t>
            </w:r>
            <w:r w:rsidRPr="001637F8">
              <w:rPr>
                <w:rFonts w:ascii="Verdana" w:hAnsi="Verdana"/>
                <w:sz w:val="20"/>
                <w:szCs w:val="20"/>
              </w:rPr>
              <w:t>replication factor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0 02 162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Extended height assignment method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0 07 004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Pressure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0 12 001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Temperature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0 20 014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Height of top of cloud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1637F8" w:rsidRPr="001637F8" w:rsidRDefault="001637F8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637F8" w:rsidRPr="001637F8" w:rsidRDefault="001637F8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637F8" w:rsidRPr="001637F8" w:rsidRDefault="001637F8" w:rsidP="001637F8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i/>
                <w:sz w:val="20"/>
                <w:szCs w:val="20"/>
              </w:rPr>
              <w:t>Image information (for each image used)</w:t>
            </w:r>
          </w:p>
        </w:tc>
        <w:tc>
          <w:tcPr>
            <w:tcW w:w="2069" w:type="dxa"/>
          </w:tcPr>
          <w:p w:rsidR="001637F8" w:rsidRPr="001637F8" w:rsidRDefault="001637F8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1 13 000</w:t>
            </w:r>
          </w:p>
        </w:tc>
        <w:tc>
          <w:tcPr>
            <w:tcW w:w="4678" w:type="dxa"/>
          </w:tcPr>
          <w:p w:rsidR="00E701BD" w:rsidRPr="001637F8" w:rsidRDefault="00113573" w:rsidP="0011357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Delayed replication of</w:t>
            </w:r>
            <w:r w:rsidR="00E701BD" w:rsidRPr="001637F8">
              <w:rPr>
                <w:rFonts w:ascii="Verdana" w:hAnsi="Verdana"/>
                <w:sz w:val="20"/>
                <w:szCs w:val="20"/>
              </w:rPr>
              <w:t xml:space="preserve"> 13 descriptors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0 31 001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Delayed </w:t>
            </w:r>
            <w:r w:rsidR="00113573">
              <w:rPr>
                <w:rFonts w:ascii="Verdana" w:hAnsi="Verdana"/>
                <w:sz w:val="20"/>
                <w:szCs w:val="20"/>
              </w:rPr>
              <w:t xml:space="preserve">descriptor </w:t>
            </w:r>
            <w:r w:rsidRPr="001637F8">
              <w:rPr>
                <w:rFonts w:ascii="Verdana" w:hAnsi="Verdana"/>
                <w:sz w:val="20"/>
                <w:szCs w:val="20"/>
              </w:rPr>
              <w:t>replication factor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0 04 086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Long time period or displacement (seconds)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0 02 020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Satellite classification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0 01 007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Satellite identifier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0 02 019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Satellite instruments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0 05 042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Channel number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0 02 153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Satellite channel centre frequency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0 05 040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Orbit number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0 07 024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Satellite zenith angle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0 05 021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Bearing or azimuth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0 02 162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Extended height assignment method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0 07 004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Pressure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0 12 001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Temperature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0 20 014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Height of top of cloud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1637F8" w:rsidRPr="001637F8" w:rsidRDefault="001637F8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637F8" w:rsidRPr="001637F8" w:rsidRDefault="001637F8" w:rsidP="001637F8">
            <w:pPr>
              <w:jc w:val="center"/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678" w:type="dxa"/>
          </w:tcPr>
          <w:p w:rsidR="001637F8" w:rsidRPr="001637F8" w:rsidRDefault="001637F8" w:rsidP="001637F8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i/>
                <w:sz w:val="20"/>
                <w:szCs w:val="20"/>
              </w:rPr>
              <w:t xml:space="preserve">Intermediate vectors (for each component </w:t>
            </w:r>
            <w:r w:rsidRPr="001637F8">
              <w:rPr>
                <w:rFonts w:ascii="Verdana" w:hAnsi="Verdana"/>
                <w:i/>
                <w:sz w:val="20"/>
                <w:szCs w:val="20"/>
              </w:rPr>
              <w:lastRenderedPageBreak/>
              <w:t>vector)</w:t>
            </w:r>
          </w:p>
        </w:tc>
        <w:tc>
          <w:tcPr>
            <w:tcW w:w="2069" w:type="dxa"/>
          </w:tcPr>
          <w:p w:rsidR="001637F8" w:rsidRPr="001637F8" w:rsidRDefault="001637F8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1 19 000</w:t>
            </w:r>
          </w:p>
        </w:tc>
        <w:tc>
          <w:tcPr>
            <w:tcW w:w="4678" w:type="dxa"/>
          </w:tcPr>
          <w:p w:rsidR="00E701BD" w:rsidRPr="001637F8" w:rsidRDefault="009E3294" w:rsidP="009E3294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Delayed replication of</w:t>
            </w:r>
            <w:r w:rsidR="00E701BD" w:rsidRPr="001637F8">
              <w:rPr>
                <w:rFonts w:ascii="Verdana" w:hAnsi="Verdana"/>
                <w:sz w:val="20"/>
                <w:szCs w:val="20"/>
              </w:rPr>
              <w:t xml:space="preserve"> 19 descriptors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0 31 001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Delayed </w:t>
            </w:r>
            <w:r w:rsidR="009E3294">
              <w:rPr>
                <w:rFonts w:ascii="Verdana" w:hAnsi="Verdana"/>
                <w:sz w:val="20"/>
                <w:szCs w:val="20"/>
              </w:rPr>
              <w:t xml:space="preserve">descriptor </w:t>
            </w:r>
            <w:r w:rsidRPr="001637F8">
              <w:rPr>
                <w:rFonts w:ascii="Verdana" w:hAnsi="Verdana"/>
                <w:sz w:val="20"/>
                <w:szCs w:val="20"/>
              </w:rPr>
              <w:t>replication factor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0 04 086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Long time period or displacement (seconds)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0 04 086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Long time period or displacement (seconds)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0 05 001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highlight w:val="yellow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Latitude (high accuracy)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0 06 001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highlight w:val="yellow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Longitude (high accuracy)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0 11 003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u-component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0 11 004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v-component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0 11 113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Tracking correlation of vector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0 25 148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Coefficient of variation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1 03 000</w:t>
            </w:r>
          </w:p>
        </w:tc>
        <w:tc>
          <w:tcPr>
            <w:tcW w:w="4678" w:type="dxa"/>
          </w:tcPr>
          <w:p w:rsidR="00E701BD" w:rsidRPr="001637F8" w:rsidRDefault="009E3294" w:rsidP="009E3294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Delayed replication of 3 </w:t>
            </w:r>
            <w:r w:rsidR="00E701BD" w:rsidRPr="001637F8">
              <w:rPr>
                <w:rFonts w:ascii="Verdana" w:hAnsi="Verdana"/>
                <w:sz w:val="20"/>
                <w:szCs w:val="20"/>
              </w:rPr>
              <w:t>descriptors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0 31 001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Delayed </w:t>
            </w:r>
            <w:r w:rsidR="009E3294">
              <w:rPr>
                <w:rFonts w:ascii="Verdana" w:hAnsi="Verdana"/>
                <w:sz w:val="20"/>
                <w:szCs w:val="20"/>
              </w:rPr>
              <w:t xml:space="preserve">descriptor </w:t>
            </w:r>
            <w:r w:rsidRPr="001637F8">
              <w:rPr>
                <w:rFonts w:ascii="Verdana" w:hAnsi="Verdana"/>
                <w:sz w:val="20"/>
                <w:szCs w:val="20"/>
              </w:rPr>
              <w:t>replication factor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0 08 023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First order statistics 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0 11 003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u-component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0 11 004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v-component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0 08 023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First order statistics </w:t>
            </w:r>
          </w:p>
        </w:tc>
        <w:tc>
          <w:tcPr>
            <w:tcW w:w="2069" w:type="dxa"/>
          </w:tcPr>
          <w:p w:rsidR="00E701BD" w:rsidRPr="001637F8" w:rsidRDefault="00113573" w:rsidP="009E32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 to m</w:t>
            </w:r>
            <w:r w:rsidR="00E701BD" w:rsidRPr="001637F8">
              <w:rPr>
                <w:rFonts w:ascii="Verdana" w:hAnsi="Verdana"/>
                <w:sz w:val="20"/>
                <w:szCs w:val="20"/>
              </w:rPr>
              <w:t xml:space="preserve">issing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="009E3294">
              <w:rPr>
                <w:rFonts w:ascii="Verdana" w:hAnsi="Verdana"/>
                <w:sz w:val="20"/>
                <w:szCs w:val="20"/>
              </w:rPr>
              <w:t>c</w:t>
            </w:r>
            <w:r w:rsidR="00E701BD" w:rsidRPr="001637F8">
              <w:rPr>
                <w:rFonts w:ascii="Verdana" w:hAnsi="Verdana"/>
                <w:sz w:val="20"/>
                <w:szCs w:val="20"/>
              </w:rPr>
              <w:t>ancel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1 03 000</w:t>
            </w:r>
          </w:p>
        </w:tc>
        <w:tc>
          <w:tcPr>
            <w:tcW w:w="4678" w:type="dxa"/>
          </w:tcPr>
          <w:p w:rsidR="00E701BD" w:rsidRPr="001637F8" w:rsidRDefault="009E3294" w:rsidP="009E3294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Delayed replication of 3</w:t>
            </w:r>
            <w:r w:rsidR="00E701BD" w:rsidRPr="001637F8">
              <w:rPr>
                <w:rFonts w:ascii="Verdana" w:hAnsi="Verdana"/>
                <w:sz w:val="20"/>
                <w:szCs w:val="20"/>
              </w:rPr>
              <w:t xml:space="preserve"> descriptors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0 31 001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Delayed </w:t>
            </w:r>
            <w:r w:rsidR="009E3294">
              <w:rPr>
                <w:rFonts w:ascii="Verdana" w:hAnsi="Verdana"/>
                <w:sz w:val="20"/>
                <w:szCs w:val="20"/>
              </w:rPr>
              <w:t xml:space="preserve">descriptor </w:t>
            </w:r>
            <w:r w:rsidRPr="001637F8">
              <w:rPr>
                <w:rFonts w:ascii="Verdana" w:hAnsi="Verdana"/>
                <w:sz w:val="20"/>
                <w:szCs w:val="20"/>
              </w:rPr>
              <w:t>replication factor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0 20 111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x-axis error ellipse major component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0 20 112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y-axis error ellipse minor component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0 20 114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Angle of x-axis in error ellipse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3573" w:rsidRPr="001637F8" w:rsidTr="00113573">
        <w:tc>
          <w:tcPr>
            <w:tcW w:w="1242" w:type="dxa"/>
          </w:tcPr>
          <w:p w:rsidR="00113573" w:rsidRPr="001637F8" w:rsidRDefault="00113573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13573" w:rsidRPr="001637F8" w:rsidRDefault="00113573" w:rsidP="001637F8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13573" w:rsidRPr="001637F8" w:rsidRDefault="00113573" w:rsidP="00113573">
            <w:pPr>
              <w:keepNext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i/>
                <w:sz w:val="20"/>
                <w:szCs w:val="20"/>
              </w:rPr>
              <w:t>Corresponding forecast data</w:t>
            </w:r>
          </w:p>
        </w:tc>
        <w:tc>
          <w:tcPr>
            <w:tcW w:w="2069" w:type="dxa"/>
          </w:tcPr>
          <w:p w:rsidR="00113573" w:rsidRPr="001637F8" w:rsidRDefault="00113573" w:rsidP="00E701BD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0 01 033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Identification of originating/generating cent</w:t>
            </w:r>
            <w:r w:rsidR="00113573">
              <w:rPr>
                <w:rFonts w:ascii="Verdana" w:hAnsi="Verdana"/>
                <w:bCs/>
                <w:sz w:val="20"/>
                <w:szCs w:val="20"/>
                <w:lang w:eastAsia="ja-JP"/>
              </w:rPr>
              <w:t>re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0 08 021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Time significance </w:t>
            </w:r>
          </w:p>
        </w:tc>
        <w:tc>
          <w:tcPr>
            <w:tcW w:w="2069" w:type="dxa"/>
          </w:tcPr>
          <w:p w:rsidR="00E701BD" w:rsidRPr="001637F8" w:rsidRDefault="00113573" w:rsidP="001135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= </w:t>
            </w:r>
            <w:r w:rsidR="00E701BD" w:rsidRPr="001637F8">
              <w:rPr>
                <w:rFonts w:ascii="Verdana" w:hAnsi="Verdana"/>
                <w:sz w:val="20"/>
                <w:szCs w:val="20"/>
              </w:rPr>
              <w:t>27 First guess</w:t>
            </w: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0 11 095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u-component of the model wind vector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0 11 096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v-component of the model wind vector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0 07 004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Pressure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0 08 021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Time significance </w:t>
            </w:r>
          </w:p>
        </w:tc>
        <w:tc>
          <w:tcPr>
            <w:tcW w:w="2069" w:type="dxa"/>
          </w:tcPr>
          <w:p w:rsidR="00E701BD" w:rsidRPr="001637F8" w:rsidRDefault="00113573" w:rsidP="001135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= </w:t>
            </w:r>
            <w:r w:rsidR="00E701BD" w:rsidRPr="001637F8">
              <w:rPr>
                <w:rFonts w:ascii="Verdana" w:hAnsi="Verdana"/>
                <w:sz w:val="20"/>
                <w:szCs w:val="20"/>
              </w:rPr>
              <w:t>4 Forecast</w:t>
            </w: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0 11 095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u-component of the model wind vector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0 11 096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v-component of the model wind vector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0 07 004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Pressure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0 08 021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Time significance </w:t>
            </w:r>
          </w:p>
        </w:tc>
        <w:tc>
          <w:tcPr>
            <w:tcW w:w="2069" w:type="dxa"/>
          </w:tcPr>
          <w:p w:rsidR="00E701BD" w:rsidRPr="001637F8" w:rsidRDefault="00113573" w:rsidP="009E32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 to m</w:t>
            </w:r>
            <w:r w:rsidR="00E701BD" w:rsidRPr="001637F8">
              <w:rPr>
                <w:rFonts w:ascii="Verdana" w:hAnsi="Verdana"/>
                <w:sz w:val="20"/>
                <w:szCs w:val="20"/>
              </w:rPr>
              <w:t xml:space="preserve">issing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="009E3294">
              <w:rPr>
                <w:rFonts w:ascii="Verdana" w:hAnsi="Verdana"/>
                <w:sz w:val="20"/>
                <w:szCs w:val="20"/>
              </w:rPr>
              <w:t>c</w:t>
            </w:r>
            <w:r w:rsidR="00E701BD" w:rsidRPr="001637F8">
              <w:rPr>
                <w:rFonts w:ascii="Verdana" w:hAnsi="Verdana"/>
                <w:sz w:val="20"/>
                <w:szCs w:val="20"/>
              </w:rPr>
              <w:t>ancel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0 08 086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20"/>
                <w:szCs w:val="20"/>
                <w:lang w:eastAsia="zh-CN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zh-CN"/>
              </w:rPr>
              <w:t xml:space="preserve">Vertical significance for NWP </w:t>
            </w:r>
          </w:p>
        </w:tc>
        <w:tc>
          <w:tcPr>
            <w:tcW w:w="2069" w:type="dxa"/>
          </w:tcPr>
          <w:p w:rsidR="00E701BD" w:rsidRPr="001637F8" w:rsidRDefault="00113573" w:rsidP="001135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= </w:t>
            </w:r>
            <w:r w:rsidR="00E701BD" w:rsidRPr="001637F8">
              <w:rPr>
                <w:rFonts w:ascii="Verdana" w:hAnsi="Verdana"/>
                <w:sz w:val="20"/>
                <w:szCs w:val="20"/>
              </w:rPr>
              <w:t>10 Level of best fit</w:t>
            </w: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0 11 095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u-component of the model wind vector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0 11 096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v-component of the model wind vector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0 07 004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Pressure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0 08 086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20"/>
                <w:szCs w:val="20"/>
                <w:lang w:eastAsia="zh-CN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zh-CN"/>
              </w:rPr>
              <w:t xml:space="preserve">Vertical significance for NWP </w:t>
            </w:r>
          </w:p>
        </w:tc>
        <w:tc>
          <w:tcPr>
            <w:tcW w:w="2069" w:type="dxa"/>
          </w:tcPr>
          <w:p w:rsidR="00E701BD" w:rsidRPr="001637F8" w:rsidRDefault="00113573" w:rsidP="009E32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 to m</w:t>
            </w:r>
            <w:r w:rsidR="00E701BD" w:rsidRPr="001637F8">
              <w:rPr>
                <w:rFonts w:ascii="Verdana" w:hAnsi="Verdana"/>
                <w:sz w:val="20"/>
                <w:szCs w:val="20"/>
              </w:rPr>
              <w:t xml:space="preserve">issing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="009E3294">
              <w:rPr>
                <w:rFonts w:ascii="Verdana" w:hAnsi="Verdana"/>
                <w:sz w:val="20"/>
                <w:szCs w:val="20"/>
              </w:rPr>
              <w:t>c</w:t>
            </w:r>
            <w:r w:rsidR="00E701BD" w:rsidRPr="001637F8">
              <w:rPr>
                <w:rFonts w:ascii="Verdana" w:hAnsi="Verdana"/>
                <w:sz w:val="20"/>
                <w:szCs w:val="20"/>
              </w:rPr>
              <w:t>ancel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113573" w:rsidRPr="001637F8" w:rsidTr="00113573">
        <w:tc>
          <w:tcPr>
            <w:tcW w:w="1242" w:type="dxa"/>
          </w:tcPr>
          <w:p w:rsidR="00113573" w:rsidRPr="001637F8" w:rsidRDefault="00113573" w:rsidP="001637F8">
            <w:pPr>
              <w:tabs>
                <w:tab w:val="left" w:pos="1476"/>
                <w:tab w:val="center" w:pos="2461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573" w:rsidRPr="001637F8" w:rsidRDefault="00113573" w:rsidP="001637F8">
            <w:pPr>
              <w:tabs>
                <w:tab w:val="left" w:pos="1476"/>
                <w:tab w:val="center" w:pos="2461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13573" w:rsidRPr="001637F8" w:rsidRDefault="00113573" w:rsidP="00113573">
            <w:pPr>
              <w:tabs>
                <w:tab w:val="left" w:pos="1476"/>
                <w:tab w:val="center" w:pos="2461"/>
              </w:tabs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i/>
                <w:sz w:val="20"/>
                <w:szCs w:val="20"/>
              </w:rPr>
              <w:t>Final AMV quality</w:t>
            </w:r>
          </w:p>
        </w:tc>
        <w:tc>
          <w:tcPr>
            <w:tcW w:w="2069" w:type="dxa"/>
          </w:tcPr>
          <w:p w:rsidR="00113573" w:rsidRPr="001637F8" w:rsidRDefault="00113573" w:rsidP="00E701BD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1 02 004</w:t>
            </w:r>
          </w:p>
        </w:tc>
        <w:tc>
          <w:tcPr>
            <w:tcW w:w="4678" w:type="dxa"/>
          </w:tcPr>
          <w:p w:rsidR="00E701BD" w:rsidRPr="001637F8" w:rsidRDefault="00E701BD" w:rsidP="009E3294">
            <w:pPr>
              <w:keepNext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Rep</w:t>
            </w:r>
            <w:r w:rsidR="009E3294">
              <w:rPr>
                <w:rFonts w:ascii="Verdana" w:hAnsi="Verdana"/>
                <w:sz w:val="20"/>
                <w:szCs w:val="20"/>
              </w:rPr>
              <w:t xml:space="preserve">licate </w:t>
            </w:r>
            <w:r w:rsidRPr="001637F8">
              <w:rPr>
                <w:rFonts w:ascii="Verdana" w:hAnsi="Verdana"/>
                <w:sz w:val="20"/>
                <w:szCs w:val="20"/>
              </w:rPr>
              <w:t>2 descriptors 4 times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0 01 032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Generating application 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0 33 007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Per cent confidence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0 08 092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Measurement uncertainty expression </w:t>
            </w:r>
          </w:p>
        </w:tc>
        <w:tc>
          <w:tcPr>
            <w:tcW w:w="2069" w:type="dxa"/>
          </w:tcPr>
          <w:p w:rsidR="00E701BD" w:rsidRPr="001637F8" w:rsidRDefault="00113573" w:rsidP="001135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= </w:t>
            </w:r>
            <w:r w:rsidR="00E701BD" w:rsidRPr="001637F8">
              <w:rPr>
                <w:rFonts w:ascii="Verdana" w:hAnsi="Verdana"/>
                <w:sz w:val="20"/>
                <w:szCs w:val="20"/>
              </w:rPr>
              <w:t>0 Standard uncertainty</w:t>
            </w: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0 11 003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u-component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0 11 004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v-component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0 07 004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Pressure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0 08 092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Measurement uncertainty expression </w:t>
            </w:r>
          </w:p>
        </w:tc>
        <w:tc>
          <w:tcPr>
            <w:tcW w:w="2069" w:type="dxa"/>
          </w:tcPr>
          <w:p w:rsidR="00E701BD" w:rsidRPr="001637F8" w:rsidRDefault="00113573" w:rsidP="009E32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 to m</w:t>
            </w:r>
            <w:r w:rsidR="00E701BD" w:rsidRPr="001637F8">
              <w:rPr>
                <w:rFonts w:ascii="Verdana" w:hAnsi="Verdana"/>
                <w:sz w:val="20"/>
                <w:szCs w:val="20"/>
              </w:rPr>
              <w:t xml:space="preserve">issing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="009E3294">
              <w:rPr>
                <w:rFonts w:ascii="Verdana" w:hAnsi="Verdana"/>
                <w:sz w:val="20"/>
                <w:szCs w:val="20"/>
              </w:rPr>
              <w:t>c</w:t>
            </w:r>
            <w:r w:rsidR="00E701BD" w:rsidRPr="001637F8">
              <w:rPr>
                <w:rFonts w:ascii="Verdana" w:hAnsi="Verdana"/>
                <w:sz w:val="20"/>
                <w:szCs w:val="20"/>
              </w:rPr>
              <w:t>ancel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0 33 066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AMV Quality Flag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13573" w:rsidRPr="001637F8" w:rsidTr="00113573">
        <w:tc>
          <w:tcPr>
            <w:tcW w:w="1242" w:type="dxa"/>
          </w:tcPr>
          <w:p w:rsidR="00113573" w:rsidRPr="001637F8" w:rsidRDefault="00113573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573" w:rsidRPr="001637F8" w:rsidRDefault="00113573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13573" w:rsidRPr="001637F8" w:rsidRDefault="00113573" w:rsidP="00113573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i/>
                <w:sz w:val="20"/>
                <w:szCs w:val="20"/>
              </w:rPr>
              <w:t>Cloud data and microphysics (refers to the nominal image used for HA)</w:t>
            </w:r>
          </w:p>
        </w:tc>
        <w:tc>
          <w:tcPr>
            <w:tcW w:w="2069" w:type="dxa"/>
          </w:tcPr>
          <w:p w:rsidR="00113573" w:rsidRPr="001637F8" w:rsidRDefault="00113573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0 20 081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Cloud amount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0 20 012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Cloud type 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0 20 056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Cloud phase 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1 17 000</w:t>
            </w:r>
          </w:p>
        </w:tc>
        <w:tc>
          <w:tcPr>
            <w:tcW w:w="4678" w:type="dxa"/>
          </w:tcPr>
          <w:p w:rsidR="00E701BD" w:rsidRPr="001637F8" w:rsidRDefault="009E3294" w:rsidP="009E3294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Delayed replication of </w:t>
            </w:r>
            <w:r w:rsidR="00E701BD" w:rsidRPr="001637F8">
              <w:rPr>
                <w:rFonts w:ascii="Verdana" w:hAnsi="Verdana"/>
                <w:sz w:val="20"/>
                <w:szCs w:val="20"/>
              </w:rPr>
              <w:t>17 descriptors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0 31 001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Delayed </w:t>
            </w:r>
            <w:r w:rsidR="009E3294">
              <w:rPr>
                <w:rFonts w:ascii="Verdana" w:hAnsi="Verdana"/>
                <w:sz w:val="20"/>
                <w:szCs w:val="20"/>
              </w:rPr>
              <w:t xml:space="preserve">descriptor </w:t>
            </w:r>
            <w:r w:rsidRPr="001637F8">
              <w:rPr>
                <w:rFonts w:ascii="Verdana" w:hAnsi="Verdana"/>
                <w:sz w:val="20"/>
                <w:szCs w:val="20"/>
              </w:rPr>
              <w:t>replication factor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0 08 023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First order statistics 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0 20 016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Pressure at the top of cloud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0 08 092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Measurement uncertainty expression</w:t>
            </w:r>
          </w:p>
        </w:tc>
        <w:tc>
          <w:tcPr>
            <w:tcW w:w="2069" w:type="dxa"/>
          </w:tcPr>
          <w:p w:rsidR="00E701BD" w:rsidRPr="001637F8" w:rsidRDefault="00113573" w:rsidP="001135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= </w:t>
            </w:r>
            <w:r w:rsidR="00E701BD" w:rsidRPr="001637F8">
              <w:rPr>
                <w:rFonts w:ascii="Verdana" w:hAnsi="Verdana"/>
                <w:sz w:val="20"/>
                <w:szCs w:val="20"/>
              </w:rPr>
              <w:t>0 Standard uncertainty</w:t>
            </w: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0 08 003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Vertical significance (satellite observations)</w:t>
            </w:r>
          </w:p>
        </w:tc>
        <w:tc>
          <w:tcPr>
            <w:tcW w:w="2069" w:type="dxa"/>
          </w:tcPr>
          <w:p w:rsidR="00E701BD" w:rsidRPr="001637F8" w:rsidRDefault="00113573" w:rsidP="001135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= </w:t>
            </w:r>
            <w:r w:rsidR="00E701BD" w:rsidRPr="001637F8">
              <w:rPr>
                <w:rFonts w:ascii="Verdana" w:hAnsi="Verdana"/>
                <w:sz w:val="20"/>
                <w:szCs w:val="20"/>
              </w:rPr>
              <w:t>2 Cloud top</w:t>
            </w: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0 12 001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Temperature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0 08 003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Vertical significance (satellite observations)</w:t>
            </w:r>
          </w:p>
        </w:tc>
        <w:tc>
          <w:tcPr>
            <w:tcW w:w="2069" w:type="dxa"/>
          </w:tcPr>
          <w:p w:rsidR="00E701BD" w:rsidRPr="001637F8" w:rsidRDefault="00113573" w:rsidP="009E32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 to m</w:t>
            </w:r>
            <w:r w:rsidR="00E701BD" w:rsidRPr="001637F8">
              <w:rPr>
                <w:rFonts w:ascii="Verdana" w:hAnsi="Verdana"/>
                <w:sz w:val="20"/>
                <w:szCs w:val="20"/>
              </w:rPr>
              <w:t xml:space="preserve">issing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="009E3294">
              <w:rPr>
                <w:rFonts w:ascii="Verdana" w:hAnsi="Verdana"/>
                <w:sz w:val="20"/>
                <w:szCs w:val="20"/>
              </w:rPr>
              <w:t>c</w:t>
            </w:r>
            <w:r w:rsidR="00E701BD" w:rsidRPr="001637F8">
              <w:rPr>
                <w:rFonts w:ascii="Verdana" w:hAnsi="Verdana"/>
                <w:sz w:val="20"/>
                <w:szCs w:val="20"/>
              </w:rPr>
              <w:t>ancel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0 20 016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Pressure at the top of cloud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0 08 092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Measurement uncertainty expression </w:t>
            </w:r>
          </w:p>
        </w:tc>
        <w:tc>
          <w:tcPr>
            <w:tcW w:w="2069" w:type="dxa"/>
          </w:tcPr>
          <w:p w:rsidR="00E701BD" w:rsidRPr="001637F8" w:rsidRDefault="00113573" w:rsidP="009E32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 to m</w:t>
            </w:r>
            <w:r w:rsidR="00E701BD" w:rsidRPr="001637F8">
              <w:rPr>
                <w:rFonts w:ascii="Verdana" w:hAnsi="Verdana"/>
                <w:sz w:val="20"/>
                <w:szCs w:val="20"/>
              </w:rPr>
              <w:t xml:space="preserve">issing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="009E3294">
              <w:rPr>
                <w:rFonts w:ascii="Verdana" w:hAnsi="Verdana"/>
                <w:sz w:val="20"/>
                <w:szCs w:val="20"/>
              </w:rPr>
              <w:t>c</w:t>
            </w:r>
            <w:r w:rsidR="00E701BD" w:rsidRPr="001637F8">
              <w:rPr>
                <w:rFonts w:ascii="Verdana" w:hAnsi="Verdana"/>
                <w:sz w:val="20"/>
                <w:szCs w:val="20"/>
              </w:rPr>
              <w:t>ancel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0 25 149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Optimal estimation cost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0 20 016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Pressure at top of cloud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0 20 014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Height of top of cloud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0 13 093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Cloud optical thickness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0 13 109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Ice/liquid water path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0 40 038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Cloud particle size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0 08 011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Meteorological feature</w:t>
            </w:r>
          </w:p>
        </w:tc>
        <w:tc>
          <w:tcPr>
            <w:tcW w:w="2069" w:type="dxa"/>
          </w:tcPr>
          <w:p w:rsidR="00E701BD" w:rsidRPr="001637F8" w:rsidRDefault="00113573" w:rsidP="0011357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= </w:t>
            </w:r>
            <w:r w:rsidR="00E701BD" w:rsidRPr="001637F8">
              <w:rPr>
                <w:rFonts w:ascii="Verdana" w:hAnsi="Verdana"/>
                <w:sz w:val="20"/>
                <w:szCs w:val="20"/>
              </w:rPr>
              <w:t>12 Cloud</w:t>
            </w: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0 14 050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Emissivity</w:t>
            </w:r>
          </w:p>
        </w:tc>
        <w:tc>
          <w:tcPr>
            <w:tcW w:w="2069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0 08 011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Meteorological feature </w:t>
            </w:r>
          </w:p>
        </w:tc>
        <w:tc>
          <w:tcPr>
            <w:tcW w:w="2069" w:type="dxa"/>
          </w:tcPr>
          <w:p w:rsidR="00E701BD" w:rsidRPr="001637F8" w:rsidRDefault="00113573" w:rsidP="009E32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 to m</w:t>
            </w:r>
            <w:r w:rsidR="00E701BD" w:rsidRPr="001637F8">
              <w:rPr>
                <w:rFonts w:ascii="Verdana" w:hAnsi="Verdana"/>
                <w:sz w:val="20"/>
                <w:szCs w:val="20"/>
              </w:rPr>
              <w:t xml:space="preserve">issing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="009E3294">
              <w:rPr>
                <w:rFonts w:ascii="Verdana" w:hAnsi="Verdana"/>
                <w:sz w:val="20"/>
                <w:szCs w:val="20"/>
              </w:rPr>
              <w:t>c</w:t>
            </w:r>
            <w:r w:rsidR="00E701BD" w:rsidRPr="001637F8">
              <w:rPr>
                <w:rFonts w:ascii="Verdana" w:hAnsi="Verdana"/>
                <w:sz w:val="20"/>
                <w:szCs w:val="20"/>
              </w:rPr>
              <w:t>ancel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1637F8" w:rsidRPr="001637F8" w:rsidTr="001637F8">
        <w:tc>
          <w:tcPr>
            <w:tcW w:w="1242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E701BD" w:rsidRPr="001637F8" w:rsidRDefault="00E701BD" w:rsidP="001637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0 08 023</w:t>
            </w:r>
          </w:p>
        </w:tc>
        <w:tc>
          <w:tcPr>
            <w:tcW w:w="4678" w:type="dxa"/>
          </w:tcPr>
          <w:p w:rsidR="00E701BD" w:rsidRPr="001637F8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First order statistics </w:t>
            </w:r>
          </w:p>
        </w:tc>
        <w:tc>
          <w:tcPr>
            <w:tcW w:w="2069" w:type="dxa"/>
          </w:tcPr>
          <w:p w:rsidR="00E701BD" w:rsidRPr="001637F8" w:rsidRDefault="00113573" w:rsidP="009E32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 to m</w:t>
            </w:r>
            <w:r w:rsidRPr="001637F8">
              <w:rPr>
                <w:rFonts w:ascii="Verdana" w:hAnsi="Verdana"/>
                <w:sz w:val="20"/>
                <w:szCs w:val="20"/>
              </w:rPr>
              <w:t xml:space="preserve">issing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="009E3294">
              <w:rPr>
                <w:rFonts w:ascii="Verdana" w:hAnsi="Verdana"/>
                <w:sz w:val="20"/>
                <w:szCs w:val="20"/>
              </w:rPr>
              <w:t>c</w:t>
            </w:r>
            <w:r w:rsidRPr="001637F8">
              <w:rPr>
                <w:rFonts w:ascii="Verdana" w:hAnsi="Verdana"/>
                <w:sz w:val="20"/>
                <w:szCs w:val="20"/>
              </w:rPr>
              <w:t>ancel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E701BD" w:rsidRDefault="00E701BD" w:rsidP="00E701BD">
      <w:pPr>
        <w:keepNext/>
        <w:outlineLvl w:val="3"/>
        <w:rPr>
          <w:b/>
          <w:bCs/>
        </w:rPr>
      </w:pPr>
    </w:p>
    <w:p w:rsidR="00113573" w:rsidRPr="00FA22AF" w:rsidRDefault="00113573" w:rsidP="00E701BD">
      <w:pPr>
        <w:keepNext/>
        <w:outlineLvl w:val="3"/>
        <w:rPr>
          <w:b/>
          <w:bCs/>
        </w:rPr>
      </w:pPr>
    </w:p>
    <w:p w:rsidR="00E701BD" w:rsidRPr="00113573" w:rsidRDefault="00113573" w:rsidP="00E701BD">
      <w:pPr>
        <w:keepNext/>
        <w:outlineLvl w:val="3"/>
        <w:rPr>
          <w:rFonts w:ascii="Verdana" w:hAnsi="Verdana"/>
          <w:bCs/>
          <w:sz w:val="20"/>
          <w:szCs w:val="20"/>
          <w:u w:val="single"/>
        </w:rPr>
      </w:pPr>
      <w:r w:rsidRPr="00113573">
        <w:rPr>
          <w:rFonts w:ascii="Verdana" w:hAnsi="Verdana"/>
          <w:bCs/>
          <w:sz w:val="20"/>
          <w:szCs w:val="20"/>
          <w:u w:val="single"/>
        </w:rPr>
        <w:t>in BUFR/CREX</w:t>
      </w:r>
      <w:r w:rsidR="00E701BD" w:rsidRPr="00113573">
        <w:rPr>
          <w:rFonts w:ascii="Verdana" w:hAnsi="Verdana"/>
          <w:bCs/>
          <w:sz w:val="20"/>
          <w:szCs w:val="20"/>
          <w:u w:val="single"/>
        </w:rPr>
        <w:t xml:space="preserve"> Table B</w:t>
      </w:r>
      <w:r w:rsidRPr="00113573">
        <w:rPr>
          <w:rFonts w:ascii="Verdana" w:hAnsi="Verdana"/>
          <w:bCs/>
          <w:sz w:val="20"/>
          <w:szCs w:val="20"/>
          <w:u w:val="single"/>
        </w:rPr>
        <w:t>,</w:t>
      </w:r>
    </w:p>
    <w:p w:rsidR="00E701BD" w:rsidRPr="00FA22AF" w:rsidRDefault="00E701BD" w:rsidP="00E701BD"/>
    <w:p w:rsidR="00E701BD" w:rsidRPr="00113573" w:rsidRDefault="00E701BD" w:rsidP="00E701BD">
      <w:pPr>
        <w:rPr>
          <w:rFonts w:ascii="Verdana" w:hAnsi="Verdana"/>
          <w:vanish/>
          <w:sz w:val="20"/>
          <w:szCs w:val="20"/>
        </w:rPr>
      </w:pPr>
    </w:p>
    <w:tbl>
      <w:tblPr>
        <w:tblW w:w="10737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2977"/>
        <w:gridCol w:w="1276"/>
        <w:gridCol w:w="850"/>
        <w:gridCol w:w="851"/>
        <w:gridCol w:w="850"/>
        <w:gridCol w:w="1276"/>
        <w:gridCol w:w="709"/>
        <w:gridCol w:w="699"/>
      </w:tblGrid>
      <w:tr w:rsidR="00113573" w:rsidRPr="00113573" w:rsidTr="00113573">
        <w:tc>
          <w:tcPr>
            <w:tcW w:w="1249" w:type="dxa"/>
          </w:tcPr>
          <w:p w:rsidR="00113573" w:rsidRPr="00113573" w:rsidRDefault="00113573" w:rsidP="0011357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</w:tcPr>
          <w:p w:rsidR="00113573" w:rsidRPr="00113573" w:rsidRDefault="00113573" w:rsidP="0011357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gridSpan w:val="4"/>
          </w:tcPr>
          <w:p w:rsidR="00113573" w:rsidRPr="00113573" w:rsidRDefault="00113573" w:rsidP="001135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3573">
              <w:rPr>
                <w:rFonts w:ascii="Verdana" w:hAnsi="Verdana"/>
                <w:sz w:val="16"/>
                <w:szCs w:val="16"/>
              </w:rPr>
              <w:t>BUFR</w:t>
            </w:r>
          </w:p>
        </w:tc>
        <w:tc>
          <w:tcPr>
            <w:tcW w:w="2684" w:type="dxa"/>
            <w:gridSpan w:val="3"/>
          </w:tcPr>
          <w:p w:rsidR="00113573" w:rsidRPr="00113573" w:rsidRDefault="00113573" w:rsidP="001135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3573">
              <w:rPr>
                <w:rFonts w:ascii="Verdana" w:hAnsi="Verdana"/>
                <w:sz w:val="16"/>
                <w:szCs w:val="16"/>
              </w:rPr>
              <w:t>CREX</w:t>
            </w:r>
          </w:p>
        </w:tc>
      </w:tr>
      <w:tr w:rsidR="00E701BD" w:rsidRPr="00113573" w:rsidTr="00113573">
        <w:tc>
          <w:tcPr>
            <w:tcW w:w="1249" w:type="dxa"/>
          </w:tcPr>
          <w:p w:rsidR="00E701BD" w:rsidRPr="00113573" w:rsidRDefault="00E701BD" w:rsidP="001135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3573">
              <w:rPr>
                <w:rFonts w:ascii="Verdana" w:hAnsi="Verdana"/>
                <w:sz w:val="16"/>
                <w:szCs w:val="16"/>
              </w:rPr>
              <w:t>F  X  Y</w:t>
            </w:r>
          </w:p>
        </w:tc>
        <w:tc>
          <w:tcPr>
            <w:tcW w:w="2977" w:type="dxa"/>
          </w:tcPr>
          <w:p w:rsidR="00E701BD" w:rsidRPr="00113573" w:rsidRDefault="00E701BD" w:rsidP="0011357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E701BD" w:rsidRPr="00113573" w:rsidRDefault="00E701BD" w:rsidP="001135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3573">
              <w:rPr>
                <w:rFonts w:ascii="Verdana" w:hAnsi="Verdana"/>
                <w:sz w:val="16"/>
                <w:szCs w:val="16"/>
              </w:rPr>
              <w:t>Unit</w:t>
            </w:r>
          </w:p>
        </w:tc>
        <w:tc>
          <w:tcPr>
            <w:tcW w:w="850" w:type="dxa"/>
          </w:tcPr>
          <w:p w:rsidR="00E701BD" w:rsidRPr="00113573" w:rsidRDefault="00E701BD" w:rsidP="001135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3573">
              <w:rPr>
                <w:rFonts w:ascii="Verdana" w:hAnsi="Verdana"/>
                <w:sz w:val="16"/>
                <w:szCs w:val="16"/>
              </w:rPr>
              <w:t>Scale</w:t>
            </w:r>
          </w:p>
        </w:tc>
        <w:tc>
          <w:tcPr>
            <w:tcW w:w="851" w:type="dxa"/>
          </w:tcPr>
          <w:p w:rsidR="00E701BD" w:rsidRPr="00113573" w:rsidRDefault="00E701BD" w:rsidP="001135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3573">
              <w:rPr>
                <w:rFonts w:ascii="Verdana" w:hAnsi="Verdana"/>
                <w:sz w:val="16"/>
                <w:szCs w:val="16"/>
              </w:rPr>
              <w:t>Ref. value</w:t>
            </w:r>
          </w:p>
        </w:tc>
        <w:tc>
          <w:tcPr>
            <w:tcW w:w="850" w:type="dxa"/>
          </w:tcPr>
          <w:p w:rsidR="00E701BD" w:rsidRPr="00113573" w:rsidRDefault="00E701BD" w:rsidP="001135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3573">
              <w:rPr>
                <w:rFonts w:ascii="Verdana" w:hAnsi="Verdana"/>
                <w:sz w:val="16"/>
                <w:szCs w:val="16"/>
              </w:rPr>
              <w:t>Data width</w:t>
            </w:r>
          </w:p>
        </w:tc>
        <w:tc>
          <w:tcPr>
            <w:tcW w:w="1276" w:type="dxa"/>
          </w:tcPr>
          <w:p w:rsidR="00E701BD" w:rsidRPr="00113573" w:rsidRDefault="00E701BD" w:rsidP="001135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3573">
              <w:rPr>
                <w:rFonts w:ascii="Verdana" w:hAnsi="Verdana"/>
                <w:sz w:val="16"/>
                <w:szCs w:val="16"/>
              </w:rPr>
              <w:t>Unit</w:t>
            </w:r>
          </w:p>
        </w:tc>
        <w:tc>
          <w:tcPr>
            <w:tcW w:w="709" w:type="dxa"/>
          </w:tcPr>
          <w:p w:rsidR="00E701BD" w:rsidRPr="00113573" w:rsidRDefault="00E701BD" w:rsidP="001135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3573">
              <w:rPr>
                <w:rFonts w:ascii="Verdana" w:hAnsi="Verdana"/>
                <w:sz w:val="16"/>
                <w:szCs w:val="16"/>
              </w:rPr>
              <w:t>Scale</w:t>
            </w:r>
          </w:p>
        </w:tc>
        <w:tc>
          <w:tcPr>
            <w:tcW w:w="699" w:type="dxa"/>
          </w:tcPr>
          <w:p w:rsidR="00E701BD" w:rsidRPr="00113573" w:rsidRDefault="00E701BD" w:rsidP="001135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13573">
              <w:rPr>
                <w:rFonts w:ascii="Verdana" w:hAnsi="Verdana"/>
                <w:sz w:val="16"/>
                <w:szCs w:val="16"/>
              </w:rPr>
              <w:t>Data width</w:t>
            </w:r>
          </w:p>
        </w:tc>
      </w:tr>
      <w:tr w:rsidR="00E701BD" w:rsidRPr="00113573" w:rsidTr="00113573">
        <w:tc>
          <w:tcPr>
            <w:tcW w:w="1249" w:type="dxa"/>
          </w:tcPr>
          <w:p w:rsidR="00E701BD" w:rsidRPr="00113573" w:rsidRDefault="00E701BD" w:rsidP="001135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0 02 161</w:t>
            </w:r>
          </w:p>
        </w:tc>
        <w:tc>
          <w:tcPr>
            <w:tcW w:w="2977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Wind processing method</w:t>
            </w:r>
          </w:p>
        </w:tc>
        <w:tc>
          <w:tcPr>
            <w:tcW w:w="1276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Flag table</w:t>
            </w:r>
          </w:p>
        </w:tc>
        <w:tc>
          <w:tcPr>
            <w:tcW w:w="850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Flag table</w:t>
            </w:r>
          </w:p>
        </w:tc>
        <w:tc>
          <w:tcPr>
            <w:tcW w:w="709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E701BD" w:rsidRPr="00113573" w:rsidTr="00113573">
        <w:tc>
          <w:tcPr>
            <w:tcW w:w="1249" w:type="dxa"/>
          </w:tcPr>
          <w:p w:rsidR="00E701BD" w:rsidRPr="00113573" w:rsidRDefault="00E701BD" w:rsidP="001135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0 02 162</w:t>
            </w:r>
          </w:p>
        </w:tc>
        <w:tc>
          <w:tcPr>
            <w:tcW w:w="2977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Extended height assignment method</w:t>
            </w:r>
          </w:p>
        </w:tc>
        <w:tc>
          <w:tcPr>
            <w:tcW w:w="1276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Code table</w:t>
            </w:r>
          </w:p>
        </w:tc>
        <w:tc>
          <w:tcPr>
            <w:tcW w:w="850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Code table</w:t>
            </w:r>
          </w:p>
        </w:tc>
        <w:tc>
          <w:tcPr>
            <w:tcW w:w="709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E701BD" w:rsidRPr="00113573" w:rsidTr="00113573">
        <w:tc>
          <w:tcPr>
            <w:tcW w:w="1249" w:type="dxa"/>
          </w:tcPr>
          <w:p w:rsidR="00E701BD" w:rsidRPr="00113573" w:rsidRDefault="00E701BD" w:rsidP="001135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0 11 113</w:t>
            </w:r>
          </w:p>
        </w:tc>
        <w:tc>
          <w:tcPr>
            <w:tcW w:w="2977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Tracking correlation of vector</w:t>
            </w:r>
          </w:p>
        </w:tc>
        <w:tc>
          <w:tcPr>
            <w:tcW w:w="1276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Numeric</w:t>
            </w:r>
          </w:p>
        </w:tc>
        <w:tc>
          <w:tcPr>
            <w:tcW w:w="850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-1000</w:t>
            </w:r>
          </w:p>
        </w:tc>
        <w:tc>
          <w:tcPr>
            <w:tcW w:w="850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Numeric</w:t>
            </w:r>
          </w:p>
        </w:tc>
        <w:tc>
          <w:tcPr>
            <w:tcW w:w="709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99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E701BD" w:rsidRPr="00113573" w:rsidTr="00113573">
        <w:tc>
          <w:tcPr>
            <w:tcW w:w="1249" w:type="dxa"/>
          </w:tcPr>
          <w:p w:rsidR="00E701BD" w:rsidRPr="00113573" w:rsidRDefault="00E701BD" w:rsidP="001135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0 13 109</w:t>
            </w:r>
          </w:p>
        </w:tc>
        <w:tc>
          <w:tcPr>
            <w:tcW w:w="2977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Ice/liquid water path</w:t>
            </w:r>
          </w:p>
        </w:tc>
        <w:tc>
          <w:tcPr>
            <w:tcW w:w="1276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kg m**-2</w:t>
            </w:r>
          </w:p>
        </w:tc>
        <w:tc>
          <w:tcPr>
            <w:tcW w:w="850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kg m**-2</w:t>
            </w:r>
          </w:p>
        </w:tc>
        <w:tc>
          <w:tcPr>
            <w:tcW w:w="709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99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E701BD" w:rsidRPr="00113573" w:rsidTr="00113573">
        <w:tc>
          <w:tcPr>
            <w:tcW w:w="1249" w:type="dxa"/>
          </w:tcPr>
          <w:p w:rsidR="00E701BD" w:rsidRPr="00113573" w:rsidRDefault="00E701BD" w:rsidP="001135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0 25 147</w:t>
            </w:r>
          </w:p>
        </w:tc>
        <w:tc>
          <w:tcPr>
            <w:tcW w:w="2977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Size of largest cluster (in pixels)</w:t>
            </w:r>
          </w:p>
        </w:tc>
        <w:tc>
          <w:tcPr>
            <w:tcW w:w="1276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Numeric</w:t>
            </w:r>
          </w:p>
        </w:tc>
        <w:tc>
          <w:tcPr>
            <w:tcW w:w="850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Numeric</w:t>
            </w:r>
          </w:p>
        </w:tc>
        <w:tc>
          <w:tcPr>
            <w:tcW w:w="709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E701BD" w:rsidRPr="00113573" w:rsidTr="00113573">
        <w:tc>
          <w:tcPr>
            <w:tcW w:w="1249" w:type="dxa"/>
          </w:tcPr>
          <w:p w:rsidR="00E701BD" w:rsidRPr="00113573" w:rsidRDefault="00E701BD" w:rsidP="001135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0 25 148</w:t>
            </w:r>
          </w:p>
        </w:tc>
        <w:tc>
          <w:tcPr>
            <w:tcW w:w="2977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Coefficient of variation</w:t>
            </w:r>
          </w:p>
        </w:tc>
        <w:tc>
          <w:tcPr>
            <w:tcW w:w="1276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Numeric</w:t>
            </w:r>
          </w:p>
        </w:tc>
        <w:tc>
          <w:tcPr>
            <w:tcW w:w="850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 xml:space="preserve">-10000 </w:t>
            </w:r>
          </w:p>
        </w:tc>
        <w:tc>
          <w:tcPr>
            <w:tcW w:w="850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Numeric</w:t>
            </w:r>
          </w:p>
        </w:tc>
        <w:tc>
          <w:tcPr>
            <w:tcW w:w="709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99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E701BD" w:rsidRPr="00113573" w:rsidTr="00113573">
        <w:tc>
          <w:tcPr>
            <w:tcW w:w="1249" w:type="dxa"/>
          </w:tcPr>
          <w:p w:rsidR="00E701BD" w:rsidRPr="00113573" w:rsidRDefault="00E701BD" w:rsidP="001135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0 25 149</w:t>
            </w:r>
          </w:p>
        </w:tc>
        <w:tc>
          <w:tcPr>
            <w:tcW w:w="2977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 xml:space="preserve">Optimal estimation cost </w:t>
            </w:r>
          </w:p>
        </w:tc>
        <w:tc>
          <w:tcPr>
            <w:tcW w:w="1276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Numeric</w:t>
            </w:r>
          </w:p>
        </w:tc>
        <w:tc>
          <w:tcPr>
            <w:tcW w:w="850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Numeric</w:t>
            </w:r>
          </w:p>
        </w:tc>
        <w:tc>
          <w:tcPr>
            <w:tcW w:w="709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E701BD" w:rsidRPr="00113573" w:rsidTr="00113573">
        <w:tc>
          <w:tcPr>
            <w:tcW w:w="1249" w:type="dxa"/>
          </w:tcPr>
          <w:p w:rsidR="00E701BD" w:rsidRPr="00113573" w:rsidRDefault="00E701BD" w:rsidP="001135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0 33 066</w:t>
            </w:r>
          </w:p>
        </w:tc>
        <w:tc>
          <w:tcPr>
            <w:tcW w:w="2977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AMV quality flag</w:t>
            </w:r>
          </w:p>
        </w:tc>
        <w:tc>
          <w:tcPr>
            <w:tcW w:w="1276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Flag table</w:t>
            </w:r>
          </w:p>
        </w:tc>
        <w:tc>
          <w:tcPr>
            <w:tcW w:w="850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Flag table</w:t>
            </w:r>
          </w:p>
        </w:tc>
        <w:tc>
          <w:tcPr>
            <w:tcW w:w="709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E701BD" w:rsidRPr="00113573" w:rsidTr="00113573">
        <w:tc>
          <w:tcPr>
            <w:tcW w:w="1249" w:type="dxa"/>
          </w:tcPr>
          <w:p w:rsidR="00E701BD" w:rsidRPr="00113573" w:rsidRDefault="00E701BD" w:rsidP="001135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0 40 038</w:t>
            </w:r>
          </w:p>
        </w:tc>
        <w:tc>
          <w:tcPr>
            <w:tcW w:w="2977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Cloud particle size</w:t>
            </w:r>
          </w:p>
        </w:tc>
        <w:tc>
          <w:tcPr>
            <w:tcW w:w="1276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99" w:type="dxa"/>
          </w:tcPr>
          <w:p w:rsidR="00E701BD" w:rsidRPr="00113573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113573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</w:tbl>
    <w:p w:rsidR="00E701BD" w:rsidRPr="00FA22AF" w:rsidRDefault="00E701BD" w:rsidP="00E701BD">
      <w:pPr>
        <w:rPr>
          <w:b/>
        </w:rPr>
      </w:pPr>
    </w:p>
    <w:p w:rsidR="00E701BD" w:rsidRPr="000C7909" w:rsidRDefault="00E701BD" w:rsidP="00E701BD"/>
    <w:p w:rsidR="00E701BD" w:rsidRDefault="009E3294" w:rsidP="009E3294">
      <w:pPr>
        <w:keepNext/>
        <w:outlineLvl w:val="3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 xml:space="preserve">in Code table </w:t>
      </w:r>
      <w:r w:rsidR="00E701BD" w:rsidRPr="009E3294">
        <w:rPr>
          <w:rFonts w:ascii="Verdana" w:hAnsi="Verdana"/>
          <w:bCs/>
          <w:sz w:val="20"/>
          <w:szCs w:val="20"/>
          <w:u w:val="single"/>
        </w:rPr>
        <w:t>0</w:t>
      </w:r>
      <w:r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E701BD" w:rsidRPr="009E3294">
        <w:rPr>
          <w:rFonts w:ascii="Verdana" w:hAnsi="Verdana"/>
          <w:bCs/>
          <w:sz w:val="20"/>
          <w:szCs w:val="20"/>
          <w:u w:val="single"/>
        </w:rPr>
        <w:t>02</w:t>
      </w:r>
      <w:r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E701BD" w:rsidRPr="009E3294">
        <w:rPr>
          <w:rFonts w:ascii="Verdana" w:hAnsi="Verdana"/>
          <w:bCs/>
          <w:sz w:val="20"/>
          <w:szCs w:val="20"/>
          <w:u w:val="single"/>
        </w:rPr>
        <w:t>164</w:t>
      </w:r>
      <w:r>
        <w:rPr>
          <w:rFonts w:ascii="Verdana" w:hAnsi="Verdana"/>
          <w:bCs/>
          <w:sz w:val="20"/>
          <w:szCs w:val="20"/>
          <w:u w:val="single"/>
        </w:rPr>
        <w:t>,</w:t>
      </w:r>
    </w:p>
    <w:p w:rsidR="009E3294" w:rsidRPr="009E3294" w:rsidRDefault="009E3294" w:rsidP="009E3294">
      <w:pPr>
        <w:keepNext/>
        <w:outlineLvl w:val="3"/>
        <w:rPr>
          <w:rFonts w:ascii="Verdana" w:hAnsi="Verdana"/>
          <w:bCs/>
          <w:sz w:val="20"/>
          <w:szCs w:val="20"/>
          <w:u w:val="single"/>
        </w:rPr>
      </w:pPr>
    </w:p>
    <w:p w:rsidR="00E701BD" w:rsidRPr="009E3294" w:rsidRDefault="00E701BD" w:rsidP="00E701BD">
      <w:pPr>
        <w:rPr>
          <w:rFonts w:ascii="Verdana" w:hAnsi="Verdana"/>
          <w:sz w:val="20"/>
          <w:szCs w:val="20"/>
        </w:rPr>
      </w:pPr>
      <w:r w:rsidRPr="009E3294">
        <w:rPr>
          <w:rFonts w:ascii="Verdana" w:hAnsi="Verdana"/>
          <w:sz w:val="20"/>
          <w:szCs w:val="20"/>
        </w:rPr>
        <w:t xml:space="preserve">               3</w:t>
      </w:r>
      <w:r w:rsidRPr="009E3294">
        <w:rPr>
          <w:rFonts w:ascii="Verdana" w:hAnsi="Verdana"/>
          <w:sz w:val="20"/>
          <w:szCs w:val="20"/>
        </w:rPr>
        <w:tab/>
      </w:r>
      <w:r w:rsidRPr="009E3294">
        <w:rPr>
          <w:rFonts w:ascii="Verdana" w:hAnsi="Verdana"/>
          <w:sz w:val="20"/>
          <w:szCs w:val="20"/>
        </w:rPr>
        <w:tab/>
        <w:t>Stereo matching</w:t>
      </w:r>
    </w:p>
    <w:p w:rsidR="00E701BD" w:rsidRDefault="00E701BD" w:rsidP="00E701BD"/>
    <w:p w:rsidR="00B55CEF" w:rsidRPr="00FA22AF" w:rsidRDefault="00B55CEF" w:rsidP="00E701BD"/>
    <w:p w:rsidR="00E701BD" w:rsidRDefault="009E3294" w:rsidP="009E3294">
      <w:pPr>
        <w:keepNext/>
        <w:outlineLvl w:val="3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lastRenderedPageBreak/>
        <w:t xml:space="preserve">in Code table </w:t>
      </w:r>
      <w:r w:rsidR="00E701BD" w:rsidRPr="009E3294">
        <w:rPr>
          <w:rFonts w:ascii="Verdana" w:hAnsi="Verdana"/>
          <w:bCs/>
          <w:sz w:val="20"/>
          <w:szCs w:val="20"/>
          <w:u w:val="single"/>
        </w:rPr>
        <w:t>0</w:t>
      </w:r>
      <w:r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E701BD" w:rsidRPr="009E3294">
        <w:rPr>
          <w:rFonts w:ascii="Verdana" w:hAnsi="Verdana"/>
          <w:bCs/>
          <w:sz w:val="20"/>
          <w:szCs w:val="20"/>
          <w:u w:val="single"/>
        </w:rPr>
        <w:t>08</w:t>
      </w:r>
      <w:r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E701BD" w:rsidRPr="009E3294">
        <w:rPr>
          <w:rFonts w:ascii="Verdana" w:hAnsi="Verdana"/>
          <w:bCs/>
          <w:sz w:val="20"/>
          <w:szCs w:val="20"/>
          <w:u w:val="single"/>
        </w:rPr>
        <w:t>086</w:t>
      </w:r>
      <w:r>
        <w:rPr>
          <w:rFonts w:ascii="Verdana" w:hAnsi="Verdana"/>
          <w:bCs/>
          <w:sz w:val="20"/>
          <w:szCs w:val="20"/>
          <w:u w:val="single"/>
        </w:rPr>
        <w:t>,</w:t>
      </w:r>
    </w:p>
    <w:p w:rsidR="009E3294" w:rsidRPr="009E3294" w:rsidRDefault="009E3294" w:rsidP="009E3294">
      <w:pPr>
        <w:keepNext/>
        <w:outlineLvl w:val="3"/>
        <w:rPr>
          <w:rFonts w:ascii="Verdana" w:hAnsi="Verdana"/>
          <w:bCs/>
          <w:sz w:val="20"/>
          <w:szCs w:val="20"/>
          <w:u w:val="single"/>
        </w:rPr>
      </w:pPr>
    </w:p>
    <w:p w:rsidR="00E701BD" w:rsidRPr="009E3294" w:rsidRDefault="00E701BD" w:rsidP="00E701BD">
      <w:pPr>
        <w:rPr>
          <w:rFonts w:ascii="Verdana" w:hAnsi="Verdana"/>
          <w:sz w:val="20"/>
          <w:szCs w:val="20"/>
        </w:rPr>
      </w:pPr>
      <w:r w:rsidRPr="009E3294">
        <w:rPr>
          <w:rFonts w:ascii="Verdana" w:hAnsi="Verdana"/>
          <w:sz w:val="20"/>
          <w:szCs w:val="20"/>
        </w:rPr>
        <w:t xml:space="preserve">               10</w:t>
      </w:r>
      <w:r w:rsidRPr="009E3294">
        <w:rPr>
          <w:rFonts w:ascii="Verdana" w:hAnsi="Verdana"/>
          <w:sz w:val="20"/>
          <w:szCs w:val="20"/>
        </w:rPr>
        <w:tab/>
      </w:r>
      <w:r w:rsidRPr="009E3294">
        <w:rPr>
          <w:rFonts w:ascii="Verdana" w:hAnsi="Verdana"/>
          <w:sz w:val="20"/>
          <w:szCs w:val="20"/>
        </w:rPr>
        <w:tab/>
        <w:t>Level of best fit</w:t>
      </w:r>
    </w:p>
    <w:p w:rsidR="00E701BD" w:rsidRDefault="00E701BD" w:rsidP="00E701BD">
      <w:pPr>
        <w:rPr>
          <w:rFonts w:ascii="Verdana" w:hAnsi="Verdana"/>
          <w:sz w:val="20"/>
          <w:szCs w:val="20"/>
        </w:rPr>
      </w:pPr>
    </w:p>
    <w:p w:rsidR="009E3294" w:rsidRPr="009E3294" w:rsidRDefault="009E3294" w:rsidP="00E701BD">
      <w:pPr>
        <w:rPr>
          <w:rFonts w:ascii="Verdana" w:hAnsi="Verdana"/>
          <w:sz w:val="20"/>
          <w:szCs w:val="20"/>
        </w:rPr>
      </w:pPr>
    </w:p>
    <w:p w:rsidR="00E701BD" w:rsidRDefault="009E3294" w:rsidP="009E3294">
      <w:pPr>
        <w:keepNext/>
        <w:outlineLvl w:val="3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 xml:space="preserve">in Code table </w:t>
      </w:r>
      <w:r w:rsidR="00E701BD" w:rsidRPr="009E3294">
        <w:rPr>
          <w:rFonts w:ascii="Verdana" w:hAnsi="Verdana"/>
          <w:bCs/>
          <w:sz w:val="20"/>
          <w:szCs w:val="20"/>
          <w:u w:val="single"/>
        </w:rPr>
        <w:t>0</w:t>
      </w:r>
      <w:r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E701BD" w:rsidRPr="009E3294">
        <w:rPr>
          <w:rFonts w:ascii="Verdana" w:hAnsi="Verdana"/>
          <w:bCs/>
          <w:sz w:val="20"/>
          <w:szCs w:val="20"/>
          <w:u w:val="single"/>
        </w:rPr>
        <w:t>20</w:t>
      </w:r>
      <w:r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E701BD" w:rsidRPr="009E3294">
        <w:rPr>
          <w:rFonts w:ascii="Verdana" w:hAnsi="Verdana"/>
          <w:bCs/>
          <w:sz w:val="20"/>
          <w:szCs w:val="20"/>
          <w:u w:val="single"/>
        </w:rPr>
        <w:t>056</w:t>
      </w:r>
      <w:r>
        <w:rPr>
          <w:rFonts w:ascii="Verdana" w:hAnsi="Verdana"/>
          <w:bCs/>
          <w:sz w:val="20"/>
          <w:szCs w:val="20"/>
          <w:u w:val="single"/>
        </w:rPr>
        <w:t>,</w:t>
      </w:r>
    </w:p>
    <w:p w:rsidR="009E3294" w:rsidRPr="009E3294" w:rsidRDefault="009E3294" w:rsidP="009E3294">
      <w:pPr>
        <w:keepNext/>
        <w:outlineLvl w:val="3"/>
        <w:rPr>
          <w:rFonts w:ascii="Verdana" w:hAnsi="Verdana"/>
          <w:bCs/>
          <w:sz w:val="20"/>
          <w:szCs w:val="20"/>
          <w:u w:val="single"/>
        </w:rPr>
      </w:pPr>
    </w:p>
    <w:p w:rsidR="00E701BD" w:rsidRPr="009E3294" w:rsidRDefault="00E701BD" w:rsidP="00E701BD">
      <w:pPr>
        <w:rPr>
          <w:rFonts w:ascii="Verdana" w:hAnsi="Verdana"/>
          <w:sz w:val="20"/>
          <w:szCs w:val="20"/>
        </w:rPr>
      </w:pPr>
      <w:r w:rsidRPr="009E3294">
        <w:rPr>
          <w:rFonts w:ascii="Verdana" w:hAnsi="Verdana"/>
          <w:sz w:val="20"/>
          <w:szCs w:val="20"/>
        </w:rPr>
        <w:t xml:space="preserve">               5</w:t>
      </w:r>
      <w:r w:rsidRPr="009E3294">
        <w:rPr>
          <w:rFonts w:ascii="Verdana" w:hAnsi="Verdana"/>
          <w:sz w:val="20"/>
          <w:szCs w:val="20"/>
        </w:rPr>
        <w:tab/>
      </w:r>
      <w:r w:rsidRPr="009E3294">
        <w:rPr>
          <w:rFonts w:ascii="Verdana" w:hAnsi="Verdana"/>
          <w:sz w:val="20"/>
          <w:szCs w:val="20"/>
        </w:rPr>
        <w:tab/>
      </w:r>
      <w:proofErr w:type="spellStart"/>
      <w:r w:rsidRPr="009E3294">
        <w:rPr>
          <w:rFonts w:ascii="Verdana" w:hAnsi="Verdana"/>
          <w:sz w:val="20"/>
          <w:szCs w:val="20"/>
        </w:rPr>
        <w:t>Supercooled</w:t>
      </w:r>
      <w:proofErr w:type="spellEnd"/>
      <w:r w:rsidRPr="009E3294">
        <w:rPr>
          <w:rFonts w:ascii="Verdana" w:hAnsi="Verdana"/>
          <w:sz w:val="20"/>
          <w:szCs w:val="20"/>
        </w:rPr>
        <w:t xml:space="preserve"> </w:t>
      </w:r>
      <w:r w:rsidR="00B55CEF">
        <w:rPr>
          <w:rFonts w:ascii="Verdana" w:hAnsi="Verdana"/>
          <w:sz w:val="20"/>
          <w:szCs w:val="20"/>
        </w:rPr>
        <w:t>l</w:t>
      </w:r>
      <w:r w:rsidRPr="009E3294">
        <w:rPr>
          <w:rFonts w:ascii="Verdana" w:hAnsi="Verdana"/>
          <w:sz w:val="20"/>
          <w:szCs w:val="20"/>
        </w:rPr>
        <w:t xml:space="preserve">iquid </w:t>
      </w:r>
      <w:r w:rsidR="00B55CEF">
        <w:rPr>
          <w:rFonts w:ascii="Verdana" w:hAnsi="Verdana"/>
          <w:sz w:val="20"/>
          <w:szCs w:val="20"/>
        </w:rPr>
        <w:t>w</w:t>
      </w:r>
      <w:r w:rsidRPr="009E3294">
        <w:rPr>
          <w:rFonts w:ascii="Verdana" w:hAnsi="Verdana"/>
          <w:sz w:val="20"/>
          <w:szCs w:val="20"/>
        </w:rPr>
        <w:t>ater</w:t>
      </w:r>
    </w:p>
    <w:p w:rsidR="00E701BD" w:rsidRDefault="00E701BD" w:rsidP="00E701BD"/>
    <w:p w:rsidR="00B55CEF" w:rsidRPr="00FA22AF" w:rsidRDefault="00B55CEF" w:rsidP="00E701BD"/>
    <w:p w:rsidR="00E701BD" w:rsidRDefault="009E3294" w:rsidP="009E3294">
      <w:pPr>
        <w:keepNext/>
        <w:outlineLvl w:val="3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 xml:space="preserve">in Code table </w:t>
      </w:r>
      <w:r w:rsidR="00E701BD" w:rsidRPr="009E3294">
        <w:rPr>
          <w:rFonts w:ascii="Verdana" w:hAnsi="Verdana"/>
          <w:bCs/>
          <w:sz w:val="20"/>
          <w:szCs w:val="20"/>
          <w:u w:val="single"/>
        </w:rPr>
        <w:t>0</w:t>
      </w:r>
      <w:r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E701BD" w:rsidRPr="009E3294">
        <w:rPr>
          <w:rFonts w:ascii="Verdana" w:hAnsi="Verdana"/>
          <w:bCs/>
          <w:sz w:val="20"/>
          <w:szCs w:val="20"/>
          <w:u w:val="single"/>
        </w:rPr>
        <w:t>20</w:t>
      </w:r>
      <w:r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E701BD" w:rsidRPr="009E3294">
        <w:rPr>
          <w:rFonts w:ascii="Verdana" w:hAnsi="Verdana"/>
          <w:bCs/>
          <w:sz w:val="20"/>
          <w:szCs w:val="20"/>
          <w:u w:val="single"/>
        </w:rPr>
        <w:t>012</w:t>
      </w:r>
      <w:r>
        <w:rPr>
          <w:rFonts w:ascii="Verdana" w:hAnsi="Verdana"/>
          <w:bCs/>
          <w:sz w:val="20"/>
          <w:szCs w:val="20"/>
          <w:u w:val="single"/>
        </w:rPr>
        <w:t>,</w:t>
      </w:r>
    </w:p>
    <w:p w:rsidR="009E3294" w:rsidRPr="009E3294" w:rsidRDefault="009E3294" w:rsidP="009E3294">
      <w:pPr>
        <w:keepNext/>
        <w:outlineLvl w:val="3"/>
        <w:rPr>
          <w:rFonts w:ascii="Verdana" w:hAnsi="Verdana"/>
          <w:bCs/>
          <w:sz w:val="20"/>
          <w:szCs w:val="20"/>
          <w:u w:val="single"/>
        </w:rPr>
      </w:pPr>
    </w:p>
    <w:p w:rsidR="00E701BD" w:rsidRPr="009E3294" w:rsidRDefault="00E701BD" w:rsidP="00E701BD">
      <w:pPr>
        <w:ind w:firstLine="720"/>
        <w:rPr>
          <w:rFonts w:ascii="Verdana" w:hAnsi="Verdana"/>
          <w:sz w:val="20"/>
          <w:szCs w:val="20"/>
        </w:rPr>
      </w:pPr>
      <w:r w:rsidRPr="009E3294">
        <w:rPr>
          <w:rFonts w:ascii="Verdana" w:hAnsi="Verdana"/>
          <w:sz w:val="20"/>
          <w:szCs w:val="20"/>
        </w:rPr>
        <w:t>43</w:t>
      </w:r>
      <w:r w:rsidRPr="009E3294">
        <w:rPr>
          <w:rFonts w:ascii="Verdana" w:hAnsi="Verdana"/>
          <w:sz w:val="20"/>
          <w:szCs w:val="20"/>
        </w:rPr>
        <w:tab/>
      </w:r>
      <w:r w:rsidRPr="009E3294">
        <w:rPr>
          <w:rFonts w:ascii="Verdana" w:hAnsi="Verdana"/>
          <w:sz w:val="20"/>
          <w:szCs w:val="20"/>
        </w:rPr>
        <w:tab/>
        <w:t>Clear</w:t>
      </w:r>
    </w:p>
    <w:p w:rsidR="00E701BD" w:rsidRPr="009E3294" w:rsidRDefault="00E701BD" w:rsidP="00E701BD">
      <w:pPr>
        <w:ind w:firstLine="720"/>
        <w:rPr>
          <w:rFonts w:ascii="Verdana" w:hAnsi="Verdana"/>
          <w:sz w:val="20"/>
          <w:szCs w:val="20"/>
        </w:rPr>
      </w:pPr>
      <w:r w:rsidRPr="009E3294">
        <w:rPr>
          <w:rFonts w:ascii="Verdana" w:hAnsi="Verdana"/>
          <w:sz w:val="20"/>
          <w:szCs w:val="20"/>
        </w:rPr>
        <w:t>44</w:t>
      </w:r>
      <w:r w:rsidRPr="009E3294">
        <w:rPr>
          <w:rFonts w:ascii="Verdana" w:hAnsi="Verdana"/>
          <w:sz w:val="20"/>
          <w:szCs w:val="20"/>
        </w:rPr>
        <w:tab/>
      </w:r>
      <w:r w:rsidRPr="009E3294">
        <w:rPr>
          <w:rFonts w:ascii="Verdana" w:hAnsi="Verdana"/>
          <w:sz w:val="20"/>
          <w:szCs w:val="20"/>
        </w:rPr>
        <w:tab/>
        <w:t>Liquid water</w:t>
      </w:r>
    </w:p>
    <w:p w:rsidR="00E701BD" w:rsidRPr="009E3294" w:rsidRDefault="00E701BD" w:rsidP="00E701BD">
      <w:pPr>
        <w:ind w:firstLine="720"/>
        <w:rPr>
          <w:rFonts w:ascii="Verdana" w:hAnsi="Verdana"/>
          <w:sz w:val="20"/>
          <w:szCs w:val="20"/>
        </w:rPr>
      </w:pPr>
      <w:r w:rsidRPr="009E3294">
        <w:rPr>
          <w:rFonts w:ascii="Verdana" w:hAnsi="Verdana"/>
          <w:sz w:val="20"/>
          <w:szCs w:val="20"/>
        </w:rPr>
        <w:t>45</w:t>
      </w:r>
      <w:r w:rsidRPr="009E3294">
        <w:rPr>
          <w:rFonts w:ascii="Verdana" w:hAnsi="Verdana"/>
          <w:sz w:val="20"/>
          <w:szCs w:val="20"/>
        </w:rPr>
        <w:tab/>
      </w:r>
      <w:r w:rsidRPr="009E3294">
        <w:rPr>
          <w:rFonts w:ascii="Verdana" w:hAnsi="Verdana"/>
          <w:sz w:val="20"/>
          <w:szCs w:val="20"/>
        </w:rPr>
        <w:tab/>
      </w:r>
      <w:proofErr w:type="spellStart"/>
      <w:r w:rsidRPr="009E3294">
        <w:rPr>
          <w:rFonts w:ascii="Verdana" w:hAnsi="Verdana"/>
          <w:sz w:val="20"/>
          <w:szCs w:val="20"/>
        </w:rPr>
        <w:t>Supercooled</w:t>
      </w:r>
      <w:proofErr w:type="spellEnd"/>
      <w:r w:rsidRPr="009E3294">
        <w:rPr>
          <w:rFonts w:ascii="Verdana" w:hAnsi="Verdana"/>
          <w:sz w:val="20"/>
          <w:szCs w:val="20"/>
        </w:rPr>
        <w:t xml:space="preserve"> </w:t>
      </w:r>
      <w:r w:rsidR="009E3294">
        <w:rPr>
          <w:rFonts w:ascii="Verdana" w:hAnsi="Verdana"/>
          <w:sz w:val="20"/>
          <w:szCs w:val="20"/>
        </w:rPr>
        <w:t>l</w:t>
      </w:r>
      <w:r w:rsidRPr="009E3294">
        <w:rPr>
          <w:rFonts w:ascii="Verdana" w:hAnsi="Verdana"/>
          <w:sz w:val="20"/>
          <w:szCs w:val="20"/>
        </w:rPr>
        <w:t xml:space="preserve">iquid </w:t>
      </w:r>
      <w:r w:rsidR="009E3294">
        <w:rPr>
          <w:rFonts w:ascii="Verdana" w:hAnsi="Verdana"/>
          <w:sz w:val="20"/>
          <w:szCs w:val="20"/>
        </w:rPr>
        <w:t>w</w:t>
      </w:r>
      <w:r w:rsidRPr="009E3294">
        <w:rPr>
          <w:rFonts w:ascii="Verdana" w:hAnsi="Verdana"/>
          <w:sz w:val="20"/>
          <w:szCs w:val="20"/>
        </w:rPr>
        <w:t>ater</w:t>
      </w:r>
    </w:p>
    <w:p w:rsidR="00E701BD" w:rsidRPr="009E3294" w:rsidRDefault="00E701BD" w:rsidP="00E701BD">
      <w:pPr>
        <w:ind w:firstLine="720"/>
        <w:rPr>
          <w:rFonts w:ascii="Verdana" w:hAnsi="Verdana"/>
          <w:sz w:val="20"/>
          <w:szCs w:val="20"/>
        </w:rPr>
      </w:pPr>
      <w:r w:rsidRPr="009E3294">
        <w:rPr>
          <w:rFonts w:ascii="Verdana" w:hAnsi="Verdana"/>
          <w:sz w:val="20"/>
          <w:szCs w:val="20"/>
        </w:rPr>
        <w:t>46</w:t>
      </w:r>
      <w:r w:rsidRPr="009E3294">
        <w:rPr>
          <w:rFonts w:ascii="Verdana" w:hAnsi="Verdana"/>
          <w:sz w:val="20"/>
          <w:szCs w:val="20"/>
        </w:rPr>
        <w:tab/>
      </w:r>
      <w:r w:rsidRPr="009E3294">
        <w:rPr>
          <w:rFonts w:ascii="Verdana" w:hAnsi="Verdana"/>
          <w:sz w:val="20"/>
          <w:szCs w:val="20"/>
        </w:rPr>
        <w:tab/>
      </w:r>
      <w:r w:rsidR="009E3294">
        <w:rPr>
          <w:rFonts w:ascii="Verdana" w:hAnsi="Verdana"/>
          <w:sz w:val="20"/>
          <w:szCs w:val="20"/>
        </w:rPr>
        <w:t>Mixed p</w:t>
      </w:r>
      <w:r w:rsidRPr="009E3294">
        <w:rPr>
          <w:rFonts w:ascii="Verdana" w:hAnsi="Verdana"/>
          <w:sz w:val="20"/>
          <w:szCs w:val="20"/>
        </w:rPr>
        <w:t>hase</w:t>
      </w:r>
    </w:p>
    <w:p w:rsidR="00E701BD" w:rsidRPr="009E3294" w:rsidRDefault="00E701BD" w:rsidP="00E701BD">
      <w:pPr>
        <w:ind w:firstLine="720"/>
        <w:rPr>
          <w:rFonts w:ascii="Verdana" w:hAnsi="Verdana"/>
          <w:sz w:val="20"/>
          <w:szCs w:val="20"/>
        </w:rPr>
      </w:pPr>
      <w:r w:rsidRPr="009E3294">
        <w:rPr>
          <w:rFonts w:ascii="Verdana" w:hAnsi="Verdana"/>
          <w:sz w:val="20"/>
          <w:szCs w:val="20"/>
        </w:rPr>
        <w:t>47</w:t>
      </w:r>
      <w:r w:rsidRPr="009E3294">
        <w:rPr>
          <w:rFonts w:ascii="Verdana" w:hAnsi="Verdana"/>
          <w:sz w:val="20"/>
          <w:szCs w:val="20"/>
        </w:rPr>
        <w:tab/>
      </w:r>
      <w:r w:rsidRPr="009E3294">
        <w:rPr>
          <w:rFonts w:ascii="Verdana" w:hAnsi="Verdana"/>
          <w:sz w:val="20"/>
          <w:szCs w:val="20"/>
        </w:rPr>
        <w:tab/>
        <w:t xml:space="preserve">Optically </w:t>
      </w:r>
      <w:r w:rsidR="009E3294">
        <w:rPr>
          <w:rFonts w:ascii="Verdana" w:hAnsi="Verdana"/>
          <w:sz w:val="20"/>
          <w:szCs w:val="20"/>
        </w:rPr>
        <w:t>t</w:t>
      </w:r>
      <w:r w:rsidRPr="009E3294">
        <w:rPr>
          <w:rFonts w:ascii="Verdana" w:hAnsi="Verdana"/>
          <w:sz w:val="20"/>
          <w:szCs w:val="20"/>
        </w:rPr>
        <w:t xml:space="preserve">hick </w:t>
      </w:r>
      <w:r w:rsidR="009E3294">
        <w:rPr>
          <w:rFonts w:ascii="Verdana" w:hAnsi="Verdana"/>
          <w:sz w:val="20"/>
          <w:szCs w:val="20"/>
        </w:rPr>
        <w:t>i</w:t>
      </w:r>
      <w:r w:rsidRPr="009E3294">
        <w:rPr>
          <w:rFonts w:ascii="Verdana" w:hAnsi="Verdana"/>
          <w:sz w:val="20"/>
          <w:szCs w:val="20"/>
        </w:rPr>
        <w:t>ce</w:t>
      </w:r>
    </w:p>
    <w:p w:rsidR="00E701BD" w:rsidRPr="009E3294" w:rsidRDefault="00E701BD" w:rsidP="00E701BD">
      <w:pPr>
        <w:ind w:firstLine="720"/>
        <w:rPr>
          <w:rFonts w:ascii="Verdana" w:hAnsi="Verdana"/>
          <w:sz w:val="20"/>
          <w:szCs w:val="20"/>
        </w:rPr>
      </w:pPr>
      <w:r w:rsidRPr="009E3294">
        <w:rPr>
          <w:rFonts w:ascii="Verdana" w:hAnsi="Verdana"/>
          <w:sz w:val="20"/>
          <w:szCs w:val="20"/>
        </w:rPr>
        <w:t>48</w:t>
      </w:r>
      <w:r w:rsidRPr="009E3294">
        <w:rPr>
          <w:rFonts w:ascii="Verdana" w:hAnsi="Verdana"/>
          <w:sz w:val="20"/>
          <w:szCs w:val="20"/>
        </w:rPr>
        <w:tab/>
      </w:r>
      <w:r w:rsidRPr="009E3294">
        <w:rPr>
          <w:rFonts w:ascii="Verdana" w:hAnsi="Verdana"/>
          <w:sz w:val="20"/>
          <w:szCs w:val="20"/>
        </w:rPr>
        <w:tab/>
        <w:t xml:space="preserve">Optically </w:t>
      </w:r>
      <w:r w:rsidR="009E3294">
        <w:rPr>
          <w:rFonts w:ascii="Verdana" w:hAnsi="Verdana"/>
          <w:sz w:val="20"/>
          <w:szCs w:val="20"/>
        </w:rPr>
        <w:t>t</w:t>
      </w:r>
      <w:r w:rsidRPr="009E3294">
        <w:rPr>
          <w:rFonts w:ascii="Verdana" w:hAnsi="Verdana"/>
          <w:sz w:val="20"/>
          <w:szCs w:val="20"/>
        </w:rPr>
        <w:t xml:space="preserve">hin </w:t>
      </w:r>
      <w:r w:rsidR="009E3294">
        <w:rPr>
          <w:rFonts w:ascii="Verdana" w:hAnsi="Verdana"/>
          <w:sz w:val="20"/>
          <w:szCs w:val="20"/>
        </w:rPr>
        <w:t>i</w:t>
      </w:r>
      <w:r w:rsidRPr="009E3294">
        <w:rPr>
          <w:rFonts w:ascii="Verdana" w:hAnsi="Verdana"/>
          <w:sz w:val="20"/>
          <w:szCs w:val="20"/>
        </w:rPr>
        <w:t>ce</w:t>
      </w:r>
    </w:p>
    <w:p w:rsidR="00E701BD" w:rsidRPr="009E3294" w:rsidRDefault="00E701BD" w:rsidP="00E701BD">
      <w:pPr>
        <w:ind w:firstLine="720"/>
        <w:rPr>
          <w:rFonts w:ascii="Verdana" w:hAnsi="Verdana"/>
          <w:sz w:val="20"/>
          <w:szCs w:val="20"/>
        </w:rPr>
      </w:pPr>
      <w:r w:rsidRPr="009E3294">
        <w:rPr>
          <w:rFonts w:ascii="Verdana" w:hAnsi="Verdana"/>
          <w:sz w:val="20"/>
          <w:szCs w:val="20"/>
        </w:rPr>
        <w:t>49</w:t>
      </w:r>
      <w:r w:rsidRPr="009E3294">
        <w:rPr>
          <w:rFonts w:ascii="Verdana" w:hAnsi="Verdana"/>
          <w:sz w:val="20"/>
          <w:szCs w:val="20"/>
        </w:rPr>
        <w:tab/>
      </w:r>
      <w:r w:rsidRPr="009E3294">
        <w:rPr>
          <w:rFonts w:ascii="Verdana" w:hAnsi="Verdana"/>
          <w:sz w:val="20"/>
          <w:szCs w:val="20"/>
        </w:rPr>
        <w:tab/>
      </w:r>
      <w:proofErr w:type="spellStart"/>
      <w:r w:rsidRPr="009E3294">
        <w:rPr>
          <w:rFonts w:ascii="Verdana" w:hAnsi="Verdana"/>
          <w:sz w:val="20"/>
          <w:szCs w:val="20"/>
        </w:rPr>
        <w:t>Multilayered</w:t>
      </w:r>
      <w:proofErr w:type="spellEnd"/>
      <w:r w:rsidRPr="009E3294">
        <w:rPr>
          <w:rFonts w:ascii="Verdana" w:hAnsi="Verdana"/>
          <w:sz w:val="20"/>
          <w:szCs w:val="20"/>
        </w:rPr>
        <w:t xml:space="preserve"> </w:t>
      </w:r>
      <w:r w:rsidR="009E3294">
        <w:rPr>
          <w:rFonts w:ascii="Verdana" w:hAnsi="Verdana"/>
          <w:sz w:val="20"/>
          <w:szCs w:val="20"/>
        </w:rPr>
        <w:t>i</w:t>
      </w:r>
      <w:r w:rsidRPr="009E3294">
        <w:rPr>
          <w:rFonts w:ascii="Verdana" w:hAnsi="Verdana"/>
          <w:sz w:val="20"/>
          <w:szCs w:val="20"/>
        </w:rPr>
        <w:t>ce</w:t>
      </w:r>
    </w:p>
    <w:p w:rsidR="00E701BD" w:rsidRDefault="00E701BD" w:rsidP="00E701BD">
      <w:pPr>
        <w:pStyle w:val="HTMLPreformatted"/>
        <w:rPr>
          <w:rFonts w:ascii="Times New Roman" w:hAnsi="Times New Roman" w:cs="Times New Roman"/>
          <w:b/>
          <w:bCs/>
          <w:sz w:val="22"/>
        </w:rPr>
      </w:pPr>
    </w:p>
    <w:p w:rsidR="00E701BD" w:rsidRDefault="00E701BD" w:rsidP="00E701BD">
      <w:pPr>
        <w:jc w:val="center"/>
        <w:rPr>
          <w:b/>
        </w:rPr>
      </w:pPr>
    </w:p>
    <w:p w:rsidR="009E3294" w:rsidRDefault="009E3294" w:rsidP="009E3294">
      <w:pPr>
        <w:keepNext/>
        <w:outlineLvl w:val="3"/>
        <w:rPr>
          <w:b/>
        </w:rPr>
      </w:pPr>
      <w:r>
        <w:rPr>
          <w:rFonts w:ascii="Verdana" w:hAnsi="Verdana"/>
          <w:bCs/>
          <w:sz w:val="20"/>
          <w:szCs w:val="20"/>
          <w:u w:val="single"/>
        </w:rPr>
        <w:t xml:space="preserve">Flag table </w:t>
      </w:r>
      <w:r w:rsidRPr="009E3294">
        <w:rPr>
          <w:rFonts w:ascii="Verdana" w:hAnsi="Verdana"/>
          <w:bCs/>
          <w:sz w:val="20"/>
          <w:szCs w:val="20"/>
          <w:u w:val="single"/>
        </w:rPr>
        <w:t>0</w:t>
      </w:r>
      <w:r>
        <w:rPr>
          <w:rFonts w:ascii="Verdana" w:hAnsi="Verdana"/>
          <w:bCs/>
          <w:sz w:val="20"/>
          <w:szCs w:val="20"/>
          <w:u w:val="single"/>
        </w:rPr>
        <w:t xml:space="preserve"> </w:t>
      </w:r>
      <w:r w:rsidRPr="009E3294">
        <w:rPr>
          <w:rFonts w:ascii="Verdana" w:hAnsi="Verdana"/>
          <w:bCs/>
          <w:sz w:val="20"/>
          <w:szCs w:val="20"/>
          <w:u w:val="single"/>
        </w:rPr>
        <w:t>02</w:t>
      </w:r>
      <w:r>
        <w:rPr>
          <w:rFonts w:ascii="Verdana" w:hAnsi="Verdana"/>
          <w:bCs/>
          <w:sz w:val="20"/>
          <w:szCs w:val="20"/>
          <w:u w:val="single"/>
        </w:rPr>
        <w:t xml:space="preserve"> </w:t>
      </w:r>
      <w:r w:rsidRPr="009E3294">
        <w:rPr>
          <w:rFonts w:ascii="Verdana" w:hAnsi="Verdana"/>
          <w:bCs/>
          <w:sz w:val="20"/>
          <w:szCs w:val="20"/>
          <w:u w:val="single"/>
        </w:rPr>
        <w:t>161</w:t>
      </w:r>
      <w:r>
        <w:rPr>
          <w:rFonts w:ascii="Verdana" w:hAnsi="Verdana"/>
          <w:bCs/>
          <w:sz w:val="20"/>
          <w:szCs w:val="20"/>
          <w:u w:val="single"/>
        </w:rPr>
        <w:t>,</w:t>
      </w:r>
    </w:p>
    <w:p w:rsidR="009E3294" w:rsidRDefault="009E3294" w:rsidP="00E701BD">
      <w:pPr>
        <w:jc w:val="center"/>
        <w:rPr>
          <w:b/>
        </w:rPr>
      </w:pPr>
    </w:p>
    <w:p w:rsidR="00E701BD" w:rsidRDefault="00E701BD" w:rsidP="00E701BD">
      <w:pPr>
        <w:jc w:val="center"/>
        <w:rPr>
          <w:rFonts w:ascii="Verdana" w:hAnsi="Verdana"/>
          <w:sz w:val="20"/>
          <w:szCs w:val="20"/>
        </w:rPr>
      </w:pPr>
      <w:r w:rsidRPr="009E3294">
        <w:rPr>
          <w:rFonts w:ascii="Verdana" w:hAnsi="Verdana"/>
          <w:sz w:val="20"/>
          <w:szCs w:val="20"/>
        </w:rPr>
        <w:t>0</w:t>
      </w:r>
      <w:r w:rsidR="005F29C6">
        <w:rPr>
          <w:rFonts w:ascii="Verdana" w:hAnsi="Verdana"/>
          <w:sz w:val="20"/>
          <w:szCs w:val="20"/>
        </w:rPr>
        <w:t xml:space="preserve"> </w:t>
      </w:r>
      <w:r w:rsidRPr="009E3294">
        <w:rPr>
          <w:rFonts w:ascii="Verdana" w:hAnsi="Verdana"/>
          <w:sz w:val="20"/>
          <w:szCs w:val="20"/>
        </w:rPr>
        <w:t>02</w:t>
      </w:r>
      <w:r w:rsidR="005F29C6">
        <w:rPr>
          <w:rFonts w:ascii="Verdana" w:hAnsi="Verdana"/>
          <w:sz w:val="20"/>
          <w:szCs w:val="20"/>
        </w:rPr>
        <w:t xml:space="preserve"> </w:t>
      </w:r>
      <w:r w:rsidRPr="009E3294">
        <w:rPr>
          <w:rFonts w:ascii="Verdana" w:hAnsi="Verdana"/>
          <w:sz w:val="20"/>
          <w:szCs w:val="20"/>
        </w:rPr>
        <w:t>161</w:t>
      </w:r>
      <w:r w:rsidR="005F29C6">
        <w:rPr>
          <w:rFonts w:ascii="Verdana" w:hAnsi="Verdana"/>
          <w:sz w:val="20"/>
          <w:szCs w:val="20"/>
        </w:rPr>
        <w:t xml:space="preserve"> -</w:t>
      </w:r>
      <w:r w:rsidRPr="009E3294">
        <w:rPr>
          <w:rFonts w:ascii="Verdana" w:hAnsi="Verdana"/>
          <w:sz w:val="20"/>
          <w:szCs w:val="20"/>
        </w:rPr>
        <w:t xml:space="preserve"> Wind processing method</w:t>
      </w:r>
    </w:p>
    <w:p w:rsidR="005F29C6" w:rsidRDefault="005F29C6" w:rsidP="00E701BD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71"/>
      </w:tblGrid>
      <w:tr w:rsidR="00E701BD" w:rsidRPr="00B55CEF" w:rsidTr="009E3294">
        <w:trPr>
          <w:trHeight w:val="251"/>
        </w:trPr>
        <w:tc>
          <w:tcPr>
            <w:tcW w:w="1809" w:type="dxa"/>
          </w:tcPr>
          <w:p w:rsidR="00E701BD" w:rsidRPr="00B55CEF" w:rsidRDefault="00E701BD" w:rsidP="00E701BD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B55CEF">
              <w:rPr>
                <w:rFonts w:ascii="Verdana" w:eastAsia="Calibri" w:hAnsi="Verdana"/>
                <w:sz w:val="16"/>
                <w:szCs w:val="16"/>
              </w:rPr>
              <w:t>Bit</w:t>
            </w:r>
          </w:p>
        </w:tc>
        <w:tc>
          <w:tcPr>
            <w:tcW w:w="7071" w:type="dxa"/>
          </w:tcPr>
          <w:p w:rsidR="00E701BD" w:rsidRPr="00B55CEF" w:rsidRDefault="00E701BD" w:rsidP="00E701BD">
            <w:pPr>
              <w:rPr>
                <w:rFonts w:ascii="Verdana" w:eastAsia="Calibri" w:hAnsi="Verdana"/>
                <w:sz w:val="16"/>
                <w:szCs w:val="16"/>
              </w:rPr>
            </w:pPr>
            <w:r w:rsidRPr="00B55CEF">
              <w:rPr>
                <w:rFonts w:ascii="Verdana" w:eastAsia="Calibri" w:hAnsi="Verdana"/>
                <w:sz w:val="16"/>
                <w:szCs w:val="16"/>
              </w:rPr>
              <w:t>DESCRIPTION</w:t>
            </w:r>
          </w:p>
        </w:tc>
      </w:tr>
      <w:tr w:rsidR="00E701BD" w:rsidRPr="009E3294" w:rsidTr="009E3294">
        <w:trPr>
          <w:trHeight w:val="251"/>
        </w:trPr>
        <w:tc>
          <w:tcPr>
            <w:tcW w:w="1809" w:type="dxa"/>
          </w:tcPr>
          <w:p w:rsidR="00E701BD" w:rsidRPr="009E3294" w:rsidRDefault="00E701BD" w:rsidP="00E701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1-10</w:t>
            </w:r>
          </w:p>
        </w:tc>
        <w:tc>
          <w:tcPr>
            <w:tcW w:w="7071" w:type="dxa"/>
          </w:tcPr>
          <w:p w:rsidR="00E701BD" w:rsidRPr="009E3294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Reserved</w:t>
            </w:r>
          </w:p>
        </w:tc>
      </w:tr>
      <w:tr w:rsidR="00E701BD" w:rsidRPr="009E3294" w:rsidTr="009E3294">
        <w:trPr>
          <w:trHeight w:val="251"/>
        </w:trPr>
        <w:tc>
          <w:tcPr>
            <w:tcW w:w="1809" w:type="dxa"/>
          </w:tcPr>
          <w:p w:rsidR="00E701BD" w:rsidRPr="009E3294" w:rsidRDefault="00E701BD" w:rsidP="00E701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7071" w:type="dxa"/>
          </w:tcPr>
          <w:p w:rsidR="00E701BD" w:rsidRPr="009E3294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Wind height calculated from median cloud-top pressure of target</w:t>
            </w:r>
          </w:p>
        </w:tc>
      </w:tr>
      <w:tr w:rsidR="00E701BD" w:rsidRPr="009E3294" w:rsidTr="009E3294">
        <w:trPr>
          <w:trHeight w:val="251"/>
        </w:trPr>
        <w:tc>
          <w:tcPr>
            <w:tcW w:w="1809" w:type="dxa"/>
          </w:tcPr>
          <w:p w:rsidR="00E701BD" w:rsidRPr="009E3294" w:rsidRDefault="00E701BD" w:rsidP="00E701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 xml:space="preserve">12 </w:t>
            </w:r>
          </w:p>
        </w:tc>
        <w:tc>
          <w:tcPr>
            <w:tcW w:w="7071" w:type="dxa"/>
          </w:tcPr>
          <w:p w:rsidR="00E701BD" w:rsidRPr="009E3294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Target is cloudy</w:t>
            </w:r>
          </w:p>
        </w:tc>
      </w:tr>
      <w:tr w:rsidR="00E701BD" w:rsidRPr="009E3294" w:rsidTr="009E3294">
        <w:trPr>
          <w:trHeight w:val="251"/>
        </w:trPr>
        <w:tc>
          <w:tcPr>
            <w:tcW w:w="1809" w:type="dxa"/>
          </w:tcPr>
          <w:p w:rsidR="00E701BD" w:rsidRPr="009E3294" w:rsidRDefault="00E701BD" w:rsidP="00E701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7071" w:type="dxa"/>
          </w:tcPr>
          <w:p w:rsidR="00E701BD" w:rsidRPr="009E3294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Low-level inversion</w:t>
            </w:r>
          </w:p>
        </w:tc>
      </w:tr>
      <w:tr w:rsidR="00E701BD" w:rsidRPr="009E3294" w:rsidTr="009E3294">
        <w:trPr>
          <w:trHeight w:val="251"/>
        </w:trPr>
        <w:tc>
          <w:tcPr>
            <w:tcW w:w="1809" w:type="dxa"/>
          </w:tcPr>
          <w:p w:rsidR="00E701BD" w:rsidRPr="009E3294" w:rsidRDefault="00E701BD" w:rsidP="00E701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7071" w:type="dxa"/>
          </w:tcPr>
          <w:p w:rsidR="00E701BD" w:rsidRPr="009E3294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CCC method</w:t>
            </w:r>
          </w:p>
        </w:tc>
      </w:tr>
      <w:tr w:rsidR="00E701BD" w:rsidRPr="009E3294" w:rsidTr="009E3294">
        <w:trPr>
          <w:trHeight w:val="251"/>
        </w:trPr>
        <w:tc>
          <w:tcPr>
            <w:tcW w:w="1809" w:type="dxa"/>
          </w:tcPr>
          <w:p w:rsidR="00E701BD" w:rsidRPr="009E3294" w:rsidRDefault="00E701BD" w:rsidP="00E701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7071" w:type="dxa"/>
          </w:tcPr>
          <w:p w:rsidR="00E701BD" w:rsidRPr="009E3294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 xml:space="preserve">Nested tracking </w:t>
            </w:r>
          </w:p>
        </w:tc>
      </w:tr>
      <w:tr w:rsidR="00E701BD" w:rsidRPr="009E3294" w:rsidTr="009E3294">
        <w:trPr>
          <w:trHeight w:val="264"/>
        </w:trPr>
        <w:tc>
          <w:tcPr>
            <w:tcW w:w="1809" w:type="dxa"/>
          </w:tcPr>
          <w:p w:rsidR="00E701BD" w:rsidRPr="009E3294" w:rsidRDefault="00E701BD" w:rsidP="00E701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All 16</w:t>
            </w:r>
          </w:p>
        </w:tc>
        <w:tc>
          <w:tcPr>
            <w:tcW w:w="7071" w:type="dxa"/>
          </w:tcPr>
          <w:p w:rsidR="00E701BD" w:rsidRPr="009E3294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Missing value</w:t>
            </w:r>
          </w:p>
        </w:tc>
      </w:tr>
    </w:tbl>
    <w:p w:rsidR="00E701BD" w:rsidRDefault="00E701BD" w:rsidP="00E701BD">
      <w:pPr>
        <w:pStyle w:val="HTMLPreformatted"/>
        <w:rPr>
          <w:rFonts w:ascii="Times New Roman" w:hAnsi="Times New Roman" w:cs="Times New Roman"/>
          <w:b/>
          <w:bCs/>
          <w:sz w:val="22"/>
        </w:rPr>
      </w:pPr>
    </w:p>
    <w:p w:rsidR="009E3294" w:rsidRDefault="009E3294" w:rsidP="00E701BD">
      <w:pPr>
        <w:pStyle w:val="HTMLPreformatted"/>
        <w:rPr>
          <w:rFonts w:ascii="Times New Roman" w:hAnsi="Times New Roman" w:cs="Times New Roman"/>
          <w:b/>
          <w:bCs/>
          <w:sz w:val="22"/>
        </w:rPr>
      </w:pPr>
    </w:p>
    <w:p w:rsidR="009E3294" w:rsidRPr="009E3294" w:rsidRDefault="009E3294" w:rsidP="009E3294">
      <w:pPr>
        <w:keepNext/>
        <w:outlineLvl w:val="3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 xml:space="preserve">Code table </w:t>
      </w:r>
      <w:r w:rsidRPr="009E3294">
        <w:rPr>
          <w:rFonts w:ascii="Verdana" w:hAnsi="Verdana"/>
          <w:bCs/>
          <w:sz w:val="20"/>
          <w:szCs w:val="20"/>
          <w:u w:val="single"/>
        </w:rPr>
        <w:t>0</w:t>
      </w:r>
      <w:r>
        <w:rPr>
          <w:rFonts w:ascii="Verdana" w:hAnsi="Verdana"/>
          <w:bCs/>
          <w:sz w:val="20"/>
          <w:szCs w:val="20"/>
          <w:u w:val="single"/>
        </w:rPr>
        <w:t xml:space="preserve"> </w:t>
      </w:r>
      <w:r w:rsidRPr="009E3294">
        <w:rPr>
          <w:rFonts w:ascii="Verdana" w:hAnsi="Verdana"/>
          <w:bCs/>
          <w:sz w:val="20"/>
          <w:szCs w:val="20"/>
          <w:u w:val="single"/>
        </w:rPr>
        <w:t>02</w:t>
      </w:r>
      <w:r>
        <w:rPr>
          <w:rFonts w:ascii="Verdana" w:hAnsi="Verdana"/>
          <w:bCs/>
          <w:sz w:val="20"/>
          <w:szCs w:val="20"/>
          <w:u w:val="single"/>
        </w:rPr>
        <w:t xml:space="preserve"> </w:t>
      </w:r>
      <w:r w:rsidRPr="009E3294">
        <w:rPr>
          <w:rFonts w:ascii="Verdana" w:hAnsi="Verdana"/>
          <w:bCs/>
          <w:sz w:val="20"/>
          <w:szCs w:val="20"/>
          <w:u w:val="single"/>
        </w:rPr>
        <w:t>162</w:t>
      </w:r>
      <w:r>
        <w:rPr>
          <w:rFonts w:ascii="Verdana" w:hAnsi="Verdana"/>
          <w:bCs/>
          <w:sz w:val="20"/>
          <w:szCs w:val="20"/>
          <w:u w:val="single"/>
        </w:rPr>
        <w:t xml:space="preserve">, </w:t>
      </w:r>
    </w:p>
    <w:p w:rsidR="00E701BD" w:rsidRPr="00FA22AF" w:rsidRDefault="00E701BD" w:rsidP="00E701BD">
      <w:pPr>
        <w:pStyle w:val="HTMLPreformatted"/>
        <w:rPr>
          <w:rFonts w:ascii="Times New Roman" w:hAnsi="Times New Roman" w:cs="Times New Roman"/>
          <w:b/>
          <w:bCs/>
          <w:sz w:val="22"/>
        </w:rPr>
      </w:pPr>
    </w:p>
    <w:p w:rsidR="00E701BD" w:rsidRDefault="00E701BD" w:rsidP="00E701BD">
      <w:pPr>
        <w:jc w:val="center"/>
        <w:rPr>
          <w:rFonts w:ascii="Verdana" w:hAnsi="Verdana"/>
          <w:sz w:val="20"/>
          <w:szCs w:val="20"/>
        </w:rPr>
      </w:pPr>
      <w:r w:rsidRPr="009E3294">
        <w:rPr>
          <w:rFonts w:ascii="Verdana" w:hAnsi="Verdana"/>
          <w:sz w:val="20"/>
          <w:szCs w:val="20"/>
        </w:rPr>
        <w:t>0</w:t>
      </w:r>
      <w:r w:rsidR="000A5286">
        <w:rPr>
          <w:rFonts w:ascii="Verdana" w:hAnsi="Verdana"/>
          <w:sz w:val="20"/>
          <w:szCs w:val="20"/>
        </w:rPr>
        <w:t xml:space="preserve"> </w:t>
      </w:r>
      <w:r w:rsidRPr="009E3294">
        <w:rPr>
          <w:rFonts w:ascii="Verdana" w:hAnsi="Verdana"/>
          <w:sz w:val="20"/>
          <w:szCs w:val="20"/>
        </w:rPr>
        <w:t>02</w:t>
      </w:r>
      <w:r w:rsidR="000A5286">
        <w:rPr>
          <w:rFonts w:ascii="Verdana" w:hAnsi="Verdana"/>
          <w:sz w:val="20"/>
          <w:szCs w:val="20"/>
        </w:rPr>
        <w:t xml:space="preserve"> </w:t>
      </w:r>
      <w:r w:rsidRPr="009E3294">
        <w:rPr>
          <w:rFonts w:ascii="Verdana" w:hAnsi="Verdana"/>
          <w:sz w:val="20"/>
          <w:szCs w:val="20"/>
        </w:rPr>
        <w:t>162  Extended height assignment method</w:t>
      </w:r>
    </w:p>
    <w:p w:rsidR="009E3294" w:rsidRDefault="009E3294" w:rsidP="00B55CEF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6606"/>
      </w:tblGrid>
      <w:tr w:rsidR="00E701BD" w:rsidRPr="000A5286" w:rsidTr="00026D8D">
        <w:tc>
          <w:tcPr>
            <w:tcW w:w="0" w:type="auto"/>
          </w:tcPr>
          <w:p w:rsidR="00E701BD" w:rsidRPr="000A5286" w:rsidRDefault="00E701BD" w:rsidP="00026D8D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0A5286">
              <w:rPr>
                <w:rFonts w:ascii="Verdana" w:eastAsia="Calibri" w:hAnsi="Verdana"/>
                <w:sz w:val="16"/>
                <w:szCs w:val="16"/>
              </w:rPr>
              <w:t>Code figure</w:t>
            </w:r>
          </w:p>
        </w:tc>
        <w:tc>
          <w:tcPr>
            <w:tcW w:w="0" w:type="auto"/>
          </w:tcPr>
          <w:p w:rsidR="00E701BD" w:rsidRPr="000A5286" w:rsidRDefault="00E701BD" w:rsidP="00026D8D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0A5286">
              <w:rPr>
                <w:rFonts w:ascii="Verdana" w:eastAsia="Calibri" w:hAnsi="Verdana"/>
                <w:sz w:val="16"/>
                <w:szCs w:val="16"/>
              </w:rPr>
              <w:t>DESCRIPTION</w:t>
            </w:r>
          </w:p>
        </w:tc>
      </w:tr>
      <w:tr w:rsidR="00E701BD" w:rsidRPr="009E3294" w:rsidTr="00026D8D"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Auto editor</w:t>
            </w:r>
          </w:p>
        </w:tc>
      </w:tr>
      <w:tr w:rsidR="00E701BD" w:rsidRPr="009E3294" w:rsidTr="00026D8D"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IRW height assignment</w:t>
            </w:r>
          </w:p>
        </w:tc>
      </w:tr>
      <w:tr w:rsidR="00E701BD" w:rsidRPr="009E3294" w:rsidTr="00026D8D"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WV height assignment</w:t>
            </w:r>
          </w:p>
        </w:tc>
      </w:tr>
      <w:tr w:rsidR="00E701BD" w:rsidRPr="009E3294" w:rsidTr="00026D8D"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H</w:t>
            </w:r>
            <w:r w:rsidRPr="00C523E8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  <w:r w:rsidRPr="009E3294">
              <w:rPr>
                <w:rFonts w:ascii="Verdana" w:hAnsi="Verdana"/>
                <w:sz w:val="20"/>
                <w:szCs w:val="20"/>
              </w:rPr>
              <w:t>O intercept height assignment</w:t>
            </w:r>
          </w:p>
        </w:tc>
      </w:tr>
      <w:tr w:rsidR="00E701BD" w:rsidRPr="009E3294" w:rsidTr="00026D8D"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CO</w:t>
            </w:r>
            <w:r w:rsidRPr="009E3294"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  <w:r w:rsidRPr="009E3294">
              <w:rPr>
                <w:rFonts w:ascii="Verdana" w:hAnsi="Verdana"/>
                <w:sz w:val="20"/>
                <w:szCs w:val="20"/>
              </w:rPr>
              <w:t xml:space="preserve"> slicing height assignment</w:t>
            </w:r>
          </w:p>
        </w:tc>
      </w:tr>
      <w:tr w:rsidR="00E701BD" w:rsidRPr="009E3294" w:rsidTr="00026D8D"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Low pixel max gradient</w:t>
            </w:r>
          </w:p>
        </w:tc>
      </w:tr>
      <w:tr w:rsidR="00E701BD" w:rsidRPr="009E3294" w:rsidTr="00026D8D"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Higher pixel max gradient</w:t>
            </w:r>
          </w:p>
        </w:tc>
      </w:tr>
      <w:tr w:rsidR="00E701BD" w:rsidRPr="009E3294" w:rsidTr="00026D8D"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Primary height assignment</w:t>
            </w:r>
          </w:p>
        </w:tc>
      </w:tr>
      <w:tr w:rsidR="00E701BD" w:rsidRPr="009E3294" w:rsidTr="00026D8D"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Layer thickness assignment</w:t>
            </w:r>
          </w:p>
        </w:tc>
      </w:tr>
      <w:tr w:rsidR="00E701BD" w:rsidRPr="009E3294" w:rsidTr="00026D8D"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Cumulative contribution function - 10 percent height</w:t>
            </w:r>
          </w:p>
        </w:tc>
      </w:tr>
      <w:tr w:rsidR="00E701BD" w:rsidRPr="009E3294" w:rsidTr="00026D8D"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Cumulative contribution function - 50 percent height</w:t>
            </w:r>
          </w:p>
        </w:tc>
      </w:tr>
      <w:tr w:rsidR="00E701BD" w:rsidRPr="009E3294" w:rsidTr="00026D8D"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Cumulative contribution function - 90 percent height</w:t>
            </w:r>
          </w:p>
        </w:tc>
      </w:tr>
      <w:tr w:rsidR="00E701BD" w:rsidRPr="009E3294" w:rsidTr="00026D8D"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Cumulative contribution function - height of maximum gradient</w:t>
            </w:r>
          </w:p>
        </w:tc>
      </w:tr>
      <w:tr w:rsidR="00E701BD" w:rsidRPr="009E3294" w:rsidTr="00026D8D"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IR/two WV channel ratio</w:t>
            </w:r>
            <w:r w:rsidR="00026D8D">
              <w:rPr>
                <w:rFonts w:ascii="Verdana" w:hAnsi="Verdana"/>
                <w:sz w:val="20"/>
                <w:szCs w:val="20"/>
              </w:rPr>
              <w:t>n</w:t>
            </w:r>
            <w:r w:rsidRPr="009E3294">
              <w:rPr>
                <w:rFonts w:ascii="Verdana" w:hAnsi="Verdana"/>
                <w:sz w:val="20"/>
                <w:szCs w:val="20"/>
              </w:rPr>
              <w:t>ing method</w:t>
            </w:r>
          </w:p>
        </w:tc>
      </w:tr>
      <w:tr w:rsidR="00E701BD" w:rsidRPr="009E3294" w:rsidTr="00026D8D"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Composite height assignment</w:t>
            </w:r>
          </w:p>
        </w:tc>
      </w:tr>
      <w:tr w:rsidR="00E701BD" w:rsidRPr="009E3294" w:rsidTr="00026D8D"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Optimal estimation</w:t>
            </w:r>
          </w:p>
        </w:tc>
      </w:tr>
      <w:tr w:rsidR="00E701BD" w:rsidRPr="009E3294" w:rsidTr="00026D8D"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Inversion correction</w:t>
            </w:r>
          </w:p>
        </w:tc>
      </w:tr>
      <w:tr w:rsidR="00E701BD" w:rsidRPr="009E3294" w:rsidTr="00026D8D"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Geometric height assignment</w:t>
            </w:r>
          </w:p>
        </w:tc>
      </w:tr>
      <w:tr w:rsidR="00E701BD" w:rsidRPr="009E3294" w:rsidTr="00026D8D"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lastRenderedPageBreak/>
              <w:t xml:space="preserve">18-62 </w:t>
            </w:r>
          </w:p>
        </w:tc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Reserved</w:t>
            </w:r>
          </w:p>
        </w:tc>
      </w:tr>
      <w:tr w:rsidR="00E701BD" w:rsidRPr="009E3294" w:rsidTr="00026D8D"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E701BD" w:rsidRPr="009E3294" w:rsidRDefault="00E701BD" w:rsidP="00C05364">
            <w:pPr>
              <w:widowControl w:val="0"/>
              <w:suppressAutoHyphens w:val="0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E3294">
              <w:rPr>
                <w:rFonts w:ascii="Verdana" w:hAnsi="Verdana"/>
                <w:sz w:val="20"/>
                <w:szCs w:val="20"/>
              </w:rPr>
              <w:t>Missing value</w:t>
            </w:r>
          </w:p>
        </w:tc>
      </w:tr>
    </w:tbl>
    <w:p w:rsidR="00E701BD" w:rsidRDefault="00E701BD" w:rsidP="00E701BD">
      <w:pPr>
        <w:rPr>
          <w:b/>
        </w:rPr>
      </w:pPr>
    </w:p>
    <w:p w:rsidR="000A5286" w:rsidRDefault="000A5286" w:rsidP="00E701BD">
      <w:pPr>
        <w:rPr>
          <w:b/>
        </w:rPr>
      </w:pPr>
    </w:p>
    <w:p w:rsidR="000A5286" w:rsidRPr="000A5286" w:rsidRDefault="000A5286" w:rsidP="000A5286">
      <w:pPr>
        <w:keepNext/>
        <w:outlineLvl w:val="3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 xml:space="preserve">Flag table </w:t>
      </w:r>
      <w:r w:rsidRPr="000A5286">
        <w:rPr>
          <w:rFonts w:ascii="Verdana" w:hAnsi="Verdana"/>
          <w:bCs/>
          <w:sz w:val="20"/>
          <w:szCs w:val="20"/>
          <w:u w:val="single"/>
        </w:rPr>
        <w:t>0</w:t>
      </w:r>
      <w:r>
        <w:rPr>
          <w:rFonts w:ascii="Verdana" w:hAnsi="Verdana"/>
          <w:bCs/>
          <w:sz w:val="20"/>
          <w:szCs w:val="20"/>
          <w:u w:val="single"/>
        </w:rPr>
        <w:t xml:space="preserve"> </w:t>
      </w:r>
      <w:r w:rsidRPr="000A5286">
        <w:rPr>
          <w:rFonts w:ascii="Verdana" w:hAnsi="Verdana"/>
          <w:bCs/>
          <w:sz w:val="20"/>
          <w:szCs w:val="20"/>
          <w:u w:val="single"/>
        </w:rPr>
        <w:t>33</w:t>
      </w:r>
      <w:r>
        <w:rPr>
          <w:rFonts w:ascii="Verdana" w:hAnsi="Verdana"/>
          <w:bCs/>
          <w:sz w:val="20"/>
          <w:szCs w:val="20"/>
          <w:u w:val="single"/>
        </w:rPr>
        <w:t xml:space="preserve"> </w:t>
      </w:r>
      <w:r w:rsidRPr="000A5286">
        <w:rPr>
          <w:rFonts w:ascii="Verdana" w:hAnsi="Verdana"/>
          <w:bCs/>
          <w:sz w:val="20"/>
          <w:szCs w:val="20"/>
          <w:u w:val="single"/>
        </w:rPr>
        <w:t>066</w:t>
      </w:r>
      <w:r>
        <w:rPr>
          <w:rFonts w:ascii="Verdana" w:hAnsi="Verdana"/>
          <w:bCs/>
          <w:sz w:val="20"/>
          <w:szCs w:val="20"/>
          <w:u w:val="single"/>
        </w:rPr>
        <w:t>,</w:t>
      </w:r>
    </w:p>
    <w:p w:rsidR="00E701BD" w:rsidRPr="000C7909" w:rsidRDefault="00E701BD" w:rsidP="00E701BD">
      <w:pPr>
        <w:rPr>
          <w:b/>
        </w:rPr>
      </w:pPr>
    </w:p>
    <w:p w:rsidR="00E701BD" w:rsidRDefault="00E701BD" w:rsidP="00E701BD">
      <w:pPr>
        <w:jc w:val="center"/>
      </w:pPr>
      <w:r w:rsidRPr="000A5286">
        <w:t>0</w:t>
      </w:r>
      <w:r w:rsidR="000A5286">
        <w:t xml:space="preserve"> </w:t>
      </w:r>
      <w:r w:rsidRPr="000A5286">
        <w:t>33</w:t>
      </w:r>
      <w:r w:rsidR="000A5286">
        <w:t xml:space="preserve"> </w:t>
      </w:r>
      <w:r w:rsidRPr="000A5286">
        <w:t>066</w:t>
      </w:r>
      <w:r w:rsidR="00B55CEF">
        <w:t xml:space="preserve"> -</w:t>
      </w:r>
      <w:r w:rsidRPr="000A5286">
        <w:t xml:space="preserve"> AMV </w:t>
      </w:r>
      <w:r w:rsidR="00B55CEF">
        <w:t>q</w:t>
      </w:r>
      <w:r w:rsidRPr="000A5286">
        <w:t xml:space="preserve">uality </w:t>
      </w:r>
      <w:r w:rsidR="00B55CEF">
        <w:t>f</w:t>
      </w:r>
      <w:r w:rsidRPr="000A5286">
        <w:t>lag</w:t>
      </w:r>
    </w:p>
    <w:p w:rsidR="000A5286" w:rsidRPr="000A5286" w:rsidRDefault="000A5286" w:rsidP="00E701B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612"/>
      </w:tblGrid>
      <w:tr w:rsidR="00E701BD" w:rsidRPr="000A5286" w:rsidTr="00E701BD">
        <w:trPr>
          <w:trHeight w:val="251"/>
        </w:trPr>
        <w:tc>
          <w:tcPr>
            <w:tcW w:w="2268" w:type="dxa"/>
          </w:tcPr>
          <w:p w:rsidR="00E701BD" w:rsidRPr="000A5286" w:rsidRDefault="00E701BD" w:rsidP="00E701BD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0A5286">
              <w:rPr>
                <w:rFonts w:ascii="Verdana" w:eastAsia="Calibri" w:hAnsi="Verdana"/>
                <w:sz w:val="16"/>
                <w:szCs w:val="16"/>
              </w:rPr>
              <w:t>Bit</w:t>
            </w:r>
          </w:p>
        </w:tc>
        <w:tc>
          <w:tcPr>
            <w:tcW w:w="6612" w:type="dxa"/>
          </w:tcPr>
          <w:p w:rsidR="00E701BD" w:rsidRPr="000A5286" w:rsidRDefault="00E701BD" w:rsidP="00E701BD">
            <w:pPr>
              <w:rPr>
                <w:rFonts w:ascii="Verdana" w:eastAsia="Calibri" w:hAnsi="Verdana"/>
                <w:sz w:val="16"/>
                <w:szCs w:val="16"/>
              </w:rPr>
            </w:pPr>
            <w:r w:rsidRPr="000A5286">
              <w:rPr>
                <w:rFonts w:ascii="Verdana" w:eastAsia="Calibri" w:hAnsi="Verdana"/>
                <w:sz w:val="16"/>
                <w:szCs w:val="16"/>
              </w:rPr>
              <w:t>DESCRIPTION</w:t>
            </w:r>
          </w:p>
        </w:tc>
      </w:tr>
      <w:tr w:rsidR="00E701BD" w:rsidRPr="000A5286" w:rsidTr="00E701BD">
        <w:trPr>
          <w:trHeight w:val="251"/>
        </w:trPr>
        <w:tc>
          <w:tcPr>
            <w:tcW w:w="2268" w:type="dxa"/>
          </w:tcPr>
          <w:p w:rsidR="00E701BD" w:rsidRPr="000A5286" w:rsidRDefault="00E701BD" w:rsidP="00E701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A5286">
              <w:rPr>
                <w:rFonts w:ascii="Verdana" w:hAnsi="Verdana"/>
                <w:sz w:val="20"/>
                <w:szCs w:val="20"/>
              </w:rPr>
              <w:t>1-21</w:t>
            </w:r>
          </w:p>
        </w:tc>
        <w:tc>
          <w:tcPr>
            <w:tcW w:w="6612" w:type="dxa"/>
          </w:tcPr>
          <w:p w:rsidR="00E701BD" w:rsidRPr="000A5286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0A5286">
              <w:rPr>
                <w:rFonts w:ascii="Verdana" w:hAnsi="Verdana"/>
                <w:sz w:val="20"/>
                <w:szCs w:val="20"/>
              </w:rPr>
              <w:t>Reserved</w:t>
            </w:r>
          </w:p>
        </w:tc>
      </w:tr>
      <w:tr w:rsidR="00E701BD" w:rsidRPr="000A5286" w:rsidTr="00E701BD">
        <w:trPr>
          <w:trHeight w:val="251"/>
        </w:trPr>
        <w:tc>
          <w:tcPr>
            <w:tcW w:w="2268" w:type="dxa"/>
          </w:tcPr>
          <w:p w:rsidR="00E701BD" w:rsidRPr="000A5286" w:rsidRDefault="00E701BD" w:rsidP="00E701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A5286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6612" w:type="dxa"/>
          </w:tcPr>
          <w:p w:rsidR="00E701BD" w:rsidRPr="000A5286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0A5286">
              <w:rPr>
                <w:rFonts w:ascii="Verdana" w:hAnsi="Verdana"/>
                <w:sz w:val="20"/>
                <w:szCs w:val="20"/>
              </w:rPr>
              <w:t>Correlation surface constraint fails</w:t>
            </w:r>
          </w:p>
        </w:tc>
      </w:tr>
      <w:tr w:rsidR="00E701BD" w:rsidRPr="000A5286" w:rsidTr="00E701BD">
        <w:trPr>
          <w:trHeight w:val="251"/>
        </w:trPr>
        <w:tc>
          <w:tcPr>
            <w:tcW w:w="2268" w:type="dxa"/>
          </w:tcPr>
          <w:p w:rsidR="00E701BD" w:rsidRPr="000A5286" w:rsidRDefault="00E701BD" w:rsidP="00E701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A5286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6612" w:type="dxa"/>
          </w:tcPr>
          <w:p w:rsidR="00E701BD" w:rsidRPr="000A5286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0A5286">
              <w:rPr>
                <w:rFonts w:ascii="Verdana" w:hAnsi="Verdana"/>
                <w:sz w:val="20"/>
                <w:szCs w:val="20"/>
              </w:rPr>
              <w:t>Reserved</w:t>
            </w:r>
          </w:p>
        </w:tc>
      </w:tr>
      <w:tr w:rsidR="00E701BD" w:rsidRPr="000A5286" w:rsidTr="00E701BD">
        <w:trPr>
          <w:trHeight w:val="264"/>
        </w:trPr>
        <w:tc>
          <w:tcPr>
            <w:tcW w:w="2268" w:type="dxa"/>
          </w:tcPr>
          <w:p w:rsidR="00E701BD" w:rsidRPr="000A5286" w:rsidRDefault="00E701BD" w:rsidP="00E701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A5286">
              <w:rPr>
                <w:rFonts w:ascii="Verdana" w:hAnsi="Verdana"/>
                <w:sz w:val="20"/>
                <w:szCs w:val="20"/>
              </w:rPr>
              <w:t>All 24</w:t>
            </w:r>
          </w:p>
        </w:tc>
        <w:tc>
          <w:tcPr>
            <w:tcW w:w="6612" w:type="dxa"/>
          </w:tcPr>
          <w:p w:rsidR="00E701BD" w:rsidRPr="000A5286" w:rsidRDefault="00E701BD" w:rsidP="00E701BD">
            <w:pPr>
              <w:rPr>
                <w:rFonts w:ascii="Verdana" w:hAnsi="Verdana"/>
                <w:sz w:val="20"/>
                <w:szCs w:val="20"/>
              </w:rPr>
            </w:pPr>
            <w:r w:rsidRPr="000A5286">
              <w:rPr>
                <w:rFonts w:ascii="Verdana" w:hAnsi="Verdana"/>
                <w:sz w:val="20"/>
                <w:szCs w:val="20"/>
              </w:rPr>
              <w:t>Missing value</w:t>
            </w:r>
          </w:p>
        </w:tc>
      </w:tr>
    </w:tbl>
    <w:p w:rsidR="00E701BD" w:rsidRDefault="00E701BD" w:rsidP="00E701BD">
      <w:pPr>
        <w:rPr>
          <w:b/>
        </w:rPr>
      </w:pPr>
    </w:p>
    <w:p w:rsidR="00E701BD" w:rsidRDefault="00E701BD" w:rsidP="00E701BD">
      <w:pPr>
        <w:rPr>
          <w:b/>
        </w:rPr>
      </w:pPr>
    </w:p>
    <w:p w:rsidR="00E701BD" w:rsidRPr="00C65760" w:rsidRDefault="00E701BD" w:rsidP="00E701BD">
      <w:pPr>
        <w:rPr>
          <w:b/>
        </w:rPr>
      </w:pPr>
    </w:p>
    <w:p w:rsidR="009362A1" w:rsidRPr="00812553" w:rsidRDefault="009362A1" w:rsidP="00F54194">
      <w:pPr>
        <w:pStyle w:val="ListParagraph"/>
        <w:numPr>
          <w:ilvl w:val="0"/>
          <w:numId w:val="28"/>
        </w:numPr>
        <w:tabs>
          <w:tab w:val="num" w:pos="284"/>
        </w:tabs>
        <w:snapToGrid w:val="0"/>
        <w:ind w:left="284" w:hanging="284"/>
        <w:jc w:val="both"/>
        <w:rPr>
          <w:rStyle w:val="Hyperlink"/>
          <w:rFonts w:ascii="Verdana" w:hAnsi="Verdana" w:cs="Arial"/>
          <w:color w:val="000000"/>
          <w:u w:val="none"/>
        </w:rPr>
      </w:pPr>
      <w:bookmarkStart w:id="29" w:name="A2017_2_5_1"/>
      <w:bookmarkEnd w:id="29"/>
      <w:r w:rsidRPr="009362A1">
        <w:rPr>
          <w:rFonts w:ascii="Verdana" w:hAnsi="Verdana" w:cs="Arial"/>
          <w:b/>
          <w:color w:val="000000"/>
        </w:rPr>
        <w:t>2017-2.5.1(CM-I)/</w:t>
      </w:r>
      <w:r w:rsidRPr="009362A1">
        <w:rPr>
          <w:rFonts w:ascii="Verdana" w:hAnsi="Verdana"/>
          <w:b/>
          <w:color w:val="000000"/>
        </w:rPr>
        <w:t>New Common Code table C-12 entries for CIMSS</w:t>
      </w:r>
    </w:p>
    <w:p w:rsidR="00107A5A" w:rsidRDefault="00107A5A" w:rsidP="00107A5A">
      <w:pPr>
        <w:jc w:val="both"/>
        <w:rPr>
          <w:rFonts w:ascii="Verdana" w:hAnsi="Verdana"/>
          <w:sz w:val="20"/>
          <w:szCs w:val="20"/>
        </w:rPr>
      </w:pPr>
    </w:p>
    <w:p w:rsidR="00107A5A" w:rsidRPr="00107A5A" w:rsidRDefault="00517E89" w:rsidP="00107A5A">
      <w:pPr>
        <w:jc w:val="both"/>
        <w:rPr>
          <w:rFonts w:ascii="Verdana" w:hAnsi="Verdana"/>
          <w:b/>
          <w:bCs/>
          <w:u w:val="single"/>
          <w:lang w:val="en-US"/>
        </w:rPr>
      </w:pPr>
      <w:r w:rsidRPr="00107A5A">
        <w:rPr>
          <w:rFonts w:ascii="Verdana" w:hAnsi="Verdana"/>
          <w:b/>
          <w:bCs/>
          <w:u w:val="single"/>
          <w:lang w:val="en-US"/>
        </w:rPr>
        <w:t>A</w:t>
      </w:r>
      <w:r w:rsidR="00D16823">
        <w:rPr>
          <w:rFonts w:ascii="Verdana" w:hAnsi="Verdana"/>
          <w:b/>
          <w:bCs/>
          <w:u w:val="single"/>
          <w:lang w:val="en-US"/>
        </w:rPr>
        <w:t>DD</w:t>
      </w:r>
      <w:r w:rsidR="00107A5A" w:rsidRPr="00107A5A">
        <w:rPr>
          <w:rFonts w:ascii="Verdana" w:hAnsi="Verdana"/>
          <w:b/>
          <w:bCs/>
          <w:u w:val="single"/>
          <w:lang w:val="en-US"/>
        </w:rPr>
        <w:t>:</w:t>
      </w:r>
    </w:p>
    <w:p w:rsidR="00107A5A" w:rsidRDefault="00107A5A" w:rsidP="00107A5A">
      <w:pPr>
        <w:jc w:val="both"/>
        <w:rPr>
          <w:rFonts w:ascii="Verdana" w:hAnsi="Verdana"/>
          <w:sz w:val="20"/>
          <w:szCs w:val="20"/>
        </w:rPr>
      </w:pPr>
    </w:p>
    <w:p w:rsidR="00517E89" w:rsidRPr="00D16823" w:rsidRDefault="00107A5A" w:rsidP="00107A5A">
      <w:pPr>
        <w:jc w:val="both"/>
        <w:rPr>
          <w:rFonts w:ascii="Verdana" w:hAnsi="Verdana"/>
          <w:sz w:val="20"/>
          <w:szCs w:val="20"/>
          <w:u w:val="single"/>
        </w:rPr>
      </w:pPr>
      <w:r w:rsidRPr="00D16823">
        <w:rPr>
          <w:rFonts w:ascii="Verdana" w:hAnsi="Verdana"/>
          <w:sz w:val="20"/>
          <w:szCs w:val="20"/>
          <w:u w:val="single"/>
        </w:rPr>
        <w:t xml:space="preserve">in </w:t>
      </w:r>
      <w:r w:rsidR="00517E89" w:rsidRPr="00D16823">
        <w:rPr>
          <w:rFonts w:ascii="Verdana" w:hAnsi="Verdana"/>
          <w:sz w:val="20"/>
          <w:szCs w:val="20"/>
          <w:u w:val="single"/>
        </w:rPr>
        <w:t xml:space="preserve">Common Code </w:t>
      </w:r>
      <w:r w:rsidRPr="00D16823">
        <w:rPr>
          <w:rFonts w:ascii="Verdana" w:hAnsi="Verdana"/>
          <w:sz w:val="20"/>
          <w:szCs w:val="20"/>
          <w:u w:val="single"/>
        </w:rPr>
        <w:t>t</w:t>
      </w:r>
      <w:r w:rsidR="00517E89" w:rsidRPr="00D16823">
        <w:rPr>
          <w:rFonts w:ascii="Verdana" w:hAnsi="Verdana"/>
          <w:sz w:val="20"/>
          <w:szCs w:val="20"/>
          <w:u w:val="single"/>
        </w:rPr>
        <w:t xml:space="preserve">able C-12 </w:t>
      </w:r>
      <w:r w:rsidRPr="00D16823">
        <w:rPr>
          <w:rFonts w:ascii="Verdana" w:hAnsi="Verdana"/>
          <w:sz w:val="20"/>
          <w:szCs w:val="20"/>
          <w:u w:val="single"/>
        </w:rPr>
        <w:t xml:space="preserve">under the </w:t>
      </w:r>
      <w:r w:rsidR="00517E89" w:rsidRPr="00D16823">
        <w:rPr>
          <w:rFonts w:ascii="Verdana" w:hAnsi="Verdana"/>
          <w:sz w:val="20"/>
          <w:szCs w:val="20"/>
          <w:u w:val="single"/>
        </w:rPr>
        <w:t>originating cent</w:t>
      </w:r>
      <w:r w:rsidRPr="00D16823">
        <w:rPr>
          <w:rFonts w:ascii="Verdana" w:hAnsi="Verdana"/>
          <w:sz w:val="20"/>
          <w:szCs w:val="20"/>
          <w:u w:val="single"/>
        </w:rPr>
        <w:t>re</w:t>
      </w:r>
      <w:r w:rsidR="00517E89" w:rsidRPr="00D16823">
        <w:rPr>
          <w:rFonts w:ascii="Verdana" w:hAnsi="Verdana"/>
          <w:sz w:val="20"/>
          <w:szCs w:val="20"/>
          <w:u w:val="single"/>
        </w:rPr>
        <w:t xml:space="preserve"> #176 (=CIMSS)</w:t>
      </w:r>
      <w:r w:rsidRPr="00D16823">
        <w:rPr>
          <w:rFonts w:ascii="Verdana" w:hAnsi="Verdana"/>
          <w:sz w:val="20"/>
          <w:szCs w:val="20"/>
          <w:u w:val="single"/>
        </w:rPr>
        <w:t>,</w:t>
      </w:r>
    </w:p>
    <w:p w:rsidR="00517E89" w:rsidRPr="00517E89" w:rsidRDefault="00517E89" w:rsidP="00517E89">
      <w:pPr>
        <w:ind w:left="640"/>
        <w:jc w:val="both"/>
        <w:rPr>
          <w:rFonts w:ascii="Verdana" w:hAnsi="Verdana"/>
          <w:sz w:val="20"/>
          <w:szCs w:val="20"/>
        </w:rPr>
      </w:pPr>
    </w:p>
    <w:p w:rsidR="00517E89" w:rsidRPr="00517E89" w:rsidRDefault="00107A5A" w:rsidP="00421D29">
      <w:pPr>
        <w:tabs>
          <w:tab w:val="center" w:pos="567"/>
          <w:tab w:val="left" w:pos="1560"/>
        </w:tabs>
        <w:ind w:left="284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r w:rsidR="00517E89" w:rsidRPr="00517E89">
        <w:rPr>
          <w:rFonts w:ascii="Verdana" w:hAnsi="Verdana"/>
          <w:sz w:val="20"/>
          <w:szCs w:val="20"/>
          <w:lang w:val="en-US"/>
        </w:rPr>
        <w:t>20</w:t>
      </w:r>
      <w:r>
        <w:rPr>
          <w:rFonts w:ascii="Verdana" w:hAnsi="Verdana"/>
          <w:sz w:val="20"/>
          <w:szCs w:val="20"/>
          <w:lang w:val="en-US"/>
        </w:rPr>
        <w:tab/>
      </w:r>
      <w:r w:rsidR="00517E89" w:rsidRPr="00517E89">
        <w:rPr>
          <w:rFonts w:ascii="Verdana" w:hAnsi="Verdana"/>
          <w:sz w:val="20"/>
          <w:szCs w:val="20"/>
          <w:lang w:val="en-US"/>
        </w:rPr>
        <w:t>Honolulu (United States)</w:t>
      </w:r>
    </w:p>
    <w:p w:rsidR="00517E89" w:rsidRPr="00517E89" w:rsidRDefault="00107A5A" w:rsidP="00421D29">
      <w:pPr>
        <w:tabs>
          <w:tab w:val="center" w:pos="567"/>
          <w:tab w:val="left" w:pos="1560"/>
        </w:tabs>
        <w:ind w:left="284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r w:rsidR="00517E89" w:rsidRPr="00517E89">
        <w:rPr>
          <w:rFonts w:ascii="Verdana" w:hAnsi="Verdana"/>
          <w:sz w:val="20"/>
          <w:szCs w:val="20"/>
          <w:lang w:val="en-US"/>
        </w:rPr>
        <w:t>21</w:t>
      </w:r>
      <w:r>
        <w:rPr>
          <w:rFonts w:ascii="Verdana" w:hAnsi="Verdana"/>
          <w:sz w:val="20"/>
          <w:szCs w:val="20"/>
          <w:lang w:val="en-US"/>
        </w:rPr>
        <w:tab/>
      </w:r>
      <w:r w:rsidR="00517E89" w:rsidRPr="00517E89">
        <w:rPr>
          <w:rFonts w:ascii="Verdana" w:hAnsi="Verdana"/>
          <w:sz w:val="20"/>
          <w:szCs w:val="20"/>
          <w:lang w:val="en-US"/>
        </w:rPr>
        <w:t>Gilmore Creek (United States)</w:t>
      </w:r>
    </w:p>
    <w:p w:rsidR="00517E89" w:rsidRPr="00517E89" w:rsidRDefault="00107A5A" w:rsidP="00421D29">
      <w:pPr>
        <w:tabs>
          <w:tab w:val="center" w:pos="567"/>
          <w:tab w:val="left" w:pos="1560"/>
        </w:tabs>
        <w:ind w:left="284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r w:rsidR="00517E89" w:rsidRPr="00517E89">
        <w:rPr>
          <w:rFonts w:ascii="Verdana" w:hAnsi="Verdana"/>
          <w:sz w:val="20"/>
          <w:szCs w:val="20"/>
          <w:lang w:val="en-US"/>
        </w:rPr>
        <w:t>22</w:t>
      </w:r>
      <w:r>
        <w:rPr>
          <w:rFonts w:ascii="Verdana" w:hAnsi="Verdana"/>
          <w:sz w:val="20"/>
          <w:szCs w:val="20"/>
          <w:lang w:val="en-US"/>
        </w:rPr>
        <w:tab/>
      </w:r>
      <w:r w:rsidR="00517E89" w:rsidRPr="00517E89">
        <w:rPr>
          <w:rFonts w:ascii="Verdana" w:hAnsi="Verdana"/>
          <w:sz w:val="20"/>
          <w:szCs w:val="20"/>
          <w:lang w:val="en-US"/>
        </w:rPr>
        <w:t>Madison (United States)</w:t>
      </w:r>
    </w:p>
    <w:p w:rsidR="00517E89" w:rsidRPr="00517E89" w:rsidRDefault="00107A5A" w:rsidP="00421D29">
      <w:pPr>
        <w:tabs>
          <w:tab w:val="center" w:pos="567"/>
          <w:tab w:val="left" w:pos="1560"/>
        </w:tabs>
        <w:ind w:left="284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r w:rsidR="00517E89" w:rsidRPr="00517E89">
        <w:rPr>
          <w:rFonts w:ascii="Verdana" w:hAnsi="Verdana"/>
          <w:sz w:val="20"/>
          <w:szCs w:val="20"/>
          <w:lang w:val="en-US"/>
        </w:rPr>
        <w:t>23</w:t>
      </w:r>
      <w:r>
        <w:rPr>
          <w:rFonts w:ascii="Verdana" w:hAnsi="Verdana"/>
          <w:sz w:val="20"/>
          <w:szCs w:val="20"/>
          <w:lang w:val="en-US"/>
        </w:rPr>
        <w:tab/>
      </w:r>
      <w:r w:rsidR="00517E89" w:rsidRPr="00517E89">
        <w:rPr>
          <w:rFonts w:ascii="Verdana" w:hAnsi="Verdana"/>
          <w:sz w:val="20"/>
          <w:szCs w:val="20"/>
          <w:lang w:val="en-US"/>
        </w:rPr>
        <w:t>Miami (United States)</w:t>
      </w:r>
    </w:p>
    <w:p w:rsidR="00517E89" w:rsidRPr="00517E89" w:rsidRDefault="00107A5A" w:rsidP="00421D29">
      <w:pPr>
        <w:tabs>
          <w:tab w:val="center" w:pos="567"/>
          <w:tab w:val="left" w:pos="1560"/>
        </w:tabs>
        <w:ind w:left="284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r w:rsidR="00517E89" w:rsidRPr="00517E89">
        <w:rPr>
          <w:rFonts w:ascii="Verdana" w:hAnsi="Verdana"/>
          <w:sz w:val="20"/>
          <w:szCs w:val="20"/>
          <w:lang w:val="en-US"/>
        </w:rPr>
        <w:t>24</w:t>
      </w:r>
      <w:r>
        <w:rPr>
          <w:rFonts w:ascii="Verdana" w:hAnsi="Verdana"/>
          <w:sz w:val="20"/>
          <w:szCs w:val="20"/>
          <w:lang w:val="en-US"/>
        </w:rPr>
        <w:tab/>
      </w:r>
      <w:r w:rsidR="00517E89" w:rsidRPr="00517E89">
        <w:rPr>
          <w:rFonts w:ascii="Verdana" w:hAnsi="Verdana"/>
          <w:sz w:val="20"/>
          <w:szCs w:val="20"/>
          <w:lang w:val="en-US"/>
        </w:rPr>
        <w:t>Mayaguez (Puerto Rico)</w:t>
      </w:r>
    </w:p>
    <w:p w:rsidR="00517E89" w:rsidRPr="00517E89" w:rsidRDefault="00107A5A" w:rsidP="00421D29">
      <w:pPr>
        <w:tabs>
          <w:tab w:val="center" w:pos="567"/>
          <w:tab w:val="left" w:pos="1560"/>
        </w:tabs>
        <w:ind w:left="284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r w:rsidR="00517E89" w:rsidRPr="00517E89">
        <w:rPr>
          <w:rFonts w:ascii="Verdana" w:hAnsi="Verdana"/>
          <w:sz w:val="20"/>
          <w:szCs w:val="20"/>
          <w:lang w:val="en-US"/>
        </w:rPr>
        <w:t>25</w:t>
      </w:r>
      <w:r>
        <w:rPr>
          <w:rFonts w:ascii="Verdana" w:hAnsi="Verdana"/>
          <w:sz w:val="20"/>
          <w:szCs w:val="20"/>
          <w:lang w:val="en-US"/>
        </w:rPr>
        <w:tab/>
      </w:r>
      <w:r w:rsidR="00517E89" w:rsidRPr="00517E89">
        <w:rPr>
          <w:rFonts w:ascii="Verdana" w:hAnsi="Verdana"/>
          <w:sz w:val="20"/>
          <w:szCs w:val="20"/>
          <w:lang w:val="en-US"/>
        </w:rPr>
        <w:t>Monterey (United States)</w:t>
      </w:r>
    </w:p>
    <w:p w:rsidR="00517E89" w:rsidRPr="00517E89" w:rsidRDefault="00107A5A" w:rsidP="00421D29">
      <w:pPr>
        <w:tabs>
          <w:tab w:val="center" w:pos="567"/>
          <w:tab w:val="left" w:pos="1560"/>
        </w:tabs>
        <w:ind w:left="284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r w:rsidR="00517E89" w:rsidRPr="00517E89">
        <w:rPr>
          <w:rFonts w:ascii="Verdana" w:hAnsi="Verdana"/>
          <w:sz w:val="20"/>
          <w:szCs w:val="20"/>
          <w:lang w:val="en-US"/>
        </w:rPr>
        <w:t>26</w:t>
      </w:r>
      <w:r>
        <w:rPr>
          <w:rFonts w:ascii="Verdana" w:hAnsi="Verdana"/>
          <w:sz w:val="20"/>
          <w:szCs w:val="20"/>
          <w:lang w:val="en-US"/>
        </w:rPr>
        <w:tab/>
      </w:r>
      <w:r w:rsidR="00517E89" w:rsidRPr="00517E89">
        <w:rPr>
          <w:rFonts w:ascii="Verdana" w:hAnsi="Verdana"/>
          <w:sz w:val="20"/>
          <w:szCs w:val="20"/>
          <w:lang w:val="en-US"/>
        </w:rPr>
        <w:t>Guam</w:t>
      </w:r>
    </w:p>
    <w:p w:rsidR="00517E89" w:rsidRPr="00517E89" w:rsidRDefault="00107A5A" w:rsidP="00421D29">
      <w:pPr>
        <w:tabs>
          <w:tab w:val="center" w:pos="567"/>
          <w:tab w:val="left" w:pos="1560"/>
        </w:tabs>
        <w:ind w:left="284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r w:rsidR="00517E89" w:rsidRPr="00517E89">
        <w:rPr>
          <w:rFonts w:ascii="Verdana" w:hAnsi="Verdana"/>
          <w:sz w:val="20"/>
          <w:szCs w:val="20"/>
          <w:lang w:val="en-US"/>
        </w:rPr>
        <w:t>27</w:t>
      </w:r>
      <w:r>
        <w:rPr>
          <w:rFonts w:ascii="Verdana" w:hAnsi="Verdana"/>
          <w:sz w:val="20"/>
          <w:szCs w:val="20"/>
          <w:lang w:val="en-US"/>
        </w:rPr>
        <w:tab/>
      </w:r>
      <w:r w:rsidR="00517E89" w:rsidRPr="00517E89">
        <w:rPr>
          <w:rFonts w:ascii="Verdana" w:hAnsi="Verdana"/>
          <w:sz w:val="20"/>
          <w:szCs w:val="20"/>
          <w:lang w:val="en-US"/>
        </w:rPr>
        <w:t>Corvallis (United States)</w:t>
      </w:r>
    </w:p>
    <w:p w:rsidR="00517E89" w:rsidRPr="00517E89" w:rsidRDefault="00107A5A" w:rsidP="00421D29">
      <w:pPr>
        <w:tabs>
          <w:tab w:val="center" w:pos="567"/>
          <w:tab w:val="left" w:pos="1560"/>
        </w:tabs>
        <w:ind w:left="284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r w:rsidR="00517E89" w:rsidRPr="00517E89">
        <w:rPr>
          <w:rFonts w:ascii="Verdana" w:hAnsi="Verdana"/>
          <w:sz w:val="20"/>
          <w:szCs w:val="20"/>
          <w:lang w:val="en-US"/>
        </w:rPr>
        <w:t>28</w:t>
      </w:r>
      <w:r>
        <w:rPr>
          <w:rFonts w:ascii="Verdana" w:hAnsi="Verdana"/>
          <w:sz w:val="20"/>
          <w:szCs w:val="20"/>
          <w:lang w:val="en-US"/>
        </w:rPr>
        <w:tab/>
      </w:r>
      <w:r w:rsidR="00517E89" w:rsidRPr="00517E89">
        <w:rPr>
          <w:rFonts w:ascii="Verdana" w:hAnsi="Verdana"/>
          <w:sz w:val="20"/>
          <w:szCs w:val="20"/>
          <w:lang w:val="en-US"/>
        </w:rPr>
        <w:t>Hampton (United States)</w:t>
      </w:r>
    </w:p>
    <w:p w:rsidR="00517E89" w:rsidRPr="00517E89" w:rsidRDefault="00107A5A" w:rsidP="00421D29">
      <w:pPr>
        <w:tabs>
          <w:tab w:val="center" w:pos="567"/>
          <w:tab w:val="left" w:pos="1560"/>
        </w:tabs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ab/>
      </w:r>
      <w:r w:rsidR="00517E89" w:rsidRPr="00517E89">
        <w:rPr>
          <w:rFonts w:ascii="Verdana" w:hAnsi="Verdana"/>
          <w:sz w:val="20"/>
          <w:szCs w:val="20"/>
          <w:lang w:val="en-US"/>
        </w:rPr>
        <w:t>29</w:t>
      </w:r>
      <w:r>
        <w:rPr>
          <w:rFonts w:ascii="Verdana" w:hAnsi="Verdana"/>
          <w:sz w:val="20"/>
          <w:szCs w:val="20"/>
          <w:lang w:val="en-US"/>
        </w:rPr>
        <w:tab/>
      </w:r>
      <w:r w:rsidR="00517E89" w:rsidRPr="00517E89">
        <w:rPr>
          <w:rFonts w:ascii="Verdana" w:hAnsi="Verdana"/>
          <w:sz w:val="20"/>
          <w:szCs w:val="20"/>
          <w:lang w:val="en-US"/>
        </w:rPr>
        <w:t>New York City (United States)</w:t>
      </w:r>
    </w:p>
    <w:p w:rsidR="00812553" w:rsidRPr="00107A5A" w:rsidRDefault="00812553" w:rsidP="00107A5A">
      <w:pPr>
        <w:rPr>
          <w:rFonts w:ascii="Verdana" w:hAnsi="Verdana"/>
          <w:sz w:val="20"/>
          <w:szCs w:val="20"/>
        </w:rPr>
      </w:pPr>
    </w:p>
    <w:p w:rsidR="00517E89" w:rsidRPr="00107A5A" w:rsidRDefault="00517E89" w:rsidP="00107A5A">
      <w:pPr>
        <w:rPr>
          <w:rFonts w:ascii="Verdana" w:hAnsi="Verdana"/>
          <w:sz w:val="20"/>
          <w:szCs w:val="20"/>
        </w:rPr>
      </w:pPr>
    </w:p>
    <w:p w:rsidR="00107A5A" w:rsidRPr="00107A5A" w:rsidRDefault="00107A5A" w:rsidP="00107A5A">
      <w:pPr>
        <w:rPr>
          <w:rFonts w:ascii="Verdana" w:hAnsi="Verdana"/>
          <w:sz w:val="20"/>
          <w:szCs w:val="20"/>
        </w:rPr>
      </w:pPr>
    </w:p>
    <w:p w:rsidR="009362A1" w:rsidRPr="00812553" w:rsidRDefault="009362A1" w:rsidP="00F54194">
      <w:pPr>
        <w:pStyle w:val="ListParagraph"/>
        <w:numPr>
          <w:ilvl w:val="0"/>
          <w:numId w:val="28"/>
        </w:numPr>
        <w:tabs>
          <w:tab w:val="num" w:pos="284"/>
        </w:tabs>
        <w:snapToGrid w:val="0"/>
        <w:ind w:left="284" w:hanging="284"/>
        <w:jc w:val="both"/>
        <w:rPr>
          <w:rStyle w:val="Hyperlink"/>
          <w:rFonts w:ascii="Verdana" w:hAnsi="Verdana" w:cs="Arial"/>
          <w:color w:val="000000"/>
          <w:sz w:val="20"/>
          <w:szCs w:val="20"/>
          <w:u w:val="none"/>
        </w:rPr>
      </w:pPr>
      <w:bookmarkStart w:id="30" w:name="A2017_2_5_2"/>
      <w:bookmarkEnd w:id="30"/>
      <w:r w:rsidRPr="009362A1">
        <w:rPr>
          <w:rFonts w:ascii="Verdana" w:hAnsi="Verdana"/>
          <w:b/>
          <w:color w:val="000000"/>
        </w:rPr>
        <w:t>2017-2.5.2</w:t>
      </w:r>
      <w:r w:rsidRPr="009362A1">
        <w:rPr>
          <w:rFonts w:ascii="Verdana" w:hAnsi="Verdana" w:cs="Arial"/>
          <w:b/>
          <w:color w:val="000000"/>
        </w:rPr>
        <w:t>(CM-I)/</w:t>
      </w:r>
      <w:r w:rsidRPr="009362A1">
        <w:rPr>
          <w:rFonts w:ascii="Verdana" w:hAnsi="Verdana"/>
          <w:b/>
          <w:color w:val="000000"/>
        </w:rPr>
        <w:t>New Common Code table entries for Spire Global, Inc.</w:t>
      </w:r>
      <w:r w:rsidR="00C523E8" w:rsidRPr="00812553">
        <w:rPr>
          <w:rStyle w:val="Hyperlink"/>
          <w:rFonts w:ascii="Verdana" w:hAnsi="Verdana" w:cs="Arial"/>
          <w:color w:val="000000"/>
          <w:sz w:val="20"/>
          <w:szCs w:val="20"/>
          <w:u w:val="none"/>
        </w:rPr>
        <w:t xml:space="preserve"> </w:t>
      </w:r>
    </w:p>
    <w:p w:rsidR="00517E89" w:rsidRPr="00517E89" w:rsidRDefault="00517E89" w:rsidP="00107A5A">
      <w:pPr>
        <w:rPr>
          <w:rFonts w:ascii="Verdana" w:hAnsi="Verdana"/>
          <w:sz w:val="20"/>
          <w:szCs w:val="20"/>
        </w:rPr>
      </w:pPr>
    </w:p>
    <w:p w:rsidR="00107A5A" w:rsidRDefault="00517E89" w:rsidP="00107A5A">
      <w:pPr>
        <w:jc w:val="both"/>
        <w:rPr>
          <w:rFonts w:ascii="Verdana" w:hAnsi="Verdana"/>
          <w:b/>
          <w:bCs/>
          <w:u w:val="single"/>
          <w:lang w:val="en-US"/>
        </w:rPr>
      </w:pPr>
      <w:r w:rsidRPr="00107A5A">
        <w:rPr>
          <w:rFonts w:ascii="Verdana" w:hAnsi="Verdana"/>
          <w:b/>
          <w:bCs/>
          <w:u w:val="single"/>
          <w:lang w:val="en-US"/>
        </w:rPr>
        <w:t>A</w:t>
      </w:r>
      <w:r w:rsidR="00C523E8">
        <w:rPr>
          <w:rFonts w:ascii="Verdana" w:hAnsi="Verdana"/>
          <w:b/>
          <w:bCs/>
          <w:u w:val="single"/>
          <w:lang w:val="en-US"/>
        </w:rPr>
        <w:t>DD</w:t>
      </w:r>
      <w:r w:rsidR="00107A5A" w:rsidRPr="00107A5A">
        <w:rPr>
          <w:rFonts w:ascii="Verdana" w:hAnsi="Verdana"/>
          <w:b/>
          <w:bCs/>
          <w:u w:val="single"/>
          <w:lang w:val="en-US"/>
        </w:rPr>
        <w:t>:</w:t>
      </w:r>
    </w:p>
    <w:p w:rsidR="00107A5A" w:rsidRPr="00107A5A" w:rsidRDefault="00107A5A" w:rsidP="00107A5A">
      <w:pPr>
        <w:rPr>
          <w:rFonts w:ascii="Verdana" w:hAnsi="Verdana"/>
          <w:sz w:val="20"/>
          <w:szCs w:val="20"/>
        </w:rPr>
      </w:pPr>
    </w:p>
    <w:p w:rsidR="00517E89" w:rsidRPr="009C0453" w:rsidRDefault="00107A5A" w:rsidP="00107A5A">
      <w:pPr>
        <w:tabs>
          <w:tab w:val="center" w:pos="426"/>
          <w:tab w:val="left" w:pos="1560"/>
        </w:tabs>
        <w:jc w:val="both"/>
        <w:rPr>
          <w:rFonts w:ascii="Verdana" w:hAnsi="Verdana"/>
          <w:sz w:val="20"/>
          <w:szCs w:val="20"/>
          <w:u w:val="single"/>
          <w:lang w:val="en-US"/>
        </w:rPr>
      </w:pPr>
      <w:r w:rsidRPr="009C0453">
        <w:rPr>
          <w:rFonts w:ascii="Verdana" w:hAnsi="Verdana"/>
          <w:sz w:val="20"/>
          <w:szCs w:val="20"/>
          <w:u w:val="single"/>
          <w:lang w:val="en-US"/>
        </w:rPr>
        <w:t xml:space="preserve">in </w:t>
      </w:r>
      <w:r w:rsidR="00517E89" w:rsidRPr="009C0453">
        <w:rPr>
          <w:rFonts w:ascii="Verdana" w:hAnsi="Verdana"/>
          <w:sz w:val="20"/>
          <w:szCs w:val="20"/>
          <w:u w:val="single"/>
          <w:lang w:val="en-US"/>
        </w:rPr>
        <w:t xml:space="preserve">Common Code </w:t>
      </w:r>
      <w:r w:rsidRPr="009C0453">
        <w:rPr>
          <w:rFonts w:ascii="Verdana" w:hAnsi="Verdana"/>
          <w:sz w:val="20"/>
          <w:szCs w:val="20"/>
          <w:u w:val="single"/>
          <w:lang w:val="en-US"/>
        </w:rPr>
        <w:t>t</w:t>
      </w:r>
      <w:r w:rsidR="00517E89" w:rsidRPr="009C0453">
        <w:rPr>
          <w:rFonts w:ascii="Verdana" w:hAnsi="Verdana"/>
          <w:sz w:val="20"/>
          <w:szCs w:val="20"/>
          <w:u w:val="single"/>
          <w:lang w:val="en-US"/>
        </w:rPr>
        <w:t>ables C-1 and C-11</w:t>
      </w:r>
      <w:r w:rsidRPr="009C0453">
        <w:rPr>
          <w:rFonts w:ascii="Verdana" w:hAnsi="Verdana"/>
          <w:sz w:val="20"/>
          <w:szCs w:val="20"/>
          <w:u w:val="single"/>
          <w:lang w:val="en-US"/>
        </w:rPr>
        <w:t>,</w:t>
      </w:r>
    </w:p>
    <w:p w:rsidR="00421D29" w:rsidRDefault="00421D29" w:rsidP="00107A5A">
      <w:pPr>
        <w:tabs>
          <w:tab w:val="center" w:pos="426"/>
          <w:tab w:val="left" w:pos="1560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517E89" w:rsidRPr="00107A5A" w:rsidRDefault="00107A5A" w:rsidP="00421D29">
      <w:pPr>
        <w:tabs>
          <w:tab w:val="center" w:pos="567"/>
          <w:tab w:val="left" w:pos="1560"/>
        </w:tabs>
        <w:ind w:left="284"/>
        <w:jc w:val="both"/>
        <w:rPr>
          <w:rFonts w:ascii="Verdana" w:hAnsi="Verdana"/>
          <w:sz w:val="20"/>
          <w:szCs w:val="20"/>
          <w:lang w:val="en-US"/>
        </w:rPr>
      </w:pPr>
      <w:r w:rsidRPr="00107A5A">
        <w:rPr>
          <w:rFonts w:ascii="Verdana" w:hAnsi="Verdana"/>
          <w:sz w:val="20"/>
          <w:szCs w:val="20"/>
          <w:lang w:val="en-US"/>
        </w:rPr>
        <w:tab/>
      </w:r>
      <w:r w:rsidR="00517E89" w:rsidRPr="00107A5A">
        <w:rPr>
          <w:rFonts w:ascii="Verdana" w:hAnsi="Verdana"/>
          <w:sz w:val="20"/>
          <w:szCs w:val="20"/>
          <w:lang w:val="en-US"/>
        </w:rPr>
        <w:t>178</w:t>
      </w:r>
      <w:r w:rsidRPr="00107A5A">
        <w:rPr>
          <w:rFonts w:ascii="Verdana" w:hAnsi="Verdana"/>
          <w:sz w:val="20"/>
          <w:szCs w:val="20"/>
          <w:lang w:val="en-US"/>
        </w:rPr>
        <w:tab/>
      </w:r>
      <w:r w:rsidR="00517E89" w:rsidRPr="00107A5A">
        <w:rPr>
          <w:rFonts w:ascii="Verdana" w:hAnsi="Verdana"/>
          <w:sz w:val="20"/>
          <w:szCs w:val="20"/>
          <w:lang w:val="en-US"/>
        </w:rPr>
        <w:t>Spire Global, Inc.</w:t>
      </w:r>
    </w:p>
    <w:p w:rsidR="00107A5A" w:rsidRDefault="00107A5A" w:rsidP="00107A5A">
      <w:pPr>
        <w:tabs>
          <w:tab w:val="center" w:pos="426"/>
          <w:tab w:val="left" w:pos="1560"/>
        </w:tabs>
        <w:jc w:val="both"/>
        <w:rPr>
          <w:rFonts w:ascii="Calibri" w:eastAsia="Calibri" w:hAnsi="Calibri"/>
          <w:lang w:val="en-US"/>
        </w:rPr>
      </w:pPr>
    </w:p>
    <w:p w:rsidR="00107A5A" w:rsidRPr="00517E89" w:rsidRDefault="00107A5A" w:rsidP="00107A5A">
      <w:pPr>
        <w:tabs>
          <w:tab w:val="center" w:pos="426"/>
          <w:tab w:val="left" w:pos="1560"/>
        </w:tabs>
        <w:jc w:val="both"/>
        <w:rPr>
          <w:rFonts w:ascii="Calibri" w:eastAsia="Calibri" w:hAnsi="Calibri"/>
          <w:lang w:val="en-US"/>
        </w:rPr>
      </w:pPr>
    </w:p>
    <w:p w:rsidR="00517E89" w:rsidRPr="009C0453" w:rsidRDefault="00107A5A" w:rsidP="00107A5A">
      <w:pPr>
        <w:jc w:val="both"/>
        <w:rPr>
          <w:rFonts w:ascii="Verdana" w:hAnsi="Verdana"/>
          <w:sz w:val="20"/>
          <w:szCs w:val="20"/>
          <w:u w:val="single"/>
        </w:rPr>
      </w:pPr>
      <w:r w:rsidRPr="009C0453">
        <w:rPr>
          <w:rFonts w:ascii="Verdana" w:hAnsi="Verdana"/>
          <w:sz w:val="20"/>
          <w:szCs w:val="20"/>
          <w:u w:val="single"/>
        </w:rPr>
        <w:t xml:space="preserve">in </w:t>
      </w:r>
      <w:r w:rsidR="00517E89" w:rsidRPr="009C0453">
        <w:rPr>
          <w:rFonts w:ascii="Verdana" w:hAnsi="Verdana"/>
          <w:sz w:val="20"/>
          <w:szCs w:val="20"/>
          <w:u w:val="single"/>
        </w:rPr>
        <w:t xml:space="preserve">Common Code </w:t>
      </w:r>
      <w:r w:rsidRPr="009C0453">
        <w:rPr>
          <w:rFonts w:ascii="Verdana" w:hAnsi="Verdana"/>
          <w:sz w:val="20"/>
          <w:szCs w:val="20"/>
          <w:u w:val="single"/>
        </w:rPr>
        <w:t>t</w:t>
      </w:r>
      <w:r w:rsidR="00517E89" w:rsidRPr="009C0453">
        <w:rPr>
          <w:rFonts w:ascii="Verdana" w:hAnsi="Verdana"/>
          <w:sz w:val="20"/>
          <w:szCs w:val="20"/>
          <w:u w:val="single"/>
        </w:rPr>
        <w:t>able C-5</w:t>
      </w:r>
      <w:r w:rsidRPr="009C0453">
        <w:rPr>
          <w:rFonts w:ascii="Verdana" w:hAnsi="Verdana"/>
          <w:sz w:val="20"/>
          <w:szCs w:val="20"/>
          <w:u w:val="single"/>
        </w:rPr>
        <w:t>,</w:t>
      </w:r>
    </w:p>
    <w:p w:rsidR="00107A5A" w:rsidRPr="00107A5A" w:rsidRDefault="00107A5A" w:rsidP="00107A5A">
      <w:pPr>
        <w:jc w:val="both"/>
        <w:rPr>
          <w:rFonts w:ascii="Verdana" w:hAnsi="Verdana"/>
          <w:b/>
          <w:bCs/>
          <w:u w:val="single"/>
          <w:lang w:val="en-US"/>
        </w:rPr>
      </w:pPr>
    </w:p>
    <w:p w:rsidR="00517E89" w:rsidRDefault="00107A5A" w:rsidP="00F54194">
      <w:pPr>
        <w:tabs>
          <w:tab w:val="center" w:pos="567"/>
          <w:tab w:val="left" w:pos="1560"/>
        </w:tabs>
        <w:ind w:left="284"/>
        <w:jc w:val="both"/>
        <w:rPr>
          <w:rFonts w:ascii="Verdana" w:hAnsi="Verdana"/>
          <w:sz w:val="20"/>
          <w:szCs w:val="20"/>
          <w:lang w:val="en-US"/>
        </w:rPr>
      </w:pPr>
      <w:r w:rsidRPr="00107A5A">
        <w:rPr>
          <w:rFonts w:ascii="Verdana" w:hAnsi="Verdana"/>
          <w:sz w:val="20"/>
          <w:szCs w:val="20"/>
          <w:lang w:val="en-US"/>
        </w:rPr>
        <w:tab/>
      </w:r>
      <w:r w:rsidR="00F54194">
        <w:rPr>
          <w:rFonts w:ascii="Verdana" w:hAnsi="Verdana"/>
          <w:sz w:val="20"/>
          <w:szCs w:val="20"/>
          <w:lang w:val="en-US"/>
        </w:rPr>
        <w:t>269</w:t>
      </w:r>
      <w:r w:rsidRPr="00107A5A">
        <w:rPr>
          <w:rFonts w:ascii="Verdana" w:hAnsi="Verdana"/>
          <w:sz w:val="20"/>
          <w:szCs w:val="20"/>
          <w:lang w:val="en-US"/>
        </w:rPr>
        <w:tab/>
      </w:r>
      <w:r w:rsidR="00517E89" w:rsidRPr="00107A5A">
        <w:rPr>
          <w:rFonts w:ascii="Verdana" w:hAnsi="Verdana"/>
          <w:sz w:val="20"/>
          <w:szCs w:val="20"/>
          <w:lang w:val="en-US"/>
        </w:rPr>
        <w:t>Spire Lemur 3U CubeSat</w:t>
      </w:r>
    </w:p>
    <w:p w:rsidR="00107A5A" w:rsidRDefault="00107A5A" w:rsidP="00107A5A">
      <w:pPr>
        <w:tabs>
          <w:tab w:val="center" w:pos="426"/>
          <w:tab w:val="left" w:pos="1560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B35D1A" w:rsidRDefault="00B35D1A" w:rsidP="00107A5A">
      <w:pPr>
        <w:tabs>
          <w:tab w:val="center" w:pos="426"/>
          <w:tab w:val="left" w:pos="1560"/>
        </w:tabs>
        <w:jc w:val="both"/>
        <w:rPr>
          <w:rFonts w:ascii="Verdana" w:hAnsi="Verdana"/>
          <w:sz w:val="20"/>
          <w:szCs w:val="20"/>
          <w:lang w:val="en-US"/>
        </w:rPr>
      </w:pPr>
    </w:p>
    <w:p w:rsidR="00517E89" w:rsidRPr="009C0453" w:rsidRDefault="00107A5A" w:rsidP="00107A5A">
      <w:pPr>
        <w:jc w:val="both"/>
        <w:rPr>
          <w:rFonts w:ascii="Verdana" w:hAnsi="Verdana"/>
          <w:sz w:val="20"/>
          <w:szCs w:val="20"/>
          <w:u w:val="single"/>
        </w:rPr>
      </w:pPr>
      <w:r w:rsidRPr="009C0453">
        <w:rPr>
          <w:rFonts w:ascii="Verdana" w:hAnsi="Verdana"/>
          <w:sz w:val="20"/>
          <w:szCs w:val="20"/>
          <w:u w:val="single"/>
        </w:rPr>
        <w:t>in</w:t>
      </w:r>
      <w:r w:rsidR="00517E89" w:rsidRPr="009C0453">
        <w:rPr>
          <w:rFonts w:ascii="Verdana" w:hAnsi="Verdana"/>
          <w:sz w:val="20"/>
          <w:szCs w:val="20"/>
          <w:u w:val="single"/>
        </w:rPr>
        <w:t xml:space="preserve"> Common Code </w:t>
      </w:r>
      <w:r w:rsidRPr="009C0453">
        <w:rPr>
          <w:rFonts w:ascii="Verdana" w:hAnsi="Verdana"/>
          <w:sz w:val="20"/>
          <w:szCs w:val="20"/>
          <w:u w:val="single"/>
        </w:rPr>
        <w:t>t</w:t>
      </w:r>
      <w:r w:rsidR="00517E89" w:rsidRPr="009C0453">
        <w:rPr>
          <w:rFonts w:ascii="Verdana" w:hAnsi="Verdana"/>
          <w:sz w:val="20"/>
          <w:szCs w:val="20"/>
          <w:u w:val="single"/>
        </w:rPr>
        <w:t>able C-8</w:t>
      </w:r>
      <w:r w:rsidRPr="009C0453">
        <w:rPr>
          <w:rFonts w:ascii="Verdana" w:hAnsi="Verdana"/>
          <w:sz w:val="20"/>
          <w:szCs w:val="20"/>
          <w:u w:val="single"/>
        </w:rPr>
        <w:t>,</w:t>
      </w:r>
    </w:p>
    <w:p w:rsidR="00107A5A" w:rsidRPr="00107A5A" w:rsidRDefault="00107A5A" w:rsidP="00107A5A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021"/>
        <w:gridCol w:w="2409"/>
        <w:gridCol w:w="1560"/>
        <w:gridCol w:w="3405"/>
      </w:tblGrid>
      <w:tr w:rsidR="00517E89" w:rsidRPr="00421D29" w:rsidTr="00421D29">
        <w:tc>
          <w:tcPr>
            <w:tcW w:w="964" w:type="dxa"/>
            <w:shd w:val="clear" w:color="auto" w:fill="auto"/>
          </w:tcPr>
          <w:p w:rsidR="00517E89" w:rsidRPr="00421D29" w:rsidRDefault="00517E89" w:rsidP="00DB31CC">
            <w:pPr>
              <w:jc w:val="center"/>
              <w:rPr>
                <w:rFonts w:ascii="Verdana" w:eastAsia="Calibri" w:hAnsi="Verdana"/>
                <w:sz w:val="16"/>
                <w:szCs w:val="16"/>
                <w:lang w:val="en-US"/>
              </w:rPr>
            </w:pPr>
            <w:r w:rsidRPr="00421D29">
              <w:rPr>
                <w:rFonts w:ascii="Verdana" w:eastAsia="Calibri" w:hAnsi="Verdana"/>
                <w:sz w:val="16"/>
                <w:szCs w:val="16"/>
                <w:lang w:val="en-US"/>
              </w:rPr>
              <w:t>Entry #</w:t>
            </w:r>
          </w:p>
        </w:tc>
        <w:tc>
          <w:tcPr>
            <w:tcW w:w="1021" w:type="dxa"/>
            <w:shd w:val="clear" w:color="auto" w:fill="auto"/>
          </w:tcPr>
          <w:p w:rsidR="00517E89" w:rsidRPr="00421D29" w:rsidRDefault="00517E89" w:rsidP="00DB31CC">
            <w:pPr>
              <w:jc w:val="center"/>
              <w:rPr>
                <w:rFonts w:ascii="Verdana" w:eastAsia="Calibri" w:hAnsi="Verdana"/>
                <w:sz w:val="16"/>
                <w:szCs w:val="16"/>
                <w:lang w:val="en-US"/>
              </w:rPr>
            </w:pPr>
            <w:r w:rsidRPr="00421D29">
              <w:rPr>
                <w:rFonts w:ascii="Verdana" w:eastAsia="Calibri" w:hAnsi="Verdana"/>
                <w:sz w:val="16"/>
                <w:szCs w:val="16"/>
                <w:lang w:val="en-US"/>
              </w:rPr>
              <w:t>Agency</w:t>
            </w:r>
          </w:p>
        </w:tc>
        <w:tc>
          <w:tcPr>
            <w:tcW w:w="2409" w:type="dxa"/>
            <w:shd w:val="clear" w:color="auto" w:fill="auto"/>
          </w:tcPr>
          <w:p w:rsidR="00517E89" w:rsidRPr="00421D29" w:rsidRDefault="00517E89" w:rsidP="00DB31CC">
            <w:pPr>
              <w:ind w:left="31"/>
              <w:jc w:val="center"/>
              <w:rPr>
                <w:rFonts w:ascii="Verdana" w:eastAsia="Calibri" w:hAnsi="Verdana"/>
                <w:sz w:val="16"/>
                <w:szCs w:val="16"/>
                <w:lang w:val="en-US"/>
              </w:rPr>
            </w:pPr>
            <w:r w:rsidRPr="00421D29">
              <w:rPr>
                <w:rFonts w:ascii="Verdana" w:eastAsia="Calibri" w:hAnsi="Verdana"/>
                <w:sz w:val="16"/>
                <w:szCs w:val="16"/>
                <w:lang w:val="en-US"/>
              </w:rPr>
              <w:t>Type</w:t>
            </w:r>
          </w:p>
        </w:tc>
        <w:tc>
          <w:tcPr>
            <w:tcW w:w="1560" w:type="dxa"/>
            <w:shd w:val="clear" w:color="auto" w:fill="auto"/>
          </w:tcPr>
          <w:p w:rsidR="00517E89" w:rsidRPr="00421D29" w:rsidRDefault="00517E89" w:rsidP="00DB31CC">
            <w:pPr>
              <w:jc w:val="center"/>
              <w:rPr>
                <w:rFonts w:ascii="Verdana" w:eastAsia="Calibri" w:hAnsi="Verdana"/>
                <w:sz w:val="16"/>
                <w:szCs w:val="16"/>
                <w:lang w:val="en-US"/>
              </w:rPr>
            </w:pPr>
            <w:r w:rsidRPr="00421D29">
              <w:rPr>
                <w:rFonts w:ascii="Verdana" w:eastAsia="Calibri" w:hAnsi="Verdana"/>
                <w:sz w:val="16"/>
                <w:szCs w:val="16"/>
                <w:lang w:val="en-US"/>
              </w:rPr>
              <w:t>Instrument short name</w:t>
            </w:r>
          </w:p>
        </w:tc>
        <w:tc>
          <w:tcPr>
            <w:tcW w:w="3405" w:type="dxa"/>
            <w:shd w:val="clear" w:color="auto" w:fill="auto"/>
          </w:tcPr>
          <w:p w:rsidR="00517E89" w:rsidRPr="00421D29" w:rsidRDefault="00517E89" w:rsidP="00DB31CC">
            <w:pPr>
              <w:jc w:val="center"/>
              <w:rPr>
                <w:rFonts w:ascii="Verdana" w:eastAsia="Calibri" w:hAnsi="Verdana"/>
                <w:sz w:val="16"/>
                <w:szCs w:val="16"/>
                <w:lang w:val="en-US"/>
              </w:rPr>
            </w:pPr>
            <w:r w:rsidRPr="00421D29">
              <w:rPr>
                <w:rFonts w:ascii="Verdana" w:eastAsia="Calibri" w:hAnsi="Verdana"/>
                <w:sz w:val="16"/>
                <w:szCs w:val="16"/>
                <w:lang w:val="en-US"/>
              </w:rPr>
              <w:t>Instrument long name</w:t>
            </w:r>
          </w:p>
        </w:tc>
      </w:tr>
      <w:tr w:rsidR="00517E89" w:rsidRPr="00421D29" w:rsidTr="00421D29">
        <w:tc>
          <w:tcPr>
            <w:tcW w:w="964" w:type="dxa"/>
            <w:shd w:val="clear" w:color="auto" w:fill="auto"/>
          </w:tcPr>
          <w:p w:rsidR="00517E89" w:rsidRPr="00421D29" w:rsidRDefault="00517E89" w:rsidP="00421D29">
            <w:pPr>
              <w:jc w:val="center"/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21D29">
              <w:rPr>
                <w:rFonts w:ascii="Verdana" w:eastAsia="Calibri" w:hAnsi="Verdana"/>
                <w:sz w:val="20"/>
                <w:szCs w:val="20"/>
                <w:lang w:val="en-US"/>
              </w:rPr>
              <w:t>530</w:t>
            </w:r>
          </w:p>
        </w:tc>
        <w:tc>
          <w:tcPr>
            <w:tcW w:w="1021" w:type="dxa"/>
            <w:shd w:val="clear" w:color="auto" w:fill="auto"/>
          </w:tcPr>
          <w:p w:rsidR="00517E89" w:rsidRPr="00421D29" w:rsidRDefault="00517E89" w:rsidP="00421D29">
            <w:pPr>
              <w:jc w:val="center"/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21D29">
              <w:rPr>
                <w:rFonts w:ascii="Verdana" w:eastAsia="Calibri" w:hAnsi="Verdana"/>
                <w:sz w:val="20"/>
                <w:szCs w:val="20"/>
                <w:lang w:val="en-US"/>
              </w:rPr>
              <w:t>Spire</w:t>
            </w:r>
          </w:p>
        </w:tc>
        <w:tc>
          <w:tcPr>
            <w:tcW w:w="2409" w:type="dxa"/>
            <w:shd w:val="clear" w:color="auto" w:fill="auto"/>
          </w:tcPr>
          <w:p w:rsidR="00517E89" w:rsidRPr="00421D29" w:rsidRDefault="00517E89" w:rsidP="00421D29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21D29">
              <w:rPr>
                <w:rFonts w:ascii="Verdana" w:eastAsia="Calibri" w:hAnsi="Verdana"/>
                <w:sz w:val="20"/>
                <w:szCs w:val="20"/>
                <w:lang w:val="en-US"/>
              </w:rPr>
              <w:t>GNSS occultation sounder</w:t>
            </w:r>
          </w:p>
        </w:tc>
        <w:tc>
          <w:tcPr>
            <w:tcW w:w="1560" w:type="dxa"/>
            <w:shd w:val="clear" w:color="auto" w:fill="auto"/>
          </w:tcPr>
          <w:p w:rsidR="00517E89" w:rsidRPr="00421D29" w:rsidRDefault="00517E89" w:rsidP="00421D29">
            <w:pPr>
              <w:jc w:val="center"/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21D29">
              <w:rPr>
                <w:rFonts w:ascii="Verdana" w:eastAsia="Calibri" w:hAnsi="Verdana"/>
                <w:sz w:val="20"/>
                <w:szCs w:val="20"/>
                <w:lang w:val="en-US"/>
              </w:rPr>
              <w:t>SGNOS-A</w:t>
            </w:r>
          </w:p>
        </w:tc>
        <w:tc>
          <w:tcPr>
            <w:tcW w:w="3405" w:type="dxa"/>
            <w:shd w:val="clear" w:color="auto" w:fill="auto"/>
          </w:tcPr>
          <w:p w:rsidR="00517E89" w:rsidRPr="00421D29" w:rsidRDefault="00517E89" w:rsidP="00421D29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21D29">
              <w:rPr>
                <w:rFonts w:ascii="Verdana" w:eastAsia="Calibri" w:hAnsi="Verdana"/>
                <w:sz w:val="20"/>
                <w:szCs w:val="20"/>
                <w:lang w:val="en-US"/>
              </w:rPr>
              <w:t>Spire global navigation satellite system occultation sounder A</w:t>
            </w:r>
          </w:p>
        </w:tc>
      </w:tr>
      <w:tr w:rsidR="00517E89" w:rsidRPr="00421D29" w:rsidTr="00421D29">
        <w:tc>
          <w:tcPr>
            <w:tcW w:w="964" w:type="dxa"/>
            <w:shd w:val="clear" w:color="auto" w:fill="auto"/>
          </w:tcPr>
          <w:p w:rsidR="00517E89" w:rsidRPr="00421D29" w:rsidRDefault="00517E89" w:rsidP="00421D29">
            <w:pPr>
              <w:jc w:val="center"/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21D29">
              <w:rPr>
                <w:rFonts w:ascii="Verdana" w:eastAsia="Calibri" w:hAnsi="Verdana"/>
                <w:sz w:val="20"/>
                <w:szCs w:val="20"/>
                <w:lang w:val="en-US"/>
              </w:rPr>
              <w:t>531</w:t>
            </w:r>
          </w:p>
        </w:tc>
        <w:tc>
          <w:tcPr>
            <w:tcW w:w="1021" w:type="dxa"/>
            <w:shd w:val="clear" w:color="auto" w:fill="auto"/>
          </w:tcPr>
          <w:p w:rsidR="00517E89" w:rsidRPr="00421D29" w:rsidRDefault="00517E89" w:rsidP="00421D29">
            <w:pPr>
              <w:jc w:val="center"/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21D29">
              <w:rPr>
                <w:rFonts w:ascii="Verdana" w:eastAsia="Calibri" w:hAnsi="Verdana"/>
                <w:sz w:val="20"/>
                <w:szCs w:val="20"/>
                <w:lang w:val="en-US"/>
              </w:rPr>
              <w:t>Spire</w:t>
            </w:r>
          </w:p>
        </w:tc>
        <w:tc>
          <w:tcPr>
            <w:tcW w:w="2409" w:type="dxa"/>
            <w:shd w:val="clear" w:color="auto" w:fill="auto"/>
          </w:tcPr>
          <w:p w:rsidR="00517E89" w:rsidRPr="00421D29" w:rsidRDefault="00517E89" w:rsidP="00421D29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21D29">
              <w:rPr>
                <w:rFonts w:ascii="Verdana" w:eastAsia="Calibri" w:hAnsi="Verdana"/>
                <w:sz w:val="20"/>
                <w:szCs w:val="20"/>
                <w:lang w:val="en-US"/>
              </w:rPr>
              <w:t>GNSS occultation sounder</w:t>
            </w:r>
          </w:p>
        </w:tc>
        <w:tc>
          <w:tcPr>
            <w:tcW w:w="1560" w:type="dxa"/>
            <w:shd w:val="clear" w:color="auto" w:fill="auto"/>
          </w:tcPr>
          <w:p w:rsidR="00517E89" w:rsidRPr="00421D29" w:rsidRDefault="00517E89" w:rsidP="00421D29">
            <w:pPr>
              <w:jc w:val="center"/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21D29">
              <w:rPr>
                <w:rFonts w:ascii="Verdana" w:eastAsia="Calibri" w:hAnsi="Verdana"/>
                <w:sz w:val="20"/>
                <w:szCs w:val="20"/>
                <w:lang w:val="en-US"/>
              </w:rPr>
              <w:t>SGNOS-B</w:t>
            </w:r>
          </w:p>
        </w:tc>
        <w:tc>
          <w:tcPr>
            <w:tcW w:w="3405" w:type="dxa"/>
            <w:shd w:val="clear" w:color="auto" w:fill="auto"/>
          </w:tcPr>
          <w:p w:rsidR="00517E89" w:rsidRPr="00421D29" w:rsidRDefault="00517E89" w:rsidP="00421D29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21D29">
              <w:rPr>
                <w:rFonts w:ascii="Verdana" w:eastAsia="Calibri" w:hAnsi="Verdana"/>
                <w:sz w:val="20"/>
                <w:szCs w:val="20"/>
                <w:lang w:val="en-US"/>
              </w:rPr>
              <w:t>Spire global navigation satellite system occultation sounder B</w:t>
            </w:r>
          </w:p>
        </w:tc>
      </w:tr>
      <w:tr w:rsidR="00517E89" w:rsidRPr="00421D29" w:rsidTr="00421D29">
        <w:tc>
          <w:tcPr>
            <w:tcW w:w="964" w:type="dxa"/>
            <w:shd w:val="clear" w:color="auto" w:fill="auto"/>
          </w:tcPr>
          <w:p w:rsidR="00517E89" w:rsidRPr="00421D29" w:rsidRDefault="00517E89" w:rsidP="00421D29">
            <w:pPr>
              <w:jc w:val="center"/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21D29">
              <w:rPr>
                <w:rFonts w:ascii="Verdana" w:eastAsia="Calibri" w:hAnsi="Verdana"/>
                <w:sz w:val="20"/>
                <w:szCs w:val="20"/>
                <w:lang w:val="en-US"/>
              </w:rPr>
              <w:t>532</w:t>
            </w:r>
          </w:p>
        </w:tc>
        <w:tc>
          <w:tcPr>
            <w:tcW w:w="1021" w:type="dxa"/>
            <w:shd w:val="clear" w:color="auto" w:fill="auto"/>
          </w:tcPr>
          <w:p w:rsidR="00517E89" w:rsidRPr="00421D29" w:rsidRDefault="00517E89" w:rsidP="00421D29">
            <w:pPr>
              <w:jc w:val="center"/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21D29">
              <w:rPr>
                <w:rFonts w:ascii="Verdana" w:eastAsia="Calibri" w:hAnsi="Verdana"/>
                <w:sz w:val="20"/>
                <w:szCs w:val="20"/>
                <w:lang w:val="en-US"/>
              </w:rPr>
              <w:t>Spire</w:t>
            </w:r>
          </w:p>
        </w:tc>
        <w:tc>
          <w:tcPr>
            <w:tcW w:w="2409" w:type="dxa"/>
            <w:shd w:val="clear" w:color="auto" w:fill="auto"/>
          </w:tcPr>
          <w:p w:rsidR="00517E89" w:rsidRPr="00421D29" w:rsidRDefault="00517E89" w:rsidP="00421D29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21D29">
              <w:rPr>
                <w:rFonts w:ascii="Verdana" w:eastAsia="Calibri" w:hAnsi="Verdana"/>
                <w:sz w:val="20"/>
                <w:szCs w:val="20"/>
                <w:lang w:val="en-US"/>
              </w:rPr>
              <w:t xml:space="preserve">GNSS occultation </w:t>
            </w:r>
            <w:r w:rsidRPr="00421D29">
              <w:rPr>
                <w:rFonts w:ascii="Verdana" w:eastAsia="Calibri" w:hAnsi="Verdana"/>
                <w:sz w:val="20"/>
                <w:szCs w:val="20"/>
                <w:lang w:val="en-US"/>
              </w:rPr>
              <w:lastRenderedPageBreak/>
              <w:t>sounder</w:t>
            </w:r>
          </w:p>
        </w:tc>
        <w:tc>
          <w:tcPr>
            <w:tcW w:w="1560" w:type="dxa"/>
            <w:shd w:val="clear" w:color="auto" w:fill="auto"/>
          </w:tcPr>
          <w:p w:rsidR="00517E89" w:rsidRPr="00421D29" w:rsidRDefault="00517E89" w:rsidP="00421D29">
            <w:pPr>
              <w:jc w:val="center"/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21D29">
              <w:rPr>
                <w:rFonts w:ascii="Verdana" w:eastAsia="Calibri" w:hAnsi="Verdana"/>
                <w:sz w:val="20"/>
                <w:szCs w:val="20"/>
                <w:lang w:val="en-US"/>
              </w:rPr>
              <w:lastRenderedPageBreak/>
              <w:t>SGNOS-C</w:t>
            </w:r>
          </w:p>
        </w:tc>
        <w:tc>
          <w:tcPr>
            <w:tcW w:w="3405" w:type="dxa"/>
            <w:shd w:val="clear" w:color="auto" w:fill="auto"/>
          </w:tcPr>
          <w:p w:rsidR="00517E89" w:rsidRPr="00421D29" w:rsidRDefault="00517E89" w:rsidP="00421D29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21D29">
              <w:rPr>
                <w:rFonts w:ascii="Verdana" w:eastAsia="Calibri" w:hAnsi="Verdana"/>
                <w:sz w:val="20"/>
                <w:szCs w:val="20"/>
                <w:lang w:val="en-US"/>
              </w:rPr>
              <w:t xml:space="preserve">Spire global navigation satellite </w:t>
            </w:r>
            <w:r w:rsidRPr="00421D29">
              <w:rPr>
                <w:rFonts w:ascii="Verdana" w:eastAsia="Calibri" w:hAnsi="Verdana"/>
                <w:sz w:val="20"/>
                <w:szCs w:val="20"/>
                <w:lang w:val="en-US"/>
              </w:rPr>
              <w:lastRenderedPageBreak/>
              <w:t>system occultation sounder C</w:t>
            </w:r>
          </w:p>
        </w:tc>
      </w:tr>
      <w:tr w:rsidR="00517E89" w:rsidRPr="00421D29" w:rsidTr="00421D29">
        <w:tc>
          <w:tcPr>
            <w:tcW w:w="964" w:type="dxa"/>
            <w:shd w:val="clear" w:color="auto" w:fill="auto"/>
          </w:tcPr>
          <w:p w:rsidR="00517E89" w:rsidRPr="00421D29" w:rsidRDefault="00517E89" w:rsidP="00421D29">
            <w:pPr>
              <w:jc w:val="center"/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21D29">
              <w:rPr>
                <w:rFonts w:ascii="Verdana" w:eastAsia="Calibri" w:hAnsi="Verdana"/>
                <w:sz w:val="20"/>
                <w:szCs w:val="20"/>
                <w:lang w:val="en-US"/>
              </w:rPr>
              <w:lastRenderedPageBreak/>
              <w:t>533</w:t>
            </w:r>
          </w:p>
        </w:tc>
        <w:tc>
          <w:tcPr>
            <w:tcW w:w="1021" w:type="dxa"/>
            <w:shd w:val="clear" w:color="auto" w:fill="auto"/>
          </w:tcPr>
          <w:p w:rsidR="00517E89" w:rsidRPr="00421D29" w:rsidRDefault="00517E89" w:rsidP="00421D29">
            <w:pPr>
              <w:jc w:val="center"/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21D29">
              <w:rPr>
                <w:rFonts w:ascii="Verdana" w:eastAsia="Calibri" w:hAnsi="Verdana"/>
                <w:sz w:val="20"/>
                <w:szCs w:val="20"/>
                <w:lang w:val="en-US"/>
              </w:rPr>
              <w:t>Spire</w:t>
            </w:r>
          </w:p>
        </w:tc>
        <w:tc>
          <w:tcPr>
            <w:tcW w:w="2409" w:type="dxa"/>
            <w:shd w:val="clear" w:color="auto" w:fill="auto"/>
          </w:tcPr>
          <w:p w:rsidR="00517E89" w:rsidRPr="00421D29" w:rsidRDefault="00517E89" w:rsidP="00421D29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21D29">
              <w:rPr>
                <w:rFonts w:ascii="Verdana" w:eastAsia="Calibri" w:hAnsi="Verdana"/>
                <w:sz w:val="20"/>
                <w:szCs w:val="20"/>
                <w:lang w:val="en-US"/>
              </w:rPr>
              <w:t>GNSS occultation sounder</w:t>
            </w:r>
          </w:p>
        </w:tc>
        <w:tc>
          <w:tcPr>
            <w:tcW w:w="1560" w:type="dxa"/>
            <w:shd w:val="clear" w:color="auto" w:fill="auto"/>
          </w:tcPr>
          <w:p w:rsidR="00517E89" w:rsidRPr="00421D29" w:rsidRDefault="00517E89" w:rsidP="00421D29">
            <w:pPr>
              <w:jc w:val="center"/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21D29">
              <w:rPr>
                <w:rFonts w:ascii="Verdana" w:eastAsia="Calibri" w:hAnsi="Verdana"/>
                <w:sz w:val="20"/>
                <w:szCs w:val="20"/>
                <w:lang w:val="en-US"/>
              </w:rPr>
              <w:t>SGNOS-D</w:t>
            </w:r>
          </w:p>
        </w:tc>
        <w:tc>
          <w:tcPr>
            <w:tcW w:w="3405" w:type="dxa"/>
            <w:shd w:val="clear" w:color="auto" w:fill="auto"/>
          </w:tcPr>
          <w:p w:rsidR="00517E89" w:rsidRPr="00421D29" w:rsidRDefault="00517E89" w:rsidP="00421D29">
            <w:pPr>
              <w:rPr>
                <w:rFonts w:ascii="Verdana" w:eastAsia="Calibri" w:hAnsi="Verdana"/>
                <w:sz w:val="20"/>
                <w:szCs w:val="20"/>
                <w:lang w:val="en-US"/>
              </w:rPr>
            </w:pPr>
            <w:r w:rsidRPr="00421D29">
              <w:rPr>
                <w:rFonts w:ascii="Verdana" w:eastAsia="Calibri" w:hAnsi="Verdana"/>
                <w:sz w:val="20"/>
                <w:szCs w:val="20"/>
                <w:lang w:val="en-US"/>
              </w:rPr>
              <w:t>Spire global navigation satellite system occultation sounder D</w:t>
            </w:r>
          </w:p>
        </w:tc>
      </w:tr>
    </w:tbl>
    <w:p w:rsidR="00517E89" w:rsidRPr="00DB31CC" w:rsidRDefault="00517E89" w:rsidP="00DB31CC">
      <w:pPr>
        <w:tabs>
          <w:tab w:val="center" w:pos="426"/>
          <w:tab w:val="left" w:pos="1560"/>
        </w:tabs>
        <w:jc w:val="both"/>
        <w:rPr>
          <w:rFonts w:ascii="Calibri" w:eastAsia="Calibri" w:hAnsi="Calibri"/>
          <w:lang w:val="en-US"/>
        </w:rPr>
      </w:pPr>
    </w:p>
    <w:p w:rsidR="00DB31CC" w:rsidRPr="00DB31CC" w:rsidRDefault="00DB31CC" w:rsidP="00DB31CC">
      <w:pPr>
        <w:tabs>
          <w:tab w:val="center" w:pos="426"/>
          <w:tab w:val="left" w:pos="1560"/>
        </w:tabs>
        <w:jc w:val="both"/>
        <w:rPr>
          <w:rFonts w:ascii="Calibri" w:eastAsia="Calibri" w:hAnsi="Calibri"/>
          <w:lang w:val="en-US"/>
        </w:rPr>
      </w:pPr>
    </w:p>
    <w:p w:rsidR="00812553" w:rsidRPr="00DB31CC" w:rsidRDefault="00812553" w:rsidP="00DB31CC">
      <w:pPr>
        <w:tabs>
          <w:tab w:val="center" w:pos="426"/>
          <w:tab w:val="left" w:pos="1560"/>
        </w:tabs>
        <w:jc w:val="both"/>
        <w:rPr>
          <w:rFonts w:ascii="Calibri" w:eastAsia="Calibri" w:hAnsi="Calibri"/>
          <w:lang w:val="en-US"/>
        </w:rPr>
      </w:pPr>
    </w:p>
    <w:p w:rsidR="009362A1" w:rsidRPr="00812553" w:rsidRDefault="009362A1" w:rsidP="00D07010">
      <w:pPr>
        <w:pStyle w:val="ListParagraph"/>
        <w:numPr>
          <w:ilvl w:val="0"/>
          <w:numId w:val="28"/>
        </w:numPr>
        <w:tabs>
          <w:tab w:val="num" w:pos="284"/>
        </w:tabs>
        <w:snapToGrid w:val="0"/>
        <w:ind w:left="284" w:hanging="284"/>
        <w:jc w:val="both"/>
        <w:rPr>
          <w:rStyle w:val="Hyperlink"/>
          <w:rFonts w:ascii="Verdana" w:hAnsi="Verdana" w:cs="Arial"/>
          <w:color w:val="000000"/>
          <w:sz w:val="20"/>
          <w:szCs w:val="20"/>
          <w:u w:val="none"/>
        </w:rPr>
      </w:pPr>
      <w:bookmarkStart w:id="31" w:name="A2017_2_5_3"/>
      <w:bookmarkEnd w:id="31"/>
      <w:r w:rsidRPr="009362A1">
        <w:rPr>
          <w:rFonts w:ascii="Verdana" w:hAnsi="Verdana"/>
          <w:b/>
          <w:color w:val="000000"/>
        </w:rPr>
        <w:t>2017-2.5.3</w:t>
      </w:r>
      <w:r w:rsidRPr="009362A1">
        <w:rPr>
          <w:rFonts w:ascii="Verdana" w:hAnsi="Verdana" w:cs="Arial"/>
          <w:b/>
          <w:color w:val="000000"/>
        </w:rPr>
        <w:t>(CM-I)/</w:t>
      </w:r>
      <w:r w:rsidRPr="009362A1">
        <w:rPr>
          <w:rFonts w:ascii="Verdana" w:hAnsi="Verdana"/>
          <w:b/>
          <w:color w:val="000000"/>
        </w:rPr>
        <w:t>New entries in Common Code tables C-5 and C-8 by India</w:t>
      </w:r>
    </w:p>
    <w:p w:rsidR="00812553" w:rsidRPr="00DB31CC" w:rsidRDefault="00812553" w:rsidP="00DB31CC">
      <w:pPr>
        <w:tabs>
          <w:tab w:val="center" w:pos="426"/>
          <w:tab w:val="left" w:pos="1560"/>
        </w:tabs>
        <w:jc w:val="both"/>
        <w:rPr>
          <w:rFonts w:ascii="Calibri" w:eastAsia="Calibri" w:hAnsi="Calibri"/>
          <w:lang w:val="en-US"/>
        </w:rPr>
      </w:pPr>
    </w:p>
    <w:p w:rsidR="00517E89" w:rsidRPr="00DB31CC" w:rsidRDefault="00517E89" w:rsidP="00DB31CC">
      <w:pPr>
        <w:jc w:val="both"/>
        <w:rPr>
          <w:rFonts w:ascii="Verdana" w:hAnsi="Verdana"/>
          <w:b/>
          <w:bCs/>
          <w:u w:val="single"/>
          <w:lang w:val="en-US"/>
        </w:rPr>
      </w:pPr>
      <w:bookmarkStart w:id="32" w:name="Text8"/>
      <w:r w:rsidRPr="00DB31CC">
        <w:rPr>
          <w:rFonts w:ascii="Verdana" w:hAnsi="Verdana"/>
          <w:b/>
          <w:bCs/>
          <w:u w:val="single"/>
          <w:lang w:val="en-US"/>
        </w:rPr>
        <w:t>A</w:t>
      </w:r>
      <w:r w:rsidR="009C0453">
        <w:rPr>
          <w:rFonts w:ascii="Verdana" w:hAnsi="Verdana"/>
          <w:b/>
          <w:bCs/>
          <w:u w:val="single"/>
          <w:lang w:val="en-US"/>
        </w:rPr>
        <w:t>DD</w:t>
      </w:r>
      <w:r w:rsidRPr="00DB31CC">
        <w:rPr>
          <w:rFonts w:ascii="Verdana" w:hAnsi="Verdana"/>
          <w:b/>
          <w:bCs/>
          <w:u w:val="single"/>
          <w:lang w:val="en-US"/>
        </w:rPr>
        <w:t>:</w:t>
      </w:r>
    </w:p>
    <w:p w:rsidR="00517E89" w:rsidRPr="00DB31CC" w:rsidRDefault="00517E89" w:rsidP="00DB31CC">
      <w:pPr>
        <w:tabs>
          <w:tab w:val="center" w:pos="426"/>
          <w:tab w:val="left" w:pos="1560"/>
        </w:tabs>
        <w:jc w:val="both"/>
        <w:rPr>
          <w:rFonts w:ascii="Calibri" w:eastAsia="Calibri" w:hAnsi="Calibri"/>
          <w:lang w:val="en-US"/>
        </w:rPr>
      </w:pPr>
    </w:p>
    <w:p w:rsidR="00517E89" w:rsidRPr="009C0453" w:rsidRDefault="00517E89" w:rsidP="00DB31CC">
      <w:pPr>
        <w:jc w:val="both"/>
        <w:rPr>
          <w:rFonts w:ascii="Verdana" w:hAnsi="Verdana"/>
          <w:sz w:val="20"/>
          <w:szCs w:val="20"/>
          <w:u w:val="single"/>
        </w:rPr>
      </w:pPr>
      <w:r w:rsidRPr="009C0453">
        <w:rPr>
          <w:rFonts w:ascii="Verdana" w:hAnsi="Verdana"/>
          <w:sz w:val="20"/>
          <w:szCs w:val="20"/>
          <w:u w:val="single"/>
        </w:rPr>
        <w:t>in Common Code table C-5,</w:t>
      </w:r>
    </w:p>
    <w:p w:rsidR="00517E89" w:rsidRPr="00DB31CC" w:rsidRDefault="00517E89" w:rsidP="00DB31CC">
      <w:pPr>
        <w:tabs>
          <w:tab w:val="center" w:pos="426"/>
          <w:tab w:val="left" w:pos="1560"/>
        </w:tabs>
        <w:jc w:val="both"/>
        <w:rPr>
          <w:rFonts w:ascii="Calibri" w:eastAsia="Calibri" w:hAnsi="Calibri"/>
          <w:lang w:val="en-US"/>
        </w:rPr>
      </w:pPr>
    </w:p>
    <w:p w:rsidR="00517E89" w:rsidRPr="00DB31CC" w:rsidRDefault="00517E89" w:rsidP="00421D29">
      <w:pPr>
        <w:widowControl w:val="0"/>
        <w:tabs>
          <w:tab w:val="center" w:pos="851"/>
          <w:tab w:val="center" w:pos="2311"/>
          <w:tab w:val="center" w:pos="3828"/>
        </w:tabs>
        <w:autoSpaceDE w:val="0"/>
        <w:autoSpaceDN w:val="0"/>
        <w:adjustRightInd w:val="0"/>
        <w:snapToGrid w:val="0"/>
        <w:ind w:left="284"/>
        <w:rPr>
          <w:rFonts w:cs="Arial"/>
          <w:sz w:val="16"/>
          <w:szCs w:val="16"/>
        </w:rPr>
      </w:pPr>
      <w:r w:rsidRPr="00DB31CC">
        <w:rPr>
          <w:sz w:val="16"/>
          <w:szCs w:val="16"/>
        </w:rPr>
        <w:tab/>
      </w:r>
      <w:r w:rsidRPr="00DB31CC">
        <w:rPr>
          <w:sz w:val="16"/>
          <w:szCs w:val="16"/>
        </w:rPr>
        <w:tab/>
      </w:r>
      <w:r w:rsidRPr="00DB31CC">
        <w:rPr>
          <w:rFonts w:cs="Arial"/>
          <w:sz w:val="16"/>
          <w:szCs w:val="16"/>
        </w:rPr>
        <w:t>Code figure for</w:t>
      </w:r>
      <w:r w:rsidRPr="00DB31CC">
        <w:rPr>
          <w:rFonts w:cs="Arial"/>
          <w:sz w:val="16"/>
          <w:szCs w:val="16"/>
        </w:rPr>
        <w:tab/>
        <w:t>Code figure for</w:t>
      </w:r>
    </w:p>
    <w:p w:rsidR="00517E89" w:rsidRPr="00DB31CC" w:rsidRDefault="00517E89" w:rsidP="00421D29">
      <w:pPr>
        <w:widowControl w:val="0"/>
        <w:tabs>
          <w:tab w:val="center" w:pos="851"/>
          <w:tab w:val="center" w:pos="2321"/>
          <w:tab w:val="center" w:pos="3828"/>
          <w:tab w:val="left" w:pos="8789"/>
        </w:tabs>
        <w:autoSpaceDE w:val="0"/>
        <w:autoSpaceDN w:val="0"/>
        <w:adjustRightInd w:val="0"/>
        <w:snapToGrid w:val="0"/>
        <w:ind w:left="284"/>
        <w:rPr>
          <w:rFonts w:cs="Arial"/>
          <w:sz w:val="16"/>
          <w:szCs w:val="16"/>
        </w:rPr>
      </w:pPr>
      <w:r w:rsidRPr="00DB31CC">
        <w:rPr>
          <w:sz w:val="16"/>
          <w:szCs w:val="16"/>
        </w:rPr>
        <w:tab/>
      </w:r>
      <w:r w:rsidRPr="00DB31CC">
        <w:rPr>
          <w:rFonts w:cs="Arial"/>
          <w:sz w:val="16"/>
          <w:szCs w:val="16"/>
        </w:rPr>
        <w:t>Code figure for</w:t>
      </w:r>
      <w:r w:rsidRPr="00DB31CC">
        <w:rPr>
          <w:sz w:val="16"/>
          <w:szCs w:val="16"/>
        </w:rPr>
        <w:tab/>
      </w:r>
      <w:r w:rsidRPr="00DB31CC">
        <w:rPr>
          <w:rFonts w:cs="Arial"/>
          <w:sz w:val="16"/>
          <w:szCs w:val="16"/>
        </w:rPr>
        <w:t>BUFR</w:t>
      </w:r>
      <w:r w:rsidRPr="00DB31CC">
        <w:rPr>
          <w:sz w:val="16"/>
          <w:szCs w:val="16"/>
        </w:rPr>
        <w:tab/>
      </w:r>
      <w:r w:rsidRPr="00DB31CC">
        <w:rPr>
          <w:rFonts w:cs="Arial"/>
          <w:sz w:val="16"/>
          <w:szCs w:val="16"/>
        </w:rPr>
        <w:t>GRIB</w:t>
      </w:r>
    </w:p>
    <w:p w:rsidR="00517E89" w:rsidRPr="00DB31CC" w:rsidRDefault="00517E89" w:rsidP="00421D29">
      <w:pPr>
        <w:widowControl w:val="0"/>
        <w:tabs>
          <w:tab w:val="center" w:pos="851"/>
          <w:tab w:val="center" w:pos="2310"/>
          <w:tab w:val="center" w:pos="3828"/>
        </w:tabs>
        <w:autoSpaceDE w:val="0"/>
        <w:autoSpaceDN w:val="0"/>
        <w:adjustRightInd w:val="0"/>
        <w:snapToGrid w:val="0"/>
        <w:ind w:left="284"/>
        <w:rPr>
          <w:rFonts w:cs="Arial"/>
          <w:sz w:val="16"/>
          <w:szCs w:val="16"/>
        </w:rPr>
      </w:pPr>
      <w:r w:rsidRPr="00DB31CC">
        <w:rPr>
          <w:sz w:val="16"/>
          <w:szCs w:val="16"/>
        </w:rPr>
        <w:tab/>
      </w:r>
      <w:r w:rsidRPr="00DB31CC">
        <w:rPr>
          <w:rFonts w:cs="Arial"/>
          <w:sz w:val="16"/>
          <w:szCs w:val="16"/>
        </w:rPr>
        <w:t>I</w:t>
      </w:r>
      <w:r w:rsidRPr="00DB31CC">
        <w:rPr>
          <w:rFonts w:cs="Arial"/>
          <w:sz w:val="16"/>
          <w:szCs w:val="16"/>
          <w:vertAlign w:val="subscript"/>
        </w:rPr>
        <w:t>6</w:t>
      </w:r>
      <w:r w:rsidRPr="00DB31CC">
        <w:rPr>
          <w:rFonts w:cs="Arial"/>
          <w:sz w:val="16"/>
          <w:szCs w:val="16"/>
        </w:rPr>
        <w:t>I</w:t>
      </w:r>
      <w:r w:rsidRPr="00DB31CC">
        <w:rPr>
          <w:rFonts w:cs="Arial"/>
          <w:sz w:val="16"/>
          <w:szCs w:val="16"/>
          <w:vertAlign w:val="subscript"/>
        </w:rPr>
        <w:t>6</w:t>
      </w:r>
      <w:r w:rsidRPr="00DB31CC">
        <w:rPr>
          <w:rFonts w:cs="Arial"/>
          <w:sz w:val="16"/>
          <w:szCs w:val="16"/>
        </w:rPr>
        <w:t>I</w:t>
      </w:r>
      <w:r w:rsidRPr="00DB31CC">
        <w:rPr>
          <w:rFonts w:cs="Arial"/>
          <w:sz w:val="16"/>
          <w:szCs w:val="16"/>
          <w:vertAlign w:val="subscript"/>
        </w:rPr>
        <w:t>6</w:t>
      </w:r>
      <w:r w:rsidRPr="00DB31CC">
        <w:rPr>
          <w:rFonts w:cs="Arial"/>
          <w:sz w:val="16"/>
          <w:szCs w:val="16"/>
        </w:rPr>
        <w:t xml:space="preserve"> </w:t>
      </w:r>
      <w:r w:rsidRPr="00DB31CC">
        <w:rPr>
          <w:sz w:val="16"/>
          <w:szCs w:val="16"/>
        </w:rPr>
        <w:tab/>
      </w:r>
      <w:r w:rsidRPr="00DB31CC">
        <w:rPr>
          <w:rFonts w:cs="Arial"/>
          <w:sz w:val="16"/>
          <w:szCs w:val="16"/>
        </w:rPr>
        <w:t>(Code table 0 01 007)</w:t>
      </w:r>
      <w:r w:rsidRPr="00DB31CC">
        <w:rPr>
          <w:sz w:val="16"/>
          <w:szCs w:val="16"/>
        </w:rPr>
        <w:tab/>
      </w:r>
      <w:r w:rsidRPr="00DB31CC">
        <w:rPr>
          <w:rFonts w:cs="Arial"/>
          <w:sz w:val="16"/>
          <w:szCs w:val="16"/>
        </w:rPr>
        <w:t xml:space="preserve"> Edition 2</w:t>
      </w:r>
    </w:p>
    <w:bookmarkEnd w:id="32"/>
    <w:p w:rsidR="00517E89" w:rsidRPr="00DB31CC" w:rsidRDefault="00517E89" w:rsidP="00421D29">
      <w:pPr>
        <w:widowControl w:val="0"/>
        <w:tabs>
          <w:tab w:val="center" w:pos="851"/>
          <w:tab w:val="center" w:pos="2410"/>
          <w:tab w:val="center" w:pos="3828"/>
          <w:tab w:val="left" w:pos="5245"/>
          <w:tab w:val="left" w:pos="8647"/>
        </w:tabs>
        <w:autoSpaceDE w:val="0"/>
        <w:autoSpaceDN w:val="0"/>
        <w:adjustRightInd w:val="0"/>
        <w:spacing w:before="20" w:line="240" w:lineRule="exact"/>
        <w:ind w:left="284"/>
        <w:rPr>
          <w:rFonts w:cs="Arial"/>
          <w:sz w:val="20"/>
          <w:szCs w:val="20"/>
        </w:rPr>
      </w:pPr>
      <w:r w:rsidRPr="00DB31CC">
        <w:rPr>
          <w:rFonts w:cs="Arial"/>
          <w:sz w:val="20"/>
          <w:szCs w:val="20"/>
        </w:rPr>
        <w:tab/>
        <w:t>473</w:t>
      </w:r>
      <w:r w:rsidRPr="00DB31CC">
        <w:rPr>
          <w:rFonts w:cs="Arial"/>
          <w:sz w:val="20"/>
          <w:szCs w:val="20"/>
        </w:rPr>
        <w:tab/>
        <w:t>473</w:t>
      </w:r>
      <w:r w:rsidRPr="00DB31CC">
        <w:rPr>
          <w:rFonts w:cs="Arial"/>
          <w:sz w:val="20"/>
          <w:szCs w:val="20"/>
        </w:rPr>
        <w:tab/>
        <w:t>473</w:t>
      </w:r>
      <w:r w:rsidRPr="00DB31CC">
        <w:rPr>
          <w:rFonts w:cs="Arial"/>
          <w:sz w:val="20"/>
          <w:szCs w:val="20"/>
        </w:rPr>
        <w:tab/>
        <w:t>INSAT 3DR</w:t>
      </w:r>
    </w:p>
    <w:p w:rsidR="00517E89" w:rsidRPr="00DB31CC" w:rsidRDefault="00517E89" w:rsidP="00421D29">
      <w:pPr>
        <w:widowControl w:val="0"/>
        <w:tabs>
          <w:tab w:val="center" w:pos="851"/>
          <w:tab w:val="center" w:pos="2410"/>
          <w:tab w:val="center" w:pos="3828"/>
          <w:tab w:val="left" w:pos="5245"/>
          <w:tab w:val="left" w:pos="8647"/>
        </w:tabs>
        <w:autoSpaceDE w:val="0"/>
        <w:autoSpaceDN w:val="0"/>
        <w:adjustRightInd w:val="0"/>
        <w:spacing w:before="20" w:line="240" w:lineRule="exact"/>
        <w:ind w:left="284"/>
        <w:rPr>
          <w:rFonts w:cs="Arial"/>
          <w:sz w:val="20"/>
          <w:szCs w:val="20"/>
        </w:rPr>
      </w:pPr>
      <w:r w:rsidRPr="00DB31CC">
        <w:rPr>
          <w:rFonts w:cs="Arial"/>
          <w:sz w:val="20"/>
          <w:szCs w:val="20"/>
        </w:rPr>
        <w:tab/>
        <w:t>474</w:t>
      </w:r>
      <w:r w:rsidRPr="00DB31CC">
        <w:rPr>
          <w:rFonts w:cs="Arial"/>
          <w:sz w:val="20"/>
          <w:szCs w:val="20"/>
        </w:rPr>
        <w:tab/>
        <w:t>474</w:t>
      </w:r>
      <w:r w:rsidRPr="00DB31CC">
        <w:rPr>
          <w:rFonts w:cs="Arial"/>
          <w:sz w:val="20"/>
          <w:szCs w:val="20"/>
        </w:rPr>
        <w:tab/>
        <w:t>474</w:t>
      </w:r>
      <w:r w:rsidRPr="00DB31CC">
        <w:rPr>
          <w:rFonts w:cs="Arial"/>
          <w:sz w:val="20"/>
          <w:szCs w:val="20"/>
        </w:rPr>
        <w:tab/>
        <w:t>INSAT 3DS</w:t>
      </w:r>
    </w:p>
    <w:p w:rsidR="00517E89" w:rsidRPr="00DB31CC" w:rsidRDefault="00517E89" w:rsidP="00421D29">
      <w:pPr>
        <w:widowControl w:val="0"/>
        <w:tabs>
          <w:tab w:val="center" w:pos="851"/>
          <w:tab w:val="center" w:pos="2410"/>
          <w:tab w:val="center" w:pos="3828"/>
          <w:tab w:val="left" w:pos="5245"/>
          <w:tab w:val="left" w:pos="8647"/>
        </w:tabs>
        <w:autoSpaceDE w:val="0"/>
        <w:autoSpaceDN w:val="0"/>
        <w:adjustRightInd w:val="0"/>
        <w:spacing w:before="20" w:line="240" w:lineRule="exact"/>
        <w:ind w:left="284"/>
        <w:rPr>
          <w:rFonts w:cs="Arial"/>
          <w:bCs/>
          <w:color w:val="555555"/>
          <w:sz w:val="20"/>
          <w:szCs w:val="20"/>
        </w:rPr>
      </w:pPr>
    </w:p>
    <w:p w:rsidR="00517E89" w:rsidRPr="00DB31CC" w:rsidRDefault="00517E89" w:rsidP="00421D29">
      <w:pPr>
        <w:widowControl w:val="0"/>
        <w:tabs>
          <w:tab w:val="center" w:pos="851"/>
          <w:tab w:val="center" w:pos="2410"/>
          <w:tab w:val="center" w:pos="3828"/>
          <w:tab w:val="left" w:pos="5245"/>
          <w:tab w:val="left" w:pos="8647"/>
        </w:tabs>
        <w:autoSpaceDE w:val="0"/>
        <w:autoSpaceDN w:val="0"/>
        <w:adjustRightInd w:val="0"/>
        <w:spacing w:before="20" w:line="240" w:lineRule="exact"/>
        <w:ind w:left="284"/>
        <w:rPr>
          <w:rFonts w:cs="Arial"/>
          <w:sz w:val="20"/>
          <w:szCs w:val="20"/>
        </w:rPr>
      </w:pPr>
      <w:r w:rsidRPr="00DB31CC">
        <w:rPr>
          <w:rFonts w:cs="Arial"/>
          <w:sz w:val="20"/>
          <w:szCs w:val="20"/>
        </w:rPr>
        <w:tab/>
        <w:t>855</w:t>
      </w:r>
      <w:r w:rsidRPr="00DB31CC">
        <w:rPr>
          <w:rFonts w:cs="Arial"/>
          <w:sz w:val="20"/>
          <w:szCs w:val="20"/>
        </w:rPr>
        <w:tab/>
        <w:t>855</w:t>
      </w:r>
      <w:r w:rsidRPr="00DB31CC">
        <w:rPr>
          <w:rFonts w:cs="Arial"/>
          <w:sz w:val="20"/>
          <w:szCs w:val="20"/>
        </w:rPr>
        <w:tab/>
        <w:t>855</w:t>
      </w:r>
      <w:r w:rsidRPr="00DB31CC">
        <w:rPr>
          <w:rFonts w:cs="Arial"/>
          <w:sz w:val="20"/>
          <w:szCs w:val="20"/>
        </w:rPr>
        <w:tab/>
        <w:t>Combination of INSAT 3D and INSAT 3DR</w:t>
      </w:r>
    </w:p>
    <w:p w:rsidR="00517E89" w:rsidRDefault="00517E89" w:rsidP="00DB31CC">
      <w:pPr>
        <w:tabs>
          <w:tab w:val="center" w:pos="426"/>
          <w:tab w:val="left" w:pos="1560"/>
        </w:tabs>
        <w:jc w:val="both"/>
        <w:rPr>
          <w:rFonts w:ascii="Calibri" w:eastAsia="Calibri" w:hAnsi="Calibri"/>
          <w:lang w:val="en-US"/>
        </w:rPr>
      </w:pPr>
    </w:p>
    <w:p w:rsidR="00B35D1A" w:rsidRPr="00DB31CC" w:rsidRDefault="00B35D1A" w:rsidP="00DB31CC">
      <w:pPr>
        <w:tabs>
          <w:tab w:val="center" w:pos="426"/>
          <w:tab w:val="left" w:pos="1560"/>
        </w:tabs>
        <w:jc w:val="both"/>
        <w:rPr>
          <w:rFonts w:ascii="Calibri" w:eastAsia="Calibri" w:hAnsi="Calibri"/>
          <w:lang w:val="en-US"/>
        </w:rPr>
      </w:pPr>
    </w:p>
    <w:p w:rsidR="00517E89" w:rsidRPr="009C0453" w:rsidRDefault="00517E89" w:rsidP="00DB31CC">
      <w:pPr>
        <w:jc w:val="both"/>
        <w:rPr>
          <w:rFonts w:ascii="Verdana" w:hAnsi="Verdana"/>
          <w:sz w:val="20"/>
          <w:szCs w:val="20"/>
          <w:u w:val="single"/>
        </w:rPr>
      </w:pPr>
      <w:r w:rsidRPr="009C0453">
        <w:rPr>
          <w:rFonts w:ascii="Verdana" w:hAnsi="Verdana"/>
          <w:sz w:val="20"/>
          <w:szCs w:val="20"/>
          <w:u w:val="single"/>
        </w:rPr>
        <w:t>in Common Code table C-8,</w:t>
      </w:r>
    </w:p>
    <w:p w:rsidR="00517E89" w:rsidRPr="00DB31CC" w:rsidRDefault="00517E89" w:rsidP="00DB31CC">
      <w:pPr>
        <w:tabs>
          <w:tab w:val="center" w:pos="426"/>
          <w:tab w:val="left" w:pos="1560"/>
        </w:tabs>
        <w:jc w:val="both"/>
        <w:rPr>
          <w:rFonts w:ascii="Calibri" w:eastAsia="Calibri" w:hAnsi="Calibri"/>
          <w:lang w:val="en-US"/>
        </w:rPr>
      </w:pPr>
    </w:p>
    <w:p w:rsidR="00517E89" w:rsidRDefault="00517E89" w:rsidP="00421D29">
      <w:pPr>
        <w:widowControl w:val="0"/>
        <w:tabs>
          <w:tab w:val="center" w:pos="567"/>
          <w:tab w:val="left" w:pos="1418"/>
          <w:tab w:val="left" w:pos="2552"/>
          <w:tab w:val="left" w:pos="4395"/>
          <w:tab w:val="left" w:pos="6379"/>
        </w:tabs>
        <w:autoSpaceDE w:val="0"/>
        <w:autoSpaceDN w:val="0"/>
        <w:adjustRightInd w:val="0"/>
        <w:snapToGrid w:val="0"/>
        <w:ind w:left="284"/>
        <w:rPr>
          <w:rFonts w:cs="Arial"/>
          <w:sz w:val="16"/>
          <w:szCs w:val="16"/>
        </w:rPr>
      </w:pPr>
      <w:r w:rsidRPr="004364E6">
        <w:tab/>
      </w:r>
      <w:r w:rsidRPr="004364E6">
        <w:rPr>
          <w:rFonts w:cs="Arial"/>
          <w:sz w:val="16"/>
          <w:szCs w:val="16"/>
        </w:rPr>
        <w:t>Code</w:t>
      </w:r>
      <w:r w:rsidRPr="004364E6">
        <w:tab/>
      </w:r>
      <w:r w:rsidRPr="004364E6">
        <w:rPr>
          <w:rFonts w:cs="Arial"/>
          <w:sz w:val="16"/>
          <w:szCs w:val="16"/>
        </w:rPr>
        <w:t>Agency</w:t>
      </w:r>
      <w:r w:rsidRPr="004364E6">
        <w:tab/>
      </w:r>
      <w:r w:rsidRPr="004364E6">
        <w:rPr>
          <w:rFonts w:cs="Arial"/>
          <w:sz w:val="16"/>
          <w:szCs w:val="16"/>
        </w:rPr>
        <w:t>Type</w:t>
      </w:r>
      <w:r w:rsidRPr="004364E6">
        <w:tab/>
      </w:r>
      <w:r w:rsidRPr="004364E6">
        <w:rPr>
          <w:rFonts w:cs="Arial"/>
          <w:sz w:val="16"/>
          <w:szCs w:val="16"/>
        </w:rPr>
        <w:t>Instrument short name</w:t>
      </w:r>
      <w:r w:rsidR="00421D29">
        <w:rPr>
          <w:rFonts w:cs="Arial"/>
          <w:sz w:val="16"/>
          <w:szCs w:val="16"/>
        </w:rPr>
        <w:tab/>
      </w:r>
      <w:r w:rsidRPr="004364E6">
        <w:rPr>
          <w:rFonts w:cs="Arial"/>
          <w:sz w:val="16"/>
          <w:szCs w:val="16"/>
        </w:rPr>
        <w:t>Instrument long name</w:t>
      </w:r>
    </w:p>
    <w:p w:rsidR="00517E89" w:rsidRPr="00DB31CC" w:rsidRDefault="00517E89" w:rsidP="00421D29">
      <w:pPr>
        <w:widowControl w:val="0"/>
        <w:tabs>
          <w:tab w:val="center" w:pos="567"/>
          <w:tab w:val="left" w:pos="1418"/>
          <w:tab w:val="left" w:pos="1701"/>
          <w:tab w:val="left" w:pos="2552"/>
          <w:tab w:val="left" w:pos="4395"/>
          <w:tab w:val="center" w:pos="6663"/>
        </w:tabs>
        <w:autoSpaceDE w:val="0"/>
        <w:autoSpaceDN w:val="0"/>
        <w:adjustRightInd w:val="0"/>
        <w:spacing w:before="20" w:line="240" w:lineRule="exact"/>
        <w:ind w:left="284"/>
        <w:rPr>
          <w:rFonts w:cs="Arial"/>
          <w:sz w:val="20"/>
          <w:szCs w:val="20"/>
          <w:lang w:eastAsia="ja-JP"/>
        </w:rPr>
      </w:pPr>
      <w:r w:rsidRPr="00DB31CC">
        <w:rPr>
          <w:rFonts w:cs="Arial"/>
          <w:sz w:val="20"/>
          <w:szCs w:val="20"/>
          <w:lang w:eastAsia="ja-JP"/>
        </w:rPr>
        <w:tab/>
        <w:t>289</w:t>
      </w:r>
      <w:r w:rsidRPr="00DB31CC">
        <w:rPr>
          <w:rFonts w:cs="Arial"/>
          <w:sz w:val="20"/>
          <w:szCs w:val="20"/>
          <w:lang w:eastAsia="ja-JP"/>
        </w:rPr>
        <w:tab/>
        <w:t>ISRO</w:t>
      </w:r>
      <w:r w:rsidRPr="00DB31CC">
        <w:rPr>
          <w:rFonts w:cs="Arial"/>
          <w:sz w:val="20"/>
          <w:szCs w:val="20"/>
          <w:lang w:eastAsia="ja-JP"/>
        </w:rPr>
        <w:tab/>
        <w:t>Optical imager</w:t>
      </w:r>
      <w:r w:rsidRPr="00DB31CC">
        <w:rPr>
          <w:rFonts w:cs="Arial"/>
          <w:sz w:val="20"/>
          <w:szCs w:val="20"/>
          <w:lang w:eastAsia="ja-JP"/>
        </w:rPr>
        <w:tab/>
        <w:t>I</w:t>
      </w:r>
      <w:r w:rsidR="009B3B08">
        <w:rPr>
          <w:rFonts w:cs="Arial"/>
          <w:sz w:val="20"/>
          <w:szCs w:val="20"/>
          <w:lang w:eastAsia="ja-JP"/>
        </w:rPr>
        <w:t>MG</w:t>
      </w:r>
      <w:r w:rsidRPr="00DB31CC">
        <w:rPr>
          <w:rFonts w:cs="Arial"/>
          <w:sz w:val="20"/>
          <w:szCs w:val="20"/>
          <w:lang w:eastAsia="ja-JP"/>
        </w:rPr>
        <w:tab/>
        <w:t>Imager</w:t>
      </w:r>
    </w:p>
    <w:p w:rsidR="00517E89" w:rsidRPr="00DB31CC" w:rsidRDefault="00517E89" w:rsidP="00DB31CC">
      <w:pPr>
        <w:tabs>
          <w:tab w:val="center" w:pos="426"/>
          <w:tab w:val="left" w:pos="1560"/>
        </w:tabs>
        <w:jc w:val="both"/>
        <w:rPr>
          <w:rFonts w:ascii="Calibri" w:eastAsia="Calibri" w:hAnsi="Calibri"/>
          <w:lang w:val="en-US"/>
        </w:rPr>
      </w:pPr>
    </w:p>
    <w:p w:rsidR="00517E89" w:rsidRPr="00DB31CC" w:rsidRDefault="00517E89" w:rsidP="00DB31CC">
      <w:pPr>
        <w:tabs>
          <w:tab w:val="center" w:pos="426"/>
          <w:tab w:val="left" w:pos="1560"/>
        </w:tabs>
        <w:jc w:val="both"/>
        <w:rPr>
          <w:rFonts w:ascii="Calibri" w:eastAsia="Calibri" w:hAnsi="Calibri"/>
          <w:lang w:val="en-US"/>
        </w:rPr>
      </w:pPr>
    </w:p>
    <w:p w:rsidR="00DB31CC" w:rsidRPr="00DB31CC" w:rsidRDefault="00DB31CC" w:rsidP="00DB31CC">
      <w:pPr>
        <w:tabs>
          <w:tab w:val="center" w:pos="426"/>
          <w:tab w:val="left" w:pos="1560"/>
        </w:tabs>
        <w:jc w:val="both"/>
        <w:rPr>
          <w:rFonts w:ascii="Calibri" w:eastAsia="Calibri" w:hAnsi="Calibri"/>
          <w:lang w:val="en-US"/>
        </w:rPr>
      </w:pPr>
    </w:p>
    <w:p w:rsidR="009C0453" w:rsidRPr="00886E39" w:rsidRDefault="009C0453" w:rsidP="001F5A86">
      <w:pPr>
        <w:pStyle w:val="ListParagraph"/>
        <w:numPr>
          <w:ilvl w:val="0"/>
          <w:numId w:val="28"/>
        </w:numPr>
        <w:tabs>
          <w:tab w:val="num" w:pos="284"/>
        </w:tabs>
        <w:snapToGrid w:val="0"/>
        <w:ind w:left="284" w:hanging="284"/>
        <w:jc w:val="both"/>
        <w:rPr>
          <w:rStyle w:val="Hyperlink"/>
          <w:rFonts w:ascii="Verdana" w:hAnsi="Verdana" w:cs="Arial"/>
          <w:color w:val="000000"/>
          <w:sz w:val="20"/>
          <w:szCs w:val="20"/>
          <w:u w:val="none"/>
        </w:rPr>
      </w:pPr>
      <w:bookmarkStart w:id="33" w:name="A2017_2_5_4"/>
      <w:bookmarkEnd w:id="33"/>
      <w:r w:rsidRPr="009362A1">
        <w:rPr>
          <w:rFonts w:ascii="Verdana" w:hAnsi="Verdana"/>
          <w:b/>
          <w:color w:val="000000"/>
        </w:rPr>
        <w:t>2017-2.5.</w:t>
      </w:r>
      <w:r w:rsidR="00886E39">
        <w:rPr>
          <w:rFonts w:ascii="Verdana" w:hAnsi="Verdana"/>
          <w:b/>
          <w:color w:val="000000"/>
        </w:rPr>
        <w:t>5</w:t>
      </w:r>
      <w:r w:rsidRPr="009362A1">
        <w:rPr>
          <w:rFonts w:ascii="Verdana" w:hAnsi="Verdana" w:cs="Arial"/>
          <w:b/>
          <w:color w:val="000000"/>
        </w:rPr>
        <w:t>(CM-I)/</w:t>
      </w:r>
      <w:r w:rsidR="00886E39" w:rsidRPr="00886E39">
        <w:rPr>
          <w:rFonts w:ascii="Verdana" w:hAnsi="Verdana" w:cs="Arial"/>
          <w:b/>
          <w:color w:val="000000"/>
        </w:rPr>
        <w:t>New entries to Common Code table C-3/BUFR Table 0 22 067 for Argo floats</w:t>
      </w:r>
    </w:p>
    <w:p w:rsidR="00886E39" w:rsidRPr="00886E39" w:rsidRDefault="00886E39" w:rsidP="00886E39">
      <w:pPr>
        <w:tabs>
          <w:tab w:val="center" w:pos="426"/>
          <w:tab w:val="left" w:pos="1560"/>
        </w:tabs>
        <w:jc w:val="both"/>
        <w:rPr>
          <w:rFonts w:ascii="Calibri" w:eastAsia="Calibri" w:hAnsi="Calibri"/>
          <w:sz w:val="20"/>
          <w:szCs w:val="20"/>
          <w:lang w:val="en-US"/>
        </w:rPr>
      </w:pPr>
    </w:p>
    <w:p w:rsidR="00886E39" w:rsidRPr="00886E39" w:rsidRDefault="00886E39" w:rsidP="00886E39">
      <w:pPr>
        <w:tabs>
          <w:tab w:val="center" w:pos="426"/>
          <w:tab w:val="left" w:pos="1560"/>
        </w:tabs>
        <w:jc w:val="both"/>
        <w:rPr>
          <w:rFonts w:ascii="Verdana" w:hAnsi="Verdana"/>
          <w:b/>
          <w:bCs/>
          <w:u w:val="single"/>
          <w:lang w:val="en-US"/>
        </w:rPr>
      </w:pPr>
      <w:r w:rsidRPr="00886E39">
        <w:rPr>
          <w:rFonts w:ascii="Verdana" w:hAnsi="Verdana"/>
          <w:b/>
          <w:bCs/>
          <w:u w:val="single"/>
          <w:lang w:val="en-US"/>
        </w:rPr>
        <w:t>ADD:</w:t>
      </w:r>
    </w:p>
    <w:p w:rsidR="00886E39" w:rsidRPr="00886E39" w:rsidRDefault="00886E39" w:rsidP="00886E39">
      <w:pPr>
        <w:tabs>
          <w:tab w:val="center" w:pos="426"/>
          <w:tab w:val="left" w:pos="1560"/>
        </w:tabs>
        <w:jc w:val="both"/>
        <w:rPr>
          <w:rFonts w:ascii="Calibri" w:eastAsia="Calibri" w:hAnsi="Calibri"/>
          <w:sz w:val="20"/>
          <w:szCs w:val="20"/>
          <w:lang w:val="en-US"/>
        </w:rPr>
      </w:pPr>
    </w:p>
    <w:p w:rsidR="00886E39" w:rsidRPr="00886E39" w:rsidRDefault="00886E39" w:rsidP="00886E39">
      <w:pPr>
        <w:tabs>
          <w:tab w:val="center" w:pos="426"/>
          <w:tab w:val="left" w:pos="1560"/>
        </w:tabs>
        <w:jc w:val="both"/>
        <w:rPr>
          <w:u w:val="single"/>
        </w:rPr>
      </w:pPr>
      <w:r w:rsidRPr="00886E39">
        <w:rPr>
          <w:rFonts w:ascii="Verdana" w:hAnsi="Verdana"/>
          <w:sz w:val="20"/>
          <w:szCs w:val="20"/>
          <w:u w:val="single"/>
        </w:rPr>
        <w:t>in Common Code table C-3</w:t>
      </w:r>
      <w:r w:rsidR="00E701BD">
        <w:rPr>
          <w:rFonts w:ascii="Verdana" w:hAnsi="Verdana"/>
          <w:sz w:val="20"/>
          <w:szCs w:val="20"/>
          <w:u w:val="single"/>
        </w:rPr>
        <w:t>,</w:t>
      </w:r>
      <w:r w:rsidRPr="00886E39">
        <w:rPr>
          <w:u w:val="single"/>
        </w:rPr>
        <w:t xml:space="preserve"> </w:t>
      </w:r>
    </w:p>
    <w:p w:rsidR="00886E39" w:rsidRPr="00F35A04" w:rsidRDefault="00886E39" w:rsidP="00886E39">
      <w:pPr>
        <w:tabs>
          <w:tab w:val="center" w:pos="426"/>
          <w:tab w:val="left" w:pos="1560"/>
        </w:tabs>
        <w:jc w:val="both"/>
      </w:pPr>
    </w:p>
    <w:p w:rsidR="00886E39" w:rsidRPr="00886E39" w:rsidRDefault="00886E39" w:rsidP="00C351B1">
      <w:pPr>
        <w:tabs>
          <w:tab w:val="center" w:pos="1134"/>
          <w:tab w:val="center" w:pos="4111"/>
          <w:tab w:val="left" w:pos="7230"/>
        </w:tabs>
        <w:ind w:left="284"/>
        <w:rPr>
          <w:rFonts w:ascii="Verdana" w:hAnsi="Verdana"/>
          <w:sz w:val="16"/>
          <w:szCs w:val="16"/>
          <w:lang w:val="en-US"/>
        </w:rPr>
      </w:pPr>
      <w:r w:rsidRPr="00886E39">
        <w:rPr>
          <w:rFonts w:ascii="Verdana" w:hAnsi="Verdana"/>
          <w:sz w:val="16"/>
          <w:szCs w:val="16"/>
          <w:lang w:val="en-US"/>
        </w:rPr>
        <w:t xml:space="preserve">Code figure for </w:t>
      </w:r>
      <w:proofErr w:type="spellStart"/>
      <w:r w:rsidRPr="00886E39">
        <w:rPr>
          <w:rFonts w:ascii="Verdana" w:hAnsi="Verdana"/>
          <w:sz w:val="16"/>
          <w:szCs w:val="16"/>
          <w:lang w:val="en-US"/>
        </w:rPr>
        <w:t>IxIxIx</w:t>
      </w:r>
      <w:proofErr w:type="spellEnd"/>
      <w:r w:rsidRPr="00886E39">
        <w:rPr>
          <w:rFonts w:ascii="Verdana" w:hAnsi="Verdana"/>
          <w:sz w:val="16"/>
          <w:szCs w:val="16"/>
          <w:lang w:val="en-US"/>
        </w:rPr>
        <w:tab/>
        <w:t>Code figure for BUFR (Code table 0 22 067)</w:t>
      </w:r>
      <w:r w:rsidRPr="00886E39">
        <w:rPr>
          <w:rFonts w:ascii="Verdana" w:hAnsi="Verdana"/>
          <w:sz w:val="16"/>
          <w:szCs w:val="16"/>
          <w:lang w:val="en-US"/>
        </w:rPr>
        <w:tab/>
        <w:t>Meaning</w:t>
      </w:r>
    </w:p>
    <w:p w:rsidR="00886E39" w:rsidRPr="00886E39" w:rsidRDefault="00886E39" w:rsidP="00C351B1">
      <w:pPr>
        <w:tabs>
          <w:tab w:val="center" w:pos="1134"/>
          <w:tab w:val="left" w:pos="1525"/>
          <w:tab w:val="left" w:pos="2694"/>
          <w:tab w:val="center" w:pos="3828"/>
          <w:tab w:val="left" w:pos="5103"/>
          <w:tab w:val="left" w:pos="6237"/>
          <w:tab w:val="left" w:pos="7655"/>
        </w:tabs>
        <w:ind w:left="284"/>
        <w:rPr>
          <w:rFonts w:ascii="Verdana" w:hAnsi="Verdana"/>
          <w:sz w:val="16"/>
          <w:szCs w:val="16"/>
          <w:lang w:val="en-US"/>
        </w:rPr>
      </w:pPr>
      <w:r w:rsidRPr="00886E39">
        <w:rPr>
          <w:rFonts w:ascii="Verdana" w:hAnsi="Verdana"/>
          <w:sz w:val="16"/>
          <w:szCs w:val="16"/>
          <w:lang w:val="en-US"/>
        </w:rPr>
        <w:tab/>
      </w:r>
      <w:r w:rsidRPr="00886E39">
        <w:rPr>
          <w:rFonts w:ascii="Verdana" w:hAnsi="Verdana"/>
          <w:sz w:val="16"/>
          <w:szCs w:val="16"/>
          <w:lang w:val="en-US"/>
        </w:rPr>
        <w:tab/>
      </w:r>
      <w:r w:rsidRPr="00886E39">
        <w:rPr>
          <w:rFonts w:ascii="Verdana" w:hAnsi="Verdana"/>
          <w:sz w:val="16"/>
          <w:szCs w:val="16"/>
          <w:lang w:val="en-US"/>
        </w:rPr>
        <w:tab/>
      </w:r>
      <w:r w:rsidR="00C351B1">
        <w:rPr>
          <w:rFonts w:ascii="Verdana" w:hAnsi="Verdana"/>
          <w:sz w:val="16"/>
          <w:szCs w:val="16"/>
          <w:lang w:val="en-US"/>
        </w:rPr>
        <w:tab/>
      </w:r>
      <w:r w:rsidR="00C351B1">
        <w:rPr>
          <w:rFonts w:ascii="Verdana" w:hAnsi="Verdana"/>
          <w:sz w:val="16"/>
          <w:szCs w:val="16"/>
          <w:lang w:val="en-US"/>
        </w:rPr>
        <w:tab/>
      </w:r>
      <w:r w:rsidRPr="00886E39">
        <w:rPr>
          <w:rFonts w:ascii="Verdana" w:hAnsi="Verdana"/>
          <w:sz w:val="16"/>
          <w:szCs w:val="16"/>
          <w:lang w:val="en-US"/>
        </w:rPr>
        <w:t>Instrument make and type</w:t>
      </w:r>
      <w:r>
        <w:rPr>
          <w:rFonts w:ascii="Verdana" w:hAnsi="Verdana"/>
          <w:sz w:val="16"/>
          <w:szCs w:val="16"/>
          <w:lang w:val="en-US"/>
        </w:rPr>
        <w:tab/>
      </w:r>
      <w:r w:rsidRPr="00886E39">
        <w:rPr>
          <w:rFonts w:ascii="Verdana" w:hAnsi="Verdana"/>
          <w:sz w:val="16"/>
          <w:szCs w:val="16"/>
          <w:lang w:val="en-US"/>
        </w:rPr>
        <w:t>Equation coefficients</w:t>
      </w:r>
    </w:p>
    <w:p w:rsidR="00886E39" w:rsidRPr="00886E39" w:rsidRDefault="00886E39" w:rsidP="00C351B1">
      <w:pPr>
        <w:tabs>
          <w:tab w:val="center" w:pos="1134"/>
          <w:tab w:val="left" w:pos="1525"/>
          <w:tab w:val="left" w:pos="2694"/>
          <w:tab w:val="center" w:pos="3828"/>
          <w:tab w:val="left" w:pos="6237"/>
          <w:tab w:val="left" w:pos="7196"/>
          <w:tab w:val="left" w:pos="8080"/>
          <w:tab w:val="center" w:pos="8789"/>
        </w:tabs>
        <w:ind w:left="284"/>
        <w:rPr>
          <w:rFonts w:ascii="Verdana" w:hAnsi="Verdana"/>
          <w:i/>
          <w:sz w:val="16"/>
          <w:szCs w:val="16"/>
          <w:lang w:val="en-US"/>
        </w:rPr>
      </w:pPr>
      <w:r w:rsidRPr="00886E39">
        <w:rPr>
          <w:rFonts w:ascii="Verdana" w:hAnsi="Verdana"/>
          <w:sz w:val="16"/>
          <w:szCs w:val="16"/>
          <w:lang w:val="en-US"/>
        </w:rPr>
        <w:tab/>
      </w:r>
      <w:r w:rsidRPr="00886E39">
        <w:rPr>
          <w:rFonts w:ascii="Verdana" w:hAnsi="Verdana"/>
          <w:sz w:val="16"/>
          <w:szCs w:val="16"/>
          <w:lang w:val="en-US"/>
        </w:rPr>
        <w:tab/>
      </w:r>
      <w:r w:rsidRPr="00886E39">
        <w:rPr>
          <w:rFonts w:ascii="Verdana" w:hAnsi="Verdana"/>
          <w:sz w:val="16"/>
          <w:szCs w:val="16"/>
          <w:lang w:val="en-US"/>
        </w:rPr>
        <w:tab/>
      </w:r>
      <w:r w:rsidR="00C351B1">
        <w:rPr>
          <w:rFonts w:ascii="Verdana" w:hAnsi="Verdana"/>
          <w:sz w:val="16"/>
          <w:szCs w:val="16"/>
          <w:lang w:val="en-US"/>
        </w:rPr>
        <w:tab/>
      </w:r>
      <w:r w:rsidR="00C351B1">
        <w:rPr>
          <w:rFonts w:ascii="Verdana" w:hAnsi="Verdana"/>
          <w:sz w:val="16"/>
          <w:szCs w:val="16"/>
          <w:lang w:val="en-US"/>
        </w:rPr>
        <w:tab/>
      </w:r>
      <w:r w:rsidR="00C351B1">
        <w:rPr>
          <w:rFonts w:ascii="Verdana" w:hAnsi="Verdana"/>
          <w:sz w:val="16"/>
          <w:szCs w:val="16"/>
          <w:lang w:val="en-US"/>
        </w:rPr>
        <w:tab/>
      </w:r>
      <w:r w:rsidR="00C351B1">
        <w:rPr>
          <w:rFonts w:ascii="Verdana" w:hAnsi="Verdana"/>
          <w:sz w:val="16"/>
          <w:szCs w:val="16"/>
          <w:lang w:val="en-US"/>
        </w:rPr>
        <w:tab/>
      </w:r>
      <w:r w:rsidRPr="00886E39">
        <w:rPr>
          <w:rFonts w:ascii="Verdana" w:hAnsi="Verdana"/>
          <w:i/>
          <w:sz w:val="16"/>
          <w:szCs w:val="16"/>
          <w:lang w:val="en-US"/>
        </w:rPr>
        <w:t>a</w:t>
      </w:r>
      <w:r w:rsidRPr="00886E39">
        <w:rPr>
          <w:rFonts w:ascii="Verdana" w:hAnsi="Verdana"/>
          <w:i/>
          <w:sz w:val="16"/>
          <w:szCs w:val="16"/>
          <w:lang w:val="en-US"/>
        </w:rPr>
        <w:tab/>
        <w:t>b</w:t>
      </w:r>
    </w:p>
    <w:p w:rsidR="00886E39" w:rsidRPr="00A74E7A" w:rsidRDefault="001F5A86" w:rsidP="008401AB">
      <w:pPr>
        <w:tabs>
          <w:tab w:val="center" w:pos="993"/>
          <w:tab w:val="center" w:pos="3544"/>
          <w:tab w:val="left" w:pos="5529"/>
          <w:tab w:val="left" w:pos="7196"/>
          <w:tab w:val="left" w:pos="7513"/>
        </w:tabs>
        <w:ind w:left="284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r w:rsidR="00886E39">
        <w:rPr>
          <w:rFonts w:ascii="Verdana" w:hAnsi="Verdana"/>
          <w:sz w:val="20"/>
          <w:szCs w:val="20"/>
          <w:lang w:val="en-US"/>
        </w:rPr>
        <w:t>835</w:t>
      </w:r>
      <w:r w:rsidR="00886E39">
        <w:rPr>
          <w:rFonts w:ascii="Verdana" w:hAnsi="Verdana"/>
          <w:sz w:val="20"/>
          <w:szCs w:val="20"/>
          <w:lang w:val="en-US"/>
        </w:rPr>
        <w:tab/>
        <w:t>835</w:t>
      </w:r>
      <w:r w:rsidR="00886E39">
        <w:rPr>
          <w:rFonts w:ascii="Verdana" w:hAnsi="Verdana"/>
          <w:sz w:val="20"/>
          <w:szCs w:val="20"/>
          <w:lang w:val="en-US"/>
        </w:rPr>
        <w:tab/>
        <w:t>PROVOR IV</w:t>
      </w:r>
      <w:r w:rsidR="00886E39">
        <w:rPr>
          <w:rFonts w:ascii="Verdana" w:hAnsi="Verdana"/>
          <w:sz w:val="20"/>
          <w:szCs w:val="20"/>
          <w:lang w:val="en-US"/>
        </w:rPr>
        <w:tab/>
      </w:r>
      <w:r w:rsidR="00886E39" w:rsidRPr="00A74E7A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>Not applicable</w:t>
      </w:r>
    </w:p>
    <w:p w:rsidR="00886E39" w:rsidRPr="00A74E7A" w:rsidRDefault="00886E39" w:rsidP="008401AB">
      <w:pPr>
        <w:tabs>
          <w:tab w:val="center" w:pos="993"/>
          <w:tab w:val="center" w:pos="3544"/>
          <w:tab w:val="left" w:pos="5529"/>
          <w:tab w:val="left" w:pos="7196"/>
          <w:tab w:val="left" w:pos="7513"/>
        </w:tabs>
        <w:ind w:left="284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  <w:t>836</w:t>
      </w:r>
      <w:r w:rsidRPr="00A74E7A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>836</w:t>
      </w:r>
      <w:r w:rsidRPr="00A74E7A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>PROVOR III</w:t>
      </w:r>
      <w:r w:rsidRPr="00A74E7A">
        <w:rPr>
          <w:rFonts w:ascii="Verdana" w:hAnsi="Verdana"/>
          <w:sz w:val="20"/>
          <w:szCs w:val="20"/>
          <w:lang w:val="en-US"/>
        </w:rPr>
        <w:tab/>
      </w:r>
      <w:r w:rsidRPr="00A74E7A">
        <w:rPr>
          <w:rFonts w:ascii="Verdana" w:hAnsi="Verdana"/>
          <w:sz w:val="20"/>
          <w:szCs w:val="20"/>
          <w:lang w:val="en-US"/>
        </w:rPr>
        <w:tab/>
      </w:r>
      <w:r w:rsidR="001F5A86">
        <w:rPr>
          <w:rFonts w:ascii="Verdana" w:hAnsi="Verdana"/>
          <w:sz w:val="20"/>
          <w:szCs w:val="20"/>
          <w:lang w:val="en-US"/>
        </w:rPr>
        <w:t>Not applicable</w:t>
      </w:r>
    </w:p>
    <w:p w:rsidR="00886E39" w:rsidRPr="00A74E7A" w:rsidRDefault="00886E39" w:rsidP="008401AB">
      <w:pPr>
        <w:tabs>
          <w:tab w:val="center" w:pos="993"/>
          <w:tab w:val="center" w:pos="3544"/>
          <w:tab w:val="left" w:pos="5529"/>
          <w:tab w:val="left" w:pos="7196"/>
          <w:tab w:val="left" w:pos="7513"/>
        </w:tabs>
        <w:ind w:left="284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  <w:t>870</w:t>
      </w:r>
      <w:r>
        <w:rPr>
          <w:rFonts w:ascii="Verdana" w:hAnsi="Verdana"/>
          <w:sz w:val="20"/>
          <w:szCs w:val="20"/>
          <w:lang w:val="en-US"/>
        </w:rPr>
        <w:tab/>
        <w:t>870</w:t>
      </w:r>
      <w:r>
        <w:rPr>
          <w:rFonts w:ascii="Verdana" w:hAnsi="Verdana"/>
          <w:sz w:val="20"/>
          <w:szCs w:val="20"/>
          <w:lang w:val="en-US"/>
        </w:rPr>
        <w:tab/>
        <w:t>HM2000</w:t>
      </w:r>
      <w:r>
        <w:rPr>
          <w:rFonts w:ascii="Verdana" w:hAnsi="Verdana"/>
          <w:sz w:val="20"/>
          <w:szCs w:val="20"/>
          <w:lang w:val="en-US"/>
        </w:rPr>
        <w:tab/>
      </w:r>
      <w:r w:rsidRPr="00A74E7A">
        <w:rPr>
          <w:rFonts w:ascii="Verdana" w:hAnsi="Verdana"/>
          <w:sz w:val="20"/>
          <w:szCs w:val="20"/>
          <w:lang w:val="en-US"/>
        </w:rPr>
        <w:tab/>
      </w:r>
      <w:r w:rsidR="001F5A86">
        <w:rPr>
          <w:rFonts w:ascii="Verdana" w:hAnsi="Verdana"/>
          <w:sz w:val="20"/>
          <w:szCs w:val="20"/>
          <w:lang w:val="en-US"/>
        </w:rPr>
        <w:t>Not applicable</w:t>
      </w:r>
    </w:p>
    <w:p w:rsidR="00886E39" w:rsidRPr="00A74E7A" w:rsidRDefault="00886E39" w:rsidP="008401AB">
      <w:pPr>
        <w:tabs>
          <w:tab w:val="center" w:pos="993"/>
          <w:tab w:val="center" w:pos="3544"/>
          <w:tab w:val="left" w:pos="5529"/>
          <w:tab w:val="left" w:pos="7196"/>
          <w:tab w:val="left" w:pos="7513"/>
        </w:tabs>
        <w:ind w:left="284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  <w:t>871</w:t>
      </w:r>
      <w:r>
        <w:rPr>
          <w:rFonts w:ascii="Verdana" w:hAnsi="Verdana"/>
          <w:sz w:val="20"/>
          <w:szCs w:val="20"/>
          <w:lang w:val="en-US"/>
        </w:rPr>
        <w:tab/>
        <w:t>871</w:t>
      </w:r>
      <w:r>
        <w:rPr>
          <w:rFonts w:ascii="Verdana" w:hAnsi="Verdana"/>
          <w:sz w:val="20"/>
          <w:szCs w:val="20"/>
          <w:lang w:val="en-US"/>
        </w:rPr>
        <w:tab/>
        <w:t>COPEX</w:t>
      </w:r>
      <w:r>
        <w:rPr>
          <w:rFonts w:ascii="Verdana" w:hAnsi="Verdana"/>
          <w:sz w:val="20"/>
          <w:szCs w:val="20"/>
          <w:lang w:val="en-US"/>
        </w:rPr>
        <w:tab/>
      </w:r>
      <w:r w:rsidRPr="00A74E7A">
        <w:rPr>
          <w:rFonts w:ascii="Verdana" w:hAnsi="Verdana"/>
          <w:sz w:val="20"/>
          <w:szCs w:val="20"/>
          <w:lang w:val="en-US"/>
        </w:rPr>
        <w:tab/>
      </w:r>
      <w:r w:rsidR="001F5A86">
        <w:rPr>
          <w:rFonts w:ascii="Verdana" w:hAnsi="Verdana"/>
          <w:sz w:val="20"/>
          <w:szCs w:val="20"/>
          <w:lang w:val="en-US"/>
        </w:rPr>
        <w:t>Not applicable</w:t>
      </w:r>
    </w:p>
    <w:p w:rsidR="00886E39" w:rsidRPr="00A74E7A" w:rsidRDefault="00886E39" w:rsidP="008401AB">
      <w:pPr>
        <w:tabs>
          <w:tab w:val="center" w:pos="993"/>
          <w:tab w:val="center" w:pos="3544"/>
          <w:tab w:val="left" w:pos="5529"/>
          <w:tab w:val="left" w:pos="7196"/>
          <w:tab w:val="left" w:pos="7513"/>
        </w:tabs>
        <w:ind w:left="284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  <w:t>872</w:t>
      </w:r>
      <w:r>
        <w:rPr>
          <w:rFonts w:ascii="Verdana" w:hAnsi="Verdana"/>
          <w:sz w:val="20"/>
          <w:szCs w:val="20"/>
          <w:lang w:val="en-US"/>
        </w:rPr>
        <w:tab/>
        <w:t>872</w:t>
      </w:r>
      <w:r>
        <w:rPr>
          <w:rFonts w:ascii="Verdana" w:hAnsi="Verdana"/>
          <w:sz w:val="20"/>
          <w:szCs w:val="20"/>
          <w:lang w:val="en-US"/>
        </w:rPr>
        <w:tab/>
        <w:t>S2X</w:t>
      </w:r>
      <w:r>
        <w:rPr>
          <w:rFonts w:ascii="Verdana" w:hAnsi="Verdana"/>
          <w:sz w:val="20"/>
          <w:szCs w:val="20"/>
          <w:lang w:val="en-US"/>
        </w:rPr>
        <w:tab/>
      </w:r>
      <w:r w:rsidRPr="00A74E7A">
        <w:rPr>
          <w:rFonts w:ascii="Verdana" w:hAnsi="Verdana"/>
          <w:sz w:val="20"/>
          <w:szCs w:val="20"/>
          <w:lang w:val="en-US"/>
        </w:rPr>
        <w:tab/>
      </w:r>
      <w:r w:rsidR="001F5A86">
        <w:rPr>
          <w:rFonts w:ascii="Verdana" w:hAnsi="Verdana"/>
          <w:sz w:val="20"/>
          <w:szCs w:val="20"/>
          <w:lang w:val="en-US"/>
        </w:rPr>
        <w:t>Not applicable</w:t>
      </w:r>
    </w:p>
    <w:p w:rsidR="00886E39" w:rsidRPr="00886E39" w:rsidRDefault="00886E39" w:rsidP="00886E39">
      <w:pPr>
        <w:tabs>
          <w:tab w:val="center" w:pos="426"/>
          <w:tab w:val="left" w:pos="1560"/>
        </w:tabs>
        <w:jc w:val="both"/>
        <w:rPr>
          <w:rFonts w:ascii="Calibri" w:eastAsia="Calibri" w:hAnsi="Calibri"/>
          <w:sz w:val="20"/>
          <w:szCs w:val="20"/>
          <w:lang w:val="en-US"/>
        </w:rPr>
      </w:pPr>
    </w:p>
    <w:p w:rsidR="009C0453" w:rsidRPr="00DB31CC" w:rsidRDefault="009C0453" w:rsidP="009C0453">
      <w:pPr>
        <w:tabs>
          <w:tab w:val="center" w:pos="426"/>
          <w:tab w:val="left" w:pos="1560"/>
        </w:tabs>
        <w:jc w:val="both"/>
        <w:rPr>
          <w:rFonts w:ascii="Calibri" w:eastAsia="Calibri" w:hAnsi="Calibri"/>
          <w:lang w:val="en-US"/>
        </w:rPr>
      </w:pPr>
    </w:p>
    <w:p w:rsidR="009C0453" w:rsidRPr="00DB31CC" w:rsidRDefault="009C0453" w:rsidP="009C0453">
      <w:pPr>
        <w:tabs>
          <w:tab w:val="center" w:pos="426"/>
          <w:tab w:val="left" w:pos="1560"/>
        </w:tabs>
        <w:jc w:val="both"/>
        <w:rPr>
          <w:rFonts w:ascii="Calibri" w:eastAsia="Calibri" w:hAnsi="Calibri"/>
          <w:lang w:val="en-US"/>
        </w:rPr>
      </w:pPr>
    </w:p>
    <w:p w:rsidR="009C0453" w:rsidRPr="000D445E" w:rsidRDefault="00886E39" w:rsidP="001F5A86">
      <w:pPr>
        <w:pStyle w:val="ListParagraph"/>
        <w:numPr>
          <w:ilvl w:val="0"/>
          <w:numId w:val="28"/>
        </w:numPr>
        <w:tabs>
          <w:tab w:val="num" w:pos="284"/>
        </w:tabs>
        <w:snapToGrid w:val="0"/>
        <w:ind w:left="284" w:hanging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b/>
          <w:color w:val="000000"/>
        </w:rPr>
        <w:t>2017-2.5.6</w:t>
      </w:r>
      <w:r w:rsidR="009C0453" w:rsidRPr="009362A1">
        <w:rPr>
          <w:rFonts w:ascii="Verdana" w:hAnsi="Verdana" w:cs="Arial"/>
          <w:b/>
          <w:color w:val="000000"/>
        </w:rPr>
        <w:t>(CM-I)/</w:t>
      </w:r>
      <w:r>
        <w:rPr>
          <w:rFonts w:ascii="Verdana" w:hAnsi="Verdana" w:cs="Arial"/>
          <w:b/>
          <w:color w:val="000000"/>
        </w:rPr>
        <w:t xml:space="preserve">New </w:t>
      </w:r>
      <w:r w:rsidR="009C0453" w:rsidRPr="009362A1">
        <w:rPr>
          <w:rFonts w:ascii="Verdana" w:hAnsi="Verdana"/>
          <w:b/>
          <w:color w:val="000000"/>
        </w:rPr>
        <w:t xml:space="preserve">Common Code table </w:t>
      </w:r>
      <w:r>
        <w:rPr>
          <w:rFonts w:ascii="Verdana" w:hAnsi="Verdana"/>
          <w:b/>
          <w:color w:val="000000"/>
        </w:rPr>
        <w:t>entries in C-5 and C-8 for FY-4A</w:t>
      </w:r>
    </w:p>
    <w:p w:rsidR="00886E39" w:rsidRPr="00886E39" w:rsidRDefault="00886E39" w:rsidP="00886E39">
      <w:pPr>
        <w:tabs>
          <w:tab w:val="center" w:pos="426"/>
          <w:tab w:val="left" w:pos="1560"/>
        </w:tabs>
        <w:jc w:val="both"/>
        <w:rPr>
          <w:rFonts w:ascii="Calibri" w:eastAsia="Calibri" w:hAnsi="Calibri"/>
          <w:sz w:val="20"/>
          <w:szCs w:val="20"/>
          <w:lang w:val="en-US"/>
        </w:rPr>
      </w:pPr>
    </w:p>
    <w:p w:rsidR="00886E39" w:rsidRPr="00886E39" w:rsidRDefault="00886E39" w:rsidP="00886E39">
      <w:pPr>
        <w:tabs>
          <w:tab w:val="center" w:pos="426"/>
          <w:tab w:val="left" w:pos="1560"/>
        </w:tabs>
        <w:jc w:val="both"/>
        <w:rPr>
          <w:rFonts w:ascii="Verdana" w:hAnsi="Verdana"/>
          <w:b/>
          <w:bCs/>
          <w:u w:val="single"/>
          <w:lang w:val="en-US"/>
        </w:rPr>
      </w:pPr>
      <w:r w:rsidRPr="00886E39">
        <w:rPr>
          <w:rFonts w:ascii="Verdana" w:hAnsi="Verdana"/>
          <w:b/>
          <w:bCs/>
          <w:u w:val="single"/>
          <w:lang w:val="en-US"/>
        </w:rPr>
        <w:t>ADD:</w:t>
      </w:r>
    </w:p>
    <w:p w:rsidR="00886E39" w:rsidRPr="00886E39" w:rsidRDefault="00886E39" w:rsidP="00886E39">
      <w:pPr>
        <w:tabs>
          <w:tab w:val="center" w:pos="426"/>
          <w:tab w:val="left" w:pos="1560"/>
        </w:tabs>
        <w:jc w:val="both"/>
        <w:rPr>
          <w:rFonts w:ascii="Calibri" w:eastAsia="Calibri" w:hAnsi="Calibri"/>
          <w:sz w:val="20"/>
          <w:szCs w:val="20"/>
          <w:lang w:val="en-US"/>
        </w:rPr>
      </w:pPr>
    </w:p>
    <w:p w:rsidR="00886E39" w:rsidRPr="00886E39" w:rsidRDefault="00886E39" w:rsidP="00886E39">
      <w:pPr>
        <w:tabs>
          <w:tab w:val="center" w:pos="426"/>
          <w:tab w:val="left" w:pos="1560"/>
        </w:tabs>
        <w:jc w:val="both"/>
        <w:rPr>
          <w:rFonts w:ascii="Verdana" w:hAnsi="Verdana"/>
          <w:sz w:val="20"/>
          <w:szCs w:val="20"/>
          <w:u w:val="single"/>
        </w:rPr>
      </w:pPr>
      <w:r w:rsidRPr="00886E39">
        <w:rPr>
          <w:rFonts w:ascii="Verdana" w:hAnsi="Verdana"/>
          <w:sz w:val="20"/>
          <w:szCs w:val="20"/>
          <w:u w:val="single"/>
        </w:rPr>
        <w:t>in Common Code table C-5,</w:t>
      </w:r>
    </w:p>
    <w:p w:rsidR="00C351B1" w:rsidRPr="00C351B1" w:rsidRDefault="00C351B1" w:rsidP="00C351B1">
      <w:pPr>
        <w:rPr>
          <w:rFonts w:ascii="Verdana" w:eastAsia="SimSun" w:hAnsi="Verdana"/>
          <w:sz w:val="20"/>
          <w:szCs w:val="20"/>
          <w:lang w:val="en-US" w:eastAsia="zh-CN"/>
        </w:rPr>
      </w:pPr>
    </w:p>
    <w:p w:rsidR="00886E39" w:rsidRPr="00C351B1" w:rsidRDefault="00C351B1" w:rsidP="00C351B1">
      <w:pPr>
        <w:tabs>
          <w:tab w:val="center" w:pos="567"/>
          <w:tab w:val="left" w:pos="1985"/>
        </w:tabs>
        <w:rPr>
          <w:rFonts w:ascii="Verdana" w:eastAsia="SimSun" w:hAnsi="Verdana"/>
          <w:sz w:val="20"/>
          <w:szCs w:val="20"/>
          <w:lang w:val="en-US" w:eastAsia="zh-CN"/>
        </w:rPr>
      </w:pPr>
      <w:r>
        <w:rPr>
          <w:rFonts w:ascii="Verdana" w:eastAsia="SimSun" w:hAnsi="Verdana"/>
          <w:sz w:val="20"/>
          <w:szCs w:val="20"/>
          <w:lang w:val="en-US" w:eastAsia="zh-CN"/>
        </w:rPr>
        <w:tab/>
      </w:r>
      <w:r w:rsidR="00886E39" w:rsidRPr="00C351B1">
        <w:rPr>
          <w:rFonts w:ascii="Verdana" w:eastAsia="SimSun" w:hAnsi="Verdana"/>
          <w:sz w:val="20"/>
          <w:szCs w:val="20"/>
          <w:lang w:val="en-US" w:eastAsia="zh-CN"/>
        </w:rPr>
        <w:t>530</w:t>
      </w:r>
      <w:r w:rsidR="00886E39" w:rsidRPr="00C351B1">
        <w:rPr>
          <w:rFonts w:ascii="Verdana" w:eastAsia="Calibri" w:hAnsi="Verdana"/>
          <w:sz w:val="20"/>
          <w:szCs w:val="20"/>
          <w:lang w:val="en-US"/>
        </w:rPr>
        <w:tab/>
      </w:r>
      <w:r w:rsidR="00886E39" w:rsidRPr="00C351B1">
        <w:rPr>
          <w:rFonts w:ascii="Verdana" w:eastAsia="Calibri" w:hAnsi="Verdana"/>
          <w:sz w:val="20"/>
          <w:szCs w:val="20"/>
          <w:lang w:val="en-US"/>
        </w:rPr>
        <w:tab/>
      </w:r>
      <w:r w:rsidR="00886E39" w:rsidRPr="00C351B1">
        <w:rPr>
          <w:rFonts w:ascii="Verdana" w:eastAsia="SimSun" w:hAnsi="Verdana"/>
          <w:sz w:val="20"/>
          <w:szCs w:val="20"/>
          <w:lang w:val="en-US" w:eastAsia="zh-CN"/>
        </w:rPr>
        <w:t>FY-4A</w:t>
      </w:r>
    </w:p>
    <w:p w:rsidR="00886E39" w:rsidRDefault="00886E39" w:rsidP="00C351B1">
      <w:pPr>
        <w:rPr>
          <w:rFonts w:ascii="Verdana" w:eastAsia="SimSun" w:hAnsi="Verdana"/>
          <w:sz w:val="20"/>
          <w:szCs w:val="20"/>
          <w:lang w:val="en-US" w:eastAsia="zh-CN"/>
        </w:rPr>
      </w:pPr>
    </w:p>
    <w:p w:rsidR="00E701BD" w:rsidRPr="00C351B1" w:rsidRDefault="00E701BD" w:rsidP="00C351B1">
      <w:pPr>
        <w:rPr>
          <w:rFonts w:ascii="Verdana" w:eastAsia="SimSun" w:hAnsi="Verdana"/>
          <w:sz w:val="20"/>
          <w:szCs w:val="20"/>
          <w:lang w:val="en-US" w:eastAsia="zh-CN"/>
        </w:rPr>
      </w:pPr>
    </w:p>
    <w:p w:rsidR="00886E39" w:rsidRDefault="00C351B1" w:rsidP="00C351B1">
      <w:pPr>
        <w:tabs>
          <w:tab w:val="center" w:pos="426"/>
          <w:tab w:val="left" w:pos="1560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in </w:t>
      </w:r>
      <w:r w:rsidR="00886E39" w:rsidRPr="00C351B1">
        <w:rPr>
          <w:rFonts w:ascii="Verdana" w:hAnsi="Verdana"/>
          <w:sz w:val="20"/>
          <w:szCs w:val="20"/>
          <w:u w:val="single"/>
        </w:rPr>
        <w:t xml:space="preserve">Common Code </w:t>
      </w:r>
      <w:r>
        <w:rPr>
          <w:rFonts w:ascii="Verdana" w:hAnsi="Verdana"/>
          <w:sz w:val="20"/>
          <w:szCs w:val="20"/>
          <w:u w:val="single"/>
        </w:rPr>
        <w:t>t</w:t>
      </w:r>
      <w:r w:rsidR="00886E39" w:rsidRPr="00C351B1">
        <w:rPr>
          <w:rFonts w:ascii="Verdana" w:hAnsi="Verdana"/>
          <w:sz w:val="20"/>
          <w:szCs w:val="20"/>
          <w:u w:val="single"/>
        </w:rPr>
        <w:t>able C-</w:t>
      </w:r>
      <w:r w:rsidR="00886E39" w:rsidRPr="00C351B1">
        <w:rPr>
          <w:rFonts w:ascii="Verdana" w:hAnsi="Verdana" w:hint="eastAsia"/>
          <w:sz w:val="20"/>
          <w:szCs w:val="20"/>
          <w:u w:val="single"/>
        </w:rPr>
        <w:t>8</w:t>
      </w:r>
      <w:r>
        <w:rPr>
          <w:rFonts w:ascii="Verdana" w:hAnsi="Verdana"/>
          <w:sz w:val="20"/>
          <w:szCs w:val="20"/>
          <w:u w:val="single"/>
        </w:rPr>
        <w:t>,</w:t>
      </w:r>
    </w:p>
    <w:p w:rsidR="00E701BD" w:rsidRPr="00C351B1" w:rsidRDefault="00E701BD" w:rsidP="00C351B1">
      <w:pPr>
        <w:tabs>
          <w:tab w:val="center" w:pos="426"/>
          <w:tab w:val="left" w:pos="1560"/>
        </w:tabs>
        <w:jc w:val="both"/>
        <w:rPr>
          <w:rFonts w:ascii="Verdana" w:hAnsi="Verdana"/>
          <w:sz w:val="20"/>
          <w:szCs w:val="20"/>
          <w:u w:val="single"/>
        </w:rPr>
      </w:pPr>
    </w:p>
    <w:p w:rsidR="00886E39" w:rsidRPr="00886E39" w:rsidRDefault="00C351B1" w:rsidP="00C351B1">
      <w:pPr>
        <w:widowControl w:val="0"/>
        <w:tabs>
          <w:tab w:val="center" w:pos="142"/>
          <w:tab w:val="left" w:pos="284"/>
          <w:tab w:val="center" w:pos="567"/>
          <w:tab w:val="left" w:pos="993"/>
          <w:tab w:val="left" w:pos="1701"/>
          <w:tab w:val="left" w:pos="3828"/>
          <w:tab w:val="left" w:pos="5387"/>
        </w:tabs>
        <w:autoSpaceDE w:val="0"/>
        <w:autoSpaceDN w:val="0"/>
        <w:adjustRightInd w:val="0"/>
        <w:ind w:left="284"/>
        <w:rPr>
          <w:rFonts w:cs="Arial"/>
          <w:sz w:val="21"/>
          <w:szCs w:val="21"/>
        </w:rPr>
      </w:pPr>
      <w:r>
        <w:rPr>
          <w:rFonts w:cs="Arial"/>
          <w:sz w:val="16"/>
          <w:szCs w:val="16"/>
        </w:rPr>
        <w:tab/>
      </w:r>
      <w:r w:rsidR="00886E39" w:rsidRPr="00886E39">
        <w:rPr>
          <w:rFonts w:cs="Arial"/>
          <w:sz w:val="16"/>
          <w:szCs w:val="16"/>
        </w:rPr>
        <w:t>Code</w:t>
      </w:r>
      <w:r w:rsidR="00886E39" w:rsidRPr="001E7F56">
        <w:tab/>
      </w:r>
      <w:r w:rsidR="00886E39" w:rsidRPr="00886E39">
        <w:rPr>
          <w:rFonts w:cs="Arial"/>
          <w:sz w:val="16"/>
          <w:szCs w:val="16"/>
        </w:rPr>
        <w:t>Agency</w:t>
      </w:r>
      <w:r>
        <w:rPr>
          <w:rFonts w:cs="Arial"/>
          <w:sz w:val="16"/>
          <w:szCs w:val="16"/>
        </w:rPr>
        <w:tab/>
      </w:r>
      <w:r w:rsidR="00886E39" w:rsidRPr="00886E39">
        <w:rPr>
          <w:rFonts w:cs="Arial"/>
          <w:sz w:val="16"/>
          <w:szCs w:val="16"/>
        </w:rPr>
        <w:t>Type</w:t>
      </w:r>
      <w:r>
        <w:rPr>
          <w:rFonts w:cs="Arial"/>
          <w:sz w:val="16"/>
          <w:szCs w:val="16"/>
        </w:rPr>
        <w:tab/>
      </w:r>
      <w:r w:rsidR="00886E39" w:rsidRPr="00886E39">
        <w:rPr>
          <w:rFonts w:cs="Arial"/>
          <w:sz w:val="16"/>
          <w:szCs w:val="16"/>
        </w:rPr>
        <w:t>Instrument short name</w:t>
      </w:r>
      <w:r>
        <w:rPr>
          <w:rFonts w:cs="Arial"/>
          <w:sz w:val="16"/>
          <w:szCs w:val="16"/>
        </w:rPr>
        <w:tab/>
      </w:r>
      <w:r w:rsidR="00886E39" w:rsidRPr="00886E39">
        <w:rPr>
          <w:rFonts w:cs="Arial"/>
          <w:sz w:val="16"/>
          <w:szCs w:val="16"/>
        </w:rPr>
        <w:t>Instrument long name</w:t>
      </w:r>
    </w:p>
    <w:p w:rsidR="00886E39" w:rsidRPr="00886E39" w:rsidRDefault="00C351B1" w:rsidP="001E3460">
      <w:pPr>
        <w:widowControl w:val="0"/>
        <w:tabs>
          <w:tab w:val="left" w:pos="284"/>
          <w:tab w:val="center" w:pos="567"/>
          <w:tab w:val="left" w:pos="993"/>
          <w:tab w:val="left" w:pos="1701"/>
          <w:tab w:val="left" w:pos="3828"/>
          <w:tab w:val="left" w:pos="5387"/>
        </w:tabs>
        <w:autoSpaceDE w:val="0"/>
        <w:autoSpaceDN w:val="0"/>
        <w:adjustRightInd w:val="0"/>
        <w:spacing w:line="244" w:lineRule="exact"/>
        <w:ind w:left="284"/>
        <w:rPr>
          <w:rFonts w:eastAsia="SimSun" w:cs="Arial"/>
          <w:sz w:val="18"/>
          <w:szCs w:val="18"/>
          <w:lang w:eastAsia="zh-CN"/>
        </w:rPr>
      </w:pPr>
      <w:r>
        <w:rPr>
          <w:rFonts w:cs="Arial"/>
          <w:sz w:val="18"/>
          <w:szCs w:val="18"/>
        </w:rPr>
        <w:tab/>
      </w:r>
      <w:r w:rsidR="00886E39" w:rsidRPr="00886E39">
        <w:rPr>
          <w:rFonts w:cs="Arial"/>
          <w:sz w:val="18"/>
          <w:szCs w:val="18"/>
        </w:rPr>
        <w:t>9</w:t>
      </w:r>
      <w:r w:rsidR="00886E39" w:rsidRPr="00886E39">
        <w:rPr>
          <w:rFonts w:eastAsia="SimSun" w:cs="Arial" w:hint="eastAsia"/>
          <w:sz w:val="18"/>
          <w:szCs w:val="18"/>
          <w:lang w:eastAsia="zh-CN"/>
        </w:rPr>
        <w:t>61</w:t>
      </w:r>
      <w:r w:rsidR="00886E39" w:rsidRPr="00886E39">
        <w:rPr>
          <w:rFonts w:cs="Arial"/>
          <w:sz w:val="18"/>
          <w:szCs w:val="18"/>
        </w:rPr>
        <w:tab/>
        <w:t>CMA</w:t>
      </w:r>
      <w:r>
        <w:rPr>
          <w:rFonts w:cs="Arial"/>
          <w:sz w:val="18"/>
          <w:szCs w:val="18"/>
        </w:rPr>
        <w:tab/>
      </w:r>
      <w:r w:rsidR="00886E39" w:rsidRPr="00886E39">
        <w:rPr>
          <w:rFonts w:cs="Arial"/>
          <w:sz w:val="18"/>
          <w:szCs w:val="18"/>
        </w:rPr>
        <w:t>Imaging multi-spectral</w:t>
      </w:r>
      <w:r>
        <w:rPr>
          <w:rFonts w:cs="Arial"/>
          <w:sz w:val="18"/>
          <w:szCs w:val="18"/>
        </w:rPr>
        <w:tab/>
      </w:r>
      <w:r w:rsidR="00886E39" w:rsidRPr="00886E39">
        <w:rPr>
          <w:rFonts w:eastAsia="SimSun" w:cs="Arial"/>
          <w:sz w:val="18"/>
          <w:szCs w:val="18"/>
          <w:lang w:val="en-US" w:eastAsia="zh-CN"/>
        </w:rPr>
        <w:t>AGRI</w:t>
      </w:r>
      <w:r>
        <w:rPr>
          <w:rFonts w:eastAsia="SimSun" w:cs="Arial"/>
          <w:sz w:val="18"/>
          <w:szCs w:val="18"/>
          <w:lang w:val="en-US" w:eastAsia="zh-CN"/>
        </w:rPr>
        <w:tab/>
      </w:r>
      <w:r w:rsidR="00886E39" w:rsidRPr="00886E39">
        <w:rPr>
          <w:rFonts w:eastAsia="SimSun" w:cs="Arial"/>
          <w:sz w:val="18"/>
          <w:szCs w:val="18"/>
          <w:lang w:val="en-US" w:eastAsia="zh-CN"/>
        </w:rPr>
        <w:t>Advanced Geosynchronous Radiation</w:t>
      </w:r>
      <w:r>
        <w:rPr>
          <w:rFonts w:eastAsia="SimSun" w:cs="Arial"/>
          <w:sz w:val="18"/>
          <w:szCs w:val="18"/>
          <w:lang w:val="en-US" w:eastAsia="zh-CN"/>
        </w:rPr>
        <w:t xml:space="preserve"> </w:t>
      </w:r>
      <w:r w:rsidRPr="00886E39">
        <w:rPr>
          <w:rFonts w:eastAsia="SimSun" w:cs="Arial"/>
          <w:sz w:val="18"/>
          <w:szCs w:val="18"/>
          <w:lang w:val="en-US" w:eastAsia="zh-CN"/>
        </w:rPr>
        <w:t>Imager</w:t>
      </w:r>
      <w:r>
        <w:rPr>
          <w:rFonts w:eastAsia="SimSun" w:cs="Arial"/>
          <w:sz w:val="18"/>
          <w:szCs w:val="18"/>
          <w:lang w:val="en-US" w:eastAsia="zh-CN"/>
        </w:rPr>
        <w:br/>
      </w:r>
      <w:r>
        <w:rPr>
          <w:rFonts w:eastAsia="SimSun" w:cs="Arial"/>
          <w:sz w:val="18"/>
          <w:szCs w:val="18"/>
          <w:lang w:val="en-US" w:eastAsia="zh-CN"/>
        </w:rPr>
        <w:lastRenderedPageBreak/>
        <w:tab/>
      </w:r>
      <w:r>
        <w:rPr>
          <w:rFonts w:eastAsia="SimSun" w:cs="Arial"/>
          <w:sz w:val="18"/>
          <w:szCs w:val="18"/>
          <w:lang w:val="en-US" w:eastAsia="zh-CN"/>
        </w:rPr>
        <w:tab/>
      </w:r>
      <w:r>
        <w:rPr>
          <w:rFonts w:eastAsia="SimSun" w:cs="Arial"/>
          <w:sz w:val="18"/>
          <w:szCs w:val="18"/>
          <w:lang w:val="en-US" w:eastAsia="zh-CN"/>
        </w:rPr>
        <w:tab/>
      </w:r>
      <w:r w:rsidRPr="00886E39">
        <w:rPr>
          <w:rFonts w:cs="Arial"/>
          <w:sz w:val="18"/>
          <w:szCs w:val="18"/>
        </w:rPr>
        <w:t>radiometer</w:t>
      </w:r>
      <w:r>
        <w:rPr>
          <w:rFonts w:eastAsia="SimSun" w:cs="Arial"/>
          <w:sz w:val="18"/>
          <w:szCs w:val="18"/>
          <w:lang w:val="en-US" w:eastAsia="zh-CN"/>
        </w:rPr>
        <w:tab/>
      </w:r>
      <w:r>
        <w:rPr>
          <w:rFonts w:eastAsia="SimSun" w:cs="Arial"/>
          <w:sz w:val="18"/>
          <w:szCs w:val="18"/>
          <w:lang w:val="en-US" w:eastAsia="zh-CN"/>
        </w:rPr>
        <w:tab/>
      </w:r>
      <w:r>
        <w:rPr>
          <w:rFonts w:eastAsia="SimSun" w:cs="Arial"/>
          <w:sz w:val="18"/>
          <w:szCs w:val="18"/>
          <w:lang w:val="en-US" w:eastAsia="zh-CN"/>
        </w:rPr>
        <w:tab/>
      </w:r>
    </w:p>
    <w:p w:rsidR="00886E39" w:rsidRPr="00886E39" w:rsidRDefault="00886E39" w:rsidP="001E3460">
      <w:pPr>
        <w:widowControl w:val="0"/>
        <w:tabs>
          <w:tab w:val="left" w:pos="284"/>
          <w:tab w:val="center" w:pos="567"/>
          <w:tab w:val="left" w:pos="993"/>
          <w:tab w:val="left" w:pos="1675"/>
          <w:tab w:val="left" w:pos="1701"/>
          <w:tab w:val="left" w:pos="3828"/>
          <w:tab w:val="left" w:pos="5387"/>
        </w:tabs>
        <w:autoSpaceDE w:val="0"/>
        <w:autoSpaceDN w:val="0"/>
        <w:adjustRightInd w:val="0"/>
        <w:spacing w:line="244" w:lineRule="exact"/>
        <w:ind w:left="284"/>
        <w:rPr>
          <w:rFonts w:eastAsia="SimSun" w:cs="Arial"/>
          <w:sz w:val="18"/>
          <w:szCs w:val="18"/>
          <w:lang w:eastAsia="zh-CN"/>
        </w:rPr>
      </w:pPr>
    </w:p>
    <w:p w:rsidR="00886E39" w:rsidRPr="00886E39" w:rsidRDefault="00C351B1" w:rsidP="001E3460">
      <w:pPr>
        <w:widowControl w:val="0"/>
        <w:tabs>
          <w:tab w:val="left" w:pos="284"/>
          <w:tab w:val="center" w:pos="567"/>
          <w:tab w:val="left" w:pos="993"/>
          <w:tab w:val="left" w:pos="1701"/>
          <w:tab w:val="left" w:pos="3828"/>
          <w:tab w:val="left" w:pos="5387"/>
        </w:tabs>
        <w:autoSpaceDE w:val="0"/>
        <w:autoSpaceDN w:val="0"/>
        <w:adjustRightInd w:val="0"/>
        <w:spacing w:line="244" w:lineRule="exact"/>
        <w:ind w:left="284"/>
        <w:rPr>
          <w:rFonts w:eastAsia="SimSun" w:cs="Arial"/>
          <w:sz w:val="18"/>
          <w:szCs w:val="18"/>
          <w:lang w:eastAsia="zh-CN"/>
        </w:rPr>
      </w:pPr>
      <w:r>
        <w:rPr>
          <w:rFonts w:cs="Arial"/>
          <w:sz w:val="18"/>
          <w:szCs w:val="18"/>
        </w:rPr>
        <w:tab/>
      </w:r>
      <w:r w:rsidR="00886E39" w:rsidRPr="00886E39">
        <w:rPr>
          <w:rFonts w:cs="Arial"/>
          <w:sz w:val="18"/>
          <w:szCs w:val="18"/>
        </w:rPr>
        <w:t>9</w:t>
      </w:r>
      <w:r w:rsidR="00886E39" w:rsidRPr="00886E39">
        <w:rPr>
          <w:rFonts w:cs="Arial" w:hint="eastAsia"/>
          <w:sz w:val="18"/>
          <w:szCs w:val="18"/>
        </w:rPr>
        <w:t>6</w:t>
      </w:r>
      <w:r w:rsidR="00886E39" w:rsidRPr="00886E39">
        <w:rPr>
          <w:rFonts w:eastAsia="SimSun" w:cs="Arial" w:hint="eastAsia"/>
          <w:sz w:val="18"/>
          <w:szCs w:val="18"/>
          <w:lang w:eastAsia="zh-CN"/>
        </w:rPr>
        <w:t>2</w:t>
      </w:r>
      <w:r w:rsidR="00886E39" w:rsidRPr="00886E39">
        <w:rPr>
          <w:rFonts w:cs="Arial"/>
          <w:sz w:val="18"/>
          <w:szCs w:val="18"/>
        </w:rPr>
        <w:tab/>
        <w:t>CMA</w:t>
      </w:r>
      <w:r>
        <w:rPr>
          <w:rFonts w:cs="Arial"/>
          <w:sz w:val="18"/>
          <w:szCs w:val="18"/>
        </w:rPr>
        <w:tab/>
      </w:r>
      <w:r w:rsidR="00886E39" w:rsidRPr="00886E39">
        <w:rPr>
          <w:rFonts w:eastAsia="SimSun" w:cs="Arial"/>
          <w:sz w:val="18"/>
          <w:szCs w:val="18"/>
          <w:lang w:eastAsia="zh-CN"/>
        </w:rPr>
        <w:t>Atmospheric temperature</w:t>
      </w:r>
      <w:r>
        <w:rPr>
          <w:rFonts w:eastAsia="SimSun" w:cs="Arial"/>
          <w:sz w:val="18"/>
          <w:szCs w:val="18"/>
          <w:lang w:eastAsia="zh-CN"/>
        </w:rPr>
        <w:tab/>
      </w:r>
      <w:r w:rsidR="00886E39" w:rsidRPr="00886E39">
        <w:rPr>
          <w:rFonts w:cs="Arial"/>
          <w:sz w:val="18"/>
          <w:szCs w:val="18"/>
        </w:rPr>
        <w:t>GIIRS</w:t>
      </w:r>
      <w:r w:rsidR="00886E39" w:rsidRPr="00886E39">
        <w:rPr>
          <w:rFonts w:cs="Arial"/>
          <w:sz w:val="18"/>
          <w:szCs w:val="18"/>
        </w:rPr>
        <w:tab/>
        <w:t>Geosynchronous Interferometric Infrared Sounder</w:t>
      </w:r>
    </w:p>
    <w:p w:rsidR="00886E39" w:rsidRPr="00886E39" w:rsidRDefault="001E3460" w:rsidP="001E3460">
      <w:pPr>
        <w:widowControl w:val="0"/>
        <w:tabs>
          <w:tab w:val="left" w:pos="284"/>
          <w:tab w:val="center" w:pos="567"/>
          <w:tab w:val="left" w:pos="993"/>
          <w:tab w:val="left" w:pos="1675"/>
          <w:tab w:val="left" w:pos="1701"/>
          <w:tab w:val="left" w:pos="3828"/>
          <w:tab w:val="left" w:pos="5387"/>
        </w:tabs>
        <w:autoSpaceDE w:val="0"/>
        <w:autoSpaceDN w:val="0"/>
        <w:adjustRightInd w:val="0"/>
        <w:spacing w:line="244" w:lineRule="exact"/>
        <w:ind w:left="284"/>
        <w:rPr>
          <w:rFonts w:eastAsia="SimSun" w:cs="Arial"/>
          <w:sz w:val="18"/>
          <w:szCs w:val="18"/>
          <w:lang w:eastAsia="zh-CN"/>
        </w:rPr>
      </w:pPr>
      <w:r>
        <w:rPr>
          <w:rFonts w:eastAsia="SimSun" w:cs="Arial"/>
          <w:sz w:val="18"/>
          <w:szCs w:val="18"/>
          <w:lang w:eastAsia="zh-CN"/>
        </w:rPr>
        <w:tab/>
      </w:r>
      <w:r>
        <w:rPr>
          <w:rFonts w:eastAsia="SimSun" w:cs="Arial"/>
          <w:sz w:val="18"/>
          <w:szCs w:val="18"/>
          <w:lang w:eastAsia="zh-CN"/>
        </w:rPr>
        <w:tab/>
      </w:r>
      <w:r>
        <w:rPr>
          <w:rFonts w:eastAsia="SimSun" w:cs="Arial"/>
          <w:sz w:val="18"/>
          <w:szCs w:val="18"/>
          <w:lang w:eastAsia="zh-CN"/>
        </w:rPr>
        <w:tab/>
      </w:r>
      <w:r>
        <w:rPr>
          <w:rFonts w:eastAsia="SimSun" w:cs="Arial"/>
          <w:sz w:val="18"/>
          <w:szCs w:val="18"/>
          <w:lang w:eastAsia="zh-CN"/>
        </w:rPr>
        <w:tab/>
      </w:r>
      <w:r w:rsidR="00886E39" w:rsidRPr="00886E39">
        <w:rPr>
          <w:rFonts w:eastAsia="SimSun" w:cs="Arial"/>
          <w:sz w:val="18"/>
          <w:szCs w:val="18"/>
          <w:lang w:eastAsia="zh-CN"/>
        </w:rPr>
        <w:t>and humidity sounder</w:t>
      </w:r>
    </w:p>
    <w:p w:rsidR="00886E39" w:rsidRPr="00886E39" w:rsidRDefault="00886E39" w:rsidP="001E3460">
      <w:pPr>
        <w:widowControl w:val="0"/>
        <w:tabs>
          <w:tab w:val="left" w:pos="284"/>
          <w:tab w:val="center" w:pos="567"/>
          <w:tab w:val="left" w:pos="993"/>
          <w:tab w:val="left" w:pos="1701"/>
          <w:tab w:val="left" w:pos="3828"/>
          <w:tab w:val="left" w:pos="5387"/>
        </w:tabs>
        <w:autoSpaceDE w:val="0"/>
        <w:autoSpaceDN w:val="0"/>
        <w:adjustRightInd w:val="0"/>
        <w:spacing w:line="244" w:lineRule="exact"/>
        <w:ind w:left="284"/>
        <w:rPr>
          <w:rFonts w:eastAsia="SimSun" w:cs="Arial"/>
          <w:sz w:val="18"/>
          <w:szCs w:val="18"/>
          <w:lang w:eastAsia="zh-CN"/>
        </w:rPr>
      </w:pPr>
    </w:p>
    <w:p w:rsidR="00886E39" w:rsidRPr="00886E39" w:rsidRDefault="001E3460" w:rsidP="001E3460">
      <w:pPr>
        <w:widowControl w:val="0"/>
        <w:tabs>
          <w:tab w:val="center" w:pos="142"/>
          <w:tab w:val="left" w:pos="284"/>
          <w:tab w:val="center" w:pos="567"/>
          <w:tab w:val="left" w:pos="993"/>
          <w:tab w:val="left" w:pos="1701"/>
          <w:tab w:val="left" w:pos="3828"/>
          <w:tab w:val="left" w:pos="5387"/>
        </w:tabs>
        <w:autoSpaceDE w:val="0"/>
        <w:autoSpaceDN w:val="0"/>
        <w:adjustRightInd w:val="0"/>
        <w:spacing w:line="244" w:lineRule="exact"/>
        <w:ind w:left="284"/>
        <w:rPr>
          <w:rFonts w:eastAsia="SimSun" w:cs="Arial"/>
          <w:sz w:val="18"/>
          <w:szCs w:val="18"/>
          <w:lang w:eastAsia="zh-CN"/>
        </w:rPr>
      </w:pPr>
      <w:r>
        <w:rPr>
          <w:rFonts w:cs="Arial"/>
          <w:sz w:val="18"/>
          <w:szCs w:val="18"/>
        </w:rPr>
        <w:tab/>
      </w:r>
      <w:r w:rsidR="00886E39" w:rsidRPr="00886E39">
        <w:rPr>
          <w:rFonts w:cs="Arial"/>
          <w:sz w:val="18"/>
          <w:szCs w:val="18"/>
        </w:rPr>
        <w:t>9</w:t>
      </w:r>
      <w:r w:rsidR="00886E39" w:rsidRPr="00886E39">
        <w:rPr>
          <w:rFonts w:cs="Arial" w:hint="eastAsia"/>
          <w:sz w:val="18"/>
          <w:szCs w:val="18"/>
        </w:rPr>
        <w:t>6</w:t>
      </w:r>
      <w:r w:rsidR="00886E39" w:rsidRPr="00886E39">
        <w:rPr>
          <w:rFonts w:eastAsia="SimSun" w:cs="Arial" w:hint="eastAsia"/>
          <w:sz w:val="18"/>
          <w:szCs w:val="18"/>
          <w:lang w:eastAsia="zh-CN"/>
        </w:rPr>
        <w:t>3</w:t>
      </w:r>
      <w:r w:rsidR="00886E39" w:rsidRPr="00886E39">
        <w:rPr>
          <w:rFonts w:cs="Arial"/>
          <w:sz w:val="18"/>
          <w:szCs w:val="18"/>
        </w:rPr>
        <w:tab/>
        <w:t>CMA</w:t>
      </w:r>
      <w:r w:rsidR="00886E39" w:rsidRPr="00886E39">
        <w:rPr>
          <w:rFonts w:cs="Arial"/>
          <w:sz w:val="18"/>
          <w:szCs w:val="18"/>
        </w:rPr>
        <w:tab/>
        <w:t>High-resolution optical</w:t>
      </w:r>
      <w:r>
        <w:rPr>
          <w:rFonts w:cs="Arial"/>
          <w:sz w:val="18"/>
          <w:szCs w:val="18"/>
        </w:rPr>
        <w:tab/>
      </w:r>
      <w:r w:rsidR="00886E39" w:rsidRPr="00886E39">
        <w:rPr>
          <w:rFonts w:cs="Arial"/>
          <w:sz w:val="18"/>
          <w:szCs w:val="18"/>
        </w:rPr>
        <w:t>LMI</w:t>
      </w:r>
      <w:r>
        <w:rPr>
          <w:rFonts w:cs="Arial"/>
          <w:sz w:val="18"/>
          <w:szCs w:val="18"/>
        </w:rPr>
        <w:tab/>
      </w:r>
      <w:r w:rsidR="00886E39" w:rsidRPr="00886E39">
        <w:rPr>
          <w:rFonts w:cs="Arial"/>
          <w:sz w:val="18"/>
          <w:szCs w:val="18"/>
        </w:rPr>
        <w:t>Lightning Mapping Imager</w:t>
      </w:r>
    </w:p>
    <w:p w:rsidR="00886E39" w:rsidRPr="008401AB" w:rsidRDefault="001E3460" w:rsidP="001E3460">
      <w:pPr>
        <w:widowControl w:val="0"/>
        <w:tabs>
          <w:tab w:val="left" w:pos="284"/>
          <w:tab w:val="center" w:pos="567"/>
          <w:tab w:val="left" w:pos="993"/>
          <w:tab w:val="left" w:pos="1675"/>
          <w:tab w:val="left" w:pos="1701"/>
          <w:tab w:val="left" w:pos="3240"/>
          <w:tab w:val="left" w:pos="3828"/>
          <w:tab w:val="left" w:pos="5230"/>
          <w:tab w:val="left" w:pos="5625"/>
        </w:tabs>
        <w:autoSpaceDE w:val="0"/>
        <w:autoSpaceDN w:val="0"/>
        <w:adjustRightInd w:val="0"/>
        <w:spacing w:line="244" w:lineRule="exact"/>
        <w:ind w:left="284"/>
        <w:rPr>
          <w:rFonts w:cs="Arial"/>
          <w:sz w:val="18"/>
          <w:szCs w:val="18"/>
          <w:lang w:val="fr-CH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886E39" w:rsidRPr="008401AB">
        <w:rPr>
          <w:rFonts w:cs="Arial"/>
          <w:sz w:val="18"/>
          <w:szCs w:val="18"/>
          <w:lang w:val="fr-CH"/>
        </w:rPr>
        <w:t>imager</w:t>
      </w:r>
    </w:p>
    <w:p w:rsidR="00886E39" w:rsidRPr="008401AB" w:rsidRDefault="00886E39" w:rsidP="001E3460">
      <w:pPr>
        <w:widowControl w:val="0"/>
        <w:tabs>
          <w:tab w:val="left" w:pos="284"/>
          <w:tab w:val="center" w:pos="567"/>
          <w:tab w:val="left" w:pos="993"/>
          <w:tab w:val="left" w:pos="1675"/>
          <w:tab w:val="left" w:pos="1701"/>
          <w:tab w:val="left" w:pos="3828"/>
          <w:tab w:val="left" w:pos="5230"/>
        </w:tabs>
        <w:autoSpaceDE w:val="0"/>
        <w:autoSpaceDN w:val="0"/>
        <w:adjustRightInd w:val="0"/>
        <w:spacing w:line="244" w:lineRule="exact"/>
        <w:ind w:left="284"/>
        <w:rPr>
          <w:rFonts w:eastAsia="SimSun" w:cs="Arial"/>
          <w:sz w:val="18"/>
          <w:szCs w:val="18"/>
          <w:lang w:val="fr-CH" w:eastAsia="zh-CN"/>
        </w:rPr>
      </w:pPr>
    </w:p>
    <w:p w:rsidR="00886E39" w:rsidRPr="00B367DC" w:rsidRDefault="001E3460" w:rsidP="001E3460">
      <w:pPr>
        <w:widowControl w:val="0"/>
        <w:tabs>
          <w:tab w:val="left" w:pos="284"/>
          <w:tab w:val="center" w:pos="567"/>
          <w:tab w:val="left" w:pos="993"/>
          <w:tab w:val="left" w:pos="1675"/>
          <w:tab w:val="left" w:pos="1701"/>
          <w:tab w:val="left" w:pos="3828"/>
          <w:tab w:val="left" w:pos="5387"/>
        </w:tabs>
        <w:autoSpaceDE w:val="0"/>
        <w:autoSpaceDN w:val="0"/>
        <w:adjustRightInd w:val="0"/>
        <w:spacing w:line="244" w:lineRule="exact"/>
        <w:ind w:left="284"/>
        <w:rPr>
          <w:rFonts w:ascii="Verdana" w:eastAsia="SimSun" w:hAnsi="Verdana"/>
          <w:sz w:val="20"/>
          <w:szCs w:val="20"/>
          <w:lang w:eastAsia="zh-CN"/>
        </w:rPr>
      </w:pPr>
      <w:r w:rsidRPr="00B367DC">
        <w:rPr>
          <w:rFonts w:cs="Arial"/>
          <w:sz w:val="18"/>
          <w:szCs w:val="18"/>
        </w:rPr>
        <w:tab/>
      </w:r>
      <w:r w:rsidR="00886E39" w:rsidRPr="00B367DC">
        <w:rPr>
          <w:rFonts w:cs="Arial"/>
          <w:sz w:val="18"/>
          <w:szCs w:val="18"/>
        </w:rPr>
        <w:t>96</w:t>
      </w:r>
      <w:r w:rsidR="00886E39" w:rsidRPr="00B367DC">
        <w:rPr>
          <w:rFonts w:eastAsia="SimSun" w:cs="Arial"/>
          <w:sz w:val="18"/>
          <w:szCs w:val="18"/>
          <w:lang w:eastAsia="zh-CN"/>
        </w:rPr>
        <w:t>4</w:t>
      </w:r>
      <w:r w:rsidR="00886E39" w:rsidRPr="00B367DC">
        <w:rPr>
          <w:rFonts w:cs="Arial"/>
          <w:sz w:val="18"/>
          <w:szCs w:val="18"/>
        </w:rPr>
        <w:tab/>
        <w:t>CMA</w:t>
      </w:r>
      <w:r w:rsidR="00886E39" w:rsidRPr="00B367DC">
        <w:rPr>
          <w:rFonts w:cs="Arial"/>
          <w:sz w:val="18"/>
          <w:szCs w:val="18"/>
        </w:rPr>
        <w:tab/>
        <w:t>Space environment</w:t>
      </w:r>
      <w:r w:rsidRPr="00B367DC">
        <w:rPr>
          <w:rFonts w:cs="Arial"/>
          <w:sz w:val="18"/>
          <w:szCs w:val="18"/>
        </w:rPr>
        <w:tab/>
      </w:r>
      <w:r w:rsidR="00886E39" w:rsidRPr="00B367DC">
        <w:rPr>
          <w:rFonts w:cs="Arial"/>
          <w:sz w:val="18"/>
          <w:szCs w:val="18"/>
        </w:rPr>
        <w:t>SEP</w:t>
      </w:r>
      <w:r w:rsidR="00886E39" w:rsidRPr="00B367DC">
        <w:rPr>
          <w:rFonts w:cs="Arial"/>
          <w:sz w:val="18"/>
          <w:szCs w:val="18"/>
        </w:rPr>
        <w:tab/>
        <w:t>Space Environment Package</w:t>
      </w:r>
    </w:p>
    <w:p w:rsidR="004660BE" w:rsidRDefault="004660BE" w:rsidP="004660BE">
      <w:pPr>
        <w:tabs>
          <w:tab w:val="left" w:pos="1560"/>
        </w:tabs>
        <w:jc w:val="both"/>
        <w:rPr>
          <w:rFonts w:ascii="Verdana" w:eastAsia="Calibri" w:hAnsi="Verdana"/>
          <w:sz w:val="20"/>
          <w:szCs w:val="20"/>
          <w:lang w:val="fr-CH"/>
        </w:rPr>
      </w:pPr>
    </w:p>
    <w:p w:rsidR="00B367DC" w:rsidRPr="008401AB" w:rsidRDefault="00B367DC" w:rsidP="004660BE">
      <w:pPr>
        <w:tabs>
          <w:tab w:val="left" w:pos="1560"/>
        </w:tabs>
        <w:jc w:val="both"/>
        <w:rPr>
          <w:rFonts w:ascii="Verdana" w:eastAsia="Calibri" w:hAnsi="Verdana"/>
          <w:sz w:val="20"/>
          <w:szCs w:val="20"/>
          <w:lang w:val="fr-CH"/>
        </w:rPr>
      </w:pPr>
    </w:p>
    <w:p w:rsidR="004660BE" w:rsidRPr="001E3460" w:rsidRDefault="004660BE" w:rsidP="004660BE">
      <w:pPr>
        <w:tabs>
          <w:tab w:val="left" w:pos="1560"/>
        </w:tabs>
        <w:jc w:val="both"/>
        <w:rPr>
          <w:rFonts w:ascii="Verdana" w:hAnsi="Verdana"/>
          <w:sz w:val="20"/>
          <w:szCs w:val="20"/>
          <w:u w:val="single"/>
        </w:rPr>
      </w:pPr>
      <w:r w:rsidRPr="001E3460">
        <w:rPr>
          <w:rFonts w:ascii="Verdana" w:hAnsi="Verdana"/>
          <w:sz w:val="20"/>
          <w:szCs w:val="20"/>
          <w:u w:val="single"/>
        </w:rPr>
        <w:t xml:space="preserve">in </w:t>
      </w:r>
      <w:r>
        <w:rPr>
          <w:rFonts w:ascii="Verdana" w:hAnsi="Verdana"/>
          <w:sz w:val="20"/>
          <w:szCs w:val="20"/>
          <w:u w:val="single"/>
        </w:rPr>
        <w:t>BUFR/CREX Code table 0 02 020</w:t>
      </w:r>
      <w:r w:rsidRPr="001E3460">
        <w:rPr>
          <w:rFonts w:ascii="Verdana" w:hAnsi="Verdana"/>
          <w:sz w:val="20"/>
          <w:szCs w:val="20"/>
          <w:u w:val="single"/>
        </w:rPr>
        <w:t>,</w:t>
      </w:r>
    </w:p>
    <w:p w:rsidR="009C0453" w:rsidRDefault="009C0453" w:rsidP="00886E39">
      <w:pPr>
        <w:tabs>
          <w:tab w:val="center" w:pos="426"/>
          <w:tab w:val="left" w:pos="1560"/>
        </w:tabs>
        <w:jc w:val="both"/>
        <w:rPr>
          <w:rFonts w:ascii="Calibri" w:eastAsia="Calibri" w:hAnsi="Calibri"/>
          <w:lang w:val="en-US"/>
        </w:rPr>
      </w:pPr>
    </w:p>
    <w:p w:rsidR="004660BE" w:rsidRPr="00C46F09" w:rsidRDefault="004660BE" w:rsidP="004660BE">
      <w:pPr>
        <w:tabs>
          <w:tab w:val="center" w:pos="567"/>
          <w:tab w:val="left" w:pos="1985"/>
        </w:tabs>
        <w:rPr>
          <w:rFonts w:ascii="Verdana" w:eastAsia="SimSun" w:hAnsi="Verdana" w:cs="Arial"/>
          <w:sz w:val="20"/>
          <w:szCs w:val="20"/>
          <w:lang w:val="en-US" w:eastAsia="zh-CN"/>
        </w:rPr>
      </w:pPr>
      <w:r>
        <w:rPr>
          <w:rFonts w:ascii="Verdana" w:eastAsia="SimSun" w:hAnsi="Verdana" w:cs="Arial"/>
          <w:sz w:val="20"/>
          <w:szCs w:val="20"/>
          <w:lang w:val="en-US" w:eastAsia="zh-CN"/>
        </w:rPr>
        <w:tab/>
      </w:r>
      <w:r>
        <w:rPr>
          <w:rFonts w:ascii="Verdana" w:eastAsia="SimSun" w:hAnsi="Verdana" w:cs="Arial" w:hint="eastAsia"/>
          <w:sz w:val="20"/>
          <w:szCs w:val="20"/>
          <w:lang w:val="en-US" w:eastAsia="zh-CN"/>
        </w:rPr>
        <w:t>383</w:t>
      </w:r>
      <w:r w:rsidRPr="00C46F09">
        <w:rPr>
          <w:rFonts w:ascii="Verdana" w:eastAsia="SimSun" w:hAnsi="Verdana" w:cs="Arial"/>
          <w:sz w:val="20"/>
          <w:szCs w:val="20"/>
          <w:lang w:val="en-US" w:eastAsia="zh-CN"/>
        </w:rPr>
        <w:tab/>
      </w:r>
      <w:r>
        <w:rPr>
          <w:rFonts w:ascii="Verdana" w:eastAsia="SimSun" w:hAnsi="Verdana" w:cs="Arial" w:hint="eastAsia"/>
          <w:sz w:val="20"/>
          <w:szCs w:val="20"/>
          <w:lang w:val="en-US" w:eastAsia="zh-CN"/>
        </w:rPr>
        <w:t>FY-4</w:t>
      </w:r>
    </w:p>
    <w:p w:rsidR="004660BE" w:rsidRPr="00DB31CC" w:rsidRDefault="004660BE" w:rsidP="00886E39">
      <w:pPr>
        <w:tabs>
          <w:tab w:val="center" w:pos="426"/>
          <w:tab w:val="left" w:pos="1560"/>
        </w:tabs>
        <w:jc w:val="both"/>
        <w:rPr>
          <w:rFonts w:ascii="Calibri" w:eastAsia="Calibri" w:hAnsi="Calibri"/>
          <w:lang w:val="en-US"/>
        </w:rPr>
      </w:pPr>
    </w:p>
    <w:p w:rsidR="009C0453" w:rsidRPr="00DB31CC" w:rsidRDefault="009C0453" w:rsidP="00886E39">
      <w:pPr>
        <w:tabs>
          <w:tab w:val="center" w:pos="426"/>
          <w:tab w:val="left" w:pos="1560"/>
        </w:tabs>
        <w:jc w:val="both"/>
        <w:rPr>
          <w:rFonts w:ascii="Calibri" w:eastAsia="Calibri" w:hAnsi="Calibri"/>
          <w:lang w:val="en-US"/>
        </w:rPr>
      </w:pPr>
    </w:p>
    <w:p w:rsidR="009C0453" w:rsidRPr="00DB31CC" w:rsidRDefault="009C0453" w:rsidP="00886E39">
      <w:pPr>
        <w:tabs>
          <w:tab w:val="center" w:pos="426"/>
          <w:tab w:val="left" w:pos="1560"/>
        </w:tabs>
        <w:jc w:val="both"/>
        <w:rPr>
          <w:rFonts w:ascii="Calibri" w:eastAsia="Calibri" w:hAnsi="Calibri"/>
          <w:lang w:val="en-US"/>
        </w:rPr>
      </w:pPr>
    </w:p>
    <w:p w:rsidR="009C0453" w:rsidRPr="000D445E" w:rsidRDefault="009C0453" w:rsidP="001F5A86">
      <w:pPr>
        <w:pStyle w:val="ListParagraph"/>
        <w:numPr>
          <w:ilvl w:val="0"/>
          <w:numId w:val="28"/>
        </w:numPr>
        <w:tabs>
          <w:tab w:val="num" w:pos="284"/>
        </w:tabs>
        <w:snapToGrid w:val="0"/>
        <w:ind w:left="284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9362A1">
        <w:rPr>
          <w:rFonts w:ascii="Verdana" w:hAnsi="Verdana"/>
          <w:b/>
          <w:color w:val="000000"/>
        </w:rPr>
        <w:t>2017-2.5.</w:t>
      </w:r>
      <w:r w:rsidR="001E3460">
        <w:rPr>
          <w:rFonts w:ascii="Verdana" w:hAnsi="Verdana"/>
          <w:b/>
          <w:color w:val="000000"/>
        </w:rPr>
        <w:t>7</w:t>
      </w:r>
      <w:r w:rsidRPr="009362A1">
        <w:rPr>
          <w:rFonts w:ascii="Verdana" w:hAnsi="Verdana" w:cs="Arial"/>
          <w:b/>
          <w:color w:val="000000"/>
        </w:rPr>
        <w:t>(CM-I)/</w:t>
      </w:r>
      <w:r w:rsidR="001E3460">
        <w:rPr>
          <w:rFonts w:ascii="Verdana" w:hAnsi="Verdana" w:cs="Arial"/>
          <w:b/>
          <w:color w:val="000000"/>
        </w:rPr>
        <w:t xml:space="preserve">New entry in </w:t>
      </w:r>
      <w:r w:rsidRPr="009362A1">
        <w:rPr>
          <w:rFonts w:ascii="Verdana" w:hAnsi="Verdana"/>
          <w:b/>
          <w:color w:val="000000"/>
        </w:rPr>
        <w:t xml:space="preserve">Common Code table </w:t>
      </w:r>
      <w:r w:rsidR="001E3460">
        <w:rPr>
          <w:rFonts w:ascii="Verdana" w:hAnsi="Verdana"/>
          <w:b/>
          <w:color w:val="000000"/>
        </w:rPr>
        <w:t>C-5 to include satellite identifier for Sentinel 3B</w:t>
      </w:r>
    </w:p>
    <w:p w:rsidR="001E3460" w:rsidRPr="001E3460" w:rsidRDefault="001E3460" w:rsidP="001E3460">
      <w:pPr>
        <w:tabs>
          <w:tab w:val="left" w:pos="1560"/>
        </w:tabs>
        <w:jc w:val="both"/>
        <w:rPr>
          <w:rFonts w:ascii="Verdana" w:eastAsia="Calibri" w:hAnsi="Verdana"/>
          <w:sz w:val="20"/>
          <w:szCs w:val="20"/>
          <w:lang w:val="en-US"/>
        </w:rPr>
      </w:pPr>
    </w:p>
    <w:p w:rsidR="001E3460" w:rsidRPr="001E3460" w:rsidRDefault="001E3460" w:rsidP="001E3460">
      <w:pPr>
        <w:tabs>
          <w:tab w:val="left" w:pos="1560"/>
        </w:tabs>
        <w:jc w:val="both"/>
        <w:rPr>
          <w:rFonts w:ascii="Verdana" w:hAnsi="Verdana"/>
          <w:b/>
          <w:bCs/>
          <w:u w:val="single"/>
          <w:lang w:val="en-US"/>
        </w:rPr>
      </w:pPr>
      <w:r w:rsidRPr="001E3460">
        <w:rPr>
          <w:rFonts w:ascii="Verdana" w:hAnsi="Verdana"/>
          <w:b/>
          <w:bCs/>
          <w:u w:val="single"/>
          <w:lang w:val="en-US"/>
        </w:rPr>
        <w:t>ADD:</w:t>
      </w:r>
    </w:p>
    <w:p w:rsidR="001E3460" w:rsidRPr="001E3460" w:rsidRDefault="001E3460" w:rsidP="001E3460">
      <w:pPr>
        <w:tabs>
          <w:tab w:val="left" w:pos="1560"/>
        </w:tabs>
        <w:jc w:val="both"/>
        <w:rPr>
          <w:rFonts w:ascii="Verdana" w:eastAsia="Calibri" w:hAnsi="Verdana"/>
          <w:sz w:val="20"/>
          <w:szCs w:val="20"/>
          <w:lang w:val="en-US"/>
        </w:rPr>
      </w:pPr>
    </w:p>
    <w:p w:rsidR="001E3460" w:rsidRPr="001E3460" w:rsidRDefault="001E3460" w:rsidP="001E3460">
      <w:pPr>
        <w:tabs>
          <w:tab w:val="left" w:pos="1560"/>
        </w:tabs>
        <w:jc w:val="both"/>
        <w:rPr>
          <w:rFonts w:ascii="Verdana" w:hAnsi="Verdana"/>
          <w:sz w:val="20"/>
          <w:szCs w:val="20"/>
          <w:u w:val="single"/>
        </w:rPr>
      </w:pPr>
      <w:r w:rsidRPr="001E3460">
        <w:rPr>
          <w:rFonts w:ascii="Verdana" w:hAnsi="Verdana"/>
          <w:sz w:val="20"/>
          <w:szCs w:val="20"/>
          <w:u w:val="single"/>
        </w:rPr>
        <w:t>in Common Code table C-5,</w:t>
      </w:r>
    </w:p>
    <w:p w:rsidR="001E3460" w:rsidRPr="001E3460" w:rsidRDefault="001E3460" w:rsidP="001E3460">
      <w:pPr>
        <w:rPr>
          <w:rFonts w:ascii="Verdana" w:eastAsia="SimSun" w:hAnsi="Verdana"/>
          <w:sz w:val="20"/>
          <w:szCs w:val="20"/>
          <w:lang w:val="en-US" w:eastAsia="zh-CN"/>
        </w:rPr>
      </w:pPr>
    </w:p>
    <w:p w:rsidR="001E3460" w:rsidRPr="008401AB" w:rsidRDefault="001E3460" w:rsidP="001E3460">
      <w:pPr>
        <w:tabs>
          <w:tab w:val="left" w:pos="2464"/>
        </w:tabs>
        <w:ind w:left="284"/>
        <w:rPr>
          <w:rFonts w:ascii="Verdana" w:hAnsi="Verdana"/>
          <w:sz w:val="16"/>
          <w:szCs w:val="16"/>
          <w:lang w:val="fr-CH"/>
        </w:rPr>
      </w:pPr>
      <w:r w:rsidRPr="008401AB">
        <w:rPr>
          <w:rFonts w:ascii="Verdana" w:hAnsi="Verdana"/>
          <w:sz w:val="16"/>
          <w:szCs w:val="16"/>
          <w:lang w:val="fr-CH"/>
        </w:rPr>
        <w:t>Code figure</w:t>
      </w:r>
      <w:r w:rsidRPr="008401AB">
        <w:rPr>
          <w:rFonts w:ascii="Verdana" w:hAnsi="Verdana"/>
          <w:sz w:val="16"/>
          <w:szCs w:val="16"/>
          <w:lang w:val="fr-CH"/>
        </w:rPr>
        <w:tab/>
      </w:r>
    </w:p>
    <w:p w:rsidR="001E3460" w:rsidRPr="008401AB" w:rsidRDefault="001E3460" w:rsidP="001F5A86">
      <w:pPr>
        <w:tabs>
          <w:tab w:val="center" w:pos="709"/>
          <w:tab w:val="left" w:pos="1701"/>
        </w:tabs>
        <w:ind w:left="284"/>
        <w:rPr>
          <w:rFonts w:ascii="Verdana" w:hAnsi="Verdana"/>
          <w:sz w:val="20"/>
          <w:szCs w:val="20"/>
          <w:lang w:val="fr-CH"/>
        </w:rPr>
      </w:pPr>
      <w:r w:rsidRPr="008401AB">
        <w:rPr>
          <w:rFonts w:ascii="Verdana" w:hAnsi="Verdana"/>
          <w:sz w:val="20"/>
          <w:szCs w:val="20"/>
          <w:lang w:val="fr-CH"/>
        </w:rPr>
        <w:tab/>
      </w:r>
      <w:r w:rsidR="001F5A86">
        <w:rPr>
          <w:rFonts w:ascii="Verdana" w:hAnsi="Verdana"/>
          <w:sz w:val="20"/>
          <w:szCs w:val="20"/>
          <w:lang w:val="fr-CH"/>
        </w:rPr>
        <w:t>65</w:t>
      </w:r>
      <w:r w:rsidRPr="008401AB">
        <w:rPr>
          <w:rFonts w:ascii="Verdana" w:hAnsi="Verdana"/>
          <w:sz w:val="20"/>
          <w:szCs w:val="20"/>
          <w:lang w:val="fr-CH"/>
        </w:rPr>
        <w:tab/>
      </w:r>
      <w:proofErr w:type="spellStart"/>
      <w:r w:rsidRPr="008401AB">
        <w:rPr>
          <w:rFonts w:ascii="Verdana" w:hAnsi="Verdana"/>
          <w:sz w:val="20"/>
          <w:szCs w:val="20"/>
          <w:lang w:val="fr-CH"/>
        </w:rPr>
        <w:t>Sentinel</w:t>
      </w:r>
      <w:proofErr w:type="spellEnd"/>
      <w:r w:rsidRPr="008401AB">
        <w:rPr>
          <w:rFonts w:ascii="Verdana" w:hAnsi="Verdana"/>
          <w:sz w:val="20"/>
          <w:szCs w:val="20"/>
          <w:lang w:val="fr-CH"/>
        </w:rPr>
        <w:t xml:space="preserve"> 3B</w:t>
      </w:r>
    </w:p>
    <w:p w:rsidR="009C0453" w:rsidRPr="008401AB" w:rsidRDefault="009C0453" w:rsidP="009C0453">
      <w:pPr>
        <w:tabs>
          <w:tab w:val="center" w:pos="426"/>
          <w:tab w:val="left" w:pos="1560"/>
        </w:tabs>
        <w:jc w:val="both"/>
        <w:rPr>
          <w:rFonts w:ascii="Calibri" w:eastAsia="Calibri" w:hAnsi="Calibri"/>
          <w:lang w:val="fr-CH"/>
        </w:rPr>
      </w:pPr>
    </w:p>
    <w:sectPr w:rsidR="009C0453" w:rsidRPr="008401AB" w:rsidSect="00026D8D">
      <w:footerReference w:type="default" r:id="rId9"/>
      <w:type w:val="continuous"/>
      <w:pgSz w:w="11907" w:h="16839" w:code="9"/>
      <w:pgMar w:top="1009" w:right="1009" w:bottom="1009" w:left="1009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E8" w:rsidRDefault="00C523E8">
      <w:r>
        <w:separator/>
      </w:r>
    </w:p>
  </w:endnote>
  <w:endnote w:type="continuationSeparator" w:id="0">
    <w:p w:rsidR="00C523E8" w:rsidRDefault="00C5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明朝L">
    <w:charset w:val="80"/>
    <w:family w:val="roma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‚l‚r –¾’©">
    <w:altName w:val="Times New Roman"/>
    <w:panose1 w:val="00000000000000000000"/>
    <w:charset w:val="00"/>
    <w:family w:val="roman"/>
    <w:notTrueType/>
    <w:pitch w:val="default"/>
  </w:font>
  <w:font w:name="Roman-WP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hicago">
    <w:altName w:val="Arial"/>
    <w:charset w:val="00"/>
    <w:family w:val="auto"/>
    <w:pitch w:val="default"/>
  </w:font>
  <w:font w:name="Font14762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E8" w:rsidRPr="00E073AE" w:rsidRDefault="00C523E8" w:rsidP="00812A36">
    <w:pPr>
      <w:pStyle w:val="a30"/>
      <w:tabs>
        <w:tab w:val="clear" w:pos="0"/>
      </w:tabs>
      <w:jc w:val="center"/>
    </w:pPr>
    <w:r w:rsidRPr="00E073AE">
      <w:rPr>
        <w:rFonts w:cs="Arial"/>
        <w:b w:val="0"/>
        <w:sz w:val="17"/>
        <w:szCs w:val="17"/>
      </w:rPr>
      <w:t>–</w:t>
    </w:r>
    <w:r w:rsidRPr="00D026E3">
      <w:rPr>
        <w:rStyle w:val="style281"/>
        <w:b w:val="0"/>
      </w:rPr>
      <w:t xml:space="preserve"> </w:t>
    </w:r>
    <w:r>
      <w:rPr>
        <w:rStyle w:val="style281"/>
        <w:b w:val="0"/>
      </w:rPr>
      <w:t xml:space="preserve">Val. </w:t>
    </w:r>
    <w:r w:rsidRPr="00D026E3">
      <w:rPr>
        <w:rStyle w:val="style281"/>
        <w:b w:val="0"/>
      </w:rPr>
      <w:fldChar w:fldCharType="begin"/>
    </w:r>
    <w:r w:rsidRPr="00D026E3">
      <w:rPr>
        <w:rStyle w:val="style281"/>
        <w:b w:val="0"/>
      </w:rPr>
      <w:instrText xml:space="preserve"> PAGE </w:instrText>
    </w:r>
    <w:r w:rsidRPr="00D026E3">
      <w:rPr>
        <w:rStyle w:val="style281"/>
        <w:b w:val="0"/>
      </w:rPr>
      <w:fldChar w:fldCharType="separate"/>
    </w:r>
    <w:r w:rsidR="00C13B91">
      <w:rPr>
        <w:rStyle w:val="style281"/>
        <w:b w:val="0"/>
        <w:noProof/>
      </w:rPr>
      <w:t>4</w:t>
    </w:r>
    <w:r w:rsidRPr="00D026E3">
      <w:rPr>
        <w:rStyle w:val="style281"/>
        <w:b w:val="0"/>
      </w:rPr>
      <w:fldChar w:fldCharType="end"/>
    </w:r>
    <w:r w:rsidRPr="00D026E3">
      <w:rPr>
        <w:rStyle w:val="style281"/>
        <w:b w:val="0"/>
      </w:rPr>
      <w:t xml:space="preserve"> </w:t>
    </w:r>
    <w:r w:rsidRPr="00E073AE">
      <w:rPr>
        <w:rFonts w:cs="Arial"/>
        <w:b w:val="0"/>
        <w:sz w:val="17"/>
        <w:szCs w:val="17"/>
      </w:rPr>
      <w:t>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E8" w:rsidRDefault="00C523E8">
      <w:r>
        <w:separator/>
      </w:r>
    </w:p>
  </w:footnote>
  <w:footnote w:type="continuationSeparator" w:id="0">
    <w:p w:rsidR="00C523E8" w:rsidRDefault="00C52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pStyle w:val="Level1"/>
      <w:lvlText w:val="%1)"/>
      <w:lvlJc w:val="left"/>
      <w:pPr>
        <w:tabs>
          <w:tab w:val="num" w:pos="1440"/>
        </w:tabs>
        <w:ind w:left="180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lvlText w:val="—"/>
      <w:lvlJc w:val="left"/>
      <w:pPr>
        <w:tabs>
          <w:tab w:val="num" w:pos="2160"/>
        </w:tabs>
        <w:ind w:left="2520" w:hanging="360"/>
      </w:pPr>
      <w:rPr>
        <w:rFonts w:ascii="OpenSymbol" w:hAnsi="Open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2Par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Letter"/>
      <w:pStyle w:val="a2"/>
      <w:suff w:val="space"/>
      <w:lvlText w:val="Annex %1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pStyle w:val="Note123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pStyle w:val="Not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pStyle w:val="1Para"/>
      <w:lvlText w:val="8.%1.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pStyle w:val="Paragrapha"/>
      <w:lvlText w:val="7.%1."/>
      <w:lvlJc w:val="left"/>
      <w:pPr>
        <w:tabs>
          <w:tab w:val="num" w:pos="360"/>
        </w:tabs>
        <w:ind w:left="360" w:firstLine="0"/>
      </w:pPr>
    </w:lvl>
    <w:lvl w:ilvl="1">
      <w:start w:val="1"/>
      <w:numFmt w:val="decimal"/>
      <w:lvlText w:val="7.4.%2."/>
      <w:lvlJc w:val="left"/>
      <w:pPr>
        <w:tabs>
          <w:tab w:val="num" w:pos="1152"/>
        </w:tabs>
        <w:ind w:left="360" w:firstLine="0"/>
      </w:pPr>
    </w:lvl>
    <w:lvl w:ilvl="2">
      <w:start w:val="1"/>
      <w:numFmt w:val="decimal"/>
      <w:lvlText w:val="3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pStyle w:val="Heading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pStyle w:val="WW-Tableau111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3"/>
      <w:numFmt w:val="decimal"/>
      <w:pStyle w:val="numberpara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pStyle w:val="List-"/>
      <w:lvlText w:val="%1)"/>
      <w:lvlJc w:val="left"/>
      <w:pPr>
        <w:tabs>
          <w:tab w:val="num" w:pos="1440"/>
        </w:tabs>
        <w:ind w:left="1800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lvlText w:val="—"/>
      <w:lvlJc w:val="left"/>
      <w:pPr>
        <w:tabs>
          <w:tab w:val="num" w:pos="2160"/>
        </w:tabs>
        <w:ind w:left="2520" w:hanging="360"/>
      </w:pPr>
      <w:rPr>
        <w:rFonts w:ascii="OpenSymbol" w:hAnsi="Open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7.%1.%2."/>
      <w:lvlJc w:val="left"/>
      <w:pPr>
        <w:tabs>
          <w:tab w:val="num" w:pos="1152"/>
        </w:tabs>
        <w:ind w:left="360" w:firstLine="0"/>
      </w:pPr>
    </w:lvl>
    <w:lvl w:ilvl="2">
      <w:start w:val="1"/>
      <w:numFmt w:val="decimal"/>
      <w:lvlText w:val="3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pStyle w:val="Normalthornda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5.%1."/>
      <w:lvlJc w:val="left"/>
      <w:pPr>
        <w:tabs>
          <w:tab w:val="num" w:pos="360"/>
        </w:tabs>
        <w:ind w:left="360" w:firstLine="0"/>
      </w:pPr>
    </w:lvl>
    <w:lvl w:ilvl="1">
      <w:start w:val="1"/>
      <w:numFmt w:val="decimal"/>
      <w:lvlText w:val="5.%1.%2."/>
      <w:lvlJc w:val="left"/>
      <w:pPr>
        <w:tabs>
          <w:tab w:val="num" w:pos="1152"/>
        </w:tabs>
        <w:ind w:left="360" w:firstLine="0"/>
      </w:pPr>
    </w:lvl>
    <w:lvl w:ilvl="2">
      <w:start w:val="1"/>
      <w:numFmt w:val="decimal"/>
      <w:lvlText w:val="3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7.%1."/>
      <w:lvlJc w:val="left"/>
      <w:pPr>
        <w:tabs>
          <w:tab w:val="num" w:pos="360"/>
        </w:tabs>
        <w:ind w:left="360" w:firstLine="0"/>
      </w:pPr>
    </w:lvl>
    <w:lvl w:ilvl="1">
      <w:start w:val="1"/>
      <w:numFmt w:val="decimal"/>
      <w:lvlText w:val="7.%1.%2."/>
      <w:lvlJc w:val="left"/>
      <w:pPr>
        <w:tabs>
          <w:tab w:val="num" w:pos="1152"/>
        </w:tabs>
        <w:ind w:left="360" w:firstLine="0"/>
      </w:pPr>
    </w:lvl>
    <w:lvl w:ilvl="2">
      <w:start w:val="1"/>
      <w:numFmt w:val="decimal"/>
      <w:lvlText w:val="3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2">
    <w:nsid w:val="042F3A43"/>
    <w:multiLevelType w:val="multilevel"/>
    <w:tmpl w:val="935E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cs="OpenSymbol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cs="OpenSymbol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cs="OpenSymbol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cs="OpenSymbol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cs="OpenSymbol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cs="OpenSymbol" w:hint="eastAsia"/>
      </w:rPr>
    </w:lvl>
  </w:abstractNum>
  <w:abstractNum w:abstractNumId="23">
    <w:nsid w:val="05F5491D"/>
    <w:multiLevelType w:val="hybridMultilevel"/>
    <w:tmpl w:val="F7F86AA0"/>
    <w:lvl w:ilvl="0" w:tplc="4914080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BEF77DE"/>
    <w:multiLevelType w:val="hybridMultilevel"/>
    <w:tmpl w:val="12D2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195306"/>
    <w:multiLevelType w:val="hybridMultilevel"/>
    <w:tmpl w:val="A9E6667A"/>
    <w:lvl w:ilvl="0" w:tplc="2E668A4E">
      <w:start w:val="1"/>
      <w:numFmt w:val="decimal"/>
      <w:lvlText w:val="(%1)"/>
      <w:lvlJc w:val="left"/>
      <w:pPr>
        <w:tabs>
          <w:tab w:val="num" w:pos="1421"/>
        </w:tabs>
        <w:ind w:left="142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2682ED4"/>
    <w:multiLevelType w:val="multilevel"/>
    <w:tmpl w:val="773C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cs="OpenSymbol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cs="OpenSymbol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cs="OpenSymbol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cs="OpenSymbol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cs="OpenSymbol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cs="OpenSymbol" w:hint="eastAsia"/>
      </w:rPr>
    </w:lvl>
  </w:abstractNum>
  <w:abstractNum w:abstractNumId="27">
    <w:nsid w:val="235C44F7"/>
    <w:multiLevelType w:val="hybridMultilevel"/>
    <w:tmpl w:val="E4AC4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C15767"/>
    <w:multiLevelType w:val="hybridMultilevel"/>
    <w:tmpl w:val="9EBAAE82"/>
    <w:lvl w:ilvl="0" w:tplc="08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9">
    <w:nsid w:val="2A246F39"/>
    <w:multiLevelType w:val="hybridMultilevel"/>
    <w:tmpl w:val="4FA26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DA71D17"/>
    <w:multiLevelType w:val="multilevel"/>
    <w:tmpl w:val="4322E4F6"/>
    <w:lvl w:ilvl="0">
      <w:start w:val="6"/>
      <w:numFmt w:val="decimal"/>
      <w:pStyle w:val="ListBullet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3F184CFA"/>
    <w:multiLevelType w:val="hybridMultilevel"/>
    <w:tmpl w:val="A9E6667A"/>
    <w:lvl w:ilvl="0" w:tplc="2E668A4E">
      <w:start w:val="1"/>
      <w:numFmt w:val="decimal"/>
      <w:lvlText w:val="(%1)"/>
      <w:lvlJc w:val="left"/>
      <w:pPr>
        <w:tabs>
          <w:tab w:val="num" w:pos="1421"/>
        </w:tabs>
        <w:ind w:left="142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167982"/>
    <w:multiLevelType w:val="hybridMultilevel"/>
    <w:tmpl w:val="7F208116"/>
    <w:lvl w:ilvl="0" w:tplc="50A05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0048B0"/>
    <w:multiLevelType w:val="multilevel"/>
    <w:tmpl w:val="3FE0DF78"/>
    <w:name w:val="WW8Num32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4">
    <w:nsid w:val="55A153D4"/>
    <w:multiLevelType w:val="hybridMultilevel"/>
    <w:tmpl w:val="A9E6667A"/>
    <w:lvl w:ilvl="0" w:tplc="2E668A4E">
      <w:start w:val="1"/>
      <w:numFmt w:val="decimal"/>
      <w:lvlText w:val="(%1)"/>
      <w:lvlJc w:val="left"/>
      <w:pPr>
        <w:tabs>
          <w:tab w:val="num" w:pos="1421"/>
        </w:tabs>
        <w:ind w:left="142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317113"/>
    <w:multiLevelType w:val="hybridMultilevel"/>
    <w:tmpl w:val="1870D62A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50A05A2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B54E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</w:abstractNum>
  <w:abstractNum w:abstractNumId="37">
    <w:nsid w:val="675276A0"/>
    <w:multiLevelType w:val="hybridMultilevel"/>
    <w:tmpl w:val="6CE27AB4"/>
    <w:lvl w:ilvl="0" w:tplc="08090001">
      <w:start w:val="1"/>
      <w:numFmt w:val="bullet"/>
      <w:pStyle w:val="Discuss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BC4F23"/>
    <w:multiLevelType w:val="multilevel"/>
    <w:tmpl w:val="742669CC"/>
    <w:styleLink w:val="WW8Num2"/>
    <w:lvl w:ilvl="0">
      <w:start w:val="1"/>
      <w:numFmt w:val="decimal"/>
      <w:lvlText w:val="(%1)"/>
      <w:lvlJc w:val="left"/>
      <w:pPr>
        <w:ind w:left="0" w:firstLine="0"/>
      </w:pPr>
      <w:rPr>
        <w:rFonts w:ascii="Arial" w:hAnsi="Arial" w:cs="Arial"/>
        <w:sz w:val="22"/>
        <w:szCs w:val="22"/>
        <w:lang w:val="en-US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</w:abstractNum>
  <w:abstractNum w:abstractNumId="39">
    <w:nsid w:val="736000A9"/>
    <w:multiLevelType w:val="hybridMultilevel"/>
    <w:tmpl w:val="9BDCF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D3CCB"/>
    <w:multiLevelType w:val="hybridMultilevel"/>
    <w:tmpl w:val="48F092BE"/>
    <w:lvl w:ilvl="0" w:tplc="EB7EFEFA">
      <w:start w:val="1"/>
      <w:numFmt w:val="decimal"/>
      <w:pStyle w:val="ListBullet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B31E2E"/>
    <w:multiLevelType w:val="multilevel"/>
    <w:tmpl w:val="0409001F"/>
    <w:lvl w:ilvl="0">
      <w:start w:val="1"/>
      <w:numFmt w:val="decimal"/>
      <w:pStyle w:val="BodyTextNumbered"/>
      <w:lvlText w:val="%1."/>
      <w:lvlJc w:val="left"/>
      <w:pPr>
        <w:tabs>
          <w:tab w:val="num" w:pos="86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582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230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302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446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518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22"/>
        </w:tabs>
        <w:ind w:left="4462" w:hanging="1440"/>
      </w:pPr>
    </w:lvl>
  </w:abstractNum>
  <w:abstractNum w:abstractNumId="42">
    <w:nsid w:val="7EAE2AD5"/>
    <w:multiLevelType w:val="hybridMultilevel"/>
    <w:tmpl w:val="DAE299B6"/>
    <w:lvl w:ilvl="0" w:tplc="651A264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6DB8A6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4"/>
  </w:num>
  <w:num w:numId="12">
    <w:abstractNumId w:val="18"/>
  </w:num>
  <w:num w:numId="13">
    <w:abstractNumId w:val="40"/>
  </w:num>
  <w:num w:numId="14">
    <w:abstractNumId w:val="23"/>
  </w:num>
  <w:num w:numId="15">
    <w:abstractNumId w:val="42"/>
  </w:num>
  <w:num w:numId="16">
    <w:abstractNumId w:val="30"/>
  </w:num>
  <w:num w:numId="17">
    <w:abstractNumId w:val="37"/>
  </w:num>
  <w:num w:numId="18">
    <w:abstractNumId w:val="24"/>
  </w:num>
  <w:num w:numId="19">
    <w:abstractNumId w:val="31"/>
  </w:num>
  <w:num w:numId="20">
    <w:abstractNumId w:val="34"/>
  </w:num>
  <w:num w:numId="21">
    <w:abstractNumId w:val="25"/>
  </w:num>
  <w:num w:numId="22">
    <w:abstractNumId w:val="26"/>
  </w:num>
  <w:num w:numId="23">
    <w:abstractNumId w:val="22"/>
  </w:num>
  <w:num w:numId="24">
    <w:abstractNumId w:val="38"/>
  </w:num>
  <w:num w:numId="2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6"/>
    <w:lvlOverride w:ilvl="0">
      <w:startOverride w:val="1"/>
    </w:lvlOverride>
  </w:num>
  <w:num w:numId="30">
    <w:abstractNumId w:val="35"/>
  </w:num>
  <w:num w:numId="31">
    <w:abstractNumId w:val="32"/>
  </w:num>
  <w:num w:numId="32">
    <w:abstractNumId w:val="39"/>
  </w:num>
  <w:num w:numId="33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en-AU" w:vendorID="64" w:dllVersion="131078" w:nlCheck="1" w:checkStyle="1"/>
  <w:activeWritingStyle w:appName="MSWord" w:lang="fr-CA" w:vendorID="64" w:dllVersion="131078" w:nlCheck="1" w:checkStyle="1"/>
  <w:activeWritingStyle w:appName="MSWord" w:lang="ja-JP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284"/>
  <w:defaultTableStyle w:val="Normal"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6C"/>
    <w:rsid w:val="00001B2F"/>
    <w:rsid w:val="000021EE"/>
    <w:rsid w:val="00002614"/>
    <w:rsid w:val="00002678"/>
    <w:rsid w:val="00002DBE"/>
    <w:rsid w:val="00003A41"/>
    <w:rsid w:val="00003BC3"/>
    <w:rsid w:val="0000422A"/>
    <w:rsid w:val="0000428E"/>
    <w:rsid w:val="000054B2"/>
    <w:rsid w:val="000061E6"/>
    <w:rsid w:val="000065A4"/>
    <w:rsid w:val="00006F0D"/>
    <w:rsid w:val="0000731A"/>
    <w:rsid w:val="00007560"/>
    <w:rsid w:val="000075B0"/>
    <w:rsid w:val="0000796E"/>
    <w:rsid w:val="00007C04"/>
    <w:rsid w:val="00010FB7"/>
    <w:rsid w:val="00011016"/>
    <w:rsid w:val="00011C09"/>
    <w:rsid w:val="00013D81"/>
    <w:rsid w:val="00014087"/>
    <w:rsid w:val="000148C5"/>
    <w:rsid w:val="000149AC"/>
    <w:rsid w:val="0001521B"/>
    <w:rsid w:val="00015F12"/>
    <w:rsid w:val="00016D97"/>
    <w:rsid w:val="00016DBE"/>
    <w:rsid w:val="00016F37"/>
    <w:rsid w:val="00020488"/>
    <w:rsid w:val="0002058B"/>
    <w:rsid w:val="00020E41"/>
    <w:rsid w:val="00021E83"/>
    <w:rsid w:val="00022181"/>
    <w:rsid w:val="000233D2"/>
    <w:rsid w:val="00026D8D"/>
    <w:rsid w:val="00032433"/>
    <w:rsid w:val="0003254D"/>
    <w:rsid w:val="00032751"/>
    <w:rsid w:val="00032F29"/>
    <w:rsid w:val="000332CC"/>
    <w:rsid w:val="0003348A"/>
    <w:rsid w:val="00034F35"/>
    <w:rsid w:val="000350E9"/>
    <w:rsid w:val="000351E3"/>
    <w:rsid w:val="00035B6B"/>
    <w:rsid w:val="00040B19"/>
    <w:rsid w:val="000416DC"/>
    <w:rsid w:val="00042BC1"/>
    <w:rsid w:val="000430E2"/>
    <w:rsid w:val="000432AA"/>
    <w:rsid w:val="00044F70"/>
    <w:rsid w:val="0004510C"/>
    <w:rsid w:val="0004554C"/>
    <w:rsid w:val="00045597"/>
    <w:rsid w:val="00045DA1"/>
    <w:rsid w:val="000470F1"/>
    <w:rsid w:val="00047267"/>
    <w:rsid w:val="00047E67"/>
    <w:rsid w:val="0005097F"/>
    <w:rsid w:val="00050DF1"/>
    <w:rsid w:val="00050FB1"/>
    <w:rsid w:val="0005130E"/>
    <w:rsid w:val="00051988"/>
    <w:rsid w:val="000536EF"/>
    <w:rsid w:val="00054CAB"/>
    <w:rsid w:val="00055024"/>
    <w:rsid w:val="00055869"/>
    <w:rsid w:val="00055F9D"/>
    <w:rsid w:val="00056DF0"/>
    <w:rsid w:val="000573BE"/>
    <w:rsid w:val="000574EE"/>
    <w:rsid w:val="00057B6E"/>
    <w:rsid w:val="00057CA3"/>
    <w:rsid w:val="0006004F"/>
    <w:rsid w:val="00060263"/>
    <w:rsid w:val="00060CC2"/>
    <w:rsid w:val="000610C8"/>
    <w:rsid w:val="00062250"/>
    <w:rsid w:val="00062554"/>
    <w:rsid w:val="000639B3"/>
    <w:rsid w:val="000644C8"/>
    <w:rsid w:val="00065C76"/>
    <w:rsid w:val="00065FCE"/>
    <w:rsid w:val="00066058"/>
    <w:rsid w:val="000660FD"/>
    <w:rsid w:val="00066CB9"/>
    <w:rsid w:val="00070AD0"/>
    <w:rsid w:val="00071893"/>
    <w:rsid w:val="000719FF"/>
    <w:rsid w:val="00072043"/>
    <w:rsid w:val="00072189"/>
    <w:rsid w:val="00072CB8"/>
    <w:rsid w:val="00072FE0"/>
    <w:rsid w:val="0007319E"/>
    <w:rsid w:val="00075B1C"/>
    <w:rsid w:val="00076171"/>
    <w:rsid w:val="0007649D"/>
    <w:rsid w:val="00076944"/>
    <w:rsid w:val="000776C4"/>
    <w:rsid w:val="000779AA"/>
    <w:rsid w:val="00080244"/>
    <w:rsid w:val="0008104B"/>
    <w:rsid w:val="00081387"/>
    <w:rsid w:val="00081BB8"/>
    <w:rsid w:val="00082836"/>
    <w:rsid w:val="00083048"/>
    <w:rsid w:val="000834FE"/>
    <w:rsid w:val="000838B7"/>
    <w:rsid w:val="000847C5"/>
    <w:rsid w:val="00084A82"/>
    <w:rsid w:val="00084DB7"/>
    <w:rsid w:val="00085C46"/>
    <w:rsid w:val="00086083"/>
    <w:rsid w:val="00086144"/>
    <w:rsid w:val="0008650D"/>
    <w:rsid w:val="00086566"/>
    <w:rsid w:val="00086753"/>
    <w:rsid w:val="0008682B"/>
    <w:rsid w:val="00086A64"/>
    <w:rsid w:val="00086F0F"/>
    <w:rsid w:val="00087F14"/>
    <w:rsid w:val="0009090C"/>
    <w:rsid w:val="00090F73"/>
    <w:rsid w:val="00091022"/>
    <w:rsid w:val="0009134F"/>
    <w:rsid w:val="000915E5"/>
    <w:rsid w:val="00093587"/>
    <w:rsid w:val="00093978"/>
    <w:rsid w:val="00093EAA"/>
    <w:rsid w:val="0009415C"/>
    <w:rsid w:val="00094811"/>
    <w:rsid w:val="000950F7"/>
    <w:rsid w:val="0009520D"/>
    <w:rsid w:val="00095E66"/>
    <w:rsid w:val="00096C90"/>
    <w:rsid w:val="00097877"/>
    <w:rsid w:val="000A05CD"/>
    <w:rsid w:val="000A0E9C"/>
    <w:rsid w:val="000A1167"/>
    <w:rsid w:val="000A2247"/>
    <w:rsid w:val="000A479B"/>
    <w:rsid w:val="000A4819"/>
    <w:rsid w:val="000A49C8"/>
    <w:rsid w:val="000A4FCF"/>
    <w:rsid w:val="000A5286"/>
    <w:rsid w:val="000A5B6B"/>
    <w:rsid w:val="000A61E8"/>
    <w:rsid w:val="000A6D6B"/>
    <w:rsid w:val="000B05B0"/>
    <w:rsid w:val="000B133A"/>
    <w:rsid w:val="000B1734"/>
    <w:rsid w:val="000B2ECD"/>
    <w:rsid w:val="000B3058"/>
    <w:rsid w:val="000B334B"/>
    <w:rsid w:val="000B38F7"/>
    <w:rsid w:val="000B5192"/>
    <w:rsid w:val="000B5338"/>
    <w:rsid w:val="000B57A4"/>
    <w:rsid w:val="000B5A9D"/>
    <w:rsid w:val="000B6719"/>
    <w:rsid w:val="000B6912"/>
    <w:rsid w:val="000C0D8A"/>
    <w:rsid w:val="000C143B"/>
    <w:rsid w:val="000C33A1"/>
    <w:rsid w:val="000C3765"/>
    <w:rsid w:val="000C4C9D"/>
    <w:rsid w:val="000C4E29"/>
    <w:rsid w:val="000C50BE"/>
    <w:rsid w:val="000C78AD"/>
    <w:rsid w:val="000C78AF"/>
    <w:rsid w:val="000C7EAB"/>
    <w:rsid w:val="000D16D9"/>
    <w:rsid w:val="000D1987"/>
    <w:rsid w:val="000D2569"/>
    <w:rsid w:val="000D2CC9"/>
    <w:rsid w:val="000D3709"/>
    <w:rsid w:val="000D3979"/>
    <w:rsid w:val="000D3F2F"/>
    <w:rsid w:val="000D4E7D"/>
    <w:rsid w:val="000D654F"/>
    <w:rsid w:val="000D6B7B"/>
    <w:rsid w:val="000D71E3"/>
    <w:rsid w:val="000D7429"/>
    <w:rsid w:val="000D7A7A"/>
    <w:rsid w:val="000D7EC9"/>
    <w:rsid w:val="000E01B8"/>
    <w:rsid w:val="000E18CC"/>
    <w:rsid w:val="000E1B06"/>
    <w:rsid w:val="000E2747"/>
    <w:rsid w:val="000E2D10"/>
    <w:rsid w:val="000E39B4"/>
    <w:rsid w:val="000E3D97"/>
    <w:rsid w:val="000E3E1B"/>
    <w:rsid w:val="000E4199"/>
    <w:rsid w:val="000E4E57"/>
    <w:rsid w:val="000E60B2"/>
    <w:rsid w:val="000E705E"/>
    <w:rsid w:val="000E7ADB"/>
    <w:rsid w:val="000E7B02"/>
    <w:rsid w:val="000F0020"/>
    <w:rsid w:val="000F00A8"/>
    <w:rsid w:val="000F0A81"/>
    <w:rsid w:val="000F3645"/>
    <w:rsid w:val="000F3998"/>
    <w:rsid w:val="000F4183"/>
    <w:rsid w:val="000F4A69"/>
    <w:rsid w:val="000F4D71"/>
    <w:rsid w:val="000F4E97"/>
    <w:rsid w:val="000F60AF"/>
    <w:rsid w:val="000F63C1"/>
    <w:rsid w:val="000F6BA8"/>
    <w:rsid w:val="000F7AB3"/>
    <w:rsid w:val="00100285"/>
    <w:rsid w:val="00101190"/>
    <w:rsid w:val="0010309D"/>
    <w:rsid w:val="001031BC"/>
    <w:rsid w:val="0010340F"/>
    <w:rsid w:val="00104617"/>
    <w:rsid w:val="00104BA1"/>
    <w:rsid w:val="00104E1E"/>
    <w:rsid w:val="00105141"/>
    <w:rsid w:val="00105DDC"/>
    <w:rsid w:val="00106114"/>
    <w:rsid w:val="00106192"/>
    <w:rsid w:val="00107A5A"/>
    <w:rsid w:val="00110F08"/>
    <w:rsid w:val="00111477"/>
    <w:rsid w:val="00111D4B"/>
    <w:rsid w:val="00113573"/>
    <w:rsid w:val="0011431B"/>
    <w:rsid w:val="00114882"/>
    <w:rsid w:val="00114B4C"/>
    <w:rsid w:val="00114F2B"/>
    <w:rsid w:val="0011551C"/>
    <w:rsid w:val="00115CF9"/>
    <w:rsid w:val="0011662E"/>
    <w:rsid w:val="001174FD"/>
    <w:rsid w:val="00120A1E"/>
    <w:rsid w:val="00121306"/>
    <w:rsid w:val="00121F95"/>
    <w:rsid w:val="001249F8"/>
    <w:rsid w:val="00124C4B"/>
    <w:rsid w:val="001252C3"/>
    <w:rsid w:val="001253D1"/>
    <w:rsid w:val="00126A32"/>
    <w:rsid w:val="001270E1"/>
    <w:rsid w:val="001272A9"/>
    <w:rsid w:val="001309C8"/>
    <w:rsid w:val="0013130E"/>
    <w:rsid w:val="00131397"/>
    <w:rsid w:val="00132376"/>
    <w:rsid w:val="00132F30"/>
    <w:rsid w:val="00133650"/>
    <w:rsid w:val="001340EA"/>
    <w:rsid w:val="001346C7"/>
    <w:rsid w:val="00134811"/>
    <w:rsid w:val="00134BCC"/>
    <w:rsid w:val="001353CB"/>
    <w:rsid w:val="00135E04"/>
    <w:rsid w:val="001363E4"/>
    <w:rsid w:val="001365B3"/>
    <w:rsid w:val="00140AE7"/>
    <w:rsid w:val="00140EC3"/>
    <w:rsid w:val="001415A9"/>
    <w:rsid w:val="0014160B"/>
    <w:rsid w:val="001419A0"/>
    <w:rsid w:val="00141DB1"/>
    <w:rsid w:val="00142607"/>
    <w:rsid w:val="00143ED6"/>
    <w:rsid w:val="00144685"/>
    <w:rsid w:val="001449AB"/>
    <w:rsid w:val="00144A52"/>
    <w:rsid w:val="00144DEE"/>
    <w:rsid w:val="00145A38"/>
    <w:rsid w:val="00146508"/>
    <w:rsid w:val="00146C5D"/>
    <w:rsid w:val="00147775"/>
    <w:rsid w:val="00151487"/>
    <w:rsid w:val="001519F7"/>
    <w:rsid w:val="00151DB5"/>
    <w:rsid w:val="00154195"/>
    <w:rsid w:val="00154558"/>
    <w:rsid w:val="00156827"/>
    <w:rsid w:val="00157732"/>
    <w:rsid w:val="00157D39"/>
    <w:rsid w:val="001600EE"/>
    <w:rsid w:val="00160571"/>
    <w:rsid w:val="00160927"/>
    <w:rsid w:val="00160F04"/>
    <w:rsid w:val="001612AF"/>
    <w:rsid w:val="001637F8"/>
    <w:rsid w:val="001638E3"/>
    <w:rsid w:val="001641EF"/>
    <w:rsid w:val="00164BD4"/>
    <w:rsid w:val="00165791"/>
    <w:rsid w:val="00166027"/>
    <w:rsid w:val="00166276"/>
    <w:rsid w:val="0016762C"/>
    <w:rsid w:val="00167A63"/>
    <w:rsid w:val="00167C15"/>
    <w:rsid w:val="0017067D"/>
    <w:rsid w:val="00170C13"/>
    <w:rsid w:val="00170CBB"/>
    <w:rsid w:val="00170E6F"/>
    <w:rsid w:val="0017133B"/>
    <w:rsid w:val="00171EE8"/>
    <w:rsid w:val="001722FE"/>
    <w:rsid w:val="001724DA"/>
    <w:rsid w:val="001725B9"/>
    <w:rsid w:val="0017561C"/>
    <w:rsid w:val="00176653"/>
    <w:rsid w:val="00176D77"/>
    <w:rsid w:val="001772CC"/>
    <w:rsid w:val="001777AE"/>
    <w:rsid w:val="00180835"/>
    <w:rsid w:val="00180C04"/>
    <w:rsid w:val="00180CDF"/>
    <w:rsid w:val="001815A5"/>
    <w:rsid w:val="00182240"/>
    <w:rsid w:val="00182C0D"/>
    <w:rsid w:val="001840D3"/>
    <w:rsid w:val="00184FCC"/>
    <w:rsid w:val="0018510F"/>
    <w:rsid w:val="00191CF3"/>
    <w:rsid w:val="00192AA6"/>
    <w:rsid w:val="001930FB"/>
    <w:rsid w:val="00193D3F"/>
    <w:rsid w:val="001944A9"/>
    <w:rsid w:val="001949A6"/>
    <w:rsid w:val="00195782"/>
    <w:rsid w:val="00196FE3"/>
    <w:rsid w:val="00197249"/>
    <w:rsid w:val="00197411"/>
    <w:rsid w:val="001977B5"/>
    <w:rsid w:val="001A0889"/>
    <w:rsid w:val="001A2C6D"/>
    <w:rsid w:val="001A35D2"/>
    <w:rsid w:val="001A3C89"/>
    <w:rsid w:val="001A4DF9"/>
    <w:rsid w:val="001A54F7"/>
    <w:rsid w:val="001A6EAB"/>
    <w:rsid w:val="001A731D"/>
    <w:rsid w:val="001A7B6B"/>
    <w:rsid w:val="001B0399"/>
    <w:rsid w:val="001B073E"/>
    <w:rsid w:val="001B0F00"/>
    <w:rsid w:val="001B129E"/>
    <w:rsid w:val="001B1A1B"/>
    <w:rsid w:val="001B1EAC"/>
    <w:rsid w:val="001B2350"/>
    <w:rsid w:val="001B2EE9"/>
    <w:rsid w:val="001B3057"/>
    <w:rsid w:val="001B3906"/>
    <w:rsid w:val="001B3F56"/>
    <w:rsid w:val="001B421F"/>
    <w:rsid w:val="001B4E1B"/>
    <w:rsid w:val="001B5E73"/>
    <w:rsid w:val="001B7854"/>
    <w:rsid w:val="001C05AA"/>
    <w:rsid w:val="001C1289"/>
    <w:rsid w:val="001C143D"/>
    <w:rsid w:val="001C1DF4"/>
    <w:rsid w:val="001C1EB6"/>
    <w:rsid w:val="001C268A"/>
    <w:rsid w:val="001C2BBE"/>
    <w:rsid w:val="001C3829"/>
    <w:rsid w:val="001C3E5E"/>
    <w:rsid w:val="001C46B3"/>
    <w:rsid w:val="001C47D5"/>
    <w:rsid w:val="001C4BA2"/>
    <w:rsid w:val="001C4FD7"/>
    <w:rsid w:val="001C5DF8"/>
    <w:rsid w:val="001C6045"/>
    <w:rsid w:val="001C6F2E"/>
    <w:rsid w:val="001C744F"/>
    <w:rsid w:val="001C7B9F"/>
    <w:rsid w:val="001D0A64"/>
    <w:rsid w:val="001D0C7A"/>
    <w:rsid w:val="001D0D67"/>
    <w:rsid w:val="001D0FFE"/>
    <w:rsid w:val="001D1643"/>
    <w:rsid w:val="001D165C"/>
    <w:rsid w:val="001D21C1"/>
    <w:rsid w:val="001D2262"/>
    <w:rsid w:val="001D28D6"/>
    <w:rsid w:val="001D2A2D"/>
    <w:rsid w:val="001D3C3E"/>
    <w:rsid w:val="001D3E4A"/>
    <w:rsid w:val="001D5614"/>
    <w:rsid w:val="001D5F37"/>
    <w:rsid w:val="001D64FE"/>
    <w:rsid w:val="001D6A0D"/>
    <w:rsid w:val="001D6F6D"/>
    <w:rsid w:val="001D780E"/>
    <w:rsid w:val="001E1040"/>
    <w:rsid w:val="001E290C"/>
    <w:rsid w:val="001E3460"/>
    <w:rsid w:val="001E39DF"/>
    <w:rsid w:val="001E3FA9"/>
    <w:rsid w:val="001E5149"/>
    <w:rsid w:val="001E5B56"/>
    <w:rsid w:val="001E5F49"/>
    <w:rsid w:val="001E5FB9"/>
    <w:rsid w:val="001E600D"/>
    <w:rsid w:val="001E6442"/>
    <w:rsid w:val="001F0554"/>
    <w:rsid w:val="001F18B0"/>
    <w:rsid w:val="001F1C2A"/>
    <w:rsid w:val="001F4561"/>
    <w:rsid w:val="001F47E0"/>
    <w:rsid w:val="001F4BF3"/>
    <w:rsid w:val="001F4DE3"/>
    <w:rsid w:val="001F526F"/>
    <w:rsid w:val="001F58C8"/>
    <w:rsid w:val="001F5A86"/>
    <w:rsid w:val="001F6062"/>
    <w:rsid w:val="001F7000"/>
    <w:rsid w:val="001F75A5"/>
    <w:rsid w:val="001F7F6D"/>
    <w:rsid w:val="0020039E"/>
    <w:rsid w:val="002023F1"/>
    <w:rsid w:val="00202884"/>
    <w:rsid w:val="002033D6"/>
    <w:rsid w:val="00203D0A"/>
    <w:rsid w:val="002040A0"/>
    <w:rsid w:val="00204418"/>
    <w:rsid w:val="0020481F"/>
    <w:rsid w:val="002062D6"/>
    <w:rsid w:val="0020760D"/>
    <w:rsid w:val="002079E1"/>
    <w:rsid w:val="00210111"/>
    <w:rsid w:val="00210219"/>
    <w:rsid w:val="0021032D"/>
    <w:rsid w:val="00211DE7"/>
    <w:rsid w:val="00212BF7"/>
    <w:rsid w:val="00213266"/>
    <w:rsid w:val="00213E14"/>
    <w:rsid w:val="0021479F"/>
    <w:rsid w:val="00214CC4"/>
    <w:rsid w:val="00214DDA"/>
    <w:rsid w:val="00214E48"/>
    <w:rsid w:val="0021568C"/>
    <w:rsid w:val="00216FD9"/>
    <w:rsid w:val="00217CC9"/>
    <w:rsid w:val="00220CA9"/>
    <w:rsid w:val="00222199"/>
    <w:rsid w:val="002226FB"/>
    <w:rsid w:val="002234BC"/>
    <w:rsid w:val="002244D4"/>
    <w:rsid w:val="00224D1D"/>
    <w:rsid w:val="002258D4"/>
    <w:rsid w:val="00225D91"/>
    <w:rsid w:val="00225DF8"/>
    <w:rsid w:val="002307A2"/>
    <w:rsid w:val="00230A2B"/>
    <w:rsid w:val="00230AAB"/>
    <w:rsid w:val="00231321"/>
    <w:rsid w:val="002315EF"/>
    <w:rsid w:val="002317F8"/>
    <w:rsid w:val="002320F2"/>
    <w:rsid w:val="00232CCC"/>
    <w:rsid w:val="00233DD8"/>
    <w:rsid w:val="0023423B"/>
    <w:rsid w:val="0023544D"/>
    <w:rsid w:val="0023549F"/>
    <w:rsid w:val="002358D4"/>
    <w:rsid w:val="00235E19"/>
    <w:rsid w:val="00236074"/>
    <w:rsid w:val="00236798"/>
    <w:rsid w:val="00236A7D"/>
    <w:rsid w:val="00236BDC"/>
    <w:rsid w:val="0023763B"/>
    <w:rsid w:val="002401B7"/>
    <w:rsid w:val="0024058E"/>
    <w:rsid w:val="002419CC"/>
    <w:rsid w:val="0024218E"/>
    <w:rsid w:val="00242937"/>
    <w:rsid w:val="0024332E"/>
    <w:rsid w:val="0024356A"/>
    <w:rsid w:val="002435DA"/>
    <w:rsid w:val="00243FAD"/>
    <w:rsid w:val="002443DB"/>
    <w:rsid w:val="00245A37"/>
    <w:rsid w:val="00246AFA"/>
    <w:rsid w:val="0024782B"/>
    <w:rsid w:val="00247DF0"/>
    <w:rsid w:val="002505D5"/>
    <w:rsid w:val="00250ECF"/>
    <w:rsid w:val="00250F24"/>
    <w:rsid w:val="0025218F"/>
    <w:rsid w:val="00252866"/>
    <w:rsid w:val="00252AB9"/>
    <w:rsid w:val="00252B00"/>
    <w:rsid w:val="00252E3F"/>
    <w:rsid w:val="0025579B"/>
    <w:rsid w:val="00255A3D"/>
    <w:rsid w:val="00255FBA"/>
    <w:rsid w:val="00260578"/>
    <w:rsid w:val="002606A6"/>
    <w:rsid w:val="00261003"/>
    <w:rsid w:val="00262DD8"/>
    <w:rsid w:val="002643D8"/>
    <w:rsid w:val="00265B03"/>
    <w:rsid w:val="00266126"/>
    <w:rsid w:val="0026689D"/>
    <w:rsid w:val="0026773B"/>
    <w:rsid w:val="00267EB3"/>
    <w:rsid w:val="00267FE4"/>
    <w:rsid w:val="002700D9"/>
    <w:rsid w:val="0027020F"/>
    <w:rsid w:val="00270889"/>
    <w:rsid w:val="00270C23"/>
    <w:rsid w:val="00270D96"/>
    <w:rsid w:val="0027113A"/>
    <w:rsid w:val="00271B67"/>
    <w:rsid w:val="00272E6F"/>
    <w:rsid w:val="002732BD"/>
    <w:rsid w:val="002734CB"/>
    <w:rsid w:val="00273A98"/>
    <w:rsid w:val="00274005"/>
    <w:rsid w:val="002747D1"/>
    <w:rsid w:val="00274D4D"/>
    <w:rsid w:val="00275112"/>
    <w:rsid w:val="00275A44"/>
    <w:rsid w:val="00275B86"/>
    <w:rsid w:val="0027756E"/>
    <w:rsid w:val="00277573"/>
    <w:rsid w:val="00277CA6"/>
    <w:rsid w:val="002808D3"/>
    <w:rsid w:val="00280970"/>
    <w:rsid w:val="00281629"/>
    <w:rsid w:val="002817B7"/>
    <w:rsid w:val="002822DE"/>
    <w:rsid w:val="002833AA"/>
    <w:rsid w:val="00283DEA"/>
    <w:rsid w:val="00284276"/>
    <w:rsid w:val="0028479E"/>
    <w:rsid w:val="00284973"/>
    <w:rsid w:val="002849A7"/>
    <w:rsid w:val="00285669"/>
    <w:rsid w:val="00285C87"/>
    <w:rsid w:val="00285E14"/>
    <w:rsid w:val="00286CD4"/>
    <w:rsid w:val="00286DFB"/>
    <w:rsid w:val="00286F05"/>
    <w:rsid w:val="00286FD8"/>
    <w:rsid w:val="002871A5"/>
    <w:rsid w:val="0028753F"/>
    <w:rsid w:val="00287673"/>
    <w:rsid w:val="00290B30"/>
    <w:rsid w:val="00290E93"/>
    <w:rsid w:val="0029429A"/>
    <w:rsid w:val="00294E6C"/>
    <w:rsid w:val="002951C8"/>
    <w:rsid w:val="0029556B"/>
    <w:rsid w:val="002955E5"/>
    <w:rsid w:val="00295E1F"/>
    <w:rsid w:val="002973C0"/>
    <w:rsid w:val="002A1269"/>
    <w:rsid w:val="002A1EA5"/>
    <w:rsid w:val="002A2981"/>
    <w:rsid w:val="002A2D5F"/>
    <w:rsid w:val="002A5951"/>
    <w:rsid w:val="002A5EA6"/>
    <w:rsid w:val="002A621C"/>
    <w:rsid w:val="002A72D9"/>
    <w:rsid w:val="002A7416"/>
    <w:rsid w:val="002B1FAE"/>
    <w:rsid w:val="002B2021"/>
    <w:rsid w:val="002B216C"/>
    <w:rsid w:val="002B27A4"/>
    <w:rsid w:val="002B2ECB"/>
    <w:rsid w:val="002B3A5E"/>
    <w:rsid w:val="002B3C9E"/>
    <w:rsid w:val="002B5369"/>
    <w:rsid w:val="002B653F"/>
    <w:rsid w:val="002B7A0C"/>
    <w:rsid w:val="002C12B9"/>
    <w:rsid w:val="002C1FB9"/>
    <w:rsid w:val="002C2A05"/>
    <w:rsid w:val="002C2D91"/>
    <w:rsid w:val="002C3071"/>
    <w:rsid w:val="002C3307"/>
    <w:rsid w:val="002C343A"/>
    <w:rsid w:val="002C4770"/>
    <w:rsid w:val="002C5090"/>
    <w:rsid w:val="002C58A9"/>
    <w:rsid w:val="002C616C"/>
    <w:rsid w:val="002C65DD"/>
    <w:rsid w:val="002C70D0"/>
    <w:rsid w:val="002C7857"/>
    <w:rsid w:val="002D09EE"/>
    <w:rsid w:val="002D209C"/>
    <w:rsid w:val="002D2CF0"/>
    <w:rsid w:val="002D360A"/>
    <w:rsid w:val="002D526C"/>
    <w:rsid w:val="002D6D65"/>
    <w:rsid w:val="002D7020"/>
    <w:rsid w:val="002E4151"/>
    <w:rsid w:val="002E59A6"/>
    <w:rsid w:val="002E6018"/>
    <w:rsid w:val="002F0244"/>
    <w:rsid w:val="002F03CD"/>
    <w:rsid w:val="002F0817"/>
    <w:rsid w:val="002F1ACF"/>
    <w:rsid w:val="002F2213"/>
    <w:rsid w:val="002F35B5"/>
    <w:rsid w:val="002F38D4"/>
    <w:rsid w:val="002F4EAF"/>
    <w:rsid w:val="002F51A8"/>
    <w:rsid w:val="002F5784"/>
    <w:rsid w:val="002F59AF"/>
    <w:rsid w:val="002F6053"/>
    <w:rsid w:val="002F6AB0"/>
    <w:rsid w:val="00300744"/>
    <w:rsid w:val="00300C97"/>
    <w:rsid w:val="00301667"/>
    <w:rsid w:val="00303B22"/>
    <w:rsid w:val="00303CAD"/>
    <w:rsid w:val="003042C9"/>
    <w:rsid w:val="00304682"/>
    <w:rsid w:val="00305DD2"/>
    <w:rsid w:val="003067E5"/>
    <w:rsid w:val="0030749E"/>
    <w:rsid w:val="0031013E"/>
    <w:rsid w:val="00310422"/>
    <w:rsid w:val="003104EE"/>
    <w:rsid w:val="0031149E"/>
    <w:rsid w:val="00311663"/>
    <w:rsid w:val="00311B9B"/>
    <w:rsid w:val="00312097"/>
    <w:rsid w:val="003129A9"/>
    <w:rsid w:val="00312AEF"/>
    <w:rsid w:val="003131A7"/>
    <w:rsid w:val="00313D83"/>
    <w:rsid w:val="00313DDB"/>
    <w:rsid w:val="0031400C"/>
    <w:rsid w:val="00315479"/>
    <w:rsid w:val="00315E18"/>
    <w:rsid w:val="00317118"/>
    <w:rsid w:val="00317FD4"/>
    <w:rsid w:val="00320230"/>
    <w:rsid w:val="00320299"/>
    <w:rsid w:val="00320C81"/>
    <w:rsid w:val="003227EC"/>
    <w:rsid w:val="00322D44"/>
    <w:rsid w:val="00322F74"/>
    <w:rsid w:val="0032477D"/>
    <w:rsid w:val="0032557E"/>
    <w:rsid w:val="00325BA1"/>
    <w:rsid w:val="00327B94"/>
    <w:rsid w:val="00330380"/>
    <w:rsid w:val="00331726"/>
    <w:rsid w:val="00333997"/>
    <w:rsid w:val="00334171"/>
    <w:rsid w:val="00335613"/>
    <w:rsid w:val="00336F8C"/>
    <w:rsid w:val="003375B8"/>
    <w:rsid w:val="003401D3"/>
    <w:rsid w:val="00340B3D"/>
    <w:rsid w:val="00340BA8"/>
    <w:rsid w:val="00340C92"/>
    <w:rsid w:val="003414A7"/>
    <w:rsid w:val="00342276"/>
    <w:rsid w:val="00342770"/>
    <w:rsid w:val="00342BE5"/>
    <w:rsid w:val="003439DC"/>
    <w:rsid w:val="00344122"/>
    <w:rsid w:val="00344C67"/>
    <w:rsid w:val="00345660"/>
    <w:rsid w:val="0034594C"/>
    <w:rsid w:val="00345B2F"/>
    <w:rsid w:val="00345E95"/>
    <w:rsid w:val="00346989"/>
    <w:rsid w:val="00346A42"/>
    <w:rsid w:val="00346DDA"/>
    <w:rsid w:val="00346DFF"/>
    <w:rsid w:val="00350BF5"/>
    <w:rsid w:val="0035130A"/>
    <w:rsid w:val="00351B03"/>
    <w:rsid w:val="003520E7"/>
    <w:rsid w:val="0035234B"/>
    <w:rsid w:val="00352A83"/>
    <w:rsid w:val="0035306A"/>
    <w:rsid w:val="003535E4"/>
    <w:rsid w:val="0035405B"/>
    <w:rsid w:val="0035478A"/>
    <w:rsid w:val="00354AEA"/>
    <w:rsid w:val="00357BD3"/>
    <w:rsid w:val="00357C16"/>
    <w:rsid w:val="00360124"/>
    <w:rsid w:val="003606CB"/>
    <w:rsid w:val="0036111A"/>
    <w:rsid w:val="00361606"/>
    <w:rsid w:val="00361797"/>
    <w:rsid w:val="00361F7A"/>
    <w:rsid w:val="0036237F"/>
    <w:rsid w:val="00362A8F"/>
    <w:rsid w:val="00362F5E"/>
    <w:rsid w:val="003637E5"/>
    <w:rsid w:val="00363994"/>
    <w:rsid w:val="00363C1F"/>
    <w:rsid w:val="003642BC"/>
    <w:rsid w:val="0036502F"/>
    <w:rsid w:val="00365954"/>
    <w:rsid w:val="00365D30"/>
    <w:rsid w:val="0036691F"/>
    <w:rsid w:val="003675DF"/>
    <w:rsid w:val="003675FF"/>
    <w:rsid w:val="00367B31"/>
    <w:rsid w:val="00370D54"/>
    <w:rsid w:val="00370F21"/>
    <w:rsid w:val="00371054"/>
    <w:rsid w:val="003719E7"/>
    <w:rsid w:val="00371E76"/>
    <w:rsid w:val="003724C1"/>
    <w:rsid w:val="003744E4"/>
    <w:rsid w:val="00374A3E"/>
    <w:rsid w:val="0037618F"/>
    <w:rsid w:val="0037725B"/>
    <w:rsid w:val="00377359"/>
    <w:rsid w:val="003808B7"/>
    <w:rsid w:val="003813E2"/>
    <w:rsid w:val="003825F9"/>
    <w:rsid w:val="00382622"/>
    <w:rsid w:val="00382BC8"/>
    <w:rsid w:val="00382FD1"/>
    <w:rsid w:val="003835A0"/>
    <w:rsid w:val="00383F6B"/>
    <w:rsid w:val="0038427C"/>
    <w:rsid w:val="003847F7"/>
    <w:rsid w:val="003854B7"/>
    <w:rsid w:val="00386AFC"/>
    <w:rsid w:val="0038763F"/>
    <w:rsid w:val="00390360"/>
    <w:rsid w:val="00390EE2"/>
    <w:rsid w:val="00391FE0"/>
    <w:rsid w:val="00392140"/>
    <w:rsid w:val="003927AE"/>
    <w:rsid w:val="00393897"/>
    <w:rsid w:val="003947CB"/>
    <w:rsid w:val="003954DF"/>
    <w:rsid w:val="00395FA6"/>
    <w:rsid w:val="00395FC6"/>
    <w:rsid w:val="003962DC"/>
    <w:rsid w:val="0039669E"/>
    <w:rsid w:val="00396AD8"/>
    <w:rsid w:val="00397475"/>
    <w:rsid w:val="003A02F6"/>
    <w:rsid w:val="003A08FB"/>
    <w:rsid w:val="003A0A62"/>
    <w:rsid w:val="003A0D8F"/>
    <w:rsid w:val="003A2D8B"/>
    <w:rsid w:val="003A394A"/>
    <w:rsid w:val="003A4414"/>
    <w:rsid w:val="003A49DC"/>
    <w:rsid w:val="003A4C7C"/>
    <w:rsid w:val="003A50F4"/>
    <w:rsid w:val="003A5159"/>
    <w:rsid w:val="003A6EF1"/>
    <w:rsid w:val="003A7E18"/>
    <w:rsid w:val="003B08D6"/>
    <w:rsid w:val="003B1243"/>
    <w:rsid w:val="003B13FD"/>
    <w:rsid w:val="003B1C1E"/>
    <w:rsid w:val="003B2ADE"/>
    <w:rsid w:val="003B2BD0"/>
    <w:rsid w:val="003B3877"/>
    <w:rsid w:val="003B3989"/>
    <w:rsid w:val="003B3B3F"/>
    <w:rsid w:val="003B3F74"/>
    <w:rsid w:val="003B4034"/>
    <w:rsid w:val="003B4C72"/>
    <w:rsid w:val="003B4DE8"/>
    <w:rsid w:val="003B4F5E"/>
    <w:rsid w:val="003B5AAF"/>
    <w:rsid w:val="003B5B22"/>
    <w:rsid w:val="003B6221"/>
    <w:rsid w:val="003B6368"/>
    <w:rsid w:val="003B6BDC"/>
    <w:rsid w:val="003C1370"/>
    <w:rsid w:val="003C1A29"/>
    <w:rsid w:val="003C1A39"/>
    <w:rsid w:val="003C1E21"/>
    <w:rsid w:val="003C1E76"/>
    <w:rsid w:val="003C44BB"/>
    <w:rsid w:val="003C4EBB"/>
    <w:rsid w:val="003C66F3"/>
    <w:rsid w:val="003C685E"/>
    <w:rsid w:val="003C70FE"/>
    <w:rsid w:val="003C73AC"/>
    <w:rsid w:val="003D0871"/>
    <w:rsid w:val="003D0DC8"/>
    <w:rsid w:val="003D178C"/>
    <w:rsid w:val="003D1A47"/>
    <w:rsid w:val="003D37DA"/>
    <w:rsid w:val="003D3EAB"/>
    <w:rsid w:val="003D3FF6"/>
    <w:rsid w:val="003D41E7"/>
    <w:rsid w:val="003D41FF"/>
    <w:rsid w:val="003D475D"/>
    <w:rsid w:val="003D6022"/>
    <w:rsid w:val="003D605C"/>
    <w:rsid w:val="003D6069"/>
    <w:rsid w:val="003D6231"/>
    <w:rsid w:val="003D67BB"/>
    <w:rsid w:val="003D6D01"/>
    <w:rsid w:val="003D7EA9"/>
    <w:rsid w:val="003E1620"/>
    <w:rsid w:val="003E1EA8"/>
    <w:rsid w:val="003E2DF6"/>
    <w:rsid w:val="003E3DB6"/>
    <w:rsid w:val="003E3EF1"/>
    <w:rsid w:val="003E5512"/>
    <w:rsid w:val="003E61FE"/>
    <w:rsid w:val="003E679F"/>
    <w:rsid w:val="003E6B6C"/>
    <w:rsid w:val="003E78BB"/>
    <w:rsid w:val="003F0169"/>
    <w:rsid w:val="003F1140"/>
    <w:rsid w:val="003F1B37"/>
    <w:rsid w:val="003F200E"/>
    <w:rsid w:val="003F2371"/>
    <w:rsid w:val="003F4229"/>
    <w:rsid w:val="003F4DBA"/>
    <w:rsid w:val="003F5BC2"/>
    <w:rsid w:val="003F60EF"/>
    <w:rsid w:val="003F75A8"/>
    <w:rsid w:val="003F7ECE"/>
    <w:rsid w:val="004005F1"/>
    <w:rsid w:val="0040067E"/>
    <w:rsid w:val="004023D2"/>
    <w:rsid w:val="00402676"/>
    <w:rsid w:val="00404DD5"/>
    <w:rsid w:val="0040551D"/>
    <w:rsid w:val="00405790"/>
    <w:rsid w:val="00406334"/>
    <w:rsid w:val="00406A23"/>
    <w:rsid w:val="004072E4"/>
    <w:rsid w:val="00407623"/>
    <w:rsid w:val="00407CBA"/>
    <w:rsid w:val="00410247"/>
    <w:rsid w:val="0041057C"/>
    <w:rsid w:val="004105AB"/>
    <w:rsid w:val="004106B4"/>
    <w:rsid w:val="00410F3F"/>
    <w:rsid w:val="00411D78"/>
    <w:rsid w:val="00412673"/>
    <w:rsid w:val="00412AD0"/>
    <w:rsid w:val="0041333D"/>
    <w:rsid w:val="004134BD"/>
    <w:rsid w:val="004145B6"/>
    <w:rsid w:val="00414ACC"/>
    <w:rsid w:val="00414E4C"/>
    <w:rsid w:val="00415518"/>
    <w:rsid w:val="00415563"/>
    <w:rsid w:val="004161F0"/>
    <w:rsid w:val="004167A2"/>
    <w:rsid w:val="00421D29"/>
    <w:rsid w:val="00422E3B"/>
    <w:rsid w:val="004238C8"/>
    <w:rsid w:val="004256B3"/>
    <w:rsid w:val="004261D0"/>
    <w:rsid w:val="0042763F"/>
    <w:rsid w:val="00427641"/>
    <w:rsid w:val="00427A36"/>
    <w:rsid w:val="00432032"/>
    <w:rsid w:val="00432804"/>
    <w:rsid w:val="00432E38"/>
    <w:rsid w:val="00432ECE"/>
    <w:rsid w:val="00433420"/>
    <w:rsid w:val="0043398E"/>
    <w:rsid w:val="00433E54"/>
    <w:rsid w:val="004346F8"/>
    <w:rsid w:val="00436DC0"/>
    <w:rsid w:val="00436F01"/>
    <w:rsid w:val="0043795B"/>
    <w:rsid w:val="00440B06"/>
    <w:rsid w:val="004410E1"/>
    <w:rsid w:val="00442CA1"/>
    <w:rsid w:val="00442F33"/>
    <w:rsid w:val="00443319"/>
    <w:rsid w:val="00443AD5"/>
    <w:rsid w:val="00444816"/>
    <w:rsid w:val="00444EB4"/>
    <w:rsid w:val="00444F5E"/>
    <w:rsid w:val="004451FC"/>
    <w:rsid w:val="00445415"/>
    <w:rsid w:val="00446705"/>
    <w:rsid w:val="00446C8A"/>
    <w:rsid w:val="00447A6E"/>
    <w:rsid w:val="00447DEC"/>
    <w:rsid w:val="004525B0"/>
    <w:rsid w:val="00452A54"/>
    <w:rsid w:val="0045317D"/>
    <w:rsid w:val="00454894"/>
    <w:rsid w:val="004557E7"/>
    <w:rsid w:val="00455BD1"/>
    <w:rsid w:val="00455DAE"/>
    <w:rsid w:val="0045721B"/>
    <w:rsid w:val="004572B7"/>
    <w:rsid w:val="00457840"/>
    <w:rsid w:val="00457883"/>
    <w:rsid w:val="00457A03"/>
    <w:rsid w:val="00457B55"/>
    <w:rsid w:val="00457BE1"/>
    <w:rsid w:val="0046068F"/>
    <w:rsid w:val="004613B3"/>
    <w:rsid w:val="0046178B"/>
    <w:rsid w:val="004632A5"/>
    <w:rsid w:val="004635F5"/>
    <w:rsid w:val="00464607"/>
    <w:rsid w:val="00464EA4"/>
    <w:rsid w:val="00465054"/>
    <w:rsid w:val="00465423"/>
    <w:rsid w:val="00465CA6"/>
    <w:rsid w:val="004660BE"/>
    <w:rsid w:val="00466AC0"/>
    <w:rsid w:val="00466BFA"/>
    <w:rsid w:val="00467D35"/>
    <w:rsid w:val="004705E0"/>
    <w:rsid w:val="004713F6"/>
    <w:rsid w:val="0047165C"/>
    <w:rsid w:val="00471B6C"/>
    <w:rsid w:val="004728CA"/>
    <w:rsid w:val="00472A3A"/>
    <w:rsid w:val="0047323F"/>
    <w:rsid w:val="0047380A"/>
    <w:rsid w:val="004739B8"/>
    <w:rsid w:val="00473EC3"/>
    <w:rsid w:val="00476545"/>
    <w:rsid w:val="00476D6F"/>
    <w:rsid w:val="00477265"/>
    <w:rsid w:val="004772B9"/>
    <w:rsid w:val="0047747C"/>
    <w:rsid w:val="00480007"/>
    <w:rsid w:val="004805F4"/>
    <w:rsid w:val="00481027"/>
    <w:rsid w:val="00481E83"/>
    <w:rsid w:val="0048209D"/>
    <w:rsid w:val="004821CA"/>
    <w:rsid w:val="004826E2"/>
    <w:rsid w:val="0048291E"/>
    <w:rsid w:val="00482A99"/>
    <w:rsid w:val="00484839"/>
    <w:rsid w:val="00484CAB"/>
    <w:rsid w:val="004852E8"/>
    <w:rsid w:val="00485C49"/>
    <w:rsid w:val="004868FF"/>
    <w:rsid w:val="00486974"/>
    <w:rsid w:val="004873EB"/>
    <w:rsid w:val="00487469"/>
    <w:rsid w:val="00487F85"/>
    <w:rsid w:val="0049067A"/>
    <w:rsid w:val="0049067F"/>
    <w:rsid w:val="00490C19"/>
    <w:rsid w:val="00491643"/>
    <w:rsid w:val="004916E8"/>
    <w:rsid w:val="00491711"/>
    <w:rsid w:val="00492270"/>
    <w:rsid w:val="00492601"/>
    <w:rsid w:val="0049382D"/>
    <w:rsid w:val="00493974"/>
    <w:rsid w:val="00493D20"/>
    <w:rsid w:val="00494ECF"/>
    <w:rsid w:val="004953D3"/>
    <w:rsid w:val="0049558D"/>
    <w:rsid w:val="00495C62"/>
    <w:rsid w:val="004A02B1"/>
    <w:rsid w:val="004A1314"/>
    <w:rsid w:val="004A26FC"/>
    <w:rsid w:val="004A2908"/>
    <w:rsid w:val="004A37C1"/>
    <w:rsid w:val="004A37E7"/>
    <w:rsid w:val="004A390E"/>
    <w:rsid w:val="004A3FEE"/>
    <w:rsid w:val="004A4CD7"/>
    <w:rsid w:val="004A50BB"/>
    <w:rsid w:val="004A5731"/>
    <w:rsid w:val="004A6900"/>
    <w:rsid w:val="004A6916"/>
    <w:rsid w:val="004A73F6"/>
    <w:rsid w:val="004B012F"/>
    <w:rsid w:val="004B0D26"/>
    <w:rsid w:val="004B19F1"/>
    <w:rsid w:val="004B19F2"/>
    <w:rsid w:val="004B2975"/>
    <w:rsid w:val="004B3396"/>
    <w:rsid w:val="004B35DD"/>
    <w:rsid w:val="004B4036"/>
    <w:rsid w:val="004B40D4"/>
    <w:rsid w:val="004B42A9"/>
    <w:rsid w:val="004B5601"/>
    <w:rsid w:val="004B5941"/>
    <w:rsid w:val="004B5F57"/>
    <w:rsid w:val="004B6008"/>
    <w:rsid w:val="004C0849"/>
    <w:rsid w:val="004C141A"/>
    <w:rsid w:val="004C2D90"/>
    <w:rsid w:val="004C3614"/>
    <w:rsid w:val="004C388B"/>
    <w:rsid w:val="004C3C1C"/>
    <w:rsid w:val="004C480F"/>
    <w:rsid w:val="004C5068"/>
    <w:rsid w:val="004C69C7"/>
    <w:rsid w:val="004C6C4A"/>
    <w:rsid w:val="004C79DB"/>
    <w:rsid w:val="004D066D"/>
    <w:rsid w:val="004D0CE2"/>
    <w:rsid w:val="004D124B"/>
    <w:rsid w:val="004D1286"/>
    <w:rsid w:val="004D2147"/>
    <w:rsid w:val="004D26CA"/>
    <w:rsid w:val="004D2C85"/>
    <w:rsid w:val="004D3048"/>
    <w:rsid w:val="004D368B"/>
    <w:rsid w:val="004D40CD"/>
    <w:rsid w:val="004D4291"/>
    <w:rsid w:val="004D455B"/>
    <w:rsid w:val="004D4606"/>
    <w:rsid w:val="004D6A6D"/>
    <w:rsid w:val="004D6C47"/>
    <w:rsid w:val="004D6FA7"/>
    <w:rsid w:val="004D6FCA"/>
    <w:rsid w:val="004E0D60"/>
    <w:rsid w:val="004E0DF5"/>
    <w:rsid w:val="004E1689"/>
    <w:rsid w:val="004E1B14"/>
    <w:rsid w:val="004E1E9B"/>
    <w:rsid w:val="004E21D1"/>
    <w:rsid w:val="004E2B3E"/>
    <w:rsid w:val="004E3E7F"/>
    <w:rsid w:val="004E439F"/>
    <w:rsid w:val="004E4C5B"/>
    <w:rsid w:val="004E4F29"/>
    <w:rsid w:val="004E5E37"/>
    <w:rsid w:val="004E63B7"/>
    <w:rsid w:val="004E6535"/>
    <w:rsid w:val="004F02B8"/>
    <w:rsid w:val="004F04C3"/>
    <w:rsid w:val="004F1421"/>
    <w:rsid w:val="004F1BC2"/>
    <w:rsid w:val="004F2922"/>
    <w:rsid w:val="004F2C0D"/>
    <w:rsid w:val="004F3CC0"/>
    <w:rsid w:val="004F44CC"/>
    <w:rsid w:val="004F4645"/>
    <w:rsid w:val="004F4C3D"/>
    <w:rsid w:val="004F4F6A"/>
    <w:rsid w:val="004F4FD5"/>
    <w:rsid w:val="004F6513"/>
    <w:rsid w:val="00500044"/>
    <w:rsid w:val="00500248"/>
    <w:rsid w:val="00500B6E"/>
    <w:rsid w:val="00500C4C"/>
    <w:rsid w:val="00501800"/>
    <w:rsid w:val="00501DBC"/>
    <w:rsid w:val="005020E9"/>
    <w:rsid w:val="00502920"/>
    <w:rsid w:val="00502AAC"/>
    <w:rsid w:val="00502FB4"/>
    <w:rsid w:val="00503835"/>
    <w:rsid w:val="00503B1E"/>
    <w:rsid w:val="0050418A"/>
    <w:rsid w:val="00504474"/>
    <w:rsid w:val="0050453D"/>
    <w:rsid w:val="00504921"/>
    <w:rsid w:val="00504AF7"/>
    <w:rsid w:val="00505C68"/>
    <w:rsid w:val="00505C8B"/>
    <w:rsid w:val="0050660E"/>
    <w:rsid w:val="00506EB9"/>
    <w:rsid w:val="00507986"/>
    <w:rsid w:val="005104A3"/>
    <w:rsid w:val="005105AD"/>
    <w:rsid w:val="00510DA0"/>
    <w:rsid w:val="00510E66"/>
    <w:rsid w:val="00511205"/>
    <w:rsid w:val="00511452"/>
    <w:rsid w:val="00511623"/>
    <w:rsid w:val="00512460"/>
    <w:rsid w:val="0051292B"/>
    <w:rsid w:val="00513423"/>
    <w:rsid w:val="005136E1"/>
    <w:rsid w:val="00514208"/>
    <w:rsid w:val="005143CD"/>
    <w:rsid w:val="00515740"/>
    <w:rsid w:val="00515959"/>
    <w:rsid w:val="00515CD5"/>
    <w:rsid w:val="00517E89"/>
    <w:rsid w:val="00520319"/>
    <w:rsid w:val="0052068C"/>
    <w:rsid w:val="005206B2"/>
    <w:rsid w:val="00521032"/>
    <w:rsid w:val="005213C5"/>
    <w:rsid w:val="005246F8"/>
    <w:rsid w:val="0052486F"/>
    <w:rsid w:val="0052512C"/>
    <w:rsid w:val="00525918"/>
    <w:rsid w:val="00525E3E"/>
    <w:rsid w:val="00526629"/>
    <w:rsid w:val="00531B4A"/>
    <w:rsid w:val="00532F33"/>
    <w:rsid w:val="00534CB1"/>
    <w:rsid w:val="00535240"/>
    <w:rsid w:val="00536F22"/>
    <w:rsid w:val="005404A0"/>
    <w:rsid w:val="00540C3E"/>
    <w:rsid w:val="0054155D"/>
    <w:rsid w:val="0054238C"/>
    <w:rsid w:val="00542A3B"/>
    <w:rsid w:val="0054373B"/>
    <w:rsid w:val="0054413F"/>
    <w:rsid w:val="0054450F"/>
    <w:rsid w:val="005447FA"/>
    <w:rsid w:val="00545AB4"/>
    <w:rsid w:val="00545AC4"/>
    <w:rsid w:val="005463E3"/>
    <w:rsid w:val="00546414"/>
    <w:rsid w:val="00546CF1"/>
    <w:rsid w:val="00547292"/>
    <w:rsid w:val="005477DC"/>
    <w:rsid w:val="00547EA2"/>
    <w:rsid w:val="00547FD6"/>
    <w:rsid w:val="005505A8"/>
    <w:rsid w:val="005509CA"/>
    <w:rsid w:val="005517C1"/>
    <w:rsid w:val="005521D1"/>
    <w:rsid w:val="00552413"/>
    <w:rsid w:val="00552512"/>
    <w:rsid w:val="0055492C"/>
    <w:rsid w:val="00554EF1"/>
    <w:rsid w:val="00555933"/>
    <w:rsid w:val="00555DE3"/>
    <w:rsid w:val="00556704"/>
    <w:rsid w:val="00556928"/>
    <w:rsid w:val="005578D8"/>
    <w:rsid w:val="00557A0D"/>
    <w:rsid w:val="00557FB0"/>
    <w:rsid w:val="005609E9"/>
    <w:rsid w:val="00561B51"/>
    <w:rsid w:val="005632E0"/>
    <w:rsid w:val="0056382C"/>
    <w:rsid w:val="0056396A"/>
    <w:rsid w:val="00563FBE"/>
    <w:rsid w:val="00564192"/>
    <w:rsid w:val="00565150"/>
    <w:rsid w:val="005652D7"/>
    <w:rsid w:val="00565481"/>
    <w:rsid w:val="00566E13"/>
    <w:rsid w:val="0056723B"/>
    <w:rsid w:val="005675F8"/>
    <w:rsid w:val="0056763B"/>
    <w:rsid w:val="005678F2"/>
    <w:rsid w:val="00570823"/>
    <w:rsid w:val="0057094E"/>
    <w:rsid w:val="00570E9E"/>
    <w:rsid w:val="005715B0"/>
    <w:rsid w:val="00571B8C"/>
    <w:rsid w:val="005724B3"/>
    <w:rsid w:val="005735B9"/>
    <w:rsid w:val="00574258"/>
    <w:rsid w:val="0057515D"/>
    <w:rsid w:val="005751A2"/>
    <w:rsid w:val="005756C9"/>
    <w:rsid w:val="0057679D"/>
    <w:rsid w:val="00577006"/>
    <w:rsid w:val="00577566"/>
    <w:rsid w:val="00577683"/>
    <w:rsid w:val="00577DA2"/>
    <w:rsid w:val="0058039B"/>
    <w:rsid w:val="00580765"/>
    <w:rsid w:val="00581B27"/>
    <w:rsid w:val="0058220F"/>
    <w:rsid w:val="00582599"/>
    <w:rsid w:val="005832BB"/>
    <w:rsid w:val="00583E8D"/>
    <w:rsid w:val="0058427C"/>
    <w:rsid w:val="00584645"/>
    <w:rsid w:val="00584FEA"/>
    <w:rsid w:val="00585FDE"/>
    <w:rsid w:val="0058611B"/>
    <w:rsid w:val="005876F9"/>
    <w:rsid w:val="00587C27"/>
    <w:rsid w:val="00590191"/>
    <w:rsid w:val="005905E0"/>
    <w:rsid w:val="00591223"/>
    <w:rsid w:val="00591B6D"/>
    <w:rsid w:val="00592287"/>
    <w:rsid w:val="005924BF"/>
    <w:rsid w:val="00593564"/>
    <w:rsid w:val="00593E35"/>
    <w:rsid w:val="00593F1A"/>
    <w:rsid w:val="0059478E"/>
    <w:rsid w:val="00594A0F"/>
    <w:rsid w:val="00595E8B"/>
    <w:rsid w:val="00596303"/>
    <w:rsid w:val="005971D2"/>
    <w:rsid w:val="00597EA3"/>
    <w:rsid w:val="005A0802"/>
    <w:rsid w:val="005A0F60"/>
    <w:rsid w:val="005A106C"/>
    <w:rsid w:val="005A1692"/>
    <w:rsid w:val="005A1B4B"/>
    <w:rsid w:val="005A1F84"/>
    <w:rsid w:val="005A1FC2"/>
    <w:rsid w:val="005A2134"/>
    <w:rsid w:val="005A32CC"/>
    <w:rsid w:val="005A3CC4"/>
    <w:rsid w:val="005A581B"/>
    <w:rsid w:val="005A6D8F"/>
    <w:rsid w:val="005A6E28"/>
    <w:rsid w:val="005A7008"/>
    <w:rsid w:val="005B0587"/>
    <w:rsid w:val="005B0DD3"/>
    <w:rsid w:val="005B16A8"/>
    <w:rsid w:val="005B1801"/>
    <w:rsid w:val="005B393F"/>
    <w:rsid w:val="005B43E5"/>
    <w:rsid w:val="005B4A89"/>
    <w:rsid w:val="005B6149"/>
    <w:rsid w:val="005B62FF"/>
    <w:rsid w:val="005B64E5"/>
    <w:rsid w:val="005B760E"/>
    <w:rsid w:val="005B7933"/>
    <w:rsid w:val="005B7BC4"/>
    <w:rsid w:val="005B7D61"/>
    <w:rsid w:val="005C01E7"/>
    <w:rsid w:val="005C07A5"/>
    <w:rsid w:val="005C12B8"/>
    <w:rsid w:val="005C1848"/>
    <w:rsid w:val="005C1A05"/>
    <w:rsid w:val="005C29FB"/>
    <w:rsid w:val="005C4283"/>
    <w:rsid w:val="005C47C8"/>
    <w:rsid w:val="005C4A9B"/>
    <w:rsid w:val="005C573E"/>
    <w:rsid w:val="005C6EBF"/>
    <w:rsid w:val="005C76CD"/>
    <w:rsid w:val="005C7B03"/>
    <w:rsid w:val="005D04DB"/>
    <w:rsid w:val="005D130B"/>
    <w:rsid w:val="005D18CE"/>
    <w:rsid w:val="005D18D1"/>
    <w:rsid w:val="005D34B2"/>
    <w:rsid w:val="005D37CB"/>
    <w:rsid w:val="005D3AAC"/>
    <w:rsid w:val="005D44EF"/>
    <w:rsid w:val="005D55AF"/>
    <w:rsid w:val="005D6010"/>
    <w:rsid w:val="005D6083"/>
    <w:rsid w:val="005D6571"/>
    <w:rsid w:val="005D6F43"/>
    <w:rsid w:val="005D7BB9"/>
    <w:rsid w:val="005E1CFF"/>
    <w:rsid w:val="005E2860"/>
    <w:rsid w:val="005E3B8B"/>
    <w:rsid w:val="005E409A"/>
    <w:rsid w:val="005E47E8"/>
    <w:rsid w:val="005E59F6"/>
    <w:rsid w:val="005E5F9A"/>
    <w:rsid w:val="005E6C75"/>
    <w:rsid w:val="005E6D05"/>
    <w:rsid w:val="005F0AB9"/>
    <w:rsid w:val="005F1457"/>
    <w:rsid w:val="005F1FEE"/>
    <w:rsid w:val="005F29C6"/>
    <w:rsid w:val="005F331D"/>
    <w:rsid w:val="005F3B29"/>
    <w:rsid w:val="005F3FA7"/>
    <w:rsid w:val="005F4D77"/>
    <w:rsid w:val="005F5B58"/>
    <w:rsid w:val="005F5C48"/>
    <w:rsid w:val="005F686C"/>
    <w:rsid w:val="005F76B1"/>
    <w:rsid w:val="00600EDE"/>
    <w:rsid w:val="00601651"/>
    <w:rsid w:val="00601E2D"/>
    <w:rsid w:val="00601F34"/>
    <w:rsid w:val="00602AC3"/>
    <w:rsid w:val="00602DD3"/>
    <w:rsid w:val="00602E74"/>
    <w:rsid w:val="00602F7B"/>
    <w:rsid w:val="006031E9"/>
    <w:rsid w:val="00603572"/>
    <w:rsid w:val="00603D44"/>
    <w:rsid w:val="00604118"/>
    <w:rsid w:val="00604DC5"/>
    <w:rsid w:val="00604E20"/>
    <w:rsid w:val="00605330"/>
    <w:rsid w:val="00605C46"/>
    <w:rsid w:val="006073B3"/>
    <w:rsid w:val="006100FE"/>
    <w:rsid w:val="00610902"/>
    <w:rsid w:val="00610C96"/>
    <w:rsid w:val="00610D0F"/>
    <w:rsid w:val="00611119"/>
    <w:rsid w:val="00612150"/>
    <w:rsid w:val="0061247A"/>
    <w:rsid w:val="00612B1B"/>
    <w:rsid w:val="00612D78"/>
    <w:rsid w:val="006131F2"/>
    <w:rsid w:val="006132B4"/>
    <w:rsid w:val="00613A40"/>
    <w:rsid w:val="00614232"/>
    <w:rsid w:val="00614547"/>
    <w:rsid w:val="00614ABF"/>
    <w:rsid w:val="006158B2"/>
    <w:rsid w:val="0061596F"/>
    <w:rsid w:val="00615DD8"/>
    <w:rsid w:val="0061623B"/>
    <w:rsid w:val="006163F6"/>
    <w:rsid w:val="006167F9"/>
    <w:rsid w:val="0061748B"/>
    <w:rsid w:val="00617DA5"/>
    <w:rsid w:val="00620F1D"/>
    <w:rsid w:val="0062234B"/>
    <w:rsid w:val="00622B3A"/>
    <w:rsid w:val="00622CAC"/>
    <w:rsid w:val="00623C55"/>
    <w:rsid w:val="00623E17"/>
    <w:rsid w:val="0062411F"/>
    <w:rsid w:val="0062496A"/>
    <w:rsid w:val="00624F3E"/>
    <w:rsid w:val="006250C7"/>
    <w:rsid w:val="0062535B"/>
    <w:rsid w:val="00625CC8"/>
    <w:rsid w:val="0062602C"/>
    <w:rsid w:val="00626B93"/>
    <w:rsid w:val="00626BC6"/>
    <w:rsid w:val="00626E7E"/>
    <w:rsid w:val="00631256"/>
    <w:rsid w:val="00631AD7"/>
    <w:rsid w:val="00631D34"/>
    <w:rsid w:val="00632189"/>
    <w:rsid w:val="00632291"/>
    <w:rsid w:val="0063237F"/>
    <w:rsid w:val="0063298A"/>
    <w:rsid w:val="00635105"/>
    <w:rsid w:val="00635C5E"/>
    <w:rsid w:val="00635F63"/>
    <w:rsid w:val="00636864"/>
    <w:rsid w:val="00636BF9"/>
    <w:rsid w:val="006375AE"/>
    <w:rsid w:val="00637A0A"/>
    <w:rsid w:val="00640415"/>
    <w:rsid w:val="00642111"/>
    <w:rsid w:val="0064365A"/>
    <w:rsid w:val="0064390A"/>
    <w:rsid w:val="00645E59"/>
    <w:rsid w:val="006464CF"/>
    <w:rsid w:val="00646741"/>
    <w:rsid w:val="00646D6F"/>
    <w:rsid w:val="00647372"/>
    <w:rsid w:val="0065077A"/>
    <w:rsid w:val="00651CCD"/>
    <w:rsid w:val="006521E2"/>
    <w:rsid w:val="006525B3"/>
    <w:rsid w:val="006529B4"/>
    <w:rsid w:val="006538F5"/>
    <w:rsid w:val="00654B69"/>
    <w:rsid w:val="00655431"/>
    <w:rsid w:val="00655447"/>
    <w:rsid w:val="00655449"/>
    <w:rsid w:val="006559A3"/>
    <w:rsid w:val="00655C1B"/>
    <w:rsid w:val="00656ABC"/>
    <w:rsid w:val="00656F0E"/>
    <w:rsid w:val="0066110E"/>
    <w:rsid w:val="006612FE"/>
    <w:rsid w:val="006620D4"/>
    <w:rsid w:val="006625DD"/>
    <w:rsid w:val="00662BEB"/>
    <w:rsid w:val="00664A4F"/>
    <w:rsid w:val="00665915"/>
    <w:rsid w:val="0066655E"/>
    <w:rsid w:val="006702F0"/>
    <w:rsid w:val="0067092A"/>
    <w:rsid w:val="00671519"/>
    <w:rsid w:val="006718A8"/>
    <w:rsid w:val="00671C77"/>
    <w:rsid w:val="006729BF"/>
    <w:rsid w:val="006729EF"/>
    <w:rsid w:val="00673401"/>
    <w:rsid w:val="00673F79"/>
    <w:rsid w:val="0067403B"/>
    <w:rsid w:val="0067439D"/>
    <w:rsid w:val="006749F8"/>
    <w:rsid w:val="00674EA4"/>
    <w:rsid w:val="006750E0"/>
    <w:rsid w:val="006758EA"/>
    <w:rsid w:val="00675B9C"/>
    <w:rsid w:val="00675FD2"/>
    <w:rsid w:val="0067613D"/>
    <w:rsid w:val="0067676E"/>
    <w:rsid w:val="00676C3D"/>
    <w:rsid w:val="00677334"/>
    <w:rsid w:val="0067796E"/>
    <w:rsid w:val="00677993"/>
    <w:rsid w:val="00677CA6"/>
    <w:rsid w:val="006811A6"/>
    <w:rsid w:val="006812AC"/>
    <w:rsid w:val="00682483"/>
    <w:rsid w:val="00682588"/>
    <w:rsid w:val="0068367B"/>
    <w:rsid w:val="00683D43"/>
    <w:rsid w:val="00684A5D"/>
    <w:rsid w:val="006859B8"/>
    <w:rsid w:val="0068600C"/>
    <w:rsid w:val="0069103F"/>
    <w:rsid w:val="006922FA"/>
    <w:rsid w:val="00692E8A"/>
    <w:rsid w:val="00692FD2"/>
    <w:rsid w:val="00693C3B"/>
    <w:rsid w:val="006945DF"/>
    <w:rsid w:val="00695806"/>
    <w:rsid w:val="006961AA"/>
    <w:rsid w:val="00696ED7"/>
    <w:rsid w:val="006976E4"/>
    <w:rsid w:val="006A0AFE"/>
    <w:rsid w:val="006A1897"/>
    <w:rsid w:val="006A1BE4"/>
    <w:rsid w:val="006A41AD"/>
    <w:rsid w:val="006A4BAD"/>
    <w:rsid w:val="006A4CE1"/>
    <w:rsid w:val="006A5165"/>
    <w:rsid w:val="006A5460"/>
    <w:rsid w:val="006A56AC"/>
    <w:rsid w:val="006A643A"/>
    <w:rsid w:val="006A6776"/>
    <w:rsid w:val="006A7593"/>
    <w:rsid w:val="006A76E1"/>
    <w:rsid w:val="006A7DF2"/>
    <w:rsid w:val="006B0C04"/>
    <w:rsid w:val="006B0C61"/>
    <w:rsid w:val="006B14B3"/>
    <w:rsid w:val="006B16E3"/>
    <w:rsid w:val="006B199A"/>
    <w:rsid w:val="006B1AF2"/>
    <w:rsid w:val="006B283D"/>
    <w:rsid w:val="006B3112"/>
    <w:rsid w:val="006B372E"/>
    <w:rsid w:val="006B4572"/>
    <w:rsid w:val="006B4D92"/>
    <w:rsid w:val="006B5BCD"/>
    <w:rsid w:val="006B617C"/>
    <w:rsid w:val="006B6960"/>
    <w:rsid w:val="006B7707"/>
    <w:rsid w:val="006B7A1F"/>
    <w:rsid w:val="006B7C72"/>
    <w:rsid w:val="006C0179"/>
    <w:rsid w:val="006C025A"/>
    <w:rsid w:val="006C0901"/>
    <w:rsid w:val="006C2028"/>
    <w:rsid w:val="006C28DB"/>
    <w:rsid w:val="006C30DA"/>
    <w:rsid w:val="006C4536"/>
    <w:rsid w:val="006C50C8"/>
    <w:rsid w:val="006C5532"/>
    <w:rsid w:val="006C6203"/>
    <w:rsid w:val="006C6868"/>
    <w:rsid w:val="006C6C10"/>
    <w:rsid w:val="006C6DF1"/>
    <w:rsid w:val="006C72A9"/>
    <w:rsid w:val="006C7769"/>
    <w:rsid w:val="006D0119"/>
    <w:rsid w:val="006D09CB"/>
    <w:rsid w:val="006D1249"/>
    <w:rsid w:val="006D1296"/>
    <w:rsid w:val="006D20D4"/>
    <w:rsid w:val="006D2654"/>
    <w:rsid w:val="006D30DC"/>
    <w:rsid w:val="006D3506"/>
    <w:rsid w:val="006D35E7"/>
    <w:rsid w:val="006D3632"/>
    <w:rsid w:val="006D4108"/>
    <w:rsid w:val="006D43F3"/>
    <w:rsid w:val="006D4D45"/>
    <w:rsid w:val="006D561C"/>
    <w:rsid w:val="006D5DCA"/>
    <w:rsid w:val="006D61A3"/>
    <w:rsid w:val="006D6D1F"/>
    <w:rsid w:val="006D77AB"/>
    <w:rsid w:val="006D7B90"/>
    <w:rsid w:val="006D7CAA"/>
    <w:rsid w:val="006E004A"/>
    <w:rsid w:val="006E010E"/>
    <w:rsid w:val="006E10BD"/>
    <w:rsid w:val="006E118C"/>
    <w:rsid w:val="006E172A"/>
    <w:rsid w:val="006E1CE7"/>
    <w:rsid w:val="006E24DD"/>
    <w:rsid w:val="006E26F0"/>
    <w:rsid w:val="006E32BA"/>
    <w:rsid w:val="006E4863"/>
    <w:rsid w:val="006E5639"/>
    <w:rsid w:val="006E7386"/>
    <w:rsid w:val="006E7E1A"/>
    <w:rsid w:val="006F0831"/>
    <w:rsid w:val="006F125A"/>
    <w:rsid w:val="006F26AA"/>
    <w:rsid w:val="006F291E"/>
    <w:rsid w:val="006F29BA"/>
    <w:rsid w:val="006F3ADB"/>
    <w:rsid w:val="006F4780"/>
    <w:rsid w:val="006F4EA1"/>
    <w:rsid w:val="006F5161"/>
    <w:rsid w:val="006F5FCD"/>
    <w:rsid w:val="006F71B4"/>
    <w:rsid w:val="006F7E7A"/>
    <w:rsid w:val="00700935"/>
    <w:rsid w:val="0070128B"/>
    <w:rsid w:val="007021AC"/>
    <w:rsid w:val="00702411"/>
    <w:rsid w:val="007028F6"/>
    <w:rsid w:val="00702EC7"/>
    <w:rsid w:val="007031C4"/>
    <w:rsid w:val="007036FB"/>
    <w:rsid w:val="0070688B"/>
    <w:rsid w:val="00706EBA"/>
    <w:rsid w:val="007075FA"/>
    <w:rsid w:val="007077FC"/>
    <w:rsid w:val="007079C8"/>
    <w:rsid w:val="00710670"/>
    <w:rsid w:val="0071087B"/>
    <w:rsid w:val="00710C64"/>
    <w:rsid w:val="00711933"/>
    <w:rsid w:val="00711BCD"/>
    <w:rsid w:val="00711D49"/>
    <w:rsid w:val="00711DCA"/>
    <w:rsid w:val="00711F45"/>
    <w:rsid w:val="00713537"/>
    <w:rsid w:val="007135F3"/>
    <w:rsid w:val="0071366D"/>
    <w:rsid w:val="007137CB"/>
    <w:rsid w:val="00713A54"/>
    <w:rsid w:val="00713BBC"/>
    <w:rsid w:val="00715F3F"/>
    <w:rsid w:val="007166F0"/>
    <w:rsid w:val="00716A21"/>
    <w:rsid w:val="00717203"/>
    <w:rsid w:val="007200BB"/>
    <w:rsid w:val="00720250"/>
    <w:rsid w:val="00720C45"/>
    <w:rsid w:val="0072192F"/>
    <w:rsid w:val="00721D22"/>
    <w:rsid w:val="00722535"/>
    <w:rsid w:val="0072260F"/>
    <w:rsid w:val="007228EC"/>
    <w:rsid w:val="00723A13"/>
    <w:rsid w:val="007248CB"/>
    <w:rsid w:val="00724A6B"/>
    <w:rsid w:val="00725162"/>
    <w:rsid w:val="007271C1"/>
    <w:rsid w:val="007309E9"/>
    <w:rsid w:val="0073185A"/>
    <w:rsid w:val="00731EEB"/>
    <w:rsid w:val="00732767"/>
    <w:rsid w:val="007327FA"/>
    <w:rsid w:val="007331F1"/>
    <w:rsid w:val="0073386A"/>
    <w:rsid w:val="00734624"/>
    <w:rsid w:val="007351C0"/>
    <w:rsid w:val="00735515"/>
    <w:rsid w:val="00736F56"/>
    <w:rsid w:val="0073706F"/>
    <w:rsid w:val="00740770"/>
    <w:rsid w:val="00741079"/>
    <w:rsid w:val="00741109"/>
    <w:rsid w:val="00741786"/>
    <w:rsid w:val="00742503"/>
    <w:rsid w:val="00743650"/>
    <w:rsid w:val="007437C3"/>
    <w:rsid w:val="007449DF"/>
    <w:rsid w:val="00744D1E"/>
    <w:rsid w:val="007450BD"/>
    <w:rsid w:val="007451D2"/>
    <w:rsid w:val="007465D7"/>
    <w:rsid w:val="007506DB"/>
    <w:rsid w:val="007512A4"/>
    <w:rsid w:val="00751F38"/>
    <w:rsid w:val="00753681"/>
    <w:rsid w:val="00754139"/>
    <w:rsid w:val="00754E05"/>
    <w:rsid w:val="00755B45"/>
    <w:rsid w:val="00755C3C"/>
    <w:rsid w:val="00757205"/>
    <w:rsid w:val="007575FE"/>
    <w:rsid w:val="007578B6"/>
    <w:rsid w:val="00757F36"/>
    <w:rsid w:val="007603F7"/>
    <w:rsid w:val="00760528"/>
    <w:rsid w:val="0076197E"/>
    <w:rsid w:val="007620AA"/>
    <w:rsid w:val="00763522"/>
    <w:rsid w:val="007642A5"/>
    <w:rsid w:val="00766DCF"/>
    <w:rsid w:val="00770547"/>
    <w:rsid w:val="00771616"/>
    <w:rsid w:val="007743F8"/>
    <w:rsid w:val="0077454D"/>
    <w:rsid w:val="00774A24"/>
    <w:rsid w:val="00776C71"/>
    <w:rsid w:val="0077760D"/>
    <w:rsid w:val="00780337"/>
    <w:rsid w:val="00781B33"/>
    <w:rsid w:val="00781BA4"/>
    <w:rsid w:val="00781FBE"/>
    <w:rsid w:val="007824AE"/>
    <w:rsid w:val="00783D8B"/>
    <w:rsid w:val="007840AE"/>
    <w:rsid w:val="00784387"/>
    <w:rsid w:val="00785270"/>
    <w:rsid w:val="007855A0"/>
    <w:rsid w:val="00785F4C"/>
    <w:rsid w:val="007866DA"/>
    <w:rsid w:val="00787725"/>
    <w:rsid w:val="00790266"/>
    <w:rsid w:val="00790342"/>
    <w:rsid w:val="007904E7"/>
    <w:rsid w:val="00790DA2"/>
    <w:rsid w:val="0079136E"/>
    <w:rsid w:val="00791723"/>
    <w:rsid w:val="00791BBE"/>
    <w:rsid w:val="00792923"/>
    <w:rsid w:val="00792C90"/>
    <w:rsid w:val="00793170"/>
    <w:rsid w:val="00793565"/>
    <w:rsid w:val="007936F6"/>
    <w:rsid w:val="00793E2C"/>
    <w:rsid w:val="00795549"/>
    <w:rsid w:val="0079577C"/>
    <w:rsid w:val="00795842"/>
    <w:rsid w:val="00795A1E"/>
    <w:rsid w:val="00795F02"/>
    <w:rsid w:val="007961F1"/>
    <w:rsid w:val="00796B14"/>
    <w:rsid w:val="00797264"/>
    <w:rsid w:val="007973DE"/>
    <w:rsid w:val="007A0ABA"/>
    <w:rsid w:val="007A13C6"/>
    <w:rsid w:val="007A1CD7"/>
    <w:rsid w:val="007A23B8"/>
    <w:rsid w:val="007A2BF6"/>
    <w:rsid w:val="007A3514"/>
    <w:rsid w:val="007A366F"/>
    <w:rsid w:val="007A3774"/>
    <w:rsid w:val="007A3B69"/>
    <w:rsid w:val="007A4411"/>
    <w:rsid w:val="007A44C0"/>
    <w:rsid w:val="007A52A6"/>
    <w:rsid w:val="007A5379"/>
    <w:rsid w:val="007A5A14"/>
    <w:rsid w:val="007A6D38"/>
    <w:rsid w:val="007A72B3"/>
    <w:rsid w:val="007A7AEE"/>
    <w:rsid w:val="007B0CA0"/>
    <w:rsid w:val="007B0DD3"/>
    <w:rsid w:val="007B1F55"/>
    <w:rsid w:val="007B2535"/>
    <w:rsid w:val="007B293F"/>
    <w:rsid w:val="007B29EA"/>
    <w:rsid w:val="007B36FE"/>
    <w:rsid w:val="007B3CD5"/>
    <w:rsid w:val="007B5047"/>
    <w:rsid w:val="007B514B"/>
    <w:rsid w:val="007B606A"/>
    <w:rsid w:val="007B680A"/>
    <w:rsid w:val="007B6CE1"/>
    <w:rsid w:val="007B6F59"/>
    <w:rsid w:val="007B7100"/>
    <w:rsid w:val="007B7213"/>
    <w:rsid w:val="007B7CDF"/>
    <w:rsid w:val="007C0EEC"/>
    <w:rsid w:val="007C12CD"/>
    <w:rsid w:val="007C17F7"/>
    <w:rsid w:val="007C1DE6"/>
    <w:rsid w:val="007C2D12"/>
    <w:rsid w:val="007C3323"/>
    <w:rsid w:val="007C3332"/>
    <w:rsid w:val="007C3543"/>
    <w:rsid w:val="007C3D73"/>
    <w:rsid w:val="007C52A7"/>
    <w:rsid w:val="007C58D7"/>
    <w:rsid w:val="007C5CED"/>
    <w:rsid w:val="007C60A4"/>
    <w:rsid w:val="007C6721"/>
    <w:rsid w:val="007C699A"/>
    <w:rsid w:val="007C7177"/>
    <w:rsid w:val="007C7770"/>
    <w:rsid w:val="007D0C83"/>
    <w:rsid w:val="007D0D9B"/>
    <w:rsid w:val="007D14D2"/>
    <w:rsid w:val="007D15B2"/>
    <w:rsid w:val="007D2189"/>
    <w:rsid w:val="007D24B4"/>
    <w:rsid w:val="007D315A"/>
    <w:rsid w:val="007D537D"/>
    <w:rsid w:val="007D64D8"/>
    <w:rsid w:val="007D6888"/>
    <w:rsid w:val="007E025E"/>
    <w:rsid w:val="007E1710"/>
    <w:rsid w:val="007E25EA"/>
    <w:rsid w:val="007E3431"/>
    <w:rsid w:val="007E3A1F"/>
    <w:rsid w:val="007E4A60"/>
    <w:rsid w:val="007E548F"/>
    <w:rsid w:val="007E54F7"/>
    <w:rsid w:val="007E5752"/>
    <w:rsid w:val="007E5AB0"/>
    <w:rsid w:val="007E5C33"/>
    <w:rsid w:val="007E5C96"/>
    <w:rsid w:val="007E6E68"/>
    <w:rsid w:val="007E75F2"/>
    <w:rsid w:val="007E7638"/>
    <w:rsid w:val="007E7897"/>
    <w:rsid w:val="007F07E0"/>
    <w:rsid w:val="007F0991"/>
    <w:rsid w:val="007F0EC7"/>
    <w:rsid w:val="007F14C3"/>
    <w:rsid w:val="007F21D4"/>
    <w:rsid w:val="007F310E"/>
    <w:rsid w:val="007F4E83"/>
    <w:rsid w:val="007F5057"/>
    <w:rsid w:val="007F5E39"/>
    <w:rsid w:val="007F6163"/>
    <w:rsid w:val="007F7873"/>
    <w:rsid w:val="0080007D"/>
    <w:rsid w:val="00801CAC"/>
    <w:rsid w:val="00801E2D"/>
    <w:rsid w:val="00802C6B"/>
    <w:rsid w:val="00803AD7"/>
    <w:rsid w:val="00804F5C"/>
    <w:rsid w:val="008055A4"/>
    <w:rsid w:val="00805AB7"/>
    <w:rsid w:val="008065D9"/>
    <w:rsid w:val="008067AF"/>
    <w:rsid w:val="008067DA"/>
    <w:rsid w:val="0080698E"/>
    <w:rsid w:val="00807042"/>
    <w:rsid w:val="008070CC"/>
    <w:rsid w:val="00807D55"/>
    <w:rsid w:val="00807DFE"/>
    <w:rsid w:val="00811AF7"/>
    <w:rsid w:val="00812433"/>
    <w:rsid w:val="00812553"/>
    <w:rsid w:val="00812A36"/>
    <w:rsid w:val="00812B5F"/>
    <w:rsid w:val="00813768"/>
    <w:rsid w:val="00814C93"/>
    <w:rsid w:val="0081533E"/>
    <w:rsid w:val="00815513"/>
    <w:rsid w:val="00815C76"/>
    <w:rsid w:val="0081626E"/>
    <w:rsid w:val="0081670E"/>
    <w:rsid w:val="00816AAA"/>
    <w:rsid w:val="0081730C"/>
    <w:rsid w:val="008173BB"/>
    <w:rsid w:val="00817930"/>
    <w:rsid w:val="00820757"/>
    <w:rsid w:val="00821103"/>
    <w:rsid w:val="0082232F"/>
    <w:rsid w:val="00822C5F"/>
    <w:rsid w:val="00822D34"/>
    <w:rsid w:val="0082373F"/>
    <w:rsid w:val="00825118"/>
    <w:rsid w:val="0082518F"/>
    <w:rsid w:val="008271B4"/>
    <w:rsid w:val="008309F4"/>
    <w:rsid w:val="00831170"/>
    <w:rsid w:val="008325C6"/>
    <w:rsid w:val="00832840"/>
    <w:rsid w:val="00832BD8"/>
    <w:rsid w:val="00832D0D"/>
    <w:rsid w:val="00833311"/>
    <w:rsid w:val="008334FE"/>
    <w:rsid w:val="00833933"/>
    <w:rsid w:val="008368BD"/>
    <w:rsid w:val="00836AB5"/>
    <w:rsid w:val="00836BC1"/>
    <w:rsid w:val="008378B8"/>
    <w:rsid w:val="008401AB"/>
    <w:rsid w:val="008401CA"/>
    <w:rsid w:val="00841288"/>
    <w:rsid w:val="008417E9"/>
    <w:rsid w:val="00841E90"/>
    <w:rsid w:val="008438DF"/>
    <w:rsid w:val="00843A7F"/>
    <w:rsid w:val="00843A8F"/>
    <w:rsid w:val="00844232"/>
    <w:rsid w:val="00845C6B"/>
    <w:rsid w:val="00845FB3"/>
    <w:rsid w:val="00846F71"/>
    <w:rsid w:val="00850A16"/>
    <w:rsid w:val="00851211"/>
    <w:rsid w:val="008515D3"/>
    <w:rsid w:val="008517E1"/>
    <w:rsid w:val="00852529"/>
    <w:rsid w:val="00852F2E"/>
    <w:rsid w:val="00853190"/>
    <w:rsid w:val="00853D36"/>
    <w:rsid w:val="00853E2D"/>
    <w:rsid w:val="0085612E"/>
    <w:rsid w:val="0085674D"/>
    <w:rsid w:val="008574E1"/>
    <w:rsid w:val="00860E3B"/>
    <w:rsid w:val="00861054"/>
    <w:rsid w:val="00861393"/>
    <w:rsid w:val="00862179"/>
    <w:rsid w:val="0086266D"/>
    <w:rsid w:val="0086270D"/>
    <w:rsid w:val="008642A9"/>
    <w:rsid w:val="00864602"/>
    <w:rsid w:val="00865711"/>
    <w:rsid w:val="0086583C"/>
    <w:rsid w:val="00865EC5"/>
    <w:rsid w:val="00866151"/>
    <w:rsid w:val="00866D0E"/>
    <w:rsid w:val="00867296"/>
    <w:rsid w:val="008673A2"/>
    <w:rsid w:val="00867C48"/>
    <w:rsid w:val="00870078"/>
    <w:rsid w:val="008712C0"/>
    <w:rsid w:val="008714C7"/>
    <w:rsid w:val="0087169C"/>
    <w:rsid w:val="008716D0"/>
    <w:rsid w:val="00871A06"/>
    <w:rsid w:val="00872B30"/>
    <w:rsid w:val="008743BA"/>
    <w:rsid w:val="00874867"/>
    <w:rsid w:val="00880218"/>
    <w:rsid w:val="008804D7"/>
    <w:rsid w:val="008804F6"/>
    <w:rsid w:val="00880A74"/>
    <w:rsid w:val="00882B9A"/>
    <w:rsid w:val="00883EE5"/>
    <w:rsid w:val="00884557"/>
    <w:rsid w:val="0088507C"/>
    <w:rsid w:val="00885361"/>
    <w:rsid w:val="008861C4"/>
    <w:rsid w:val="00886E39"/>
    <w:rsid w:val="00887248"/>
    <w:rsid w:val="0088769D"/>
    <w:rsid w:val="008877CF"/>
    <w:rsid w:val="008877F9"/>
    <w:rsid w:val="0089000A"/>
    <w:rsid w:val="00890212"/>
    <w:rsid w:val="00890DCC"/>
    <w:rsid w:val="0089120D"/>
    <w:rsid w:val="00893BBF"/>
    <w:rsid w:val="00893D51"/>
    <w:rsid w:val="00894557"/>
    <w:rsid w:val="0089491C"/>
    <w:rsid w:val="00894E80"/>
    <w:rsid w:val="00895F5F"/>
    <w:rsid w:val="00897049"/>
    <w:rsid w:val="0089755A"/>
    <w:rsid w:val="00897585"/>
    <w:rsid w:val="0089765B"/>
    <w:rsid w:val="00897C98"/>
    <w:rsid w:val="00897E12"/>
    <w:rsid w:val="008A252C"/>
    <w:rsid w:val="008A2FFF"/>
    <w:rsid w:val="008A48D7"/>
    <w:rsid w:val="008A4E9B"/>
    <w:rsid w:val="008A5815"/>
    <w:rsid w:val="008B040E"/>
    <w:rsid w:val="008B0C7F"/>
    <w:rsid w:val="008B107F"/>
    <w:rsid w:val="008B189F"/>
    <w:rsid w:val="008B1FCB"/>
    <w:rsid w:val="008B200D"/>
    <w:rsid w:val="008B221E"/>
    <w:rsid w:val="008B26EA"/>
    <w:rsid w:val="008B279F"/>
    <w:rsid w:val="008B2D60"/>
    <w:rsid w:val="008B2F18"/>
    <w:rsid w:val="008B360A"/>
    <w:rsid w:val="008B3F5B"/>
    <w:rsid w:val="008B460C"/>
    <w:rsid w:val="008B4B4D"/>
    <w:rsid w:val="008B5435"/>
    <w:rsid w:val="008B639B"/>
    <w:rsid w:val="008B64C5"/>
    <w:rsid w:val="008B67C4"/>
    <w:rsid w:val="008B6AA4"/>
    <w:rsid w:val="008C068C"/>
    <w:rsid w:val="008C128A"/>
    <w:rsid w:val="008C1355"/>
    <w:rsid w:val="008C17DD"/>
    <w:rsid w:val="008C183A"/>
    <w:rsid w:val="008C1E69"/>
    <w:rsid w:val="008C2025"/>
    <w:rsid w:val="008C2892"/>
    <w:rsid w:val="008C3729"/>
    <w:rsid w:val="008C37A5"/>
    <w:rsid w:val="008C43BC"/>
    <w:rsid w:val="008C5946"/>
    <w:rsid w:val="008C6231"/>
    <w:rsid w:val="008C6613"/>
    <w:rsid w:val="008C6B30"/>
    <w:rsid w:val="008C6ECE"/>
    <w:rsid w:val="008C75BC"/>
    <w:rsid w:val="008D2123"/>
    <w:rsid w:val="008D2B34"/>
    <w:rsid w:val="008D30E3"/>
    <w:rsid w:val="008D43D2"/>
    <w:rsid w:val="008D4998"/>
    <w:rsid w:val="008D4FAF"/>
    <w:rsid w:val="008D5014"/>
    <w:rsid w:val="008D5C7B"/>
    <w:rsid w:val="008D624E"/>
    <w:rsid w:val="008D65B9"/>
    <w:rsid w:val="008D76D7"/>
    <w:rsid w:val="008D7F4F"/>
    <w:rsid w:val="008E0FF0"/>
    <w:rsid w:val="008E10F8"/>
    <w:rsid w:val="008E1108"/>
    <w:rsid w:val="008E36BE"/>
    <w:rsid w:val="008E3FB2"/>
    <w:rsid w:val="008E4BC2"/>
    <w:rsid w:val="008E4D5E"/>
    <w:rsid w:val="008E7401"/>
    <w:rsid w:val="008E7671"/>
    <w:rsid w:val="008E7A75"/>
    <w:rsid w:val="008F0F16"/>
    <w:rsid w:val="008F197B"/>
    <w:rsid w:val="008F259D"/>
    <w:rsid w:val="008F26FD"/>
    <w:rsid w:val="008F3613"/>
    <w:rsid w:val="008F37D0"/>
    <w:rsid w:val="008F3A28"/>
    <w:rsid w:val="008F3F4D"/>
    <w:rsid w:val="008F4F38"/>
    <w:rsid w:val="008F5388"/>
    <w:rsid w:val="008F63F7"/>
    <w:rsid w:val="008F663C"/>
    <w:rsid w:val="008F6D8F"/>
    <w:rsid w:val="008F6E44"/>
    <w:rsid w:val="0090182A"/>
    <w:rsid w:val="009024AE"/>
    <w:rsid w:val="009039B2"/>
    <w:rsid w:val="009043A6"/>
    <w:rsid w:val="00905308"/>
    <w:rsid w:val="0090551D"/>
    <w:rsid w:val="00906161"/>
    <w:rsid w:val="009063E2"/>
    <w:rsid w:val="0090672E"/>
    <w:rsid w:val="00906B66"/>
    <w:rsid w:val="0090768F"/>
    <w:rsid w:val="0091041F"/>
    <w:rsid w:val="00910B27"/>
    <w:rsid w:val="00910E95"/>
    <w:rsid w:val="00912076"/>
    <w:rsid w:val="0091379D"/>
    <w:rsid w:val="00913D3D"/>
    <w:rsid w:val="00914AEA"/>
    <w:rsid w:val="00915332"/>
    <w:rsid w:val="00916F2F"/>
    <w:rsid w:val="00917B33"/>
    <w:rsid w:val="009202BF"/>
    <w:rsid w:val="00920681"/>
    <w:rsid w:val="009217FF"/>
    <w:rsid w:val="00922D0C"/>
    <w:rsid w:val="009230A2"/>
    <w:rsid w:val="0092502A"/>
    <w:rsid w:val="00926093"/>
    <w:rsid w:val="00926294"/>
    <w:rsid w:val="00926EF9"/>
    <w:rsid w:val="0092752B"/>
    <w:rsid w:val="009312F7"/>
    <w:rsid w:val="00931EA0"/>
    <w:rsid w:val="009324FF"/>
    <w:rsid w:val="00932D1E"/>
    <w:rsid w:val="00932E0B"/>
    <w:rsid w:val="00933562"/>
    <w:rsid w:val="00934202"/>
    <w:rsid w:val="009347C6"/>
    <w:rsid w:val="0093508A"/>
    <w:rsid w:val="009362A1"/>
    <w:rsid w:val="0093699F"/>
    <w:rsid w:val="00936DBE"/>
    <w:rsid w:val="00937458"/>
    <w:rsid w:val="00937548"/>
    <w:rsid w:val="0093798C"/>
    <w:rsid w:val="00937CDB"/>
    <w:rsid w:val="00940C89"/>
    <w:rsid w:val="009422A5"/>
    <w:rsid w:val="00943644"/>
    <w:rsid w:val="00943F35"/>
    <w:rsid w:val="0094408C"/>
    <w:rsid w:val="00944C35"/>
    <w:rsid w:val="009454C2"/>
    <w:rsid w:val="0094587B"/>
    <w:rsid w:val="009460BE"/>
    <w:rsid w:val="009462AB"/>
    <w:rsid w:val="00946948"/>
    <w:rsid w:val="00946CA4"/>
    <w:rsid w:val="00946F2C"/>
    <w:rsid w:val="00947366"/>
    <w:rsid w:val="009476E5"/>
    <w:rsid w:val="00947841"/>
    <w:rsid w:val="00947EB1"/>
    <w:rsid w:val="00950ACD"/>
    <w:rsid w:val="00950C69"/>
    <w:rsid w:val="00951F89"/>
    <w:rsid w:val="009523BE"/>
    <w:rsid w:val="009535DF"/>
    <w:rsid w:val="00953D60"/>
    <w:rsid w:val="00954078"/>
    <w:rsid w:val="00956EED"/>
    <w:rsid w:val="00957731"/>
    <w:rsid w:val="009606D2"/>
    <w:rsid w:val="00960C5C"/>
    <w:rsid w:val="00961D1C"/>
    <w:rsid w:val="009621D6"/>
    <w:rsid w:val="00962429"/>
    <w:rsid w:val="00963202"/>
    <w:rsid w:val="0096325F"/>
    <w:rsid w:val="00963D2D"/>
    <w:rsid w:val="00964CF1"/>
    <w:rsid w:val="0096753D"/>
    <w:rsid w:val="0096758E"/>
    <w:rsid w:val="00967BBB"/>
    <w:rsid w:val="00970FD0"/>
    <w:rsid w:val="00971139"/>
    <w:rsid w:val="0097156A"/>
    <w:rsid w:val="00971831"/>
    <w:rsid w:val="0097193C"/>
    <w:rsid w:val="00971B19"/>
    <w:rsid w:val="009723BE"/>
    <w:rsid w:val="00972E24"/>
    <w:rsid w:val="0097393F"/>
    <w:rsid w:val="00974242"/>
    <w:rsid w:val="009744B1"/>
    <w:rsid w:val="00974839"/>
    <w:rsid w:val="00974B83"/>
    <w:rsid w:val="009755E9"/>
    <w:rsid w:val="0097575D"/>
    <w:rsid w:val="00975AD5"/>
    <w:rsid w:val="00976617"/>
    <w:rsid w:val="0097663F"/>
    <w:rsid w:val="00976750"/>
    <w:rsid w:val="00977106"/>
    <w:rsid w:val="00977E08"/>
    <w:rsid w:val="00982284"/>
    <w:rsid w:val="00982B81"/>
    <w:rsid w:val="00983D28"/>
    <w:rsid w:val="00983DFB"/>
    <w:rsid w:val="00983EC7"/>
    <w:rsid w:val="009840A0"/>
    <w:rsid w:val="009843D0"/>
    <w:rsid w:val="00986159"/>
    <w:rsid w:val="00986CC6"/>
    <w:rsid w:val="00987500"/>
    <w:rsid w:val="00990C61"/>
    <w:rsid w:val="009912F1"/>
    <w:rsid w:val="009913A6"/>
    <w:rsid w:val="00991460"/>
    <w:rsid w:val="00992628"/>
    <w:rsid w:val="009930AA"/>
    <w:rsid w:val="0099345F"/>
    <w:rsid w:val="0099416A"/>
    <w:rsid w:val="00997081"/>
    <w:rsid w:val="00997364"/>
    <w:rsid w:val="009A0555"/>
    <w:rsid w:val="009A069E"/>
    <w:rsid w:val="009A1FC0"/>
    <w:rsid w:val="009A3E3A"/>
    <w:rsid w:val="009A43AD"/>
    <w:rsid w:val="009A4675"/>
    <w:rsid w:val="009A49F4"/>
    <w:rsid w:val="009A507F"/>
    <w:rsid w:val="009A52C8"/>
    <w:rsid w:val="009A5689"/>
    <w:rsid w:val="009A58C3"/>
    <w:rsid w:val="009A5F9C"/>
    <w:rsid w:val="009A6417"/>
    <w:rsid w:val="009A6923"/>
    <w:rsid w:val="009A6A09"/>
    <w:rsid w:val="009A6E3B"/>
    <w:rsid w:val="009A7EFA"/>
    <w:rsid w:val="009A7FDB"/>
    <w:rsid w:val="009B0472"/>
    <w:rsid w:val="009B0700"/>
    <w:rsid w:val="009B291A"/>
    <w:rsid w:val="009B2F1C"/>
    <w:rsid w:val="009B368D"/>
    <w:rsid w:val="009B3AA1"/>
    <w:rsid w:val="009B3B08"/>
    <w:rsid w:val="009B5F9E"/>
    <w:rsid w:val="009B6D6D"/>
    <w:rsid w:val="009B7386"/>
    <w:rsid w:val="009B7729"/>
    <w:rsid w:val="009B7A86"/>
    <w:rsid w:val="009B7B42"/>
    <w:rsid w:val="009B7B72"/>
    <w:rsid w:val="009B7FA1"/>
    <w:rsid w:val="009C0453"/>
    <w:rsid w:val="009C0B61"/>
    <w:rsid w:val="009C0D58"/>
    <w:rsid w:val="009C2139"/>
    <w:rsid w:val="009C2AE2"/>
    <w:rsid w:val="009C3623"/>
    <w:rsid w:val="009C495F"/>
    <w:rsid w:val="009C4ED3"/>
    <w:rsid w:val="009C55A1"/>
    <w:rsid w:val="009C5CF8"/>
    <w:rsid w:val="009D0F9F"/>
    <w:rsid w:val="009D19F3"/>
    <w:rsid w:val="009D1E3A"/>
    <w:rsid w:val="009D2376"/>
    <w:rsid w:val="009D23CC"/>
    <w:rsid w:val="009D3137"/>
    <w:rsid w:val="009D3238"/>
    <w:rsid w:val="009D3718"/>
    <w:rsid w:val="009D3D81"/>
    <w:rsid w:val="009D40CD"/>
    <w:rsid w:val="009D5046"/>
    <w:rsid w:val="009D68D4"/>
    <w:rsid w:val="009D763C"/>
    <w:rsid w:val="009E2167"/>
    <w:rsid w:val="009E2259"/>
    <w:rsid w:val="009E27F7"/>
    <w:rsid w:val="009E3294"/>
    <w:rsid w:val="009E38F0"/>
    <w:rsid w:val="009E3DF6"/>
    <w:rsid w:val="009E4F73"/>
    <w:rsid w:val="009E5887"/>
    <w:rsid w:val="009E6A56"/>
    <w:rsid w:val="009F02E2"/>
    <w:rsid w:val="009F13D8"/>
    <w:rsid w:val="009F2A3A"/>
    <w:rsid w:val="009F3087"/>
    <w:rsid w:val="009F3C3B"/>
    <w:rsid w:val="009F4E67"/>
    <w:rsid w:val="009F6BE0"/>
    <w:rsid w:val="009F6C98"/>
    <w:rsid w:val="009F72CF"/>
    <w:rsid w:val="00A010F7"/>
    <w:rsid w:val="00A01419"/>
    <w:rsid w:val="00A01D74"/>
    <w:rsid w:val="00A0220C"/>
    <w:rsid w:val="00A02275"/>
    <w:rsid w:val="00A02A5C"/>
    <w:rsid w:val="00A03348"/>
    <w:rsid w:val="00A03E38"/>
    <w:rsid w:val="00A055F1"/>
    <w:rsid w:val="00A059FB"/>
    <w:rsid w:val="00A05E97"/>
    <w:rsid w:val="00A10CBE"/>
    <w:rsid w:val="00A1132D"/>
    <w:rsid w:val="00A11A74"/>
    <w:rsid w:val="00A11FCC"/>
    <w:rsid w:val="00A124DF"/>
    <w:rsid w:val="00A13914"/>
    <w:rsid w:val="00A14076"/>
    <w:rsid w:val="00A14B45"/>
    <w:rsid w:val="00A14D88"/>
    <w:rsid w:val="00A15547"/>
    <w:rsid w:val="00A15D20"/>
    <w:rsid w:val="00A16318"/>
    <w:rsid w:val="00A16660"/>
    <w:rsid w:val="00A16BA7"/>
    <w:rsid w:val="00A17779"/>
    <w:rsid w:val="00A20246"/>
    <w:rsid w:val="00A21366"/>
    <w:rsid w:val="00A21396"/>
    <w:rsid w:val="00A21983"/>
    <w:rsid w:val="00A23414"/>
    <w:rsid w:val="00A2420C"/>
    <w:rsid w:val="00A242A3"/>
    <w:rsid w:val="00A246FD"/>
    <w:rsid w:val="00A256BC"/>
    <w:rsid w:val="00A25979"/>
    <w:rsid w:val="00A25DDC"/>
    <w:rsid w:val="00A2683C"/>
    <w:rsid w:val="00A3091D"/>
    <w:rsid w:val="00A313DD"/>
    <w:rsid w:val="00A320F5"/>
    <w:rsid w:val="00A3359A"/>
    <w:rsid w:val="00A35C0B"/>
    <w:rsid w:val="00A35F01"/>
    <w:rsid w:val="00A3683C"/>
    <w:rsid w:val="00A3765C"/>
    <w:rsid w:val="00A40202"/>
    <w:rsid w:val="00A40BA8"/>
    <w:rsid w:val="00A40F3B"/>
    <w:rsid w:val="00A41A05"/>
    <w:rsid w:val="00A4326F"/>
    <w:rsid w:val="00A43285"/>
    <w:rsid w:val="00A432D6"/>
    <w:rsid w:val="00A43A61"/>
    <w:rsid w:val="00A440F6"/>
    <w:rsid w:val="00A44297"/>
    <w:rsid w:val="00A442B4"/>
    <w:rsid w:val="00A4432F"/>
    <w:rsid w:val="00A4435C"/>
    <w:rsid w:val="00A45172"/>
    <w:rsid w:val="00A4597A"/>
    <w:rsid w:val="00A45983"/>
    <w:rsid w:val="00A4600D"/>
    <w:rsid w:val="00A463B7"/>
    <w:rsid w:val="00A46A55"/>
    <w:rsid w:val="00A47C2F"/>
    <w:rsid w:val="00A47DB3"/>
    <w:rsid w:val="00A47EB6"/>
    <w:rsid w:val="00A50694"/>
    <w:rsid w:val="00A5076F"/>
    <w:rsid w:val="00A50BCB"/>
    <w:rsid w:val="00A51160"/>
    <w:rsid w:val="00A51CB5"/>
    <w:rsid w:val="00A51D7A"/>
    <w:rsid w:val="00A53385"/>
    <w:rsid w:val="00A53514"/>
    <w:rsid w:val="00A536B2"/>
    <w:rsid w:val="00A55527"/>
    <w:rsid w:val="00A555D1"/>
    <w:rsid w:val="00A55A22"/>
    <w:rsid w:val="00A57444"/>
    <w:rsid w:val="00A57A11"/>
    <w:rsid w:val="00A57ACD"/>
    <w:rsid w:val="00A602A5"/>
    <w:rsid w:val="00A6046A"/>
    <w:rsid w:val="00A60B1F"/>
    <w:rsid w:val="00A61EF1"/>
    <w:rsid w:val="00A61F39"/>
    <w:rsid w:val="00A620DB"/>
    <w:rsid w:val="00A6228C"/>
    <w:rsid w:val="00A62417"/>
    <w:rsid w:val="00A63BCD"/>
    <w:rsid w:val="00A643B4"/>
    <w:rsid w:val="00A64A0F"/>
    <w:rsid w:val="00A65464"/>
    <w:rsid w:val="00A65F8E"/>
    <w:rsid w:val="00A6671A"/>
    <w:rsid w:val="00A67A39"/>
    <w:rsid w:val="00A70017"/>
    <w:rsid w:val="00A7043F"/>
    <w:rsid w:val="00A7044B"/>
    <w:rsid w:val="00A70569"/>
    <w:rsid w:val="00A7161E"/>
    <w:rsid w:val="00A71E11"/>
    <w:rsid w:val="00A72193"/>
    <w:rsid w:val="00A72229"/>
    <w:rsid w:val="00A7284F"/>
    <w:rsid w:val="00A72DBF"/>
    <w:rsid w:val="00A739DF"/>
    <w:rsid w:val="00A73BD1"/>
    <w:rsid w:val="00A749C2"/>
    <w:rsid w:val="00A77B10"/>
    <w:rsid w:val="00A80691"/>
    <w:rsid w:val="00A81484"/>
    <w:rsid w:val="00A82DB9"/>
    <w:rsid w:val="00A82EBD"/>
    <w:rsid w:val="00A83239"/>
    <w:rsid w:val="00A83408"/>
    <w:rsid w:val="00A83783"/>
    <w:rsid w:val="00A84A46"/>
    <w:rsid w:val="00A84B1B"/>
    <w:rsid w:val="00A850C0"/>
    <w:rsid w:val="00A8660F"/>
    <w:rsid w:val="00A86CC2"/>
    <w:rsid w:val="00A86EB6"/>
    <w:rsid w:val="00A8738F"/>
    <w:rsid w:val="00A87703"/>
    <w:rsid w:val="00A87822"/>
    <w:rsid w:val="00A8783D"/>
    <w:rsid w:val="00A87E38"/>
    <w:rsid w:val="00A9024D"/>
    <w:rsid w:val="00A9053E"/>
    <w:rsid w:val="00A919EC"/>
    <w:rsid w:val="00A9235D"/>
    <w:rsid w:val="00A92DE6"/>
    <w:rsid w:val="00A93636"/>
    <w:rsid w:val="00A943F5"/>
    <w:rsid w:val="00A9451E"/>
    <w:rsid w:val="00A94564"/>
    <w:rsid w:val="00A948E6"/>
    <w:rsid w:val="00A94BF8"/>
    <w:rsid w:val="00A965C2"/>
    <w:rsid w:val="00A9677F"/>
    <w:rsid w:val="00A96A18"/>
    <w:rsid w:val="00A9711E"/>
    <w:rsid w:val="00A972F9"/>
    <w:rsid w:val="00A97951"/>
    <w:rsid w:val="00A97AE4"/>
    <w:rsid w:val="00A97F03"/>
    <w:rsid w:val="00AA035A"/>
    <w:rsid w:val="00AA184A"/>
    <w:rsid w:val="00AA18D4"/>
    <w:rsid w:val="00AA2CC8"/>
    <w:rsid w:val="00AA3CF1"/>
    <w:rsid w:val="00AA4484"/>
    <w:rsid w:val="00AA5C4E"/>
    <w:rsid w:val="00AA6461"/>
    <w:rsid w:val="00AA66EB"/>
    <w:rsid w:val="00AA6974"/>
    <w:rsid w:val="00AA69C0"/>
    <w:rsid w:val="00AA72AA"/>
    <w:rsid w:val="00AA7558"/>
    <w:rsid w:val="00AA7CE9"/>
    <w:rsid w:val="00AA7FA7"/>
    <w:rsid w:val="00AB0D34"/>
    <w:rsid w:val="00AB0FFF"/>
    <w:rsid w:val="00AB17A6"/>
    <w:rsid w:val="00AB2A7C"/>
    <w:rsid w:val="00AB2D9C"/>
    <w:rsid w:val="00AB3089"/>
    <w:rsid w:val="00AB34CF"/>
    <w:rsid w:val="00AB62D2"/>
    <w:rsid w:val="00AB6BD6"/>
    <w:rsid w:val="00AB6E38"/>
    <w:rsid w:val="00AB705D"/>
    <w:rsid w:val="00AB765F"/>
    <w:rsid w:val="00AB7DCA"/>
    <w:rsid w:val="00AC04DD"/>
    <w:rsid w:val="00AC0EB3"/>
    <w:rsid w:val="00AC1144"/>
    <w:rsid w:val="00AC11C5"/>
    <w:rsid w:val="00AC3159"/>
    <w:rsid w:val="00AC355A"/>
    <w:rsid w:val="00AC4575"/>
    <w:rsid w:val="00AC54A1"/>
    <w:rsid w:val="00AC5575"/>
    <w:rsid w:val="00AC5731"/>
    <w:rsid w:val="00AC58CA"/>
    <w:rsid w:val="00AC6ACB"/>
    <w:rsid w:val="00AC7353"/>
    <w:rsid w:val="00AC7EBA"/>
    <w:rsid w:val="00AD08B1"/>
    <w:rsid w:val="00AD0F00"/>
    <w:rsid w:val="00AD126E"/>
    <w:rsid w:val="00AD2FB5"/>
    <w:rsid w:val="00AD4C7B"/>
    <w:rsid w:val="00AE0589"/>
    <w:rsid w:val="00AE0C81"/>
    <w:rsid w:val="00AE1AE4"/>
    <w:rsid w:val="00AE1CA1"/>
    <w:rsid w:val="00AE24F4"/>
    <w:rsid w:val="00AE251B"/>
    <w:rsid w:val="00AE2CA1"/>
    <w:rsid w:val="00AE2CF8"/>
    <w:rsid w:val="00AE3104"/>
    <w:rsid w:val="00AE31DF"/>
    <w:rsid w:val="00AE3BE9"/>
    <w:rsid w:val="00AE4A6A"/>
    <w:rsid w:val="00AE5F57"/>
    <w:rsid w:val="00AE6CA2"/>
    <w:rsid w:val="00AF0121"/>
    <w:rsid w:val="00AF0EFD"/>
    <w:rsid w:val="00AF15E8"/>
    <w:rsid w:val="00AF251C"/>
    <w:rsid w:val="00AF2C94"/>
    <w:rsid w:val="00AF345A"/>
    <w:rsid w:val="00AF3DD9"/>
    <w:rsid w:val="00AF6C04"/>
    <w:rsid w:val="00AF7645"/>
    <w:rsid w:val="00AF7946"/>
    <w:rsid w:val="00B01AF5"/>
    <w:rsid w:val="00B01C3D"/>
    <w:rsid w:val="00B02357"/>
    <w:rsid w:val="00B025DA"/>
    <w:rsid w:val="00B02BE9"/>
    <w:rsid w:val="00B02E1B"/>
    <w:rsid w:val="00B030F1"/>
    <w:rsid w:val="00B03B7D"/>
    <w:rsid w:val="00B03F24"/>
    <w:rsid w:val="00B03FA3"/>
    <w:rsid w:val="00B0415E"/>
    <w:rsid w:val="00B041A7"/>
    <w:rsid w:val="00B05225"/>
    <w:rsid w:val="00B05284"/>
    <w:rsid w:val="00B05C9D"/>
    <w:rsid w:val="00B070A6"/>
    <w:rsid w:val="00B073DD"/>
    <w:rsid w:val="00B07FB5"/>
    <w:rsid w:val="00B10E07"/>
    <w:rsid w:val="00B10F8D"/>
    <w:rsid w:val="00B118B4"/>
    <w:rsid w:val="00B1201B"/>
    <w:rsid w:val="00B1248D"/>
    <w:rsid w:val="00B12AF6"/>
    <w:rsid w:val="00B13585"/>
    <w:rsid w:val="00B14745"/>
    <w:rsid w:val="00B14B96"/>
    <w:rsid w:val="00B14E81"/>
    <w:rsid w:val="00B15979"/>
    <w:rsid w:val="00B17FAE"/>
    <w:rsid w:val="00B20DC4"/>
    <w:rsid w:val="00B222FF"/>
    <w:rsid w:val="00B2274C"/>
    <w:rsid w:val="00B22F9F"/>
    <w:rsid w:val="00B235E9"/>
    <w:rsid w:val="00B23F23"/>
    <w:rsid w:val="00B2571C"/>
    <w:rsid w:val="00B25B0C"/>
    <w:rsid w:val="00B2652C"/>
    <w:rsid w:val="00B26763"/>
    <w:rsid w:val="00B26C6C"/>
    <w:rsid w:val="00B279A2"/>
    <w:rsid w:val="00B30202"/>
    <w:rsid w:val="00B30211"/>
    <w:rsid w:val="00B30483"/>
    <w:rsid w:val="00B31B65"/>
    <w:rsid w:val="00B31E44"/>
    <w:rsid w:val="00B3288E"/>
    <w:rsid w:val="00B32D0C"/>
    <w:rsid w:val="00B33D65"/>
    <w:rsid w:val="00B34473"/>
    <w:rsid w:val="00B3481A"/>
    <w:rsid w:val="00B3536C"/>
    <w:rsid w:val="00B35D1A"/>
    <w:rsid w:val="00B361A1"/>
    <w:rsid w:val="00B36352"/>
    <w:rsid w:val="00B367DC"/>
    <w:rsid w:val="00B37090"/>
    <w:rsid w:val="00B37907"/>
    <w:rsid w:val="00B40185"/>
    <w:rsid w:val="00B41853"/>
    <w:rsid w:val="00B41C03"/>
    <w:rsid w:val="00B4228F"/>
    <w:rsid w:val="00B429D9"/>
    <w:rsid w:val="00B42A7D"/>
    <w:rsid w:val="00B42DF7"/>
    <w:rsid w:val="00B43935"/>
    <w:rsid w:val="00B44437"/>
    <w:rsid w:val="00B44A77"/>
    <w:rsid w:val="00B453AA"/>
    <w:rsid w:val="00B45CFA"/>
    <w:rsid w:val="00B46907"/>
    <w:rsid w:val="00B500F0"/>
    <w:rsid w:val="00B50370"/>
    <w:rsid w:val="00B51B44"/>
    <w:rsid w:val="00B523D6"/>
    <w:rsid w:val="00B5257A"/>
    <w:rsid w:val="00B52C1C"/>
    <w:rsid w:val="00B52DF1"/>
    <w:rsid w:val="00B52F21"/>
    <w:rsid w:val="00B52F5E"/>
    <w:rsid w:val="00B530C4"/>
    <w:rsid w:val="00B53817"/>
    <w:rsid w:val="00B53B55"/>
    <w:rsid w:val="00B53C2F"/>
    <w:rsid w:val="00B54427"/>
    <w:rsid w:val="00B54E9E"/>
    <w:rsid w:val="00B554B3"/>
    <w:rsid w:val="00B55A75"/>
    <w:rsid w:val="00B55CEF"/>
    <w:rsid w:val="00B55E69"/>
    <w:rsid w:val="00B5757E"/>
    <w:rsid w:val="00B57730"/>
    <w:rsid w:val="00B577B6"/>
    <w:rsid w:val="00B60CB4"/>
    <w:rsid w:val="00B61766"/>
    <w:rsid w:val="00B62C70"/>
    <w:rsid w:val="00B62D4C"/>
    <w:rsid w:val="00B642FA"/>
    <w:rsid w:val="00B64357"/>
    <w:rsid w:val="00B661C9"/>
    <w:rsid w:val="00B6642D"/>
    <w:rsid w:val="00B67A4D"/>
    <w:rsid w:val="00B70278"/>
    <w:rsid w:val="00B709E7"/>
    <w:rsid w:val="00B70FC9"/>
    <w:rsid w:val="00B7286F"/>
    <w:rsid w:val="00B740DB"/>
    <w:rsid w:val="00B74504"/>
    <w:rsid w:val="00B74964"/>
    <w:rsid w:val="00B7549F"/>
    <w:rsid w:val="00B756FC"/>
    <w:rsid w:val="00B75E2C"/>
    <w:rsid w:val="00B7649C"/>
    <w:rsid w:val="00B8064D"/>
    <w:rsid w:val="00B80B66"/>
    <w:rsid w:val="00B8158B"/>
    <w:rsid w:val="00B81CEE"/>
    <w:rsid w:val="00B81F94"/>
    <w:rsid w:val="00B8238B"/>
    <w:rsid w:val="00B83E46"/>
    <w:rsid w:val="00B85339"/>
    <w:rsid w:val="00B858EC"/>
    <w:rsid w:val="00B85AE2"/>
    <w:rsid w:val="00B8650A"/>
    <w:rsid w:val="00B8657B"/>
    <w:rsid w:val="00B879B5"/>
    <w:rsid w:val="00B933AB"/>
    <w:rsid w:val="00B942DF"/>
    <w:rsid w:val="00B966C2"/>
    <w:rsid w:val="00B975DC"/>
    <w:rsid w:val="00B977E2"/>
    <w:rsid w:val="00B97F84"/>
    <w:rsid w:val="00BA0013"/>
    <w:rsid w:val="00BA0141"/>
    <w:rsid w:val="00BA098B"/>
    <w:rsid w:val="00BA1031"/>
    <w:rsid w:val="00BA134C"/>
    <w:rsid w:val="00BA1EFE"/>
    <w:rsid w:val="00BA2173"/>
    <w:rsid w:val="00BA2CBD"/>
    <w:rsid w:val="00BA459A"/>
    <w:rsid w:val="00BA5705"/>
    <w:rsid w:val="00BA6540"/>
    <w:rsid w:val="00BA66A3"/>
    <w:rsid w:val="00BA678A"/>
    <w:rsid w:val="00BB0089"/>
    <w:rsid w:val="00BB16BC"/>
    <w:rsid w:val="00BB1D17"/>
    <w:rsid w:val="00BB2C80"/>
    <w:rsid w:val="00BB39F7"/>
    <w:rsid w:val="00BB4298"/>
    <w:rsid w:val="00BB48CA"/>
    <w:rsid w:val="00BB5347"/>
    <w:rsid w:val="00BB6723"/>
    <w:rsid w:val="00BB772C"/>
    <w:rsid w:val="00BB786F"/>
    <w:rsid w:val="00BB7EC8"/>
    <w:rsid w:val="00BC186F"/>
    <w:rsid w:val="00BC271E"/>
    <w:rsid w:val="00BC427B"/>
    <w:rsid w:val="00BC4806"/>
    <w:rsid w:val="00BC4B8B"/>
    <w:rsid w:val="00BC4DFE"/>
    <w:rsid w:val="00BC529C"/>
    <w:rsid w:val="00BC6DF6"/>
    <w:rsid w:val="00BC75C3"/>
    <w:rsid w:val="00BC76B3"/>
    <w:rsid w:val="00BC79FF"/>
    <w:rsid w:val="00BC7A24"/>
    <w:rsid w:val="00BD04D7"/>
    <w:rsid w:val="00BD07DF"/>
    <w:rsid w:val="00BD07F5"/>
    <w:rsid w:val="00BD20D7"/>
    <w:rsid w:val="00BD2694"/>
    <w:rsid w:val="00BD2DD9"/>
    <w:rsid w:val="00BD3612"/>
    <w:rsid w:val="00BD3919"/>
    <w:rsid w:val="00BD39E3"/>
    <w:rsid w:val="00BD3C6B"/>
    <w:rsid w:val="00BD46EC"/>
    <w:rsid w:val="00BD4C25"/>
    <w:rsid w:val="00BD4D1A"/>
    <w:rsid w:val="00BD4E38"/>
    <w:rsid w:val="00BD5171"/>
    <w:rsid w:val="00BD551B"/>
    <w:rsid w:val="00BD5AC8"/>
    <w:rsid w:val="00BD63C1"/>
    <w:rsid w:val="00BD648C"/>
    <w:rsid w:val="00BD68BF"/>
    <w:rsid w:val="00BD7F53"/>
    <w:rsid w:val="00BE01B7"/>
    <w:rsid w:val="00BE1C5D"/>
    <w:rsid w:val="00BE1CCD"/>
    <w:rsid w:val="00BE2545"/>
    <w:rsid w:val="00BE2B74"/>
    <w:rsid w:val="00BE49B6"/>
    <w:rsid w:val="00BE5B18"/>
    <w:rsid w:val="00BE65C3"/>
    <w:rsid w:val="00BE6A5E"/>
    <w:rsid w:val="00BE6CF5"/>
    <w:rsid w:val="00BE7866"/>
    <w:rsid w:val="00BF0009"/>
    <w:rsid w:val="00BF05C9"/>
    <w:rsid w:val="00BF0D27"/>
    <w:rsid w:val="00BF0FBF"/>
    <w:rsid w:val="00BF1978"/>
    <w:rsid w:val="00BF2211"/>
    <w:rsid w:val="00BF25AB"/>
    <w:rsid w:val="00BF2CC9"/>
    <w:rsid w:val="00BF312F"/>
    <w:rsid w:val="00BF516E"/>
    <w:rsid w:val="00BF58B3"/>
    <w:rsid w:val="00BF6709"/>
    <w:rsid w:val="00BF79DE"/>
    <w:rsid w:val="00BF7BA1"/>
    <w:rsid w:val="00C0030A"/>
    <w:rsid w:val="00C01344"/>
    <w:rsid w:val="00C02548"/>
    <w:rsid w:val="00C0269B"/>
    <w:rsid w:val="00C042C0"/>
    <w:rsid w:val="00C04401"/>
    <w:rsid w:val="00C05364"/>
    <w:rsid w:val="00C05689"/>
    <w:rsid w:val="00C05F62"/>
    <w:rsid w:val="00C0626C"/>
    <w:rsid w:val="00C070DA"/>
    <w:rsid w:val="00C07D0E"/>
    <w:rsid w:val="00C11F30"/>
    <w:rsid w:val="00C129D9"/>
    <w:rsid w:val="00C13B91"/>
    <w:rsid w:val="00C14296"/>
    <w:rsid w:val="00C14449"/>
    <w:rsid w:val="00C1458A"/>
    <w:rsid w:val="00C14C69"/>
    <w:rsid w:val="00C1548D"/>
    <w:rsid w:val="00C15957"/>
    <w:rsid w:val="00C15A54"/>
    <w:rsid w:val="00C15AA2"/>
    <w:rsid w:val="00C15AEE"/>
    <w:rsid w:val="00C20D5A"/>
    <w:rsid w:val="00C22A9A"/>
    <w:rsid w:val="00C22D03"/>
    <w:rsid w:val="00C23C4D"/>
    <w:rsid w:val="00C243C3"/>
    <w:rsid w:val="00C25472"/>
    <w:rsid w:val="00C255E6"/>
    <w:rsid w:val="00C25E21"/>
    <w:rsid w:val="00C266BA"/>
    <w:rsid w:val="00C2689C"/>
    <w:rsid w:val="00C26C95"/>
    <w:rsid w:val="00C27134"/>
    <w:rsid w:val="00C307E0"/>
    <w:rsid w:val="00C307E2"/>
    <w:rsid w:val="00C30C18"/>
    <w:rsid w:val="00C320C5"/>
    <w:rsid w:val="00C32B5B"/>
    <w:rsid w:val="00C33CD6"/>
    <w:rsid w:val="00C33E01"/>
    <w:rsid w:val="00C3463E"/>
    <w:rsid w:val="00C34E2A"/>
    <w:rsid w:val="00C351B1"/>
    <w:rsid w:val="00C35DF8"/>
    <w:rsid w:val="00C37EF9"/>
    <w:rsid w:val="00C40033"/>
    <w:rsid w:val="00C402CD"/>
    <w:rsid w:val="00C4097B"/>
    <w:rsid w:val="00C40B97"/>
    <w:rsid w:val="00C417FC"/>
    <w:rsid w:val="00C428B6"/>
    <w:rsid w:val="00C42B30"/>
    <w:rsid w:val="00C4535C"/>
    <w:rsid w:val="00C46558"/>
    <w:rsid w:val="00C46D8D"/>
    <w:rsid w:val="00C47726"/>
    <w:rsid w:val="00C47830"/>
    <w:rsid w:val="00C516F3"/>
    <w:rsid w:val="00C52162"/>
    <w:rsid w:val="00C523BC"/>
    <w:rsid w:val="00C523E8"/>
    <w:rsid w:val="00C525C5"/>
    <w:rsid w:val="00C53C6A"/>
    <w:rsid w:val="00C54203"/>
    <w:rsid w:val="00C543E9"/>
    <w:rsid w:val="00C54F1E"/>
    <w:rsid w:val="00C5510B"/>
    <w:rsid w:val="00C55201"/>
    <w:rsid w:val="00C5553C"/>
    <w:rsid w:val="00C555EE"/>
    <w:rsid w:val="00C55A30"/>
    <w:rsid w:val="00C55E65"/>
    <w:rsid w:val="00C5614D"/>
    <w:rsid w:val="00C57BA6"/>
    <w:rsid w:val="00C57EBF"/>
    <w:rsid w:val="00C608FD"/>
    <w:rsid w:val="00C61409"/>
    <w:rsid w:val="00C61D4F"/>
    <w:rsid w:val="00C62319"/>
    <w:rsid w:val="00C623D0"/>
    <w:rsid w:val="00C62409"/>
    <w:rsid w:val="00C62EC8"/>
    <w:rsid w:val="00C62F65"/>
    <w:rsid w:val="00C636FA"/>
    <w:rsid w:val="00C643CB"/>
    <w:rsid w:val="00C6440F"/>
    <w:rsid w:val="00C653F6"/>
    <w:rsid w:val="00C65DC8"/>
    <w:rsid w:val="00C65FE0"/>
    <w:rsid w:val="00C701D2"/>
    <w:rsid w:val="00C70625"/>
    <w:rsid w:val="00C7084D"/>
    <w:rsid w:val="00C71043"/>
    <w:rsid w:val="00C718E7"/>
    <w:rsid w:val="00C71F6D"/>
    <w:rsid w:val="00C72582"/>
    <w:rsid w:val="00C731ED"/>
    <w:rsid w:val="00C73D17"/>
    <w:rsid w:val="00C73D4D"/>
    <w:rsid w:val="00C7461F"/>
    <w:rsid w:val="00C75703"/>
    <w:rsid w:val="00C757A3"/>
    <w:rsid w:val="00C760ED"/>
    <w:rsid w:val="00C771A8"/>
    <w:rsid w:val="00C80985"/>
    <w:rsid w:val="00C8155B"/>
    <w:rsid w:val="00C81FD0"/>
    <w:rsid w:val="00C82202"/>
    <w:rsid w:val="00C8297B"/>
    <w:rsid w:val="00C83D8A"/>
    <w:rsid w:val="00C84007"/>
    <w:rsid w:val="00C859E4"/>
    <w:rsid w:val="00C87228"/>
    <w:rsid w:val="00C877CB"/>
    <w:rsid w:val="00C87B20"/>
    <w:rsid w:val="00C87BC0"/>
    <w:rsid w:val="00C908AE"/>
    <w:rsid w:val="00C91341"/>
    <w:rsid w:val="00C91F01"/>
    <w:rsid w:val="00C91F28"/>
    <w:rsid w:val="00C9222D"/>
    <w:rsid w:val="00C9261C"/>
    <w:rsid w:val="00C93D35"/>
    <w:rsid w:val="00C93E6B"/>
    <w:rsid w:val="00C941D0"/>
    <w:rsid w:val="00C94597"/>
    <w:rsid w:val="00C947E3"/>
    <w:rsid w:val="00C949A5"/>
    <w:rsid w:val="00C96A1A"/>
    <w:rsid w:val="00C96ABA"/>
    <w:rsid w:val="00C96BDE"/>
    <w:rsid w:val="00C96E1C"/>
    <w:rsid w:val="00C970F8"/>
    <w:rsid w:val="00C97597"/>
    <w:rsid w:val="00CA017C"/>
    <w:rsid w:val="00CA0BCA"/>
    <w:rsid w:val="00CA1012"/>
    <w:rsid w:val="00CA2AF9"/>
    <w:rsid w:val="00CA2DFA"/>
    <w:rsid w:val="00CA3C3E"/>
    <w:rsid w:val="00CA4243"/>
    <w:rsid w:val="00CA5745"/>
    <w:rsid w:val="00CA597F"/>
    <w:rsid w:val="00CA5B91"/>
    <w:rsid w:val="00CA611F"/>
    <w:rsid w:val="00CA631B"/>
    <w:rsid w:val="00CA670E"/>
    <w:rsid w:val="00CA6E90"/>
    <w:rsid w:val="00CA701C"/>
    <w:rsid w:val="00CA78D8"/>
    <w:rsid w:val="00CA78E7"/>
    <w:rsid w:val="00CA7F0B"/>
    <w:rsid w:val="00CB0067"/>
    <w:rsid w:val="00CB0436"/>
    <w:rsid w:val="00CB0F0E"/>
    <w:rsid w:val="00CB1651"/>
    <w:rsid w:val="00CB183C"/>
    <w:rsid w:val="00CB1BBE"/>
    <w:rsid w:val="00CB1E66"/>
    <w:rsid w:val="00CB28E6"/>
    <w:rsid w:val="00CB2BE9"/>
    <w:rsid w:val="00CB41D5"/>
    <w:rsid w:val="00CB4A84"/>
    <w:rsid w:val="00CB51A7"/>
    <w:rsid w:val="00CB5A28"/>
    <w:rsid w:val="00CB5BE4"/>
    <w:rsid w:val="00CB5EC4"/>
    <w:rsid w:val="00CB64AB"/>
    <w:rsid w:val="00CB6741"/>
    <w:rsid w:val="00CB6AA3"/>
    <w:rsid w:val="00CB6CDF"/>
    <w:rsid w:val="00CB778F"/>
    <w:rsid w:val="00CB7A4C"/>
    <w:rsid w:val="00CC0008"/>
    <w:rsid w:val="00CC061B"/>
    <w:rsid w:val="00CC19AA"/>
    <w:rsid w:val="00CC2378"/>
    <w:rsid w:val="00CC2BB0"/>
    <w:rsid w:val="00CC3583"/>
    <w:rsid w:val="00CC3CC0"/>
    <w:rsid w:val="00CC3FB2"/>
    <w:rsid w:val="00CC48E2"/>
    <w:rsid w:val="00CC4FB1"/>
    <w:rsid w:val="00CD02A5"/>
    <w:rsid w:val="00CD0C66"/>
    <w:rsid w:val="00CD1692"/>
    <w:rsid w:val="00CD1751"/>
    <w:rsid w:val="00CD1A01"/>
    <w:rsid w:val="00CD1E23"/>
    <w:rsid w:val="00CD21AB"/>
    <w:rsid w:val="00CD30A5"/>
    <w:rsid w:val="00CD37B1"/>
    <w:rsid w:val="00CD39EB"/>
    <w:rsid w:val="00CD40E0"/>
    <w:rsid w:val="00CD42E4"/>
    <w:rsid w:val="00CD43E6"/>
    <w:rsid w:val="00CD47B4"/>
    <w:rsid w:val="00CD4BE3"/>
    <w:rsid w:val="00CD58DE"/>
    <w:rsid w:val="00CD6232"/>
    <w:rsid w:val="00CD668C"/>
    <w:rsid w:val="00CD6A82"/>
    <w:rsid w:val="00CD7D2C"/>
    <w:rsid w:val="00CE0137"/>
    <w:rsid w:val="00CE0486"/>
    <w:rsid w:val="00CE0D4C"/>
    <w:rsid w:val="00CE1DFD"/>
    <w:rsid w:val="00CE1E04"/>
    <w:rsid w:val="00CE25DD"/>
    <w:rsid w:val="00CE2D7F"/>
    <w:rsid w:val="00CE2D93"/>
    <w:rsid w:val="00CE32F7"/>
    <w:rsid w:val="00CE6C0C"/>
    <w:rsid w:val="00CE6FCA"/>
    <w:rsid w:val="00CE76D7"/>
    <w:rsid w:val="00CE7E91"/>
    <w:rsid w:val="00CF018D"/>
    <w:rsid w:val="00CF05BB"/>
    <w:rsid w:val="00CF0CA0"/>
    <w:rsid w:val="00CF1239"/>
    <w:rsid w:val="00CF13C1"/>
    <w:rsid w:val="00CF184A"/>
    <w:rsid w:val="00CF227E"/>
    <w:rsid w:val="00CF2CD6"/>
    <w:rsid w:val="00CF321C"/>
    <w:rsid w:val="00CF360A"/>
    <w:rsid w:val="00CF38D4"/>
    <w:rsid w:val="00CF421F"/>
    <w:rsid w:val="00CF45C6"/>
    <w:rsid w:val="00CF4EC4"/>
    <w:rsid w:val="00CF542C"/>
    <w:rsid w:val="00CF561A"/>
    <w:rsid w:val="00CF5839"/>
    <w:rsid w:val="00CF586E"/>
    <w:rsid w:val="00CF6E1D"/>
    <w:rsid w:val="00CF7602"/>
    <w:rsid w:val="00CF7940"/>
    <w:rsid w:val="00D0153A"/>
    <w:rsid w:val="00D01650"/>
    <w:rsid w:val="00D016E1"/>
    <w:rsid w:val="00D01A80"/>
    <w:rsid w:val="00D01B10"/>
    <w:rsid w:val="00D0280D"/>
    <w:rsid w:val="00D03569"/>
    <w:rsid w:val="00D03574"/>
    <w:rsid w:val="00D04358"/>
    <w:rsid w:val="00D043F1"/>
    <w:rsid w:val="00D048AD"/>
    <w:rsid w:val="00D05983"/>
    <w:rsid w:val="00D062FC"/>
    <w:rsid w:val="00D06E03"/>
    <w:rsid w:val="00D07010"/>
    <w:rsid w:val="00D0733F"/>
    <w:rsid w:val="00D07AE4"/>
    <w:rsid w:val="00D10FFB"/>
    <w:rsid w:val="00D11882"/>
    <w:rsid w:val="00D12557"/>
    <w:rsid w:val="00D1258A"/>
    <w:rsid w:val="00D12FEF"/>
    <w:rsid w:val="00D13518"/>
    <w:rsid w:val="00D139AF"/>
    <w:rsid w:val="00D139F7"/>
    <w:rsid w:val="00D14532"/>
    <w:rsid w:val="00D14604"/>
    <w:rsid w:val="00D146B3"/>
    <w:rsid w:val="00D16823"/>
    <w:rsid w:val="00D16E0C"/>
    <w:rsid w:val="00D17348"/>
    <w:rsid w:val="00D21060"/>
    <w:rsid w:val="00D2155A"/>
    <w:rsid w:val="00D21A09"/>
    <w:rsid w:val="00D224AD"/>
    <w:rsid w:val="00D23520"/>
    <w:rsid w:val="00D237A6"/>
    <w:rsid w:val="00D24910"/>
    <w:rsid w:val="00D2571A"/>
    <w:rsid w:val="00D259DB"/>
    <w:rsid w:val="00D2679E"/>
    <w:rsid w:val="00D269EF"/>
    <w:rsid w:val="00D26BE0"/>
    <w:rsid w:val="00D306F3"/>
    <w:rsid w:val="00D323A5"/>
    <w:rsid w:val="00D32A87"/>
    <w:rsid w:val="00D32C3D"/>
    <w:rsid w:val="00D333D0"/>
    <w:rsid w:val="00D33D13"/>
    <w:rsid w:val="00D34852"/>
    <w:rsid w:val="00D34B39"/>
    <w:rsid w:val="00D351E4"/>
    <w:rsid w:val="00D358F7"/>
    <w:rsid w:val="00D359F3"/>
    <w:rsid w:val="00D35B94"/>
    <w:rsid w:val="00D3671C"/>
    <w:rsid w:val="00D368C5"/>
    <w:rsid w:val="00D36C10"/>
    <w:rsid w:val="00D36CC4"/>
    <w:rsid w:val="00D374FA"/>
    <w:rsid w:val="00D4046A"/>
    <w:rsid w:val="00D406C2"/>
    <w:rsid w:val="00D408AC"/>
    <w:rsid w:val="00D40AA9"/>
    <w:rsid w:val="00D4165F"/>
    <w:rsid w:val="00D41C07"/>
    <w:rsid w:val="00D42E53"/>
    <w:rsid w:val="00D4357D"/>
    <w:rsid w:val="00D464AE"/>
    <w:rsid w:val="00D47466"/>
    <w:rsid w:val="00D5105F"/>
    <w:rsid w:val="00D51B6B"/>
    <w:rsid w:val="00D53389"/>
    <w:rsid w:val="00D534C5"/>
    <w:rsid w:val="00D53910"/>
    <w:rsid w:val="00D54A04"/>
    <w:rsid w:val="00D54CE5"/>
    <w:rsid w:val="00D55799"/>
    <w:rsid w:val="00D557BB"/>
    <w:rsid w:val="00D55A63"/>
    <w:rsid w:val="00D55E98"/>
    <w:rsid w:val="00D571C2"/>
    <w:rsid w:val="00D574A1"/>
    <w:rsid w:val="00D578DF"/>
    <w:rsid w:val="00D57D6C"/>
    <w:rsid w:val="00D60D04"/>
    <w:rsid w:val="00D60E1B"/>
    <w:rsid w:val="00D613BE"/>
    <w:rsid w:val="00D617E2"/>
    <w:rsid w:val="00D61DF8"/>
    <w:rsid w:val="00D63973"/>
    <w:rsid w:val="00D63F14"/>
    <w:rsid w:val="00D64282"/>
    <w:rsid w:val="00D643EB"/>
    <w:rsid w:val="00D6500F"/>
    <w:rsid w:val="00D65402"/>
    <w:rsid w:val="00D661F7"/>
    <w:rsid w:val="00D66EB0"/>
    <w:rsid w:val="00D67D68"/>
    <w:rsid w:val="00D70659"/>
    <w:rsid w:val="00D7312A"/>
    <w:rsid w:val="00D73577"/>
    <w:rsid w:val="00D736AA"/>
    <w:rsid w:val="00D739A1"/>
    <w:rsid w:val="00D7430D"/>
    <w:rsid w:val="00D75982"/>
    <w:rsid w:val="00D76A60"/>
    <w:rsid w:val="00D76DCF"/>
    <w:rsid w:val="00D81468"/>
    <w:rsid w:val="00D827EE"/>
    <w:rsid w:val="00D82B67"/>
    <w:rsid w:val="00D82D3F"/>
    <w:rsid w:val="00D83314"/>
    <w:rsid w:val="00D846F3"/>
    <w:rsid w:val="00D84DE4"/>
    <w:rsid w:val="00D8534D"/>
    <w:rsid w:val="00D856ED"/>
    <w:rsid w:val="00D85804"/>
    <w:rsid w:val="00D86EA1"/>
    <w:rsid w:val="00D8744F"/>
    <w:rsid w:val="00D87698"/>
    <w:rsid w:val="00D87C28"/>
    <w:rsid w:val="00D90624"/>
    <w:rsid w:val="00D91B51"/>
    <w:rsid w:val="00D92A7C"/>
    <w:rsid w:val="00D92F05"/>
    <w:rsid w:val="00D94320"/>
    <w:rsid w:val="00D94F8C"/>
    <w:rsid w:val="00D94FE2"/>
    <w:rsid w:val="00D9510B"/>
    <w:rsid w:val="00D95FAF"/>
    <w:rsid w:val="00D972B4"/>
    <w:rsid w:val="00D9746D"/>
    <w:rsid w:val="00DA13FF"/>
    <w:rsid w:val="00DA1F7E"/>
    <w:rsid w:val="00DA28A2"/>
    <w:rsid w:val="00DA2B5F"/>
    <w:rsid w:val="00DA2D6D"/>
    <w:rsid w:val="00DA2DA2"/>
    <w:rsid w:val="00DA3A9E"/>
    <w:rsid w:val="00DA3C1F"/>
    <w:rsid w:val="00DA3F1E"/>
    <w:rsid w:val="00DA4404"/>
    <w:rsid w:val="00DA4B4E"/>
    <w:rsid w:val="00DA4F65"/>
    <w:rsid w:val="00DA50A2"/>
    <w:rsid w:val="00DA575A"/>
    <w:rsid w:val="00DA5BC2"/>
    <w:rsid w:val="00DA7213"/>
    <w:rsid w:val="00DA7732"/>
    <w:rsid w:val="00DB002D"/>
    <w:rsid w:val="00DB05D3"/>
    <w:rsid w:val="00DB1963"/>
    <w:rsid w:val="00DB1B78"/>
    <w:rsid w:val="00DB211C"/>
    <w:rsid w:val="00DB2526"/>
    <w:rsid w:val="00DB2E5A"/>
    <w:rsid w:val="00DB2E8C"/>
    <w:rsid w:val="00DB304A"/>
    <w:rsid w:val="00DB31CC"/>
    <w:rsid w:val="00DB5193"/>
    <w:rsid w:val="00DB5BDB"/>
    <w:rsid w:val="00DB625C"/>
    <w:rsid w:val="00DB7082"/>
    <w:rsid w:val="00DC2635"/>
    <w:rsid w:val="00DC2B8F"/>
    <w:rsid w:val="00DC3D0C"/>
    <w:rsid w:val="00DC4794"/>
    <w:rsid w:val="00DC580E"/>
    <w:rsid w:val="00DC5F75"/>
    <w:rsid w:val="00DC6369"/>
    <w:rsid w:val="00DC6F45"/>
    <w:rsid w:val="00DC749C"/>
    <w:rsid w:val="00DC7CAE"/>
    <w:rsid w:val="00DD0A02"/>
    <w:rsid w:val="00DD151C"/>
    <w:rsid w:val="00DD1FCB"/>
    <w:rsid w:val="00DD2F02"/>
    <w:rsid w:val="00DD31E8"/>
    <w:rsid w:val="00DD3BED"/>
    <w:rsid w:val="00DD4717"/>
    <w:rsid w:val="00DD5527"/>
    <w:rsid w:val="00DD5D5D"/>
    <w:rsid w:val="00DD640B"/>
    <w:rsid w:val="00DD6FBD"/>
    <w:rsid w:val="00DD7048"/>
    <w:rsid w:val="00DE03B0"/>
    <w:rsid w:val="00DE0997"/>
    <w:rsid w:val="00DE17D0"/>
    <w:rsid w:val="00DE1E55"/>
    <w:rsid w:val="00DE2756"/>
    <w:rsid w:val="00DE3A6C"/>
    <w:rsid w:val="00DE4D1B"/>
    <w:rsid w:val="00DE4ECF"/>
    <w:rsid w:val="00DE5C5C"/>
    <w:rsid w:val="00DE5D01"/>
    <w:rsid w:val="00DE741F"/>
    <w:rsid w:val="00DE7851"/>
    <w:rsid w:val="00DE7C39"/>
    <w:rsid w:val="00DF0744"/>
    <w:rsid w:val="00DF102B"/>
    <w:rsid w:val="00DF16A7"/>
    <w:rsid w:val="00DF19AE"/>
    <w:rsid w:val="00DF1F71"/>
    <w:rsid w:val="00DF44D4"/>
    <w:rsid w:val="00DF5E52"/>
    <w:rsid w:val="00DF719F"/>
    <w:rsid w:val="00DF725C"/>
    <w:rsid w:val="00DF7758"/>
    <w:rsid w:val="00E00D5D"/>
    <w:rsid w:val="00E01522"/>
    <w:rsid w:val="00E01691"/>
    <w:rsid w:val="00E02117"/>
    <w:rsid w:val="00E03859"/>
    <w:rsid w:val="00E03A48"/>
    <w:rsid w:val="00E04B45"/>
    <w:rsid w:val="00E05071"/>
    <w:rsid w:val="00E05E2B"/>
    <w:rsid w:val="00E05E6B"/>
    <w:rsid w:val="00E06A4B"/>
    <w:rsid w:val="00E06BF5"/>
    <w:rsid w:val="00E06D9F"/>
    <w:rsid w:val="00E06DA2"/>
    <w:rsid w:val="00E073AE"/>
    <w:rsid w:val="00E07A4E"/>
    <w:rsid w:val="00E07EA3"/>
    <w:rsid w:val="00E1069C"/>
    <w:rsid w:val="00E10A05"/>
    <w:rsid w:val="00E115B7"/>
    <w:rsid w:val="00E11D08"/>
    <w:rsid w:val="00E126A0"/>
    <w:rsid w:val="00E12FC1"/>
    <w:rsid w:val="00E13359"/>
    <w:rsid w:val="00E137E2"/>
    <w:rsid w:val="00E13C51"/>
    <w:rsid w:val="00E145DC"/>
    <w:rsid w:val="00E14765"/>
    <w:rsid w:val="00E14DB8"/>
    <w:rsid w:val="00E1508A"/>
    <w:rsid w:val="00E17552"/>
    <w:rsid w:val="00E207FC"/>
    <w:rsid w:val="00E209AE"/>
    <w:rsid w:val="00E20A69"/>
    <w:rsid w:val="00E20DF5"/>
    <w:rsid w:val="00E20E9D"/>
    <w:rsid w:val="00E20F77"/>
    <w:rsid w:val="00E210F8"/>
    <w:rsid w:val="00E21607"/>
    <w:rsid w:val="00E2270A"/>
    <w:rsid w:val="00E2277E"/>
    <w:rsid w:val="00E22F39"/>
    <w:rsid w:val="00E24001"/>
    <w:rsid w:val="00E25BCE"/>
    <w:rsid w:val="00E26C65"/>
    <w:rsid w:val="00E277E6"/>
    <w:rsid w:val="00E310BD"/>
    <w:rsid w:val="00E31176"/>
    <w:rsid w:val="00E36E51"/>
    <w:rsid w:val="00E3706D"/>
    <w:rsid w:val="00E37A8C"/>
    <w:rsid w:val="00E409F6"/>
    <w:rsid w:val="00E40E1A"/>
    <w:rsid w:val="00E42384"/>
    <w:rsid w:val="00E42C9D"/>
    <w:rsid w:val="00E43811"/>
    <w:rsid w:val="00E43F34"/>
    <w:rsid w:val="00E44A51"/>
    <w:rsid w:val="00E44DE6"/>
    <w:rsid w:val="00E44E18"/>
    <w:rsid w:val="00E45BBB"/>
    <w:rsid w:val="00E45D07"/>
    <w:rsid w:val="00E465AC"/>
    <w:rsid w:val="00E46D9C"/>
    <w:rsid w:val="00E474B8"/>
    <w:rsid w:val="00E47F73"/>
    <w:rsid w:val="00E50075"/>
    <w:rsid w:val="00E50648"/>
    <w:rsid w:val="00E50992"/>
    <w:rsid w:val="00E51714"/>
    <w:rsid w:val="00E519C6"/>
    <w:rsid w:val="00E51B14"/>
    <w:rsid w:val="00E5272C"/>
    <w:rsid w:val="00E53161"/>
    <w:rsid w:val="00E538A8"/>
    <w:rsid w:val="00E53EA5"/>
    <w:rsid w:val="00E55A8C"/>
    <w:rsid w:val="00E56388"/>
    <w:rsid w:val="00E57A34"/>
    <w:rsid w:val="00E60977"/>
    <w:rsid w:val="00E60D45"/>
    <w:rsid w:val="00E60E5C"/>
    <w:rsid w:val="00E619B0"/>
    <w:rsid w:val="00E61A73"/>
    <w:rsid w:val="00E645F0"/>
    <w:rsid w:val="00E6466A"/>
    <w:rsid w:val="00E6490A"/>
    <w:rsid w:val="00E6530E"/>
    <w:rsid w:val="00E664C7"/>
    <w:rsid w:val="00E674BC"/>
    <w:rsid w:val="00E678F5"/>
    <w:rsid w:val="00E67EC4"/>
    <w:rsid w:val="00E700FA"/>
    <w:rsid w:val="00E701BD"/>
    <w:rsid w:val="00E707F1"/>
    <w:rsid w:val="00E71A23"/>
    <w:rsid w:val="00E72C60"/>
    <w:rsid w:val="00E73F5B"/>
    <w:rsid w:val="00E73FD1"/>
    <w:rsid w:val="00E74AF3"/>
    <w:rsid w:val="00E75A1B"/>
    <w:rsid w:val="00E7655E"/>
    <w:rsid w:val="00E76B3A"/>
    <w:rsid w:val="00E77D2A"/>
    <w:rsid w:val="00E8007E"/>
    <w:rsid w:val="00E80A18"/>
    <w:rsid w:val="00E80FB9"/>
    <w:rsid w:val="00E81AD7"/>
    <w:rsid w:val="00E83B3A"/>
    <w:rsid w:val="00E83CB5"/>
    <w:rsid w:val="00E83CDD"/>
    <w:rsid w:val="00E8419C"/>
    <w:rsid w:val="00E85806"/>
    <w:rsid w:val="00E86735"/>
    <w:rsid w:val="00E87B7A"/>
    <w:rsid w:val="00E87FF6"/>
    <w:rsid w:val="00E9083C"/>
    <w:rsid w:val="00E91E6F"/>
    <w:rsid w:val="00E9232D"/>
    <w:rsid w:val="00E927E6"/>
    <w:rsid w:val="00E94022"/>
    <w:rsid w:val="00E9421F"/>
    <w:rsid w:val="00E952D8"/>
    <w:rsid w:val="00E953DA"/>
    <w:rsid w:val="00E96736"/>
    <w:rsid w:val="00E9768B"/>
    <w:rsid w:val="00E97F09"/>
    <w:rsid w:val="00EA00B8"/>
    <w:rsid w:val="00EA11D3"/>
    <w:rsid w:val="00EA13F2"/>
    <w:rsid w:val="00EA27CC"/>
    <w:rsid w:val="00EA2A82"/>
    <w:rsid w:val="00EA2EC2"/>
    <w:rsid w:val="00EA3913"/>
    <w:rsid w:val="00EA3AA7"/>
    <w:rsid w:val="00EA3EC8"/>
    <w:rsid w:val="00EA49E8"/>
    <w:rsid w:val="00EA4ACC"/>
    <w:rsid w:val="00EA520B"/>
    <w:rsid w:val="00EA6144"/>
    <w:rsid w:val="00EA6C21"/>
    <w:rsid w:val="00EA7CF6"/>
    <w:rsid w:val="00EB0422"/>
    <w:rsid w:val="00EB0ECB"/>
    <w:rsid w:val="00EB297A"/>
    <w:rsid w:val="00EB2B10"/>
    <w:rsid w:val="00EB2FA4"/>
    <w:rsid w:val="00EB3CB0"/>
    <w:rsid w:val="00EB4E64"/>
    <w:rsid w:val="00EB59E8"/>
    <w:rsid w:val="00EB7F72"/>
    <w:rsid w:val="00EC15BB"/>
    <w:rsid w:val="00EC17BA"/>
    <w:rsid w:val="00EC19A6"/>
    <w:rsid w:val="00EC1DF1"/>
    <w:rsid w:val="00EC3D86"/>
    <w:rsid w:val="00EC44B7"/>
    <w:rsid w:val="00EC4766"/>
    <w:rsid w:val="00EC51F0"/>
    <w:rsid w:val="00EC592C"/>
    <w:rsid w:val="00EC62AA"/>
    <w:rsid w:val="00EC76BC"/>
    <w:rsid w:val="00EC7BC5"/>
    <w:rsid w:val="00ED0256"/>
    <w:rsid w:val="00ED1290"/>
    <w:rsid w:val="00ED239D"/>
    <w:rsid w:val="00ED2ADC"/>
    <w:rsid w:val="00ED3539"/>
    <w:rsid w:val="00ED3946"/>
    <w:rsid w:val="00ED3D03"/>
    <w:rsid w:val="00ED3D76"/>
    <w:rsid w:val="00ED46D6"/>
    <w:rsid w:val="00ED780E"/>
    <w:rsid w:val="00EE0718"/>
    <w:rsid w:val="00EE1653"/>
    <w:rsid w:val="00EE1C59"/>
    <w:rsid w:val="00EE2F7E"/>
    <w:rsid w:val="00EE44AE"/>
    <w:rsid w:val="00EE485A"/>
    <w:rsid w:val="00EE684B"/>
    <w:rsid w:val="00EF1511"/>
    <w:rsid w:val="00EF285D"/>
    <w:rsid w:val="00EF2E58"/>
    <w:rsid w:val="00EF37AA"/>
    <w:rsid w:val="00EF3910"/>
    <w:rsid w:val="00EF497A"/>
    <w:rsid w:val="00EF6B2E"/>
    <w:rsid w:val="00EF7728"/>
    <w:rsid w:val="00EF7B1A"/>
    <w:rsid w:val="00F00227"/>
    <w:rsid w:val="00F002BD"/>
    <w:rsid w:val="00F01482"/>
    <w:rsid w:val="00F01787"/>
    <w:rsid w:val="00F01CAB"/>
    <w:rsid w:val="00F022B3"/>
    <w:rsid w:val="00F03EF6"/>
    <w:rsid w:val="00F0487A"/>
    <w:rsid w:val="00F065F2"/>
    <w:rsid w:val="00F072CE"/>
    <w:rsid w:val="00F0755E"/>
    <w:rsid w:val="00F076C4"/>
    <w:rsid w:val="00F10409"/>
    <w:rsid w:val="00F108D4"/>
    <w:rsid w:val="00F10970"/>
    <w:rsid w:val="00F11A14"/>
    <w:rsid w:val="00F11C58"/>
    <w:rsid w:val="00F11D48"/>
    <w:rsid w:val="00F11EF6"/>
    <w:rsid w:val="00F12122"/>
    <w:rsid w:val="00F1223B"/>
    <w:rsid w:val="00F12416"/>
    <w:rsid w:val="00F12F8F"/>
    <w:rsid w:val="00F12FF0"/>
    <w:rsid w:val="00F139AC"/>
    <w:rsid w:val="00F13D25"/>
    <w:rsid w:val="00F15874"/>
    <w:rsid w:val="00F15C9D"/>
    <w:rsid w:val="00F15EAD"/>
    <w:rsid w:val="00F166AF"/>
    <w:rsid w:val="00F16C06"/>
    <w:rsid w:val="00F212E0"/>
    <w:rsid w:val="00F214A6"/>
    <w:rsid w:val="00F2157A"/>
    <w:rsid w:val="00F218A9"/>
    <w:rsid w:val="00F22055"/>
    <w:rsid w:val="00F2219E"/>
    <w:rsid w:val="00F22B4C"/>
    <w:rsid w:val="00F231A5"/>
    <w:rsid w:val="00F23241"/>
    <w:rsid w:val="00F234A8"/>
    <w:rsid w:val="00F242AE"/>
    <w:rsid w:val="00F24527"/>
    <w:rsid w:val="00F247D1"/>
    <w:rsid w:val="00F25B9E"/>
    <w:rsid w:val="00F2651F"/>
    <w:rsid w:val="00F26CAD"/>
    <w:rsid w:val="00F26D73"/>
    <w:rsid w:val="00F26DD7"/>
    <w:rsid w:val="00F271A0"/>
    <w:rsid w:val="00F27421"/>
    <w:rsid w:val="00F27C86"/>
    <w:rsid w:val="00F302E4"/>
    <w:rsid w:val="00F31A4B"/>
    <w:rsid w:val="00F32220"/>
    <w:rsid w:val="00F32641"/>
    <w:rsid w:val="00F33B3D"/>
    <w:rsid w:val="00F34339"/>
    <w:rsid w:val="00F34DCB"/>
    <w:rsid w:val="00F352F8"/>
    <w:rsid w:val="00F36355"/>
    <w:rsid w:val="00F37833"/>
    <w:rsid w:val="00F378B6"/>
    <w:rsid w:val="00F41AF1"/>
    <w:rsid w:val="00F41EFA"/>
    <w:rsid w:val="00F421BF"/>
    <w:rsid w:val="00F42CE4"/>
    <w:rsid w:val="00F4342F"/>
    <w:rsid w:val="00F434B3"/>
    <w:rsid w:val="00F43564"/>
    <w:rsid w:val="00F440F2"/>
    <w:rsid w:val="00F44718"/>
    <w:rsid w:val="00F44E81"/>
    <w:rsid w:val="00F45988"/>
    <w:rsid w:val="00F45CDB"/>
    <w:rsid w:val="00F462F7"/>
    <w:rsid w:val="00F465E0"/>
    <w:rsid w:val="00F46FD1"/>
    <w:rsid w:val="00F46FF0"/>
    <w:rsid w:val="00F4788A"/>
    <w:rsid w:val="00F478AF"/>
    <w:rsid w:val="00F47A75"/>
    <w:rsid w:val="00F50072"/>
    <w:rsid w:val="00F5084F"/>
    <w:rsid w:val="00F50D3D"/>
    <w:rsid w:val="00F51032"/>
    <w:rsid w:val="00F5216A"/>
    <w:rsid w:val="00F537E3"/>
    <w:rsid w:val="00F539AE"/>
    <w:rsid w:val="00F53ABF"/>
    <w:rsid w:val="00F54194"/>
    <w:rsid w:val="00F551C9"/>
    <w:rsid w:val="00F55268"/>
    <w:rsid w:val="00F55D60"/>
    <w:rsid w:val="00F56C1A"/>
    <w:rsid w:val="00F56D65"/>
    <w:rsid w:val="00F57150"/>
    <w:rsid w:val="00F57233"/>
    <w:rsid w:val="00F6198B"/>
    <w:rsid w:val="00F61AD1"/>
    <w:rsid w:val="00F62669"/>
    <w:rsid w:val="00F62D73"/>
    <w:rsid w:val="00F62F56"/>
    <w:rsid w:val="00F64514"/>
    <w:rsid w:val="00F65042"/>
    <w:rsid w:val="00F660BF"/>
    <w:rsid w:val="00F66399"/>
    <w:rsid w:val="00F66D8E"/>
    <w:rsid w:val="00F66D97"/>
    <w:rsid w:val="00F67376"/>
    <w:rsid w:val="00F679E8"/>
    <w:rsid w:val="00F67B5A"/>
    <w:rsid w:val="00F7014A"/>
    <w:rsid w:val="00F70427"/>
    <w:rsid w:val="00F70942"/>
    <w:rsid w:val="00F7184E"/>
    <w:rsid w:val="00F73423"/>
    <w:rsid w:val="00F73E83"/>
    <w:rsid w:val="00F73EC0"/>
    <w:rsid w:val="00F746AF"/>
    <w:rsid w:val="00F7635D"/>
    <w:rsid w:val="00F80CA8"/>
    <w:rsid w:val="00F81150"/>
    <w:rsid w:val="00F81917"/>
    <w:rsid w:val="00F81C1A"/>
    <w:rsid w:val="00F81E0B"/>
    <w:rsid w:val="00F83307"/>
    <w:rsid w:val="00F843A4"/>
    <w:rsid w:val="00F845C5"/>
    <w:rsid w:val="00F849F2"/>
    <w:rsid w:val="00F84AAA"/>
    <w:rsid w:val="00F84B2E"/>
    <w:rsid w:val="00F8526A"/>
    <w:rsid w:val="00F85835"/>
    <w:rsid w:val="00F8585A"/>
    <w:rsid w:val="00F86301"/>
    <w:rsid w:val="00F879B2"/>
    <w:rsid w:val="00F90E27"/>
    <w:rsid w:val="00F90EC5"/>
    <w:rsid w:val="00F91348"/>
    <w:rsid w:val="00F91875"/>
    <w:rsid w:val="00F92635"/>
    <w:rsid w:val="00F938F6"/>
    <w:rsid w:val="00F93C99"/>
    <w:rsid w:val="00F93EF5"/>
    <w:rsid w:val="00F9411F"/>
    <w:rsid w:val="00F94993"/>
    <w:rsid w:val="00F94AE6"/>
    <w:rsid w:val="00F94D47"/>
    <w:rsid w:val="00F94E06"/>
    <w:rsid w:val="00F9520E"/>
    <w:rsid w:val="00F95E44"/>
    <w:rsid w:val="00F96517"/>
    <w:rsid w:val="00F965A3"/>
    <w:rsid w:val="00F96DAC"/>
    <w:rsid w:val="00F96E26"/>
    <w:rsid w:val="00F97D22"/>
    <w:rsid w:val="00FA0B7B"/>
    <w:rsid w:val="00FA12E5"/>
    <w:rsid w:val="00FA1981"/>
    <w:rsid w:val="00FA19FE"/>
    <w:rsid w:val="00FA19FF"/>
    <w:rsid w:val="00FA20E7"/>
    <w:rsid w:val="00FA2768"/>
    <w:rsid w:val="00FA2A6F"/>
    <w:rsid w:val="00FA2B6A"/>
    <w:rsid w:val="00FA2E55"/>
    <w:rsid w:val="00FA349B"/>
    <w:rsid w:val="00FA42CD"/>
    <w:rsid w:val="00FA4948"/>
    <w:rsid w:val="00FA4FFD"/>
    <w:rsid w:val="00FA518B"/>
    <w:rsid w:val="00FA58E0"/>
    <w:rsid w:val="00FA5B56"/>
    <w:rsid w:val="00FA66F3"/>
    <w:rsid w:val="00FA6D48"/>
    <w:rsid w:val="00FB146D"/>
    <w:rsid w:val="00FB1CF3"/>
    <w:rsid w:val="00FB34D6"/>
    <w:rsid w:val="00FB3A73"/>
    <w:rsid w:val="00FB3FD9"/>
    <w:rsid w:val="00FB4911"/>
    <w:rsid w:val="00FB4B6F"/>
    <w:rsid w:val="00FB5129"/>
    <w:rsid w:val="00FB56C4"/>
    <w:rsid w:val="00FB58CF"/>
    <w:rsid w:val="00FB5C87"/>
    <w:rsid w:val="00FB6218"/>
    <w:rsid w:val="00FB6808"/>
    <w:rsid w:val="00FB6F75"/>
    <w:rsid w:val="00FB7347"/>
    <w:rsid w:val="00FB765B"/>
    <w:rsid w:val="00FC0409"/>
    <w:rsid w:val="00FC0A81"/>
    <w:rsid w:val="00FC0A98"/>
    <w:rsid w:val="00FC3655"/>
    <w:rsid w:val="00FC3CC5"/>
    <w:rsid w:val="00FC411F"/>
    <w:rsid w:val="00FC4334"/>
    <w:rsid w:val="00FC4EC8"/>
    <w:rsid w:val="00FC5322"/>
    <w:rsid w:val="00FC557C"/>
    <w:rsid w:val="00FC57D9"/>
    <w:rsid w:val="00FC6E2F"/>
    <w:rsid w:val="00FC6FAE"/>
    <w:rsid w:val="00FC76DD"/>
    <w:rsid w:val="00FC78AC"/>
    <w:rsid w:val="00FC7D39"/>
    <w:rsid w:val="00FD05DE"/>
    <w:rsid w:val="00FD0B77"/>
    <w:rsid w:val="00FD10E4"/>
    <w:rsid w:val="00FD12E1"/>
    <w:rsid w:val="00FD1402"/>
    <w:rsid w:val="00FD1C75"/>
    <w:rsid w:val="00FD2F0E"/>
    <w:rsid w:val="00FD3A6F"/>
    <w:rsid w:val="00FD4629"/>
    <w:rsid w:val="00FD56A2"/>
    <w:rsid w:val="00FD5AAB"/>
    <w:rsid w:val="00FD5B8E"/>
    <w:rsid w:val="00FD655D"/>
    <w:rsid w:val="00FD686F"/>
    <w:rsid w:val="00FD6FD5"/>
    <w:rsid w:val="00FD738C"/>
    <w:rsid w:val="00FD78C6"/>
    <w:rsid w:val="00FE08EA"/>
    <w:rsid w:val="00FE1512"/>
    <w:rsid w:val="00FE1EC6"/>
    <w:rsid w:val="00FE2B22"/>
    <w:rsid w:val="00FE2E81"/>
    <w:rsid w:val="00FE300C"/>
    <w:rsid w:val="00FE4193"/>
    <w:rsid w:val="00FE4C98"/>
    <w:rsid w:val="00FE4ED2"/>
    <w:rsid w:val="00FE532D"/>
    <w:rsid w:val="00FE5778"/>
    <w:rsid w:val="00FE78A3"/>
    <w:rsid w:val="00FF018E"/>
    <w:rsid w:val="00FF074B"/>
    <w:rsid w:val="00FF2658"/>
    <w:rsid w:val="00FF3189"/>
    <w:rsid w:val="00FF39FA"/>
    <w:rsid w:val="00FF4C68"/>
    <w:rsid w:val="00FF4D0E"/>
    <w:rsid w:val="00FF59D4"/>
    <w:rsid w:val="00FF5F12"/>
    <w:rsid w:val="00FF5FB6"/>
    <w:rsid w:val="00FF60A8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11F"/>
    <w:pPr>
      <w:suppressAutoHyphens/>
    </w:pPr>
    <w:rPr>
      <w:rFonts w:ascii="Arial" w:hAnsi="Arial" w:cs="Arial Unicode MS"/>
      <w:sz w:val="22"/>
      <w:szCs w:val="22"/>
      <w:lang w:eastAsia="ar-SA"/>
    </w:rPr>
  </w:style>
  <w:style w:type="paragraph" w:styleId="Heading1">
    <w:name w:val="heading 1"/>
    <w:aliases w:val="X. TITRE"/>
    <w:basedOn w:val="Normal"/>
    <w:next w:val="Normal"/>
    <w:link w:val="Heading1Char1"/>
    <w:qFormat/>
    <w:rsid w:val="000148C5"/>
    <w:pPr>
      <w:keepNext/>
      <w:outlineLvl w:val="0"/>
    </w:pPr>
    <w:rPr>
      <w:rFonts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0148C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48C5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148C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148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148C5"/>
    <w:pPr>
      <w:widowControl w:val="0"/>
      <w:numPr>
        <w:ilvl w:val="5"/>
        <w:numId w:val="1"/>
      </w:numPr>
      <w:autoSpaceDE w:val="0"/>
      <w:spacing w:before="240" w:after="60"/>
      <w:outlineLvl w:val="5"/>
    </w:pPr>
    <w:rPr>
      <w:rFonts w:ascii="Times New Roman" w:hAnsi="Times New Roman" w:cs="Times New Roman"/>
      <w:b/>
      <w:bCs/>
      <w:sz w:val="20"/>
      <w:lang w:val="en-CA"/>
    </w:rPr>
  </w:style>
  <w:style w:type="paragraph" w:styleId="Heading7">
    <w:name w:val="heading 7"/>
    <w:basedOn w:val="Normal"/>
    <w:next w:val="Normal"/>
    <w:link w:val="Heading7Char"/>
    <w:uiPriority w:val="9"/>
    <w:qFormat/>
    <w:rsid w:val="000148C5"/>
    <w:pPr>
      <w:widowControl w:val="0"/>
      <w:numPr>
        <w:ilvl w:val="6"/>
        <w:numId w:val="1"/>
      </w:numPr>
      <w:autoSpaceDE w:val="0"/>
      <w:spacing w:before="240" w:after="60"/>
      <w:outlineLvl w:val="6"/>
    </w:pPr>
    <w:rPr>
      <w:rFonts w:ascii="Times New Roman" w:hAnsi="Times New Roman" w:cs="Times New Roman"/>
      <w:sz w:val="20"/>
      <w:lang w:val="en-CA"/>
    </w:rPr>
  </w:style>
  <w:style w:type="paragraph" w:styleId="Heading8">
    <w:name w:val="heading 8"/>
    <w:basedOn w:val="Normal"/>
    <w:next w:val="Normal"/>
    <w:link w:val="Heading8Char"/>
    <w:uiPriority w:val="9"/>
    <w:qFormat/>
    <w:rsid w:val="000148C5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ascii="Times New Roman" w:hAnsi="Times New Roman" w:cs="Times New Roman"/>
      <w:i/>
      <w:iCs/>
      <w:sz w:val="20"/>
      <w:lang w:val="en-CA"/>
    </w:rPr>
  </w:style>
  <w:style w:type="paragraph" w:styleId="Heading9">
    <w:name w:val="heading 9"/>
    <w:basedOn w:val="Normal"/>
    <w:next w:val="Normal"/>
    <w:link w:val="Heading9Char"/>
    <w:uiPriority w:val="9"/>
    <w:qFormat/>
    <w:rsid w:val="000148C5"/>
    <w:pPr>
      <w:widowControl w:val="0"/>
      <w:numPr>
        <w:ilvl w:val="8"/>
        <w:numId w:val="1"/>
      </w:numPr>
      <w:autoSpaceDE w:val="0"/>
      <w:spacing w:before="240" w:after="60"/>
      <w:outlineLvl w:val="8"/>
    </w:pPr>
    <w:rPr>
      <w:rFonts w:cs="Times New Roman"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3">
    <w:name w:val="Char3"/>
    <w:basedOn w:val="Normal"/>
    <w:rsid w:val="00E80A18"/>
    <w:pPr>
      <w:suppressAutoHyphens w:val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rsid w:val="003414A7"/>
    <w:pPr>
      <w:suppressAutoHyphens w:val="0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WW8Num1z0">
    <w:name w:val="WW8Num1z0"/>
    <w:rsid w:val="000148C5"/>
    <w:rPr>
      <w:b w:val="0"/>
      <w:i w:val="0"/>
      <w:sz w:val="22"/>
      <w:szCs w:val="22"/>
    </w:rPr>
  </w:style>
  <w:style w:type="character" w:customStyle="1" w:styleId="WW8Num1z2">
    <w:name w:val="WW8Num1z2"/>
    <w:rsid w:val="000148C5"/>
    <w:rPr>
      <w:rFonts w:ascii="OpenSymbol" w:hAnsi="OpenSymbol"/>
    </w:rPr>
  </w:style>
  <w:style w:type="character" w:customStyle="1" w:styleId="WW8Num2z0">
    <w:name w:val="WW8Num2z0"/>
    <w:rsid w:val="000148C5"/>
    <w:rPr>
      <w:rFonts w:ascii="Times New Roman" w:hAnsi="Times New Roman" w:cs="Times New Roman"/>
      <w:b w:val="0"/>
      <w:sz w:val="22"/>
    </w:rPr>
  </w:style>
  <w:style w:type="character" w:customStyle="1" w:styleId="WW8Num3z0">
    <w:name w:val="WW8Num3z0"/>
    <w:rsid w:val="000148C5"/>
    <w:rPr>
      <w:b/>
      <w:i w:val="0"/>
    </w:rPr>
  </w:style>
  <w:style w:type="character" w:customStyle="1" w:styleId="WW8Num4z0">
    <w:name w:val="WW8Num4z0"/>
    <w:rsid w:val="000148C5"/>
    <w:rPr>
      <w:rFonts w:ascii="OpenSymbol" w:hAnsi="OpenSymbol"/>
    </w:rPr>
  </w:style>
  <w:style w:type="character" w:customStyle="1" w:styleId="WW8Num5z0">
    <w:name w:val="WW8Num5z0"/>
    <w:rsid w:val="000148C5"/>
    <w:rPr>
      <w:rFonts w:ascii="Wingdings" w:hAnsi="Wingdings"/>
    </w:rPr>
  </w:style>
  <w:style w:type="character" w:customStyle="1" w:styleId="WW8Num6z0">
    <w:name w:val="WW8Num6z0"/>
    <w:rsid w:val="000148C5"/>
    <w:rPr>
      <w:rFonts w:ascii="Symbol" w:hAnsi="Symbol"/>
    </w:rPr>
  </w:style>
  <w:style w:type="character" w:customStyle="1" w:styleId="WW8Num8z0">
    <w:name w:val="WW8Num8z0"/>
    <w:rsid w:val="000148C5"/>
    <w:rPr>
      <w:rFonts w:ascii="Wingdings" w:hAnsi="Wingdings"/>
    </w:rPr>
  </w:style>
  <w:style w:type="character" w:customStyle="1" w:styleId="WW8Num9z0">
    <w:name w:val="WW8Num9z0"/>
    <w:rsid w:val="000148C5"/>
    <w:rPr>
      <w:rFonts w:ascii="Wingdings" w:hAnsi="Wingdings"/>
    </w:rPr>
  </w:style>
  <w:style w:type="character" w:customStyle="1" w:styleId="WW8Num10z0">
    <w:name w:val="WW8Num10z0"/>
    <w:rsid w:val="000148C5"/>
    <w:rPr>
      <w:rFonts w:ascii="Symbol" w:hAnsi="Symbol"/>
    </w:rPr>
  </w:style>
  <w:style w:type="character" w:customStyle="1" w:styleId="WW8Num10z1">
    <w:name w:val="WW8Num10z1"/>
    <w:rsid w:val="000148C5"/>
    <w:rPr>
      <w:rFonts w:ascii="Arial" w:hAnsi="Arial" w:cs="Arial"/>
    </w:rPr>
  </w:style>
  <w:style w:type="character" w:customStyle="1" w:styleId="WW8Num10z2">
    <w:name w:val="WW8Num10z2"/>
    <w:rsid w:val="000148C5"/>
    <w:rPr>
      <w:rFonts w:ascii="Wingdings" w:hAnsi="Wingdings"/>
    </w:rPr>
  </w:style>
  <w:style w:type="character" w:customStyle="1" w:styleId="WW8Num10z4">
    <w:name w:val="WW8Num10z4"/>
    <w:rsid w:val="000148C5"/>
    <w:rPr>
      <w:rFonts w:ascii="Courier New" w:hAnsi="Courier New" w:cs="Courier New"/>
    </w:rPr>
  </w:style>
  <w:style w:type="character" w:customStyle="1" w:styleId="WW8Num13z0">
    <w:name w:val="WW8Num13z0"/>
    <w:rsid w:val="000148C5"/>
    <w:rPr>
      <w:rFonts w:ascii="Symbol" w:hAnsi="Symbol"/>
    </w:rPr>
  </w:style>
  <w:style w:type="character" w:customStyle="1" w:styleId="WW8Num14z0">
    <w:name w:val="WW8Num14z0"/>
    <w:rsid w:val="000148C5"/>
    <w:rPr>
      <w:rFonts w:ascii="Symbol" w:hAnsi="Symbol"/>
    </w:rPr>
  </w:style>
  <w:style w:type="character" w:customStyle="1" w:styleId="WW8Num15z0">
    <w:name w:val="WW8Num15z0"/>
    <w:rsid w:val="000148C5"/>
    <w:rPr>
      <w:rFonts w:ascii="Wingdings" w:hAnsi="Wingdings"/>
    </w:rPr>
  </w:style>
  <w:style w:type="character" w:customStyle="1" w:styleId="WW8Num15z2">
    <w:name w:val="WW8Num15z2"/>
    <w:rsid w:val="000148C5"/>
    <w:rPr>
      <w:rFonts w:ascii="OpenSymbol" w:hAnsi="OpenSymbol"/>
    </w:rPr>
  </w:style>
  <w:style w:type="character" w:customStyle="1" w:styleId="WW8Num16z0">
    <w:name w:val="WW8Num16z0"/>
    <w:rsid w:val="000148C5"/>
    <w:rPr>
      <w:rFonts w:ascii="Symbol" w:hAnsi="Symbol"/>
    </w:rPr>
  </w:style>
  <w:style w:type="character" w:customStyle="1" w:styleId="WW8Num17z0">
    <w:name w:val="WW8Num17z0"/>
    <w:rsid w:val="000148C5"/>
    <w:rPr>
      <w:rFonts w:ascii="Wingdings" w:hAnsi="Wingdings"/>
    </w:rPr>
  </w:style>
  <w:style w:type="character" w:customStyle="1" w:styleId="WW8Num18z0">
    <w:name w:val="WW8Num18z0"/>
    <w:rsid w:val="000148C5"/>
    <w:rPr>
      <w:rFonts w:ascii="OpenSymbol" w:hAnsi="OpenSymbol"/>
    </w:rPr>
  </w:style>
  <w:style w:type="character" w:customStyle="1" w:styleId="WW8Num19z0">
    <w:name w:val="WW8Num19z0"/>
    <w:rsid w:val="000148C5"/>
    <w:rPr>
      <w:rFonts w:ascii="Symbol" w:hAnsi="Symbol"/>
    </w:rPr>
  </w:style>
  <w:style w:type="character" w:customStyle="1" w:styleId="Absatz-Standardschriftart">
    <w:name w:val="Absatz-Standardschriftart"/>
    <w:rsid w:val="000148C5"/>
  </w:style>
  <w:style w:type="character" w:customStyle="1" w:styleId="WW-Absatz-Standardschriftart">
    <w:name w:val="WW-Absatz-Standardschriftart"/>
    <w:rsid w:val="000148C5"/>
  </w:style>
  <w:style w:type="character" w:customStyle="1" w:styleId="WW8Num6z1">
    <w:name w:val="WW8Num6z1"/>
    <w:rsid w:val="000148C5"/>
    <w:rPr>
      <w:rFonts w:ascii="Courier New" w:hAnsi="Courier New" w:cs="Courier New"/>
    </w:rPr>
  </w:style>
  <w:style w:type="character" w:customStyle="1" w:styleId="WW8Num6z2">
    <w:name w:val="WW8Num6z2"/>
    <w:rsid w:val="000148C5"/>
    <w:rPr>
      <w:rFonts w:ascii="Wingdings" w:hAnsi="Wingdings"/>
    </w:rPr>
  </w:style>
  <w:style w:type="character" w:customStyle="1" w:styleId="WW8Num11z0">
    <w:name w:val="WW8Num11z0"/>
    <w:rsid w:val="000148C5"/>
    <w:rPr>
      <w:rFonts w:cs="Times New Roman"/>
    </w:rPr>
  </w:style>
  <w:style w:type="character" w:customStyle="1" w:styleId="WW8Num12z0">
    <w:name w:val="WW8Num12z0"/>
    <w:rsid w:val="000148C5"/>
    <w:rPr>
      <w:b w:val="0"/>
      <w:i w:val="0"/>
    </w:rPr>
  </w:style>
  <w:style w:type="character" w:customStyle="1" w:styleId="WW8Num14z1">
    <w:name w:val="WW8Num14z1"/>
    <w:rsid w:val="000148C5"/>
    <w:rPr>
      <w:rFonts w:ascii="Courier New" w:hAnsi="Courier New" w:cs="Courier New"/>
    </w:rPr>
  </w:style>
  <w:style w:type="character" w:customStyle="1" w:styleId="WW8Num14z2">
    <w:name w:val="WW8Num14z2"/>
    <w:rsid w:val="000148C5"/>
    <w:rPr>
      <w:rFonts w:ascii="Wingdings" w:hAnsi="Wingdings"/>
    </w:rPr>
  </w:style>
  <w:style w:type="character" w:customStyle="1" w:styleId="WW8Num16z1">
    <w:name w:val="WW8Num16z1"/>
    <w:rsid w:val="000148C5"/>
    <w:rPr>
      <w:rFonts w:ascii="Arial" w:eastAsia="Times New Roman" w:hAnsi="Arial" w:cs="Arial"/>
    </w:rPr>
  </w:style>
  <w:style w:type="character" w:customStyle="1" w:styleId="WW8Num16z2">
    <w:name w:val="WW8Num16z2"/>
    <w:rsid w:val="000148C5"/>
    <w:rPr>
      <w:rFonts w:ascii="Wingdings" w:hAnsi="Wingdings"/>
    </w:rPr>
  </w:style>
  <w:style w:type="character" w:customStyle="1" w:styleId="WW8Num16z4">
    <w:name w:val="WW8Num16z4"/>
    <w:rsid w:val="000148C5"/>
    <w:rPr>
      <w:rFonts w:ascii="Courier New" w:hAnsi="Courier New" w:cs="Courier New"/>
    </w:rPr>
  </w:style>
  <w:style w:type="character" w:customStyle="1" w:styleId="WW8Num20z0">
    <w:name w:val="WW8Num20z0"/>
    <w:rsid w:val="000148C5"/>
    <w:rPr>
      <w:rFonts w:ascii="Symbol" w:hAnsi="Symbol"/>
      <w:color w:val="auto"/>
    </w:rPr>
  </w:style>
  <w:style w:type="character" w:customStyle="1" w:styleId="WW8Num20z1">
    <w:name w:val="WW8Num20z1"/>
    <w:rsid w:val="000148C5"/>
    <w:rPr>
      <w:rFonts w:ascii="Courier New" w:hAnsi="Courier New" w:cs="Courier New"/>
    </w:rPr>
  </w:style>
  <w:style w:type="character" w:customStyle="1" w:styleId="WW8Num20z2">
    <w:name w:val="WW8Num20z2"/>
    <w:rsid w:val="000148C5"/>
    <w:rPr>
      <w:rFonts w:ascii="Wingdings" w:hAnsi="Wingdings"/>
    </w:rPr>
  </w:style>
  <w:style w:type="character" w:customStyle="1" w:styleId="WW8Num20z3">
    <w:name w:val="WW8Num20z3"/>
    <w:rsid w:val="000148C5"/>
    <w:rPr>
      <w:rFonts w:ascii="Symbol" w:hAnsi="Symbol"/>
    </w:rPr>
  </w:style>
  <w:style w:type="character" w:customStyle="1" w:styleId="WW8Num21z0">
    <w:name w:val="WW8Num21z0"/>
    <w:rsid w:val="000148C5"/>
    <w:rPr>
      <w:b w:val="0"/>
      <w:i w:val="0"/>
      <w:sz w:val="22"/>
      <w:szCs w:val="22"/>
    </w:rPr>
  </w:style>
  <w:style w:type="character" w:customStyle="1" w:styleId="WW8Num23z0">
    <w:name w:val="WW8Num23z0"/>
    <w:rsid w:val="000148C5"/>
    <w:rPr>
      <w:rFonts w:ascii="Wingdings" w:hAnsi="Wingdings"/>
    </w:rPr>
  </w:style>
  <w:style w:type="character" w:customStyle="1" w:styleId="WW8Num23z1">
    <w:name w:val="WW8Num23z1"/>
    <w:rsid w:val="000148C5"/>
    <w:rPr>
      <w:rFonts w:ascii="Courier New" w:hAnsi="Courier New" w:cs="Courier New"/>
    </w:rPr>
  </w:style>
  <w:style w:type="character" w:customStyle="1" w:styleId="WW8Num23z3">
    <w:name w:val="WW8Num23z3"/>
    <w:rsid w:val="000148C5"/>
    <w:rPr>
      <w:rFonts w:ascii="Symbol" w:hAnsi="Symbol"/>
    </w:rPr>
  </w:style>
  <w:style w:type="character" w:customStyle="1" w:styleId="WW8Num25z0">
    <w:name w:val="WW8Num25z0"/>
    <w:rsid w:val="000148C5"/>
    <w:rPr>
      <w:rFonts w:ascii="Wingdings" w:hAnsi="Wingdings"/>
    </w:rPr>
  </w:style>
  <w:style w:type="character" w:customStyle="1" w:styleId="WW8Num27z0">
    <w:name w:val="WW8Num27z0"/>
    <w:rsid w:val="000148C5"/>
    <w:rPr>
      <w:rFonts w:ascii="Symbol" w:hAnsi="Symbol"/>
    </w:rPr>
  </w:style>
  <w:style w:type="character" w:customStyle="1" w:styleId="WW8Num27z1">
    <w:name w:val="WW8Num27z1"/>
    <w:rsid w:val="000148C5"/>
    <w:rPr>
      <w:rFonts w:ascii="Courier New" w:hAnsi="Courier New" w:cs="Courier New"/>
    </w:rPr>
  </w:style>
  <w:style w:type="character" w:customStyle="1" w:styleId="WW8Num27z2">
    <w:name w:val="WW8Num27z2"/>
    <w:rsid w:val="000148C5"/>
    <w:rPr>
      <w:rFonts w:ascii="Wingdings" w:hAnsi="Wingdings"/>
    </w:rPr>
  </w:style>
  <w:style w:type="character" w:customStyle="1" w:styleId="DefaultParagraphFont1">
    <w:name w:val="Default Paragraph Font1"/>
    <w:rsid w:val="000148C5"/>
  </w:style>
  <w:style w:type="character" w:customStyle="1" w:styleId="a">
    <w:name w:val="脚注番号"/>
    <w:rsid w:val="000148C5"/>
  </w:style>
  <w:style w:type="character" w:styleId="Hyperlink">
    <w:name w:val="Hyperlink"/>
    <w:uiPriority w:val="99"/>
    <w:rsid w:val="000148C5"/>
    <w:rPr>
      <w:color w:val="0000FF"/>
      <w:u w:val="single"/>
    </w:rPr>
  </w:style>
  <w:style w:type="character" w:styleId="PageNumber">
    <w:name w:val="page number"/>
    <w:basedOn w:val="DefaultParagraphFont1"/>
    <w:rsid w:val="000148C5"/>
  </w:style>
  <w:style w:type="character" w:customStyle="1" w:styleId="style281">
    <w:name w:val="style281"/>
    <w:rsid w:val="000148C5"/>
    <w:rPr>
      <w:sz w:val="17"/>
      <w:szCs w:val="17"/>
    </w:rPr>
  </w:style>
  <w:style w:type="character" w:customStyle="1" w:styleId="style17style18style19style20">
    <w:name w:val="style17 style18 style19 style20"/>
    <w:basedOn w:val="DefaultParagraphFont1"/>
    <w:rsid w:val="000148C5"/>
  </w:style>
  <w:style w:type="character" w:customStyle="1" w:styleId="style201">
    <w:name w:val="style201"/>
    <w:rsid w:val="000148C5"/>
    <w:rPr>
      <w:color w:val="000000"/>
    </w:rPr>
  </w:style>
  <w:style w:type="character" w:styleId="FootnoteReference">
    <w:name w:val="footnote reference"/>
    <w:rsid w:val="000148C5"/>
    <w:rPr>
      <w:vertAlign w:val="superscript"/>
    </w:rPr>
  </w:style>
  <w:style w:type="character" w:customStyle="1" w:styleId="a0">
    <w:name w:val="文末脚注番号"/>
    <w:rsid w:val="000148C5"/>
    <w:rPr>
      <w:vertAlign w:val="superscript"/>
    </w:rPr>
  </w:style>
  <w:style w:type="character" w:customStyle="1" w:styleId="WW-">
    <w:name w:val="WW-文末脚注番号"/>
    <w:rsid w:val="000148C5"/>
  </w:style>
  <w:style w:type="character" w:customStyle="1" w:styleId="1">
    <w:name w:val="箇条書き1"/>
    <w:rsid w:val="000148C5"/>
    <w:rPr>
      <w:rFonts w:ascii="OpenSymbol" w:eastAsia="OpenSymbol" w:hAnsi="OpenSymbol" w:cs="OpenSymbol"/>
    </w:rPr>
  </w:style>
  <w:style w:type="character" w:customStyle="1" w:styleId="a1">
    <w:name w:val="番号付け記号"/>
    <w:rsid w:val="000148C5"/>
  </w:style>
  <w:style w:type="character" w:styleId="EndnoteReference">
    <w:name w:val="endnote reference"/>
    <w:rsid w:val="000148C5"/>
    <w:rPr>
      <w:vertAlign w:val="superscript"/>
    </w:rPr>
  </w:style>
  <w:style w:type="paragraph" w:customStyle="1" w:styleId="a3">
    <w:name w:val="見出し"/>
    <w:basedOn w:val="Normal"/>
    <w:next w:val="BodyText"/>
    <w:rsid w:val="000148C5"/>
    <w:pPr>
      <w:keepNext/>
      <w:spacing w:before="240" w:after="120"/>
    </w:pPr>
    <w:rPr>
      <w:rFonts w:eastAsia="HG明朝L" w:cs="Tahoma"/>
      <w:sz w:val="28"/>
      <w:szCs w:val="28"/>
    </w:rPr>
  </w:style>
  <w:style w:type="paragraph" w:styleId="BodyText">
    <w:name w:val="Body Text"/>
    <w:basedOn w:val="Normal"/>
    <w:link w:val="BodyTextChar"/>
    <w:rsid w:val="000148C5"/>
    <w:pPr>
      <w:spacing w:after="120"/>
    </w:pPr>
  </w:style>
  <w:style w:type="character" w:customStyle="1" w:styleId="BodyTextChar">
    <w:name w:val="Body Text Char"/>
    <w:link w:val="BodyText"/>
    <w:rsid w:val="00EC3D86"/>
    <w:rPr>
      <w:rFonts w:ascii="Arial" w:eastAsia="MS Mincho" w:hAnsi="Arial" w:cs="Arial Unicode MS"/>
      <w:sz w:val="22"/>
      <w:szCs w:val="22"/>
      <w:lang w:val="en-GB" w:eastAsia="ar-SA" w:bidi="ar-SA"/>
    </w:rPr>
  </w:style>
  <w:style w:type="paragraph" w:styleId="List">
    <w:name w:val="List"/>
    <w:basedOn w:val="BodyText"/>
    <w:rsid w:val="000148C5"/>
    <w:rPr>
      <w:rFonts w:cs="Tahoma"/>
    </w:rPr>
  </w:style>
  <w:style w:type="paragraph" w:customStyle="1" w:styleId="10">
    <w:name w:val="図表番号1"/>
    <w:basedOn w:val="Normal"/>
    <w:rsid w:val="000148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4">
    <w:name w:val="索引"/>
    <w:basedOn w:val="Normal"/>
    <w:rsid w:val="000148C5"/>
    <w:pPr>
      <w:suppressLineNumbers/>
    </w:pPr>
    <w:rPr>
      <w:rFonts w:cs="Tahoma"/>
    </w:rPr>
  </w:style>
  <w:style w:type="paragraph" w:customStyle="1" w:styleId="PlainText1">
    <w:name w:val="Plain Text1"/>
    <w:basedOn w:val="Normal"/>
    <w:rsid w:val="000148C5"/>
    <w:rPr>
      <w:rFonts w:ascii="Courier New" w:hAnsi="Courier New"/>
      <w:sz w:val="20"/>
      <w:lang w:val="cs-CZ" w:eastAsia="my-MM" w:bidi="my-MM"/>
    </w:rPr>
  </w:style>
  <w:style w:type="paragraph" w:styleId="BodyTextIndent">
    <w:name w:val="Body Text Indent"/>
    <w:basedOn w:val="Normal"/>
    <w:link w:val="BodyTextIndentChar"/>
    <w:rsid w:val="000148C5"/>
    <w:pPr>
      <w:tabs>
        <w:tab w:val="left" w:pos="1418"/>
      </w:tabs>
      <w:ind w:left="1418" w:hanging="698"/>
      <w:jc w:val="both"/>
    </w:pPr>
    <w:rPr>
      <w:rFonts w:cs="Times New Roman"/>
    </w:rPr>
  </w:style>
  <w:style w:type="paragraph" w:customStyle="1" w:styleId="TableContents">
    <w:name w:val="Table Contents"/>
    <w:basedOn w:val="BodyText"/>
    <w:rsid w:val="000148C5"/>
    <w:pPr>
      <w:widowControl w:val="0"/>
      <w:suppressLineNumbers/>
    </w:pPr>
    <w:rPr>
      <w:rFonts w:ascii="Times New Roman" w:eastAsia="Arial" w:hAnsi="Times New Roman"/>
      <w:sz w:val="24"/>
      <w:szCs w:val="24"/>
      <w:lang w:val="en-US"/>
    </w:rPr>
  </w:style>
  <w:style w:type="paragraph" w:customStyle="1" w:styleId="TableHeading">
    <w:name w:val="Table Heading"/>
    <w:basedOn w:val="TableContents"/>
    <w:rsid w:val="000148C5"/>
    <w:pPr>
      <w:jc w:val="center"/>
    </w:pPr>
    <w:rPr>
      <w:b/>
      <w:bCs/>
      <w:i/>
      <w:iCs/>
    </w:rPr>
  </w:style>
  <w:style w:type="paragraph" w:styleId="HTMLPreformatted">
    <w:name w:val="HTML Preformatted"/>
    <w:basedOn w:val="Normal"/>
    <w:link w:val="HTMLPreformattedChar"/>
    <w:rsid w:val="00014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link w:val="HTMLPreformatted"/>
    <w:locked/>
    <w:rsid w:val="00EC3D86"/>
    <w:rPr>
      <w:rFonts w:ascii="Courier New" w:eastAsia="MS Mincho" w:hAnsi="Courier New" w:cs="Courier New"/>
      <w:szCs w:val="22"/>
      <w:lang w:val="en-US" w:eastAsia="ar-SA" w:bidi="ar-SA"/>
    </w:rPr>
  </w:style>
  <w:style w:type="paragraph" w:customStyle="1" w:styleId="H4">
    <w:name w:val="H4"/>
    <w:basedOn w:val="Normal"/>
    <w:next w:val="Normal"/>
    <w:rsid w:val="000148C5"/>
    <w:pPr>
      <w:keepNext/>
      <w:widowControl w:val="0"/>
      <w:spacing w:before="100" w:after="100"/>
    </w:pPr>
    <w:rPr>
      <w:rFonts w:eastAsia="Arial Unicode MS"/>
      <w:b/>
      <w:szCs w:val="16"/>
    </w:rPr>
  </w:style>
  <w:style w:type="paragraph" w:customStyle="1" w:styleId="font7">
    <w:name w:val="font7"/>
    <w:basedOn w:val="Normal"/>
    <w:rsid w:val="000148C5"/>
    <w:pPr>
      <w:spacing w:before="280" w:after="280"/>
    </w:pPr>
    <w:rPr>
      <w:rFonts w:ascii="MS PGothic" w:eastAsia="MS PGothic" w:hAnsi="MS PGothic"/>
      <w:b/>
      <w:bCs/>
      <w:lang w:val="en-US"/>
    </w:rPr>
  </w:style>
  <w:style w:type="paragraph" w:customStyle="1" w:styleId="Normalthorndale">
    <w:name w:val="Normal + thorndale"/>
    <w:basedOn w:val="Normal"/>
    <w:rsid w:val="000148C5"/>
    <w:pPr>
      <w:numPr>
        <w:numId w:val="12"/>
      </w:numPr>
      <w:autoSpaceDE w:val="0"/>
    </w:pPr>
    <w:rPr>
      <w:rFonts w:ascii="Times New Roman" w:hAnsi="Times New Roman"/>
      <w:sz w:val="24"/>
      <w:szCs w:val="24"/>
      <w:lang w:val="en-US"/>
    </w:rPr>
  </w:style>
  <w:style w:type="paragraph" w:customStyle="1" w:styleId="BodyText21">
    <w:name w:val="Body Text 21"/>
    <w:basedOn w:val="Normal"/>
    <w:rsid w:val="000148C5"/>
    <w:pPr>
      <w:widowControl w:val="0"/>
      <w:snapToGrid w:val="0"/>
      <w:ind w:right="-6"/>
      <w:jc w:val="both"/>
    </w:pPr>
  </w:style>
  <w:style w:type="paragraph" w:customStyle="1" w:styleId="numberpara">
    <w:name w:val="numberpara"/>
    <w:basedOn w:val="Normal"/>
    <w:rsid w:val="000148C5"/>
    <w:pPr>
      <w:numPr>
        <w:numId w:val="10"/>
      </w:numPr>
      <w:spacing w:after="240"/>
      <w:jc w:val="both"/>
    </w:pPr>
    <w:rPr>
      <w:lang w:val="en-US"/>
    </w:rPr>
  </w:style>
  <w:style w:type="paragraph" w:customStyle="1" w:styleId="BlockText1">
    <w:name w:val="Block Text1"/>
    <w:basedOn w:val="Normal"/>
    <w:rsid w:val="000148C5"/>
    <w:pPr>
      <w:tabs>
        <w:tab w:val="left" w:pos="1418"/>
        <w:tab w:val="right" w:leader="dot" w:pos="9350"/>
      </w:tabs>
      <w:ind w:left="1418" w:right="54" w:hanging="709"/>
    </w:pPr>
    <w:rPr>
      <w:rFonts w:cs="Arial"/>
      <w:sz w:val="20"/>
    </w:rPr>
  </w:style>
  <w:style w:type="paragraph" w:customStyle="1" w:styleId="BodyText31">
    <w:name w:val="Body Text 31"/>
    <w:basedOn w:val="Normal"/>
    <w:rsid w:val="000148C5"/>
    <w:pPr>
      <w:jc w:val="both"/>
    </w:pPr>
    <w:rPr>
      <w:bCs/>
    </w:rPr>
  </w:style>
  <w:style w:type="paragraph" w:customStyle="1" w:styleId="2Para">
    <w:name w:val="2Para"/>
    <w:basedOn w:val="Normal"/>
    <w:rsid w:val="000148C5"/>
    <w:pPr>
      <w:numPr>
        <w:numId w:val="2"/>
      </w:numPr>
      <w:tabs>
        <w:tab w:val="left" w:pos="1440"/>
      </w:tabs>
      <w:spacing w:before="260" w:after="260"/>
      <w:jc w:val="both"/>
    </w:pPr>
    <w:rPr>
      <w:rFonts w:ascii="Times New Roman" w:hAnsi="Times New Roman"/>
      <w:sz w:val="20"/>
      <w:lang w:val="en-CA"/>
    </w:rPr>
  </w:style>
  <w:style w:type="paragraph" w:customStyle="1" w:styleId="3Para">
    <w:name w:val="3Para"/>
    <w:basedOn w:val="Normal"/>
    <w:rsid w:val="000148C5"/>
    <w:pPr>
      <w:tabs>
        <w:tab w:val="num" w:pos="720"/>
        <w:tab w:val="left" w:pos="1440"/>
      </w:tabs>
      <w:autoSpaceDE w:val="0"/>
      <w:spacing w:before="260" w:after="260"/>
      <w:ind w:left="720" w:hanging="720"/>
      <w:jc w:val="both"/>
    </w:pPr>
    <w:rPr>
      <w:rFonts w:ascii="Times New Roman" w:hAnsi="Times New Roman"/>
      <w:sz w:val="20"/>
      <w:lang w:val="en-CA"/>
    </w:rPr>
  </w:style>
  <w:style w:type="paragraph" w:customStyle="1" w:styleId="4Para">
    <w:name w:val="4Para"/>
    <w:basedOn w:val="Normal"/>
    <w:rsid w:val="000148C5"/>
    <w:pPr>
      <w:tabs>
        <w:tab w:val="num" w:pos="720"/>
        <w:tab w:val="left" w:pos="1440"/>
      </w:tabs>
      <w:spacing w:before="260" w:after="260"/>
      <w:ind w:left="720" w:hanging="720"/>
      <w:jc w:val="both"/>
    </w:pPr>
    <w:rPr>
      <w:rFonts w:ascii="Times New Roman" w:hAnsi="Times New Roman"/>
      <w:sz w:val="20"/>
      <w:lang w:val="en-CA"/>
    </w:rPr>
  </w:style>
  <w:style w:type="paragraph" w:customStyle="1" w:styleId="5Para">
    <w:name w:val="5Para"/>
    <w:basedOn w:val="Normal"/>
    <w:rsid w:val="000148C5"/>
    <w:pPr>
      <w:tabs>
        <w:tab w:val="num" w:pos="720"/>
        <w:tab w:val="left" w:pos="1440"/>
      </w:tabs>
      <w:spacing w:before="260" w:after="260"/>
      <w:ind w:left="720" w:hanging="720"/>
      <w:jc w:val="both"/>
    </w:pPr>
    <w:rPr>
      <w:rFonts w:ascii="Times New Roman" w:hAnsi="Times New Roman"/>
      <w:sz w:val="20"/>
      <w:lang w:val="en-CA"/>
    </w:rPr>
  </w:style>
  <w:style w:type="paragraph" w:customStyle="1" w:styleId="6Para">
    <w:name w:val="6Para"/>
    <w:basedOn w:val="Normal"/>
    <w:rsid w:val="000148C5"/>
    <w:pPr>
      <w:tabs>
        <w:tab w:val="num" w:pos="720"/>
        <w:tab w:val="left" w:pos="1440"/>
      </w:tabs>
      <w:spacing w:before="260" w:after="260"/>
      <w:ind w:left="720" w:hanging="720"/>
      <w:jc w:val="both"/>
    </w:pPr>
    <w:rPr>
      <w:rFonts w:ascii="Times New Roman" w:hAnsi="Times New Roman"/>
      <w:sz w:val="20"/>
      <w:lang w:val="en-CA"/>
    </w:rPr>
  </w:style>
  <w:style w:type="paragraph" w:customStyle="1" w:styleId="7Para">
    <w:name w:val="7Para"/>
    <w:basedOn w:val="Normal"/>
    <w:rsid w:val="000148C5"/>
    <w:pPr>
      <w:tabs>
        <w:tab w:val="num" w:pos="720"/>
        <w:tab w:val="left" w:pos="1440"/>
      </w:tabs>
      <w:spacing w:before="260" w:after="260"/>
      <w:ind w:left="720" w:hanging="720"/>
      <w:jc w:val="both"/>
    </w:pPr>
    <w:rPr>
      <w:rFonts w:ascii="Times New Roman" w:hAnsi="Times New Roman"/>
      <w:sz w:val="20"/>
      <w:lang w:val="en-CA"/>
    </w:rPr>
  </w:style>
  <w:style w:type="paragraph" w:customStyle="1" w:styleId="8Para">
    <w:name w:val="8Para"/>
    <w:basedOn w:val="Normal"/>
    <w:rsid w:val="000148C5"/>
    <w:pPr>
      <w:tabs>
        <w:tab w:val="num" w:pos="720"/>
        <w:tab w:val="left" w:pos="1440"/>
      </w:tabs>
      <w:spacing w:before="260" w:after="260"/>
      <w:ind w:left="720" w:hanging="720"/>
      <w:jc w:val="both"/>
    </w:pPr>
    <w:rPr>
      <w:rFonts w:ascii="Times New Roman" w:hAnsi="Times New Roman"/>
      <w:sz w:val="20"/>
      <w:lang w:val="en-CA"/>
    </w:rPr>
  </w:style>
  <w:style w:type="paragraph" w:customStyle="1" w:styleId="List-">
    <w:name w:val="List_-"/>
    <w:basedOn w:val="Normal"/>
    <w:rsid w:val="000148C5"/>
    <w:pPr>
      <w:numPr>
        <w:numId w:val="11"/>
      </w:numPr>
      <w:autoSpaceDE w:val="0"/>
      <w:spacing w:before="260" w:after="260"/>
      <w:jc w:val="both"/>
    </w:pPr>
    <w:rPr>
      <w:rFonts w:ascii="Times New Roman" w:hAnsi="Times New Roman"/>
      <w:sz w:val="20"/>
      <w:lang w:val="en-CA"/>
    </w:rPr>
  </w:style>
  <w:style w:type="paragraph" w:customStyle="1" w:styleId="List123">
    <w:name w:val="List_1_2_3"/>
    <w:basedOn w:val="Normal"/>
    <w:rsid w:val="000148C5"/>
    <w:pPr>
      <w:tabs>
        <w:tab w:val="num" w:pos="1440"/>
      </w:tabs>
      <w:autoSpaceDE w:val="0"/>
      <w:spacing w:before="260" w:after="260"/>
      <w:ind w:left="1800" w:hanging="360"/>
      <w:jc w:val="both"/>
    </w:pPr>
    <w:rPr>
      <w:rFonts w:ascii="Times New Roman" w:hAnsi="Times New Roman"/>
      <w:sz w:val="20"/>
      <w:lang w:val="en-CA"/>
    </w:rPr>
  </w:style>
  <w:style w:type="paragraph" w:customStyle="1" w:styleId="Listabc">
    <w:name w:val="List_a_b_c"/>
    <w:basedOn w:val="Normal"/>
    <w:rsid w:val="000148C5"/>
    <w:pPr>
      <w:tabs>
        <w:tab w:val="num" w:pos="1440"/>
      </w:tabs>
      <w:autoSpaceDE w:val="0"/>
      <w:spacing w:before="260" w:after="260"/>
      <w:ind w:left="1800" w:hanging="360"/>
      <w:jc w:val="both"/>
    </w:pPr>
    <w:rPr>
      <w:rFonts w:ascii="Times New Roman" w:hAnsi="Times New Roman"/>
      <w:sz w:val="20"/>
      <w:lang w:val="en-CA"/>
    </w:rPr>
  </w:style>
  <w:style w:type="paragraph" w:styleId="TOC1">
    <w:name w:val="toc 1"/>
    <w:aliases w:val="TOC"/>
    <w:basedOn w:val="Normal"/>
    <w:next w:val="Normal"/>
    <w:rsid w:val="000148C5"/>
  </w:style>
  <w:style w:type="paragraph" w:customStyle="1" w:styleId="1Heading">
    <w:name w:val="1Heading"/>
    <w:basedOn w:val="TOC1"/>
    <w:next w:val="2Para"/>
    <w:rsid w:val="000148C5"/>
    <w:pPr>
      <w:keepNext/>
      <w:tabs>
        <w:tab w:val="num" w:pos="720"/>
      </w:tabs>
      <w:spacing w:before="520" w:after="260"/>
      <w:ind w:right="2880"/>
    </w:pPr>
    <w:rPr>
      <w:rFonts w:ascii="Times New Roman" w:hAnsi="Times New Roman"/>
      <w:b/>
      <w:caps/>
      <w:sz w:val="20"/>
      <w:lang w:val="en-CA"/>
    </w:rPr>
  </w:style>
  <w:style w:type="paragraph" w:customStyle="1" w:styleId="nonumberpara">
    <w:name w:val="nonumberpara"/>
    <w:basedOn w:val="Normal"/>
    <w:rsid w:val="000148C5"/>
    <w:pPr>
      <w:spacing w:after="240"/>
    </w:pPr>
  </w:style>
  <w:style w:type="paragraph" w:customStyle="1" w:styleId="Default">
    <w:name w:val="Default"/>
    <w:link w:val="DefaultChar"/>
    <w:rsid w:val="000148C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DefaultChar">
    <w:name w:val="Default Char"/>
    <w:link w:val="Default"/>
    <w:rsid w:val="00940C89"/>
    <w:rPr>
      <w:rFonts w:eastAsia="Arial"/>
      <w:color w:val="000000"/>
      <w:sz w:val="24"/>
      <w:szCs w:val="24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148C5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EC51F0"/>
    <w:rPr>
      <w:rFonts w:ascii="Arial" w:hAnsi="Arial" w:cs="Arial Unicode MS"/>
      <w:sz w:val="22"/>
      <w:szCs w:val="22"/>
      <w:lang w:val="en-GB" w:eastAsia="ar-SA"/>
    </w:rPr>
  </w:style>
  <w:style w:type="paragraph" w:styleId="Footer">
    <w:name w:val="footer"/>
    <w:basedOn w:val="Normal"/>
    <w:link w:val="FooterChar"/>
    <w:uiPriority w:val="99"/>
    <w:rsid w:val="000148C5"/>
    <w:pPr>
      <w:tabs>
        <w:tab w:val="center" w:pos="4320"/>
        <w:tab w:val="right" w:pos="8640"/>
      </w:tabs>
    </w:pPr>
    <w:rPr>
      <w:rFonts w:cs="Times New Roman"/>
    </w:rPr>
  </w:style>
  <w:style w:type="paragraph" w:styleId="FootnoteText">
    <w:name w:val="footnote text"/>
    <w:basedOn w:val="Normal"/>
    <w:link w:val="FootnoteTextChar1"/>
    <w:qFormat/>
    <w:rsid w:val="000148C5"/>
    <w:rPr>
      <w:rFonts w:ascii="Times New Roman" w:hAnsi="Times New Roman" w:cs="Times New Roman"/>
      <w:sz w:val="20"/>
    </w:rPr>
  </w:style>
  <w:style w:type="paragraph" w:customStyle="1" w:styleId="OmniPage257">
    <w:name w:val="OmniPage #257"/>
    <w:rsid w:val="000148C5"/>
    <w:pPr>
      <w:tabs>
        <w:tab w:val="left" w:pos="4263"/>
        <w:tab w:val="right" w:pos="7223"/>
      </w:tabs>
      <w:suppressAutoHyphens/>
      <w:jc w:val="center"/>
    </w:pPr>
    <w:rPr>
      <w:rFonts w:ascii="Arial" w:eastAsia="Arial" w:hAnsi="Arial"/>
      <w:sz w:val="22"/>
      <w:szCs w:val="22"/>
      <w:lang w:val="en-US" w:eastAsia="ar-SA"/>
    </w:rPr>
  </w:style>
  <w:style w:type="paragraph" w:customStyle="1" w:styleId="a2">
    <w:name w:val="a2"/>
    <w:basedOn w:val="Heading2"/>
    <w:next w:val="Normal"/>
    <w:rsid w:val="000148C5"/>
    <w:pPr>
      <w:numPr>
        <w:numId w:val="3"/>
      </w:numPr>
      <w:tabs>
        <w:tab w:val="left" w:pos="500"/>
        <w:tab w:val="left" w:pos="720"/>
      </w:tabs>
      <w:spacing w:before="270" w:after="240" w:line="270" w:lineRule="exact"/>
    </w:pPr>
    <w:rPr>
      <w:i w:val="0"/>
      <w:iCs w:val="0"/>
      <w:sz w:val="24"/>
      <w:szCs w:val="24"/>
      <w:lang w:val="en-GB"/>
    </w:rPr>
  </w:style>
  <w:style w:type="paragraph" w:customStyle="1" w:styleId="a30">
    <w:name w:val="a3"/>
    <w:basedOn w:val="Heading3"/>
    <w:next w:val="Normal"/>
    <w:rsid w:val="000148C5"/>
    <w:pPr>
      <w:tabs>
        <w:tab w:val="num" w:pos="0"/>
        <w:tab w:val="left" w:pos="640"/>
        <w:tab w:val="left" w:pos="880"/>
      </w:tabs>
      <w:spacing w:before="60" w:after="240" w:line="250" w:lineRule="exact"/>
    </w:pPr>
    <w:rPr>
      <w:sz w:val="22"/>
      <w:szCs w:val="22"/>
    </w:rPr>
  </w:style>
  <w:style w:type="paragraph" w:customStyle="1" w:styleId="a40">
    <w:name w:val="a4"/>
    <w:basedOn w:val="Heading4"/>
    <w:next w:val="Normal"/>
    <w:rsid w:val="000148C5"/>
    <w:pPr>
      <w:tabs>
        <w:tab w:val="num" w:pos="0"/>
        <w:tab w:val="left" w:pos="880"/>
        <w:tab w:val="left" w:pos="1060"/>
      </w:tabs>
      <w:spacing w:before="60" w:after="240" w:line="230" w:lineRule="exact"/>
    </w:pPr>
    <w:rPr>
      <w:rFonts w:ascii="Arial" w:hAnsi="Arial"/>
      <w:sz w:val="20"/>
      <w:szCs w:val="20"/>
    </w:rPr>
  </w:style>
  <w:style w:type="paragraph" w:customStyle="1" w:styleId="a5">
    <w:name w:val="a5"/>
    <w:basedOn w:val="Heading5"/>
    <w:next w:val="Normal"/>
    <w:rsid w:val="000148C5"/>
    <w:pPr>
      <w:keepNext/>
      <w:tabs>
        <w:tab w:val="num" w:pos="0"/>
        <w:tab w:val="left" w:pos="1140"/>
        <w:tab w:val="left" w:pos="1360"/>
      </w:tabs>
      <w:spacing w:before="60" w:after="240" w:line="230" w:lineRule="exact"/>
    </w:pPr>
    <w:rPr>
      <w:i w:val="0"/>
      <w:iCs w:val="0"/>
      <w:sz w:val="20"/>
      <w:szCs w:val="20"/>
    </w:rPr>
  </w:style>
  <w:style w:type="paragraph" w:customStyle="1" w:styleId="a6">
    <w:name w:val="a6"/>
    <w:basedOn w:val="Heading6"/>
    <w:next w:val="Normal"/>
    <w:rsid w:val="000148C5"/>
    <w:pPr>
      <w:keepNext/>
      <w:widowControl/>
      <w:numPr>
        <w:ilvl w:val="0"/>
        <w:numId w:val="0"/>
      </w:numPr>
      <w:tabs>
        <w:tab w:val="num" w:pos="0"/>
        <w:tab w:val="left" w:pos="1140"/>
        <w:tab w:val="left" w:pos="1360"/>
        <w:tab w:val="left" w:pos="1440"/>
      </w:tabs>
      <w:autoSpaceDE/>
      <w:spacing w:before="60" w:after="240" w:line="230" w:lineRule="exact"/>
    </w:pPr>
    <w:rPr>
      <w:rFonts w:ascii="Arial" w:hAnsi="Arial"/>
      <w:szCs w:val="20"/>
      <w:lang w:val="en-GB"/>
    </w:rPr>
  </w:style>
  <w:style w:type="paragraph" w:customStyle="1" w:styleId="ANNEX">
    <w:name w:val="ANNEX"/>
    <w:basedOn w:val="Normal"/>
    <w:next w:val="Normal"/>
    <w:rsid w:val="000148C5"/>
    <w:pPr>
      <w:keepNext/>
      <w:pageBreakBefore/>
      <w:tabs>
        <w:tab w:val="num" w:pos="0"/>
      </w:tabs>
      <w:spacing w:after="760" w:line="310" w:lineRule="exact"/>
      <w:jc w:val="center"/>
    </w:pPr>
    <w:rPr>
      <w:rFonts w:cs="Times New Roman"/>
      <w:b/>
      <w:bCs/>
      <w:sz w:val="28"/>
      <w:szCs w:val="28"/>
    </w:rPr>
  </w:style>
  <w:style w:type="paragraph" w:customStyle="1" w:styleId="Standard-m">
    <w:name w:val="Standard-m"/>
    <w:basedOn w:val="Normal"/>
    <w:rsid w:val="000148C5"/>
    <w:pPr>
      <w:spacing w:before="60" w:after="60" w:line="300" w:lineRule="auto"/>
      <w:jc w:val="both"/>
    </w:pPr>
    <w:rPr>
      <w:rFonts w:cs="Times New Roman"/>
      <w:lang w:val="de-DE"/>
    </w:rPr>
  </w:style>
  <w:style w:type="paragraph" w:styleId="BalloonText">
    <w:name w:val="Balloon Text"/>
    <w:basedOn w:val="Normal"/>
    <w:link w:val="BalloonTextChar"/>
    <w:uiPriority w:val="99"/>
    <w:rsid w:val="000148C5"/>
    <w:rPr>
      <w:rFonts w:ascii="Tahoma" w:hAnsi="Tahoma" w:cs="Times New Roman"/>
      <w:sz w:val="16"/>
      <w:szCs w:val="16"/>
    </w:rPr>
  </w:style>
  <w:style w:type="paragraph" w:styleId="NormalWeb">
    <w:name w:val="Normal (Web)"/>
    <w:basedOn w:val="Normal"/>
    <w:rsid w:val="000148C5"/>
    <w:pPr>
      <w:spacing w:before="280" w:after="280"/>
    </w:pPr>
    <w:rPr>
      <w:rFonts w:eastAsia="Arial Unicode MS" w:cs="Arial"/>
      <w:color w:val="000000"/>
      <w:sz w:val="24"/>
      <w:szCs w:val="24"/>
    </w:rPr>
  </w:style>
  <w:style w:type="paragraph" w:customStyle="1" w:styleId="CarCarCar">
    <w:name w:val="Car Car Car"/>
    <w:basedOn w:val="Normal"/>
    <w:rsid w:val="000148C5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cs="Times New Roman"/>
      <w:szCs w:val="20"/>
      <w:lang w:val="en-US"/>
    </w:rPr>
  </w:style>
  <w:style w:type="paragraph" w:customStyle="1" w:styleId="Char">
    <w:name w:val="Char"/>
    <w:basedOn w:val="Normal"/>
    <w:rsid w:val="000148C5"/>
    <w:rPr>
      <w:rFonts w:ascii="Times New Roman" w:hAnsi="Times New Roman" w:cs="Times New Roman"/>
      <w:sz w:val="24"/>
      <w:szCs w:val="24"/>
      <w:lang w:val="pl-PL"/>
    </w:rPr>
  </w:style>
  <w:style w:type="paragraph" w:customStyle="1" w:styleId="Char1CharCharCarCar">
    <w:name w:val="Char1 Char Char Car Car"/>
    <w:basedOn w:val="Normal"/>
    <w:rsid w:val="000148C5"/>
    <w:rPr>
      <w:rFonts w:ascii="Times New Roman" w:hAnsi="Times New Roman" w:cs="Times New Roman"/>
      <w:sz w:val="24"/>
      <w:szCs w:val="24"/>
      <w:lang w:val="pl-PL"/>
    </w:rPr>
  </w:style>
  <w:style w:type="paragraph" w:customStyle="1" w:styleId="a7">
    <w:name w:val="表の内容"/>
    <w:basedOn w:val="Normal"/>
    <w:rsid w:val="000148C5"/>
    <w:pPr>
      <w:suppressLineNumbers/>
    </w:pPr>
  </w:style>
  <w:style w:type="paragraph" w:customStyle="1" w:styleId="a8">
    <w:name w:val="表の見出し"/>
    <w:basedOn w:val="a7"/>
    <w:rsid w:val="000148C5"/>
    <w:pPr>
      <w:jc w:val="center"/>
    </w:pPr>
    <w:rPr>
      <w:b/>
      <w:bCs/>
    </w:rPr>
  </w:style>
  <w:style w:type="paragraph" w:styleId="BlockText">
    <w:name w:val="Block Text"/>
    <w:basedOn w:val="Normal"/>
    <w:rsid w:val="00555933"/>
    <w:pPr>
      <w:suppressAutoHyphens w:val="0"/>
      <w:ind w:left="851" w:right="851"/>
      <w:jc w:val="both"/>
    </w:pPr>
    <w:rPr>
      <w:lang w:eastAsia="cs-CZ" w:bidi="my-MM"/>
    </w:rPr>
  </w:style>
  <w:style w:type="paragraph" w:customStyle="1" w:styleId="Standard">
    <w:name w:val="Standard"/>
    <w:rsid w:val="00555933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bulletpara">
    <w:name w:val="bulletpara"/>
    <w:basedOn w:val="Normal"/>
    <w:rsid w:val="000915E5"/>
    <w:pPr>
      <w:widowControl w:val="0"/>
      <w:tabs>
        <w:tab w:val="left" w:pos="-720"/>
        <w:tab w:val="left" w:pos="0"/>
        <w:tab w:val="left" w:pos="114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1"/>
      <w:szCs w:val="21"/>
      <w:lang w:eastAsia="my-MM" w:bidi="my-MM"/>
    </w:rPr>
  </w:style>
  <w:style w:type="paragraph" w:customStyle="1" w:styleId="Times14">
    <w:name w:val="Times 14"/>
    <w:basedOn w:val="Normal"/>
    <w:rsid w:val="000915E5"/>
    <w:pPr>
      <w:spacing w:before="240"/>
    </w:pPr>
    <w:rPr>
      <w:rFonts w:ascii="Times" w:hAnsi="Times"/>
      <w:sz w:val="28"/>
      <w:szCs w:val="28"/>
      <w:lang w:val="fr-FR" w:eastAsia="my-MM" w:bidi="my-MM"/>
    </w:rPr>
  </w:style>
  <w:style w:type="paragraph" w:customStyle="1" w:styleId="HTMLBody">
    <w:name w:val="HTML Body"/>
    <w:rsid w:val="000915E5"/>
    <w:pPr>
      <w:suppressAutoHyphens/>
    </w:pPr>
    <w:rPr>
      <w:rFonts w:ascii="Courier" w:eastAsia="Arial" w:hAnsi="Courier"/>
      <w:lang w:val="fr-FR" w:eastAsia="ar-SA"/>
    </w:rPr>
  </w:style>
  <w:style w:type="paragraph" w:customStyle="1" w:styleId="Initial">
    <w:name w:val="Initial"/>
    <w:basedOn w:val="Normal"/>
    <w:rsid w:val="000915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leader="dot" w:pos="9360"/>
      </w:tabs>
      <w:spacing w:line="200" w:lineRule="atLeast"/>
    </w:pPr>
    <w:rPr>
      <w:rFonts w:ascii="Courier" w:hAnsi="Courier"/>
      <w:color w:val="000000"/>
      <w:lang w:val="en-US" w:eastAsia="my-MM" w:bidi="my-MM"/>
    </w:rPr>
  </w:style>
  <w:style w:type="paragraph" w:customStyle="1" w:styleId="Level1">
    <w:name w:val="Level 1"/>
    <w:basedOn w:val="Normal"/>
    <w:rsid w:val="000915E5"/>
    <w:pPr>
      <w:widowControl w:val="0"/>
      <w:numPr>
        <w:numId w:val="1"/>
      </w:numPr>
      <w:ind w:left="676" w:hanging="676"/>
      <w:outlineLvl w:val="0"/>
    </w:pPr>
    <w:rPr>
      <w:rFonts w:ascii="Times New Roman" w:hAnsi="Times New Roman"/>
      <w:lang w:val="en-US" w:eastAsia="my-MM" w:bidi="my-MM"/>
    </w:rPr>
  </w:style>
  <w:style w:type="paragraph" w:customStyle="1" w:styleId="Style1">
    <w:name w:val="Style1"/>
    <w:basedOn w:val="Normal"/>
    <w:rsid w:val="000915E5"/>
    <w:pPr>
      <w:widowControl w:val="0"/>
      <w:tabs>
        <w:tab w:val="left" w:pos="-1440"/>
      </w:tabs>
      <w:ind w:left="1440" w:hanging="1440"/>
      <w:jc w:val="both"/>
    </w:pPr>
    <w:rPr>
      <w:b/>
      <w:bCs/>
      <w:lang w:val="fr-FR" w:eastAsia="my-MM" w:bidi="my-MM"/>
    </w:rPr>
  </w:style>
  <w:style w:type="paragraph" w:customStyle="1" w:styleId="BodyTextIndent21">
    <w:name w:val="Body Text Indent 21"/>
    <w:basedOn w:val="Normal"/>
    <w:rsid w:val="000915E5"/>
    <w:pPr>
      <w:widowControl w:val="0"/>
      <w:ind w:left="709" w:firstLine="11"/>
    </w:pPr>
    <w:rPr>
      <w:rFonts w:ascii="Times New Roman" w:hAnsi="Times New Roman"/>
      <w:lang w:val="en-US" w:eastAsia="my-MM" w:bidi="my-MM"/>
    </w:rPr>
  </w:style>
  <w:style w:type="paragraph" w:customStyle="1" w:styleId="BodyTextIndent31">
    <w:name w:val="Body Text Indent 31"/>
    <w:basedOn w:val="Normal"/>
    <w:rsid w:val="000915E5"/>
    <w:pPr>
      <w:widowControl w:val="0"/>
      <w:ind w:left="1418" w:hanging="1418"/>
      <w:jc w:val="both"/>
    </w:pPr>
    <w:rPr>
      <w:lang w:val="en-US" w:eastAsia="my-MM" w:bidi="my-MM"/>
    </w:rPr>
  </w:style>
  <w:style w:type="paragraph" w:customStyle="1" w:styleId="BodyTextIn">
    <w:name w:val="Body Text In"/>
    <w:rsid w:val="000915E5"/>
    <w:pPr>
      <w:widowControl w:val="0"/>
      <w:tabs>
        <w:tab w:val="left" w:pos="12"/>
        <w:tab w:val="left" w:pos="732"/>
        <w:tab w:val="left" w:pos="1452"/>
        <w:tab w:val="left" w:pos="2172"/>
        <w:tab w:val="left" w:pos="2892"/>
        <w:tab w:val="left" w:pos="3612"/>
        <w:tab w:val="left" w:pos="4332"/>
        <w:tab w:val="left" w:pos="5052"/>
        <w:tab w:val="left" w:pos="5772"/>
        <w:tab w:val="left" w:pos="6492"/>
        <w:tab w:val="left" w:pos="7212"/>
        <w:tab w:val="left" w:pos="7932"/>
        <w:tab w:val="left" w:pos="8652"/>
      </w:tabs>
      <w:suppressAutoHyphens/>
      <w:ind w:left="708"/>
    </w:pPr>
    <w:rPr>
      <w:rFonts w:ascii="Arial" w:eastAsia="Arial" w:hAnsi="Arial" w:cs="Arial"/>
      <w:sz w:val="22"/>
      <w:szCs w:val="22"/>
      <w:lang w:val="en-US" w:eastAsia="ar-SA"/>
    </w:rPr>
  </w:style>
  <w:style w:type="paragraph" w:customStyle="1" w:styleId="1AutoList3">
    <w:name w:val="1AutoList3"/>
    <w:rsid w:val="000915E5"/>
    <w:pPr>
      <w:widowControl w:val="0"/>
      <w:tabs>
        <w:tab w:val="left" w:pos="720"/>
      </w:tabs>
      <w:suppressAutoHyphens/>
      <w:ind w:left="720" w:hanging="720"/>
      <w:jc w:val="both"/>
    </w:pPr>
    <w:rPr>
      <w:rFonts w:ascii="‚l‚r –¾’©" w:eastAsia="‚l‚r –¾’©" w:hAnsi="‚l‚r –¾’©"/>
      <w:sz w:val="24"/>
      <w:szCs w:val="24"/>
      <w:lang w:val="en-US" w:eastAsia="ar-SA"/>
    </w:rPr>
  </w:style>
  <w:style w:type="paragraph" w:customStyle="1" w:styleId="1AutoList13">
    <w:name w:val="1AutoList13"/>
    <w:rsid w:val="000915E5"/>
    <w:pPr>
      <w:widowControl w:val="0"/>
      <w:tabs>
        <w:tab w:val="left" w:pos="720"/>
      </w:tabs>
      <w:suppressAutoHyphens/>
      <w:ind w:left="720" w:hanging="720"/>
      <w:jc w:val="both"/>
    </w:pPr>
    <w:rPr>
      <w:rFonts w:ascii="‚l‚r –¾’©" w:eastAsia="‚l‚r –¾’©" w:hAnsi="‚l‚r –¾’©"/>
      <w:sz w:val="24"/>
      <w:szCs w:val="24"/>
      <w:lang w:val="en-US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0915E5"/>
    <w:pPr>
      <w:tabs>
        <w:tab w:val="left" w:pos="645"/>
        <w:tab w:val="left" w:pos="1321"/>
        <w:tab w:val="left" w:pos="1984"/>
        <w:tab w:val="left" w:pos="2661"/>
        <w:tab w:val="left" w:pos="3337"/>
        <w:tab w:val="left" w:pos="3957"/>
        <w:tab w:val="left" w:pos="6389"/>
        <w:tab w:val="left" w:pos="7239"/>
        <w:tab w:val="left" w:pos="9285"/>
      </w:tabs>
      <w:ind w:firstLine="645"/>
      <w:jc w:val="center"/>
    </w:pPr>
    <w:rPr>
      <w:rFonts w:ascii="‚l‚r –¾’©" w:eastAsia="‚l‚r –¾’©" w:hAnsi="‚l‚r –¾’©"/>
      <w:b/>
      <w:bCs/>
      <w:lang w:val="en-US" w:eastAsia="my-MM" w:bidi="my-MM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0915E5"/>
    <w:pPr>
      <w:widowControl w:val="0"/>
      <w:tabs>
        <w:tab w:val="left" w:pos="-1020"/>
        <w:tab w:val="left" w:pos="2076"/>
        <w:tab w:val="left" w:pos="3612"/>
        <w:tab w:val="left" w:pos="5371"/>
      </w:tabs>
      <w:jc w:val="center"/>
    </w:pPr>
    <w:rPr>
      <w:rFonts w:cs="Times New Roman"/>
      <w:b/>
      <w:bCs/>
      <w:lang w:val="en-US"/>
    </w:rPr>
  </w:style>
  <w:style w:type="paragraph" w:customStyle="1" w:styleId="1AutoList5">
    <w:name w:val="1AutoList5"/>
    <w:rsid w:val="000915E5"/>
    <w:pPr>
      <w:widowControl w:val="0"/>
      <w:tabs>
        <w:tab w:val="left" w:pos="720"/>
      </w:tabs>
      <w:suppressAutoHyphens/>
      <w:ind w:left="720" w:hanging="72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2AutoList5">
    <w:name w:val="2AutoList5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3AutoList5">
    <w:name w:val="3AutoList5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4AutoList5">
    <w:name w:val="4AutoList5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5AutoList5">
    <w:name w:val="5AutoList5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6AutoList5">
    <w:name w:val="6AutoList5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7AutoList5">
    <w:name w:val="7AutoList5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8AutoList5">
    <w:name w:val="8AutoList5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1AutoList4">
    <w:name w:val="1AutoList4"/>
    <w:rsid w:val="000915E5"/>
    <w:pPr>
      <w:widowControl w:val="0"/>
      <w:tabs>
        <w:tab w:val="left" w:pos="720"/>
      </w:tabs>
      <w:suppressAutoHyphens/>
      <w:ind w:left="720" w:hanging="72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2AutoList4">
    <w:name w:val="2AutoList4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3AutoList4">
    <w:name w:val="3AutoList4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4AutoList4">
    <w:name w:val="4AutoList4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5AutoList4">
    <w:name w:val="5AutoList4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6AutoList4">
    <w:name w:val="6AutoList4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7AutoList4">
    <w:name w:val="7AutoList4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8AutoList4">
    <w:name w:val="8AutoList4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1AutoList1">
    <w:name w:val="1AutoList1"/>
    <w:rsid w:val="000915E5"/>
    <w:pPr>
      <w:widowControl w:val="0"/>
      <w:tabs>
        <w:tab w:val="left" w:pos="720"/>
      </w:tabs>
      <w:suppressAutoHyphens/>
      <w:ind w:left="720" w:hanging="72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2AutoList1">
    <w:name w:val="2AutoList1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3AutoList1">
    <w:name w:val="3AutoList1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4AutoList1">
    <w:name w:val="4AutoList1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5AutoList1">
    <w:name w:val="5AutoList1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6AutoList1">
    <w:name w:val="6AutoList1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7AutoList1">
    <w:name w:val="7AutoList1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8AutoList1">
    <w:name w:val="8AutoList1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1AutoList2">
    <w:name w:val="1AutoList2"/>
    <w:rsid w:val="000915E5"/>
    <w:pPr>
      <w:widowControl w:val="0"/>
      <w:tabs>
        <w:tab w:val="left" w:pos="720"/>
      </w:tabs>
      <w:suppressAutoHyphens/>
      <w:ind w:left="720" w:hanging="72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2AutoList2">
    <w:name w:val="2AutoList2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3AutoList2">
    <w:name w:val="3AutoList2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4AutoList2">
    <w:name w:val="4AutoList2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5AutoList2">
    <w:name w:val="5AutoList2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6AutoList2">
    <w:name w:val="6AutoList2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7AutoList2">
    <w:name w:val="7AutoList2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8AutoList2">
    <w:name w:val="8AutoList2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2AutoList3">
    <w:name w:val="2AutoList3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3AutoList3">
    <w:name w:val="3AutoList3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4AutoList3">
    <w:name w:val="4AutoList3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5AutoList3">
    <w:name w:val="5AutoList3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6AutoList3">
    <w:name w:val="6AutoList3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7AutoList3">
    <w:name w:val="7AutoList3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8AutoList3">
    <w:name w:val="8AutoList3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Legal1">
    <w:name w:val="Legal 1"/>
    <w:basedOn w:val="Normal"/>
    <w:rsid w:val="000915E5"/>
    <w:pPr>
      <w:widowControl w:val="0"/>
      <w:tabs>
        <w:tab w:val="left" w:pos="510"/>
      </w:tabs>
      <w:ind w:left="510" w:hanging="510"/>
    </w:pPr>
    <w:rPr>
      <w:rFonts w:ascii="Times New Roman" w:hAnsi="Times New Roman"/>
      <w:lang w:val="en-US" w:eastAsia="my-MM" w:bidi="my-MM"/>
    </w:rPr>
  </w:style>
  <w:style w:type="paragraph" w:customStyle="1" w:styleId="Normal0">
    <w:name w:val="Normal_"/>
    <w:basedOn w:val="Normal"/>
    <w:rsid w:val="000915E5"/>
    <w:pPr>
      <w:tabs>
        <w:tab w:val="right" w:leader="dot" w:pos="7800"/>
      </w:tabs>
      <w:spacing w:line="220" w:lineRule="atLeast"/>
    </w:pPr>
    <w:rPr>
      <w:rFonts w:ascii="Roman-WP" w:hAnsi="Roman-WP"/>
      <w:color w:val="000000"/>
      <w:lang w:val="en-US" w:eastAsia="my-MM" w:bidi="my-MM"/>
    </w:rPr>
  </w:style>
  <w:style w:type="paragraph" w:customStyle="1" w:styleId="NormalIndent1">
    <w:name w:val="Normal Indent1"/>
    <w:basedOn w:val="Normal"/>
    <w:rsid w:val="000915E5"/>
    <w:pPr>
      <w:overflowPunct w:val="0"/>
      <w:autoSpaceDE w:val="0"/>
      <w:spacing w:before="120" w:after="120" w:line="240" w:lineRule="atLeast"/>
      <w:ind w:left="708"/>
      <w:jc w:val="both"/>
      <w:textAlignment w:val="baseline"/>
    </w:pPr>
    <w:rPr>
      <w:rFonts w:ascii="Garamond" w:hAnsi="Garamond"/>
      <w:sz w:val="24"/>
      <w:szCs w:val="24"/>
      <w:lang w:eastAsia="my-MM" w:bidi="my-MM"/>
    </w:rPr>
  </w:style>
  <w:style w:type="paragraph" w:customStyle="1" w:styleId="Heading10">
    <w:name w:val="Heading 1."/>
    <w:basedOn w:val="Normal"/>
    <w:next w:val="BodyTextFirstIndent1"/>
    <w:rsid w:val="000915E5"/>
    <w:pPr>
      <w:tabs>
        <w:tab w:val="num" w:pos="720"/>
        <w:tab w:val="left" w:pos="851"/>
      </w:tabs>
      <w:spacing w:after="240"/>
      <w:ind w:left="720" w:hanging="720"/>
    </w:pPr>
    <w:rPr>
      <w:b/>
      <w:bCs/>
      <w:sz w:val="24"/>
      <w:szCs w:val="24"/>
      <w:lang w:eastAsia="my-MM" w:bidi="my-MM"/>
    </w:rPr>
  </w:style>
  <w:style w:type="paragraph" w:customStyle="1" w:styleId="BodyTextFirstIndent1">
    <w:name w:val="Body Text First Indent1"/>
    <w:basedOn w:val="BodyText"/>
    <w:rsid w:val="000915E5"/>
    <w:pPr>
      <w:tabs>
        <w:tab w:val="left" w:pos="851"/>
      </w:tabs>
      <w:spacing w:after="240"/>
      <w:ind w:firstLine="851"/>
      <w:jc w:val="both"/>
    </w:pPr>
    <w:rPr>
      <w:sz w:val="20"/>
      <w:szCs w:val="20"/>
      <w:lang w:eastAsia="my-MM" w:bidi="my-MM"/>
    </w:rPr>
  </w:style>
  <w:style w:type="paragraph" w:customStyle="1" w:styleId="Heading11">
    <w:name w:val="Heading 1.1"/>
    <w:basedOn w:val="Normal"/>
    <w:next w:val="BodyTextFirstIndent1"/>
    <w:rsid w:val="000915E5"/>
    <w:pPr>
      <w:numPr>
        <w:numId w:val="8"/>
      </w:numPr>
      <w:spacing w:after="240"/>
    </w:pPr>
    <w:rPr>
      <w:b/>
      <w:bCs/>
      <w:sz w:val="20"/>
      <w:szCs w:val="20"/>
      <w:lang w:eastAsia="my-MM" w:bidi="my-MM"/>
    </w:rPr>
  </w:style>
  <w:style w:type="paragraph" w:customStyle="1" w:styleId="Paragrapha">
    <w:name w:val="Paragraph a)"/>
    <w:basedOn w:val="Normal"/>
    <w:next w:val="BodyTextFirstIndent1"/>
    <w:rsid w:val="000915E5"/>
    <w:pPr>
      <w:numPr>
        <w:numId w:val="7"/>
      </w:numPr>
      <w:tabs>
        <w:tab w:val="left" w:pos="851"/>
      </w:tabs>
      <w:spacing w:after="120"/>
      <w:jc w:val="both"/>
    </w:pPr>
    <w:rPr>
      <w:sz w:val="20"/>
      <w:szCs w:val="20"/>
      <w:lang w:eastAsia="my-MM" w:bidi="my-MM"/>
    </w:rPr>
  </w:style>
  <w:style w:type="paragraph" w:customStyle="1" w:styleId="Cellule">
    <w:name w:val="Cellule"/>
    <w:basedOn w:val="Normal"/>
    <w:rsid w:val="000915E5"/>
    <w:pPr>
      <w:widowControl w:val="0"/>
    </w:pPr>
    <w:rPr>
      <w:rFonts w:ascii="Times" w:hAnsi="Times"/>
      <w:color w:val="000000"/>
      <w:sz w:val="24"/>
      <w:szCs w:val="24"/>
      <w:lang w:val="fr-FR" w:eastAsia="my-MM" w:bidi="my-MM"/>
    </w:rPr>
  </w:style>
  <w:style w:type="paragraph" w:customStyle="1" w:styleId="TexteOctet">
    <w:name w:val="Texte Octet"/>
    <w:basedOn w:val="Normal"/>
    <w:next w:val="Heading7"/>
    <w:rsid w:val="000915E5"/>
    <w:pPr>
      <w:tabs>
        <w:tab w:val="center" w:pos="320"/>
      </w:tabs>
      <w:spacing w:after="45" w:line="220" w:lineRule="exact"/>
      <w:ind w:left="1400" w:hanging="1400"/>
      <w:jc w:val="both"/>
    </w:pPr>
    <w:rPr>
      <w:rFonts w:ascii="New York" w:hAnsi="New York" w:cs="Times New Roman"/>
      <w:sz w:val="18"/>
      <w:szCs w:val="18"/>
    </w:rPr>
  </w:style>
  <w:style w:type="paragraph" w:customStyle="1" w:styleId="DocumentMap1">
    <w:name w:val="Document Map1"/>
    <w:basedOn w:val="Normal"/>
    <w:rsid w:val="000915E5"/>
    <w:pPr>
      <w:shd w:val="clear" w:color="auto" w:fill="000080"/>
    </w:pPr>
    <w:rPr>
      <w:rFonts w:ascii="Tahoma" w:hAnsi="Tahoma" w:cs="Times New Roman"/>
      <w:spacing w:val="-2"/>
      <w:lang w:val="en-US"/>
    </w:rPr>
  </w:style>
  <w:style w:type="paragraph" w:customStyle="1" w:styleId="2ICAOStandard">
    <w:name w:val="2ICAOStandard"/>
    <w:rsid w:val="000915E5"/>
    <w:pPr>
      <w:widowControl w:val="0"/>
      <w:tabs>
        <w:tab w:val="left" w:pos="1440"/>
      </w:tabs>
      <w:suppressAutoHyphens/>
      <w:autoSpaceDE w:val="0"/>
      <w:jc w:val="both"/>
    </w:pPr>
    <w:rPr>
      <w:rFonts w:eastAsia="Arial"/>
      <w:sz w:val="24"/>
      <w:szCs w:val="24"/>
      <w:lang w:eastAsia="ar-SA"/>
    </w:rPr>
  </w:style>
  <w:style w:type="paragraph" w:customStyle="1" w:styleId="IOCdoc2">
    <w:name w:val="IOC doc 2"/>
    <w:basedOn w:val="Normal"/>
    <w:rsid w:val="000915E5"/>
    <w:pPr>
      <w:widowControl w:val="0"/>
      <w:ind w:left="1440" w:hanging="144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ICAOStandard">
    <w:name w:val="1ICAOStandard"/>
    <w:rsid w:val="000915E5"/>
    <w:pPr>
      <w:widowControl w:val="0"/>
      <w:tabs>
        <w:tab w:val="left" w:pos="1440"/>
      </w:tabs>
      <w:suppressAutoHyphens/>
      <w:autoSpaceDE w:val="0"/>
      <w:jc w:val="both"/>
    </w:pPr>
    <w:rPr>
      <w:rFonts w:eastAsia="Arial"/>
      <w:sz w:val="24"/>
      <w:szCs w:val="24"/>
      <w:lang w:val="en-CA" w:eastAsia="ar-SA"/>
    </w:rPr>
  </w:style>
  <w:style w:type="paragraph" w:customStyle="1" w:styleId="Caption1">
    <w:name w:val="Caption1"/>
    <w:basedOn w:val="Normal"/>
    <w:next w:val="Normal"/>
    <w:rsid w:val="000915E5"/>
    <w:pPr>
      <w:tabs>
        <w:tab w:val="left" w:pos="1134"/>
        <w:tab w:val="left" w:pos="2268"/>
        <w:tab w:val="left" w:pos="3402"/>
        <w:tab w:val="left" w:pos="4534"/>
      </w:tabs>
      <w:jc w:val="center"/>
    </w:pPr>
    <w:rPr>
      <w:rFonts w:cs="Arial"/>
      <w:b/>
      <w:bCs/>
      <w:i/>
      <w:iCs/>
      <w:spacing w:val="-2"/>
      <w:sz w:val="28"/>
      <w:szCs w:val="28"/>
      <w:lang w:val="en-US"/>
    </w:rPr>
  </w:style>
  <w:style w:type="paragraph" w:customStyle="1" w:styleId="font5">
    <w:name w:val="font5"/>
    <w:basedOn w:val="Normal"/>
    <w:rsid w:val="000915E5"/>
    <w:pPr>
      <w:spacing w:before="280" w:after="280"/>
    </w:pPr>
    <w:rPr>
      <w:rFonts w:ascii="MS PGothic" w:eastAsia="MS PGothic" w:hAnsi="MS PGothic"/>
      <w:b/>
      <w:bCs/>
      <w:color w:val="0000FF"/>
      <w:lang w:val="en-US"/>
    </w:rPr>
  </w:style>
  <w:style w:type="paragraph" w:customStyle="1" w:styleId="font6">
    <w:name w:val="font6"/>
    <w:basedOn w:val="Normal"/>
    <w:rsid w:val="000915E5"/>
    <w:pPr>
      <w:spacing w:before="280" w:after="280"/>
    </w:pPr>
    <w:rPr>
      <w:rFonts w:ascii="MS PGothic" w:eastAsia="MS PGothic" w:hAnsi="MS PGothic"/>
      <w:sz w:val="12"/>
      <w:szCs w:val="12"/>
      <w:lang w:val="en-US"/>
    </w:rPr>
  </w:style>
  <w:style w:type="paragraph" w:customStyle="1" w:styleId="xl24">
    <w:name w:val="xl24"/>
    <w:basedOn w:val="Normal"/>
    <w:rsid w:val="000915E5"/>
    <w:pPr>
      <w:spacing w:before="280" w:after="280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25">
    <w:name w:val="xl25"/>
    <w:basedOn w:val="Normal"/>
    <w:rsid w:val="000915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26">
    <w:name w:val="xl26"/>
    <w:basedOn w:val="Normal"/>
    <w:rsid w:val="000915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27">
    <w:name w:val="xl27"/>
    <w:basedOn w:val="Normal"/>
    <w:rsid w:val="000915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28">
    <w:name w:val="xl28"/>
    <w:basedOn w:val="Normal"/>
    <w:rsid w:val="000915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29">
    <w:name w:val="xl29"/>
    <w:basedOn w:val="Normal"/>
    <w:rsid w:val="000915E5"/>
    <w:pPr>
      <w:pBdr>
        <w:top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30">
    <w:name w:val="xl30"/>
    <w:basedOn w:val="Normal"/>
    <w:rsid w:val="000915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31">
    <w:name w:val="xl31"/>
    <w:basedOn w:val="Normal"/>
    <w:rsid w:val="000915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32">
    <w:name w:val="xl32"/>
    <w:basedOn w:val="Normal"/>
    <w:rsid w:val="000915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33">
    <w:name w:val="xl33"/>
    <w:basedOn w:val="Normal"/>
    <w:rsid w:val="000915E5"/>
    <w:pPr>
      <w:pBdr>
        <w:top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34">
    <w:name w:val="xl34"/>
    <w:basedOn w:val="Normal"/>
    <w:rsid w:val="000915E5"/>
    <w:pPr>
      <w:pBdr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35">
    <w:name w:val="xl35"/>
    <w:basedOn w:val="Normal"/>
    <w:rsid w:val="000915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36">
    <w:name w:val="xl36"/>
    <w:basedOn w:val="Normal"/>
    <w:rsid w:val="000915E5"/>
    <w:pPr>
      <w:pBdr>
        <w:bottom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37">
    <w:name w:val="xl37"/>
    <w:basedOn w:val="Normal"/>
    <w:rsid w:val="000915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38">
    <w:name w:val="xl38"/>
    <w:basedOn w:val="Normal"/>
    <w:rsid w:val="000915E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rsid w:val="000915E5"/>
    <w:rPr>
      <w:rFonts w:ascii="Times New Roman" w:hAnsi="Times New Roman" w:cs="Times New Roman"/>
      <w:sz w:val="20"/>
      <w:szCs w:val="20"/>
      <w:lang w:val="en-US"/>
    </w:rPr>
  </w:style>
  <w:style w:type="paragraph" w:customStyle="1" w:styleId="agIOC1">
    <w:name w:val="agIOC1"/>
    <w:basedOn w:val="Normal"/>
    <w:next w:val="Normal"/>
    <w:rsid w:val="000915E5"/>
    <w:pPr>
      <w:tabs>
        <w:tab w:val="num" w:pos="0"/>
      </w:tabs>
    </w:pPr>
    <w:rPr>
      <w:rFonts w:ascii="Times New Roman" w:hAnsi="Times New Roman" w:cs="Times New Roman"/>
      <w:b/>
      <w:bCs/>
      <w:iCs/>
      <w:caps/>
      <w:szCs w:val="20"/>
      <w:lang w:val="en-US"/>
    </w:rPr>
  </w:style>
  <w:style w:type="paragraph" w:customStyle="1" w:styleId="agIOC2">
    <w:name w:val="agIOC2"/>
    <w:basedOn w:val="Normal"/>
    <w:next w:val="Normal"/>
    <w:rsid w:val="000915E5"/>
    <w:pPr>
      <w:tabs>
        <w:tab w:val="num" w:pos="0"/>
      </w:tabs>
    </w:pPr>
    <w:rPr>
      <w:rFonts w:ascii="Times New Roman" w:hAnsi="Times New Roman" w:cs="Times New Roman"/>
      <w:bCs/>
      <w:iCs/>
      <w:caps/>
      <w:szCs w:val="20"/>
      <w:lang w:val="en-US"/>
    </w:rPr>
  </w:style>
  <w:style w:type="paragraph" w:customStyle="1" w:styleId="agIOC3">
    <w:name w:val="agIOC3"/>
    <w:basedOn w:val="Normal"/>
    <w:next w:val="Normal"/>
    <w:rsid w:val="000915E5"/>
    <w:pPr>
      <w:tabs>
        <w:tab w:val="num" w:pos="0"/>
      </w:tabs>
    </w:pPr>
    <w:rPr>
      <w:rFonts w:ascii="Times New Roman" w:hAnsi="Times New Roman" w:cs="Times New Roman"/>
      <w:b/>
      <w:bCs/>
      <w:iCs/>
      <w:szCs w:val="20"/>
      <w:lang w:val="en-US"/>
    </w:rPr>
  </w:style>
  <w:style w:type="paragraph" w:customStyle="1" w:styleId="WW-Tableau11111">
    <w:name w:val="WW-Tableau11111"/>
    <w:basedOn w:val="Normal"/>
    <w:rsid w:val="000915E5"/>
    <w:pPr>
      <w:widowControl w:val="0"/>
      <w:numPr>
        <w:numId w:val="9"/>
      </w:numPr>
      <w:suppressLineNumbers/>
      <w:spacing w:before="120" w:after="120"/>
      <w:ind w:left="0" w:firstLine="0"/>
    </w:pPr>
    <w:rPr>
      <w:rFonts w:ascii="Times New Roman" w:eastAsia="Bitstream Vera Sans" w:hAnsi="Times New Roman" w:cs="Times New Roman"/>
      <w:bCs/>
      <w:i/>
      <w:sz w:val="20"/>
      <w:szCs w:val="20"/>
      <w:lang w:val="fr-CA"/>
    </w:rPr>
  </w:style>
  <w:style w:type="paragraph" w:customStyle="1" w:styleId="WW-Contenudetableau1111">
    <w:name w:val="WW-Contenu de tableau1111"/>
    <w:basedOn w:val="BodyText"/>
    <w:rsid w:val="000915E5"/>
    <w:pPr>
      <w:widowControl w:val="0"/>
      <w:suppressLineNumbers/>
      <w:tabs>
        <w:tab w:val="num" w:pos="720"/>
      </w:tabs>
    </w:pPr>
    <w:rPr>
      <w:rFonts w:ascii="Times New Roman" w:eastAsia="Bitstream Vera Sans" w:hAnsi="Times New Roman" w:cs="Times New Roman"/>
      <w:bCs/>
      <w:iCs/>
      <w:sz w:val="24"/>
      <w:szCs w:val="24"/>
      <w:lang w:val="fr-CA"/>
    </w:rPr>
  </w:style>
  <w:style w:type="paragraph" w:customStyle="1" w:styleId="WW-Titredetableau1111">
    <w:name w:val="WW-Titre de tableau1111"/>
    <w:basedOn w:val="WW-Contenudetableau1111"/>
    <w:rsid w:val="000915E5"/>
    <w:pPr>
      <w:jc w:val="center"/>
    </w:pPr>
    <w:rPr>
      <w:b/>
      <w:bCs w:val="0"/>
      <w:i/>
      <w:iCs w:val="0"/>
    </w:rPr>
  </w:style>
  <w:style w:type="paragraph" w:customStyle="1" w:styleId="Heading1numbered">
    <w:name w:val="Heading 1 numbered"/>
    <w:basedOn w:val="Heading1"/>
    <w:next w:val="BodyText"/>
    <w:rsid w:val="000915E5"/>
    <w:pPr>
      <w:tabs>
        <w:tab w:val="left" w:pos="432"/>
        <w:tab w:val="left" w:pos="851"/>
      </w:tabs>
      <w:spacing w:before="240" w:after="60"/>
      <w:ind w:left="432" w:hanging="432"/>
      <w:jc w:val="both"/>
    </w:pPr>
    <w:rPr>
      <w:rFonts w:ascii="Times New Roman" w:eastAsia="Arial Unicode MS" w:hAnsi="Times New Roman" w:cs="Arial"/>
      <w:kern w:val="1"/>
      <w:sz w:val="28"/>
      <w:szCs w:val="20"/>
      <w:lang w:val="en-US"/>
    </w:rPr>
  </w:style>
  <w:style w:type="paragraph" w:customStyle="1" w:styleId="Heading2numbered">
    <w:name w:val="Heading 2 numbered"/>
    <w:basedOn w:val="Heading2"/>
    <w:next w:val="BodyText"/>
    <w:rsid w:val="000915E5"/>
    <w:pPr>
      <w:tabs>
        <w:tab w:val="left" w:pos="576"/>
        <w:tab w:val="left" w:pos="851"/>
      </w:tabs>
      <w:spacing w:after="240"/>
      <w:ind w:left="576" w:hanging="576"/>
    </w:pPr>
    <w:rPr>
      <w:rFonts w:ascii="Times New Roman" w:eastAsia="Arial Unicode MS" w:hAnsi="Times New Roman"/>
      <w:b w:val="0"/>
      <w:i w:val="0"/>
      <w:iCs w:val="0"/>
      <w:sz w:val="26"/>
      <w:szCs w:val="20"/>
    </w:rPr>
  </w:style>
  <w:style w:type="paragraph" w:customStyle="1" w:styleId="Heading3numbered">
    <w:name w:val="Heading 3 numbered"/>
    <w:basedOn w:val="Heading3"/>
    <w:next w:val="BodyText"/>
    <w:rsid w:val="000915E5"/>
    <w:pPr>
      <w:tabs>
        <w:tab w:val="left" w:pos="720"/>
        <w:tab w:val="left" w:pos="851"/>
      </w:tabs>
      <w:ind w:left="720" w:hanging="720"/>
    </w:pPr>
    <w:rPr>
      <w:rFonts w:ascii="Times New Roman" w:eastAsia="Arial Unicode MS" w:hAnsi="Times New Roman"/>
      <w:b w:val="0"/>
      <w:i/>
      <w:sz w:val="24"/>
      <w:szCs w:val="20"/>
    </w:rPr>
  </w:style>
  <w:style w:type="paragraph" w:customStyle="1" w:styleId="ListNumber21">
    <w:name w:val="List Number 21"/>
    <w:basedOn w:val="Normal"/>
    <w:rsid w:val="000915E5"/>
    <w:pPr>
      <w:tabs>
        <w:tab w:val="left" w:pos="360"/>
        <w:tab w:val="left" w:pos="851"/>
      </w:tabs>
      <w:ind w:left="170" w:hanging="170"/>
    </w:pPr>
    <w:rPr>
      <w:rFonts w:eastAsia="Arial Unicode MS" w:cs="Arial"/>
      <w:bCs/>
      <w:sz w:val="18"/>
      <w:szCs w:val="18"/>
      <w:lang w:val="en-US"/>
    </w:rPr>
  </w:style>
  <w:style w:type="paragraph" w:customStyle="1" w:styleId="Note123">
    <w:name w:val="Note_1_2_3"/>
    <w:rsid w:val="000915E5"/>
    <w:pPr>
      <w:numPr>
        <w:numId w:val="4"/>
      </w:numPr>
      <w:suppressAutoHyphens/>
      <w:spacing w:after="260"/>
      <w:ind w:left="0" w:firstLine="1800"/>
      <w:jc w:val="both"/>
    </w:pPr>
    <w:rPr>
      <w:rFonts w:eastAsia="Arial"/>
      <w:i/>
      <w:sz w:val="22"/>
      <w:szCs w:val="24"/>
      <w:lang w:eastAsia="ar-SA"/>
    </w:rPr>
  </w:style>
  <w:style w:type="paragraph" w:customStyle="1" w:styleId="1Para">
    <w:name w:val="1Para"/>
    <w:basedOn w:val="Normal"/>
    <w:rsid w:val="000915E5"/>
    <w:pPr>
      <w:numPr>
        <w:numId w:val="6"/>
      </w:numPr>
      <w:tabs>
        <w:tab w:val="left" w:pos="1440"/>
      </w:tabs>
      <w:spacing w:before="260" w:after="260"/>
      <w:jc w:val="both"/>
    </w:pPr>
    <w:rPr>
      <w:rFonts w:ascii="Times New Roman" w:eastAsia="Arial Unicode MS" w:hAnsi="Times New Roman" w:cs="Arial"/>
      <w:bCs/>
      <w:lang w:val="en-US"/>
    </w:rPr>
  </w:style>
  <w:style w:type="paragraph" w:customStyle="1" w:styleId="Note">
    <w:name w:val="Note"/>
    <w:rsid w:val="000915E5"/>
    <w:pPr>
      <w:numPr>
        <w:numId w:val="5"/>
      </w:numPr>
      <w:suppressAutoHyphens/>
      <w:spacing w:after="260"/>
      <w:ind w:left="0" w:firstLine="1800"/>
      <w:jc w:val="both"/>
    </w:pPr>
    <w:rPr>
      <w:rFonts w:eastAsia="Arial"/>
      <w:i/>
      <w:sz w:val="22"/>
      <w:szCs w:val="24"/>
      <w:lang w:eastAsia="ar-SA"/>
    </w:rPr>
  </w:style>
  <w:style w:type="paragraph" w:customStyle="1" w:styleId="X">
    <w:name w:val="X"/>
    <w:basedOn w:val="Normal"/>
    <w:rsid w:val="000915E5"/>
    <w:pPr>
      <w:autoSpaceDE w:val="0"/>
      <w:ind w:left="360" w:hanging="360"/>
      <w:jc w:val="both"/>
    </w:pPr>
    <w:rPr>
      <w:rFonts w:ascii="Times New Roman" w:eastAsia="Arial Unicode MS" w:hAnsi="Times New Roman" w:cs="Arial"/>
      <w:bCs/>
      <w:szCs w:val="24"/>
      <w:lang w:val="en-US"/>
    </w:rPr>
  </w:style>
  <w:style w:type="paragraph" w:customStyle="1" w:styleId="ListV">
    <w:name w:val="List_V"/>
    <w:basedOn w:val="Normal"/>
    <w:rsid w:val="000915E5"/>
    <w:pPr>
      <w:tabs>
        <w:tab w:val="left" w:pos="360"/>
      </w:tabs>
      <w:autoSpaceDE w:val="0"/>
      <w:ind w:left="360" w:hanging="360"/>
      <w:jc w:val="both"/>
    </w:pPr>
    <w:rPr>
      <w:rFonts w:ascii="Times New Roman" w:eastAsia="Arial Unicode MS" w:hAnsi="Times New Roman" w:cs="Arial"/>
      <w:bCs/>
      <w:szCs w:val="24"/>
      <w:lang w:val="en-US"/>
    </w:rPr>
  </w:style>
  <w:style w:type="paragraph" w:customStyle="1" w:styleId="EncAttach">
    <w:name w:val="EncAttach"/>
    <w:basedOn w:val="Normal"/>
    <w:rsid w:val="000915E5"/>
    <w:pPr>
      <w:widowControl w:val="0"/>
      <w:tabs>
        <w:tab w:val="left" w:pos="360"/>
      </w:tabs>
      <w:autoSpaceDE w:val="0"/>
      <w:jc w:val="both"/>
    </w:pPr>
    <w:rPr>
      <w:rFonts w:ascii="Times New Roman" w:eastAsia="Arial Unicode MS" w:hAnsi="Times New Roman" w:cs="Arial"/>
      <w:bCs/>
      <w:szCs w:val="24"/>
      <w:lang w:val="en-US"/>
    </w:rPr>
  </w:style>
  <w:style w:type="paragraph" w:customStyle="1" w:styleId="List21">
    <w:name w:val="List 21"/>
    <w:basedOn w:val="Normal"/>
    <w:rsid w:val="000915E5"/>
    <w:pPr>
      <w:widowControl w:val="0"/>
      <w:ind w:left="566" w:hanging="283"/>
    </w:pPr>
    <w:rPr>
      <w:rFonts w:ascii="Times New Roman" w:eastAsia="Arial Unicode MS" w:hAnsi="Times New Roman" w:cs="Times New Roman"/>
      <w:sz w:val="24"/>
      <w:szCs w:val="20"/>
      <w:lang w:val="fr-FR"/>
    </w:rPr>
  </w:style>
  <w:style w:type="paragraph" w:customStyle="1" w:styleId="Style2">
    <w:name w:val="Style2"/>
    <w:basedOn w:val="Normal"/>
    <w:rsid w:val="000915E5"/>
    <w:pPr>
      <w:spacing w:before="85" w:after="57"/>
      <w:jc w:val="both"/>
    </w:pPr>
    <w:rPr>
      <w:rFonts w:cs="Times New Roman"/>
      <w:b/>
      <w:bCs/>
      <w:lang w:val="en-US"/>
    </w:rPr>
  </w:style>
  <w:style w:type="paragraph" w:customStyle="1" w:styleId="Reference">
    <w:name w:val="Reference"/>
    <w:basedOn w:val="Normal"/>
    <w:rsid w:val="000915E5"/>
    <w:pPr>
      <w:spacing w:line="240" w:lineRule="exact"/>
      <w:ind w:left="400" w:hanging="400"/>
      <w:jc w:val="both"/>
    </w:pPr>
    <w:rPr>
      <w:rFonts w:ascii="Times" w:hAnsi="Times" w:cs="Times New Roman"/>
      <w:sz w:val="20"/>
      <w:szCs w:val="20"/>
      <w:lang w:val="en-US"/>
    </w:rPr>
  </w:style>
  <w:style w:type="paragraph" w:customStyle="1" w:styleId="style20">
    <w:name w:val="style2"/>
    <w:basedOn w:val="Normal"/>
    <w:rsid w:val="000915E5"/>
    <w:pPr>
      <w:spacing w:before="280" w:after="280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customStyle="1" w:styleId="Heading0">
    <w:name w:val="Heading 0"/>
    <w:basedOn w:val="Heading1"/>
    <w:next w:val="BodyTextFirstIndent1"/>
    <w:rsid w:val="000915E5"/>
    <w:pPr>
      <w:keepNext w:val="0"/>
      <w:tabs>
        <w:tab w:val="left" w:pos="454"/>
      </w:tabs>
      <w:spacing w:after="240"/>
      <w:jc w:val="center"/>
    </w:pPr>
    <w:rPr>
      <w:sz w:val="28"/>
      <w:szCs w:val="28"/>
    </w:rPr>
  </w:style>
  <w:style w:type="paragraph" w:customStyle="1" w:styleId="Heading">
    <w:name w:val="Heading"/>
    <w:next w:val="BodyTextFirstIndent1"/>
    <w:rsid w:val="000915E5"/>
    <w:pPr>
      <w:suppressAutoHyphens/>
      <w:spacing w:after="360"/>
      <w:jc w:val="center"/>
    </w:pPr>
    <w:rPr>
      <w:rFonts w:ascii="Arial" w:hAnsi="Arial"/>
      <w:b/>
      <w:bCs/>
      <w:sz w:val="28"/>
      <w:szCs w:val="28"/>
      <w:lang w:eastAsia="ar-SA"/>
    </w:rPr>
  </w:style>
  <w:style w:type="paragraph" w:customStyle="1" w:styleId="BodyTextFirstIndent21">
    <w:name w:val="Body Text First Indent 21"/>
    <w:basedOn w:val="BodyTextIndent"/>
    <w:rsid w:val="000915E5"/>
    <w:pPr>
      <w:tabs>
        <w:tab w:val="clear" w:pos="1418"/>
        <w:tab w:val="left" w:pos="851"/>
      </w:tabs>
      <w:spacing w:after="120"/>
      <w:ind w:left="283" w:firstLine="210"/>
      <w:jc w:val="left"/>
    </w:pPr>
    <w:rPr>
      <w:szCs w:val="20"/>
    </w:rPr>
  </w:style>
  <w:style w:type="paragraph" w:customStyle="1" w:styleId="ListBullet1">
    <w:name w:val="List Bullet1"/>
    <w:basedOn w:val="Normal"/>
    <w:rsid w:val="000915E5"/>
    <w:pPr>
      <w:tabs>
        <w:tab w:val="left" w:pos="360"/>
      </w:tabs>
      <w:ind w:left="360" w:hanging="360"/>
    </w:pPr>
    <w:rPr>
      <w:rFonts w:ascii="Times" w:eastAsia="Times" w:hAnsi="Times" w:cs="Times New Roman"/>
      <w:sz w:val="24"/>
      <w:szCs w:val="24"/>
    </w:rPr>
  </w:style>
  <w:style w:type="paragraph" w:customStyle="1" w:styleId="ListBullet21">
    <w:name w:val="List Bullet 21"/>
    <w:basedOn w:val="Normal"/>
    <w:rsid w:val="000915E5"/>
    <w:pPr>
      <w:tabs>
        <w:tab w:val="left" w:pos="643"/>
      </w:tabs>
      <w:ind w:left="643" w:hanging="360"/>
    </w:pPr>
    <w:rPr>
      <w:rFonts w:ascii="Times" w:eastAsia="Times" w:hAnsi="Times" w:cs="Times New Roman"/>
      <w:sz w:val="24"/>
      <w:szCs w:val="24"/>
    </w:rPr>
  </w:style>
  <w:style w:type="paragraph" w:customStyle="1" w:styleId="ListBullet31">
    <w:name w:val="List Bullet 31"/>
    <w:basedOn w:val="Normal"/>
    <w:rsid w:val="000915E5"/>
    <w:pPr>
      <w:tabs>
        <w:tab w:val="left" w:pos="926"/>
      </w:tabs>
      <w:ind w:left="926" w:hanging="360"/>
    </w:pPr>
    <w:rPr>
      <w:rFonts w:ascii="Times" w:eastAsia="Times" w:hAnsi="Times" w:cs="Times New Roman"/>
      <w:sz w:val="24"/>
      <w:szCs w:val="24"/>
    </w:rPr>
  </w:style>
  <w:style w:type="paragraph" w:customStyle="1" w:styleId="ListBullet41">
    <w:name w:val="List Bullet 41"/>
    <w:basedOn w:val="Normal"/>
    <w:rsid w:val="000915E5"/>
    <w:pPr>
      <w:tabs>
        <w:tab w:val="left" w:pos="1209"/>
      </w:tabs>
      <w:ind w:left="1209" w:hanging="360"/>
    </w:pPr>
    <w:rPr>
      <w:rFonts w:ascii="Times" w:eastAsia="Times" w:hAnsi="Times" w:cs="Times New Roman"/>
      <w:sz w:val="24"/>
      <w:szCs w:val="24"/>
    </w:rPr>
  </w:style>
  <w:style w:type="paragraph" w:customStyle="1" w:styleId="ListBullet51">
    <w:name w:val="List Bullet 51"/>
    <w:basedOn w:val="Normal"/>
    <w:rsid w:val="000915E5"/>
    <w:pPr>
      <w:tabs>
        <w:tab w:val="left" w:pos="1492"/>
      </w:tabs>
      <w:ind w:left="1492" w:hanging="360"/>
    </w:pPr>
    <w:rPr>
      <w:rFonts w:ascii="Times" w:eastAsia="Times" w:hAnsi="Times" w:cs="Times New Roman"/>
      <w:sz w:val="24"/>
      <w:szCs w:val="24"/>
    </w:rPr>
  </w:style>
  <w:style w:type="paragraph" w:customStyle="1" w:styleId="ListNumber1">
    <w:name w:val="List Number1"/>
    <w:basedOn w:val="Normal"/>
    <w:rsid w:val="000915E5"/>
    <w:pPr>
      <w:tabs>
        <w:tab w:val="left" w:pos="360"/>
      </w:tabs>
      <w:ind w:left="360" w:hanging="360"/>
    </w:pPr>
    <w:rPr>
      <w:rFonts w:eastAsia="Arial" w:cs="Times New Roman"/>
      <w:sz w:val="24"/>
      <w:szCs w:val="24"/>
    </w:rPr>
  </w:style>
  <w:style w:type="paragraph" w:customStyle="1" w:styleId="ListNumber31">
    <w:name w:val="List Number 31"/>
    <w:basedOn w:val="Normal"/>
    <w:rsid w:val="000915E5"/>
    <w:pPr>
      <w:tabs>
        <w:tab w:val="left" w:pos="926"/>
      </w:tabs>
      <w:ind w:left="926" w:hanging="360"/>
    </w:pPr>
    <w:rPr>
      <w:rFonts w:eastAsia="Arial" w:cs="Times New Roman"/>
      <w:sz w:val="24"/>
      <w:szCs w:val="24"/>
    </w:rPr>
  </w:style>
  <w:style w:type="paragraph" w:customStyle="1" w:styleId="ListNumber41">
    <w:name w:val="List Number 41"/>
    <w:basedOn w:val="Normal"/>
    <w:rsid w:val="000915E5"/>
    <w:pPr>
      <w:tabs>
        <w:tab w:val="left" w:pos="1209"/>
      </w:tabs>
      <w:ind w:left="1209" w:hanging="360"/>
    </w:pPr>
    <w:rPr>
      <w:rFonts w:ascii="Times" w:eastAsia="Times" w:hAnsi="Times" w:cs="Times New Roman"/>
      <w:sz w:val="24"/>
      <w:szCs w:val="24"/>
    </w:rPr>
  </w:style>
  <w:style w:type="paragraph" w:customStyle="1" w:styleId="ListNumber51">
    <w:name w:val="List Number 51"/>
    <w:basedOn w:val="Normal"/>
    <w:rsid w:val="000915E5"/>
    <w:pPr>
      <w:tabs>
        <w:tab w:val="left" w:pos="1492"/>
      </w:tabs>
      <w:ind w:left="1492" w:hanging="360"/>
    </w:pPr>
    <w:rPr>
      <w:rFonts w:ascii="Times" w:eastAsia="Times" w:hAnsi="Times" w:cs="Times New Roman"/>
      <w:sz w:val="24"/>
      <w:szCs w:val="24"/>
    </w:rPr>
  </w:style>
  <w:style w:type="paragraph" w:customStyle="1" w:styleId="11">
    <w:name w:val="(1)"/>
    <w:basedOn w:val="Normal"/>
    <w:next w:val="Normal"/>
    <w:rsid w:val="000915E5"/>
    <w:pPr>
      <w:spacing w:line="240" w:lineRule="exact"/>
    </w:pPr>
    <w:rPr>
      <w:rFonts w:ascii="New York" w:hAnsi="New York" w:cs="Times New Roman"/>
      <w:sz w:val="18"/>
      <w:szCs w:val="18"/>
      <w:lang w:val="en-US"/>
    </w:rPr>
  </w:style>
  <w:style w:type="paragraph" w:customStyle="1" w:styleId="um">
    <w:name w:val="um"/>
    <w:rsid w:val="000915E5"/>
    <w:pPr>
      <w:keepNext/>
      <w:suppressAutoHyphens/>
    </w:pPr>
    <w:rPr>
      <w:rFonts w:ascii="Courier New" w:hAnsi="Courier New"/>
      <w:sz w:val="24"/>
      <w:lang w:val="en-US" w:eastAsia="ar-SA"/>
    </w:rPr>
  </w:style>
  <w:style w:type="paragraph" w:customStyle="1" w:styleId="CommentText1">
    <w:name w:val="Comment Text1"/>
    <w:basedOn w:val="Normal"/>
    <w:rsid w:val="000915E5"/>
    <w:pPr>
      <w:widowControl w:val="0"/>
      <w:autoSpaceDE w:val="0"/>
      <w:spacing w:line="360" w:lineRule="atLeast"/>
      <w:jc w:val="both"/>
      <w:textAlignment w:val="baseline"/>
    </w:pPr>
    <w:rPr>
      <w:rFonts w:eastAsia="Mincho" w:cs="Times New Roman"/>
      <w:color w:val="000000"/>
      <w:sz w:val="16"/>
      <w:szCs w:val="20"/>
      <w:lang w:val="en-AU"/>
    </w:rPr>
  </w:style>
  <w:style w:type="paragraph" w:styleId="CommentText">
    <w:name w:val="annotation text"/>
    <w:basedOn w:val="Normal"/>
    <w:link w:val="CommentTextChar"/>
    <w:uiPriority w:val="99"/>
    <w:rsid w:val="000915E5"/>
    <w:rPr>
      <w:rFonts w:cs="Times New Roman"/>
      <w:sz w:val="20"/>
      <w:szCs w:val="20"/>
    </w:rPr>
  </w:style>
  <w:style w:type="paragraph" w:styleId="CommentSubject">
    <w:name w:val="annotation subject"/>
    <w:basedOn w:val="CommentText1"/>
    <w:next w:val="CommentText1"/>
    <w:link w:val="CommentSubjectChar"/>
    <w:uiPriority w:val="99"/>
    <w:rsid w:val="000915E5"/>
    <w:pPr>
      <w:widowControl/>
      <w:tabs>
        <w:tab w:val="left" w:pos="851"/>
      </w:tabs>
      <w:autoSpaceDE/>
      <w:spacing w:line="240" w:lineRule="auto"/>
      <w:jc w:val="left"/>
      <w:textAlignment w:val="auto"/>
    </w:pPr>
    <w:rPr>
      <w:rFonts w:eastAsia="MS Mincho"/>
      <w:b/>
      <w:bCs/>
      <w:color w:val="auto"/>
      <w:sz w:val="20"/>
    </w:rPr>
  </w:style>
  <w:style w:type="paragraph" w:customStyle="1" w:styleId="EndnoteText1">
    <w:name w:val="Endnote Text1"/>
    <w:basedOn w:val="Normal"/>
    <w:rsid w:val="000915E5"/>
    <w:rPr>
      <w:rFonts w:ascii="Chicago" w:hAnsi="Chicago" w:cs="Times New Roman"/>
      <w:sz w:val="20"/>
      <w:szCs w:val="20"/>
      <w:lang w:val="en-US"/>
    </w:rPr>
  </w:style>
  <w:style w:type="paragraph" w:customStyle="1" w:styleId="Date1">
    <w:name w:val="Date1"/>
    <w:basedOn w:val="Normal"/>
    <w:next w:val="Normal"/>
    <w:rsid w:val="000915E5"/>
    <w:rPr>
      <w:rFonts w:ascii="Chicago" w:hAnsi="Chicago" w:cs="Times New Roman"/>
      <w:sz w:val="20"/>
      <w:szCs w:val="20"/>
      <w:lang w:val="en-US"/>
    </w:rPr>
  </w:style>
  <w:style w:type="paragraph" w:customStyle="1" w:styleId="Heading41">
    <w:name w:val="Heading 41"/>
    <w:basedOn w:val="Normal"/>
    <w:next w:val="Normal"/>
    <w:rsid w:val="000915E5"/>
    <w:pPr>
      <w:spacing w:before="330" w:line="220" w:lineRule="exact"/>
      <w:ind w:left="1400" w:hanging="1400"/>
      <w:jc w:val="both"/>
    </w:pPr>
    <w:rPr>
      <w:rFonts w:ascii="Font14762" w:hAnsi="Font14762" w:cs="Times New Roman"/>
      <w:sz w:val="18"/>
      <w:szCs w:val="18"/>
    </w:rPr>
  </w:style>
  <w:style w:type="paragraph" w:styleId="TOC2">
    <w:name w:val="toc 2"/>
    <w:basedOn w:val="Normal"/>
    <w:next w:val="Normal"/>
    <w:rsid w:val="00833311"/>
    <w:pPr>
      <w:spacing w:after="120"/>
      <w:ind w:left="568" w:hanging="284"/>
    </w:pPr>
    <w:rPr>
      <w:rFonts w:cs="Times New Roman"/>
      <w:bCs/>
      <w:szCs w:val="20"/>
      <w:lang w:val="en-US"/>
    </w:rPr>
  </w:style>
  <w:style w:type="paragraph" w:styleId="TOC3">
    <w:name w:val="toc 3"/>
    <w:basedOn w:val="Normal"/>
    <w:next w:val="Normal"/>
    <w:rsid w:val="00833311"/>
    <w:pPr>
      <w:spacing w:after="120"/>
      <w:ind w:left="851" w:hanging="284"/>
    </w:pPr>
    <w:rPr>
      <w:rFonts w:cs="Times New Roman"/>
      <w:szCs w:val="20"/>
      <w:lang w:val="en-US"/>
    </w:rPr>
  </w:style>
  <w:style w:type="paragraph" w:customStyle="1" w:styleId="12">
    <w:name w:val="吹き出し1"/>
    <w:basedOn w:val="Normal"/>
    <w:rsid w:val="000915E5"/>
    <w:rPr>
      <w:rFonts w:eastAsia="MS Gothic" w:cs="Times New Roman"/>
      <w:iCs/>
      <w:sz w:val="18"/>
      <w:szCs w:val="18"/>
    </w:rPr>
  </w:style>
  <w:style w:type="paragraph" w:customStyle="1" w:styleId="ECnormal">
    <w:name w:val="ECnormal"/>
    <w:basedOn w:val="Normal"/>
    <w:rsid w:val="000915E5"/>
    <w:pPr>
      <w:jc w:val="both"/>
    </w:pPr>
    <w:rPr>
      <w:rFonts w:ascii="Times New Roman" w:eastAsia="Arial Unicode MS" w:hAnsi="Times New Roman" w:cs="Tahoma"/>
      <w:bCs/>
      <w:iCs/>
      <w:szCs w:val="16"/>
    </w:rPr>
  </w:style>
  <w:style w:type="paragraph" w:customStyle="1" w:styleId="2Heading">
    <w:name w:val="2Heading"/>
    <w:basedOn w:val="2Para"/>
    <w:next w:val="3Para"/>
    <w:rsid w:val="000915E5"/>
    <w:pPr>
      <w:keepNext/>
      <w:numPr>
        <w:numId w:val="0"/>
      </w:numPr>
      <w:tabs>
        <w:tab w:val="left" w:pos="0"/>
        <w:tab w:val="left" w:pos="720"/>
      </w:tabs>
      <w:ind w:left="720" w:right="2880" w:hanging="720"/>
    </w:pPr>
    <w:rPr>
      <w:rFonts w:eastAsia="Arial Unicode MS" w:cs="Tahoma"/>
      <w:b/>
      <w:bCs/>
      <w:iCs/>
      <w:sz w:val="22"/>
      <w:lang w:val="en-GB"/>
    </w:rPr>
  </w:style>
  <w:style w:type="paragraph" w:customStyle="1" w:styleId="Opmaakprofiel1">
    <w:name w:val="Opmaakprofiel1"/>
    <w:basedOn w:val="Normal"/>
    <w:rsid w:val="000915E5"/>
    <w:rPr>
      <w:rFonts w:ascii="Times New Roman" w:eastAsia="Arial Unicode MS" w:hAnsi="Times New Roman" w:cs="Tahoma"/>
      <w:bCs/>
      <w:iCs/>
      <w:color w:val="000000"/>
      <w:sz w:val="24"/>
      <w:szCs w:val="24"/>
      <w:lang w:val="nl-NL"/>
    </w:rPr>
  </w:style>
  <w:style w:type="paragraph" w:customStyle="1" w:styleId="Kai">
    <w:name w:val="Kai"/>
    <w:basedOn w:val="Normal"/>
    <w:rsid w:val="000915E5"/>
    <w:pPr>
      <w:widowControl w:val="0"/>
      <w:snapToGrid w:val="0"/>
      <w:spacing w:line="240" w:lineRule="atLeast"/>
      <w:ind w:left="105" w:firstLine="420"/>
      <w:jc w:val="both"/>
    </w:pPr>
    <w:rPr>
      <w:rFonts w:ascii="KaiTi_GB2312" w:eastAsia="KaiTi_GB2312" w:hAnsi="KaiTi_GB2312" w:cs="Tahoma"/>
      <w:bCs/>
      <w:iCs/>
      <w:color w:val="000000"/>
      <w:kern w:val="1"/>
      <w:sz w:val="21"/>
      <w:szCs w:val="24"/>
    </w:rPr>
  </w:style>
  <w:style w:type="paragraph" w:customStyle="1" w:styleId="Song">
    <w:name w:val="Song"/>
    <w:basedOn w:val="Kai"/>
    <w:rsid w:val="000915E5"/>
    <w:pPr>
      <w:ind w:left="0" w:firstLine="0"/>
    </w:pPr>
    <w:rPr>
      <w:rFonts w:ascii="SimSun" w:eastAsia="SimSun" w:hAnsi="SimSun"/>
    </w:rPr>
  </w:style>
  <w:style w:type="paragraph" w:customStyle="1" w:styleId="OmniPage15">
    <w:name w:val="OmniPage #15"/>
    <w:basedOn w:val="Normal"/>
    <w:rsid w:val="000915E5"/>
    <w:pPr>
      <w:spacing w:line="18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13">
    <w:name w:val="OmniPage #13"/>
    <w:basedOn w:val="Normal"/>
    <w:rsid w:val="000915E5"/>
    <w:pPr>
      <w:spacing w:line="18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14">
    <w:name w:val="OmniPage #14"/>
    <w:basedOn w:val="Normal"/>
    <w:rsid w:val="000915E5"/>
    <w:pPr>
      <w:spacing w:line="20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16">
    <w:name w:val="OmniPage #16"/>
    <w:basedOn w:val="Normal"/>
    <w:rsid w:val="000915E5"/>
    <w:pPr>
      <w:spacing w:line="18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21">
    <w:name w:val="OmniPage #21"/>
    <w:basedOn w:val="Normal"/>
    <w:rsid w:val="000915E5"/>
    <w:pPr>
      <w:spacing w:line="16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24">
    <w:name w:val="OmniPage #24"/>
    <w:basedOn w:val="Normal"/>
    <w:rsid w:val="000915E5"/>
    <w:pPr>
      <w:spacing w:line="20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25">
    <w:name w:val="OmniPage #25"/>
    <w:basedOn w:val="Normal"/>
    <w:rsid w:val="000915E5"/>
    <w:pPr>
      <w:spacing w:line="34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27">
    <w:name w:val="OmniPage #27"/>
    <w:basedOn w:val="Normal"/>
    <w:rsid w:val="000915E5"/>
    <w:pPr>
      <w:spacing w:line="40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28">
    <w:name w:val="OmniPage #28"/>
    <w:basedOn w:val="Normal"/>
    <w:rsid w:val="000915E5"/>
    <w:pPr>
      <w:spacing w:line="32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20">
    <w:name w:val="OmniPage #20"/>
    <w:basedOn w:val="Normal"/>
    <w:rsid w:val="000915E5"/>
    <w:pPr>
      <w:spacing w:line="18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2">
    <w:name w:val="OmniPage #2"/>
    <w:basedOn w:val="Normal"/>
    <w:rsid w:val="000915E5"/>
    <w:pPr>
      <w:spacing w:line="20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5">
    <w:name w:val="OmniPage #5"/>
    <w:basedOn w:val="Normal"/>
    <w:rsid w:val="000915E5"/>
    <w:pPr>
      <w:spacing w:line="20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7">
    <w:name w:val="OmniPage #7"/>
    <w:basedOn w:val="Normal"/>
    <w:rsid w:val="000915E5"/>
    <w:pPr>
      <w:spacing w:line="20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8">
    <w:name w:val="OmniPage #8"/>
    <w:basedOn w:val="Normal"/>
    <w:rsid w:val="000915E5"/>
    <w:pPr>
      <w:spacing w:line="16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9">
    <w:name w:val="OmniPage #9"/>
    <w:basedOn w:val="Normal"/>
    <w:rsid w:val="000915E5"/>
    <w:pPr>
      <w:spacing w:line="30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17">
    <w:name w:val="OmniPage #17"/>
    <w:basedOn w:val="Normal"/>
    <w:rsid w:val="000915E5"/>
    <w:pPr>
      <w:spacing w:line="18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10">
    <w:name w:val="OmniPage #10"/>
    <w:basedOn w:val="Normal"/>
    <w:rsid w:val="000915E5"/>
    <w:pPr>
      <w:spacing w:line="16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19">
    <w:name w:val="OmniPage #19"/>
    <w:basedOn w:val="Normal"/>
    <w:rsid w:val="000915E5"/>
    <w:pPr>
      <w:spacing w:line="40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22">
    <w:name w:val="OmniPage #22"/>
    <w:basedOn w:val="Normal"/>
    <w:rsid w:val="000915E5"/>
    <w:pPr>
      <w:spacing w:line="16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3Heading">
    <w:name w:val="3Heading"/>
    <w:basedOn w:val="TOC3"/>
    <w:next w:val="3Para"/>
    <w:rsid w:val="000915E5"/>
    <w:pPr>
      <w:keepNext/>
      <w:autoSpaceDE w:val="0"/>
      <w:spacing w:before="260" w:after="260"/>
      <w:ind w:left="0" w:right="2880"/>
      <w:jc w:val="both"/>
    </w:pPr>
    <w:rPr>
      <w:b/>
      <w:bCs/>
      <w:i/>
      <w:szCs w:val="22"/>
      <w:lang w:val="en-GB"/>
    </w:rPr>
  </w:style>
  <w:style w:type="paragraph" w:customStyle="1" w:styleId="Blockquote">
    <w:name w:val="Blockquote"/>
    <w:basedOn w:val="Normal"/>
    <w:rsid w:val="000915E5"/>
    <w:pPr>
      <w:widowControl w:val="0"/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autoSpaceDE w:val="0"/>
      <w:ind w:left="1440" w:right="2880"/>
    </w:pPr>
    <w:rPr>
      <w:rFonts w:ascii="Times New Roman" w:hAnsi="Times New Roman" w:cs="Times New Roman"/>
      <w:iCs/>
      <w:szCs w:val="24"/>
    </w:rPr>
  </w:style>
  <w:style w:type="paragraph" w:customStyle="1" w:styleId="ListIndt2">
    <w:name w:val="ListIndt_2"/>
    <w:basedOn w:val="Normal"/>
    <w:rsid w:val="000915E5"/>
    <w:pPr>
      <w:autoSpaceDE w:val="0"/>
      <w:ind w:left="1440"/>
      <w:jc w:val="both"/>
    </w:pPr>
    <w:rPr>
      <w:rFonts w:ascii="Times New Roman" w:hAnsi="Times New Roman" w:cs="Times New Roman"/>
      <w:iCs/>
      <w:szCs w:val="24"/>
    </w:rPr>
  </w:style>
  <w:style w:type="paragraph" w:customStyle="1" w:styleId="ListIndt3">
    <w:name w:val="ListIndt_3"/>
    <w:basedOn w:val="Normal"/>
    <w:rsid w:val="000915E5"/>
    <w:pPr>
      <w:autoSpaceDE w:val="0"/>
      <w:spacing w:before="260" w:after="260"/>
      <w:ind w:left="1800"/>
      <w:jc w:val="both"/>
    </w:pPr>
    <w:rPr>
      <w:rFonts w:ascii="Times New Roman" w:hAnsi="Times New Roman" w:cs="Times New Roman"/>
      <w:iCs/>
      <w:szCs w:val="24"/>
    </w:rPr>
  </w:style>
  <w:style w:type="paragraph" w:customStyle="1" w:styleId="ListIndt4">
    <w:name w:val="ListIndt_4"/>
    <w:basedOn w:val="Normal"/>
    <w:rsid w:val="000915E5"/>
    <w:pPr>
      <w:autoSpaceDE w:val="0"/>
      <w:spacing w:before="260" w:after="260"/>
      <w:ind w:left="2160"/>
      <w:jc w:val="both"/>
    </w:pPr>
    <w:rPr>
      <w:rFonts w:ascii="Times New Roman" w:hAnsi="Times New Roman" w:cs="Times New Roman"/>
      <w:iCs/>
      <w:szCs w:val="24"/>
    </w:rPr>
  </w:style>
  <w:style w:type="paragraph" w:customStyle="1" w:styleId="ListTab0">
    <w:name w:val="ListTab_0"/>
    <w:basedOn w:val="Normal"/>
    <w:rsid w:val="000915E5"/>
    <w:pPr>
      <w:autoSpaceDE w:val="0"/>
      <w:spacing w:before="260" w:after="260"/>
      <w:jc w:val="both"/>
    </w:pPr>
    <w:rPr>
      <w:rFonts w:ascii="Times New Roman" w:hAnsi="Times New Roman" w:cs="Times New Roman"/>
      <w:iCs/>
      <w:szCs w:val="24"/>
    </w:rPr>
  </w:style>
  <w:style w:type="paragraph" w:customStyle="1" w:styleId="ListTab2">
    <w:name w:val="ListTab_2"/>
    <w:basedOn w:val="Normal"/>
    <w:rsid w:val="000915E5"/>
    <w:pPr>
      <w:autoSpaceDE w:val="0"/>
      <w:spacing w:before="260" w:after="260"/>
      <w:ind w:firstLine="1440"/>
      <w:jc w:val="both"/>
    </w:pPr>
    <w:rPr>
      <w:rFonts w:ascii="Times New Roman" w:hAnsi="Times New Roman" w:cs="Times New Roman"/>
      <w:iCs/>
      <w:szCs w:val="24"/>
    </w:rPr>
  </w:style>
  <w:style w:type="paragraph" w:customStyle="1" w:styleId="ListTab3">
    <w:name w:val="ListTab_3"/>
    <w:basedOn w:val="Normal"/>
    <w:rsid w:val="000915E5"/>
    <w:pPr>
      <w:autoSpaceDE w:val="0"/>
      <w:spacing w:before="260" w:after="260"/>
      <w:ind w:firstLine="1800"/>
      <w:jc w:val="both"/>
    </w:pPr>
    <w:rPr>
      <w:rFonts w:ascii="Times New Roman" w:hAnsi="Times New Roman" w:cs="Times New Roman"/>
      <w:iCs/>
      <w:szCs w:val="24"/>
    </w:rPr>
  </w:style>
  <w:style w:type="paragraph" w:customStyle="1" w:styleId="ListTab4">
    <w:name w:val="ListTab_4"/>
    <w:basedOn w:val="Normal"/>
    <w:rsid w:val="000915E5"/>
    <w:pPr>
      <w:autoSpaceDE w:val="0"/>
      <w:spacing w:before="260" w:after="260"/>
      <w:ind w:firstLine="2160"/>
      <w:jc w:val="both"/>
    </w:pPr>
    <w:rPr>
      <w:rFonts w:ascii="Times New Roman" w:hAnsi="Times New Roman" w:cs="Times New Roman"/>
      <w:iCs/>
      <w:szCs w:val="24"/>
    </w:rPr>
  </w:style>
  <w:style w:type="paragraph" w:customStyle="1" w:styleId="ParaIndt2">
    <w:name w:val="ParaIndt_2"/>
    <w:basedOn w:val="Normal"/>
    <w:rsid w:val="000915E5"/>
    <w:pPr>
      <w:autoSpaceDE w:val="0"/>
      <w:ind w:left="1440"/>
      <w:jc w:val="both"/>
    </w:pPr>
    <w:rPr>
      <w:rFonts w:ascii="Times New Roman" w:hAnsi="Times New Roman" w:cs="Times New Roman"/>
      <w:iCs/>
      <w:szCs w:val="24"/>
    </w:rPr>
  </w:style>
  <w:style w:type="paragraph" w:customStyle="1" w:styleId="ParaIndt3">
    <w:name w:val="ParaIndt_3"/>
    <w:basedOn w:val="Normal"/>
    <w:rsid w:val="000915E5"/>
    <w:pPr>
      <w:autoSpaceDE w:val="0"/>
      <w:ind w:left="1800"/>
      <w:jc w:val="both"/>
    </w:pPr>
    <w:rPr>
      <w:rFonts w:ascii="Times New Roman" w:hAnsi="Times New Roman" w:cs="Times New Roman"/>
      <w:iCs/>
      <w:szCs w:val="24"/>
    </w:rPr>
  </w:style>
  <w:style w:type="paragraph" w:customStyle="1" w:styleId="ParaIndt4">
    <w:name w:val="ParaIndt_4"/>
    <w:basedOn w:val="Normal"/>
    <w:rsid w:val="000915E5"/>
    <w:pPr>
      <w:autoSpaceDE w:val="0"/>
      <w:ind w:left="2160"/>
      <w:jc w:val="both"/>
    </w:pPr>
    <w:rPr>
      <w:rFonts w:ascii="Times New Roman" w:hAnsi="Times New Roman" w:cs="Times New Roman"/>
      <w:iCs/>
      <w:szCs w:val="24"/>
    </w:rPr>
  </w:style>
  <w:style w:type="paragraph" w:customStyle="1" w:styleId="ParaTab0">
    <w:name w:val="ParaTab_0"/>
    <w:basedOn w:val="Normal"/>
    <w:rsid w:val="000915E5"/>
    <w:pPr>
      <w:autoSpaceDE w:val="0"/>
      <w:jc w:val="both"/>
    </w:pPr>
    <w:rPr>
      <w:rFonts w:ascii="Times New Roman" w:hAnsi="Times New Roman" w:cs="Times New Roman"/>
      <w:iCs/>
      <w:szCs w:val="24"/>
    </w:rPr>
  </w:style>
  <w:style w:type="paragraph" w:customStyle="1" w:styleId="ParaTab2">
    <w:name w:val="ParaTab_2"/>
    <w:basedOn w:val="Normal"/>
    <w:rsid w:val="000915E5"/>
    <w:pPr>
      <w:autoSpaceDE w:val="0"/>
      <w:ind w:firstLine="1440"/>
      <w:jc w:val="both"/>
    </w:pPr>
    <w:rPr>
      <w:rFonts w:ascii="Times New Roman" w:hAnsi="Times New Roman" w:cs="Times New Roman"/>
      <w:iCs/>
      <w:szCs w:val="24"/>
    </w:rPr>
  </w:style>
  <w:style w:type="paragraph" w:customStyle="1" w:styleId="ParaTab3">
    <w:name w:val="ParaTab_3"/>
    <w:basedOn w:val="Normal"/>
    <w:rsid w:val="000915E5"/>
    <w:pPr>
      <w:autoSpaceDE w:val="0"/>
      <w:ind w:firstLine="1800"/>
      <w:jc w:val="both"/>
    </w:pPr>
    <w:rPr>
      <w:rFonts w:ascii="Times New Roman" w:hAnsi="Times New Roman" w:cs="Times New Roman"/>
      <w:iCs/>
      <w:szCs w:val="24"/>
    </w:rPr>
  </w:style>
  <w:style w:type="paragraph" w:customStyle="1" w:styleId="ParaTab4">
    <w:name w:val="ParaTab_4"/>
    <w:basedOn w:val="Normal"/>
    <w:rsid w:val="000915E5"/>
    <w:pPr>
      <w:autoSpaceDE w:val="0"/>
      <w:ind w:firstLine="2160"/>
      <w:jc w:val="both"/>
    </w:pPr>
    <w:rPr>
      <w:rFonts w:ascii="Times New Roman" w:hAnsi="Times New Roman" w:cs="Times New Roman"/>
      <w:iCs/>
      <w:szCs w:val="24"/>
    </w:rPr>
  </w:style>
  <w:style w:type="paragraph" w:customStyle="1" w:styleId="TabsDefault">
    <w:name w:val="TabsDefault"/>
    <w:rsid w:val="000915E5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uppressAutoHyphens/>
    </w:pPr>
    <w:rPr>
      <w:rFonts w:eastAsia="Arial"/>
      <w:sz w:val="24"/>
      <w:szCs w:val="24"/>
      <w:lang w:val="en-US" w:eastAsia="ar-SA"/>
    </w:rPr>
  </w:style>
  <w:style w:type="paragraph" w:customStyle="1" w:styleId="TitleMain">
    <w:name w:val="TitleMain"/>
    <w:basedOn w:val="Normal"/>
    <w:rsid w:val="000915E5"/>
    <w:pPr>
      <w:widowControl w:val="0"/>
      <w:autoSpaceDE w:val="0"/>
      <w:ind w:left="1080" w:right="1080"/>
      <w:jc w:val="center"/>
    </w:pPr>
    <w:rPr>
      <w:rFonts w:ascii="Times New Roman" w:hAnsi="Times New Roman" w:cs="Times New Roman"/>
      <w:b/>
      <w:iCs/>
    </w:rPr>
  </w:style>
  <w:style w:type="paragraph" w:customStyle="1" w:styleId="RefPrincipal">
    <w:name w:val="RefPrincipal"/>
    <w:basedOn w:val="Normal"/>
    <w:rsid w:val="000915E5"/>
    <w:pPr>
      <w:widowControl w:val="0"/>
      <w:autoSpaceDE w:val="0"/>
    </w:pPr>
    <w:rPr>
      <w:rFonts w:ascii="Times New Roman" w:hAnsi="Times New Roman" w:cs="Times New Roman"/>
      <w:iCs/>
      <w:szCs w:val="24"/>
    </w:rPr>
  </w:style>
  <w:style w:type="paragraph" w:customStyle="1" w:styleId="RefRegular">
    <w:name w:val="RefRegular"/>
    <w:basedOn w:val="Normal"/>
    <w:rsid w:val="000915E5"/>
    <w:pPr>
      <w:widowControl w:val="0"/>
      <w:autoSpaceDE w:val="0"/>
      <w:ind w:left="331" w:hanging="216"/>
    </w:pPr>
    <w:rPr>
      <w:rFonts w:ascii="Times New Roman" w:hAnsi="Times New Roman" w:cs="Times New Roman"/>
      <w:iCs/>
      <w:szCs w:val="24"/>
    </w:rPr>
  </w:style>
  <w:style w:type="paragraph" w:customStyle="1" w:styleId="ParaIndt1">
    <w:name w:val="ParaIndt_1"/>
    <w:basedOn w:val="Normal"/>
    <w:rsid w:val="000915E5"/>
    <w:pPr>
      <w:widowControl w:val="0"/>
      <w:autoSpaceDE w:val="0"/>
      <w:ind w:left="720"/>
      <w:jc w:val="both"/>
    </w:pPr>
    <w:rPr>
      <w:rFonts w:ascii="Times New Roman" w:hAnsi="Times New Roman" w:cs="Times New Roman"/>
      <w:iCs/>
      <w:szCs w:val="24"/>
    </w:rPr>
  </w:style>
  <w:style w:type="paragraph" w:customStyle="1" w:styleId="ParaTab1">
    <w:name w:val="ParaTab_1"/>
    <w:basedOn w:val="Normal"/>
    <w:rsid w:val="000915E5"/>
    <w:pPr>
      <w:widowControl w:val="0"/>
      <w:autoSpaceDE w:val="0"/>
      <w:ind w:firstLine="720"/>
      <w:jc w:val="both"/>
    </w:pPr>
    <w:rPr>
      <w:rFonts w:ascii="Times New Roman" w:hAnsi="Times New Roman" w:cs="Times New Roman"/>
      <w:iCs/>
      <w:szCs w:val="24"/>
    </w:rPr>
  </w:style>
  <w:style w:type="paragraph" w:customStyle="1" w:styleId="OmniPage3">
    <w:name w:val="OmniPage #3"/>
    <w:basedOn w:val="Normal"/>
    <w:rsid w:val="000915E5"/>
    <w:pPr>
      <w:spacing w:line="200" w:lineRule="exact"/>
    </w:pPr>
    <w:rPr>
      <w:rFonts w:ascii="Times New Roman" w:hAnsi="Times New Roman" w:cs="Times New Roman"/>
      <w:iCs/>
      <w:sz w:val="20"/>
      <w:szCs w:val="16"/>
      <w:lang w:val="en-US"/>
    </w:rPr>
  </w:style>
  <w:style w:type="paragraph" w:customStyle="1" w:styleId="OmniPage6">
    <w:name w:val="OmniPage #6"/>
    <w:basedOn w:val="Normal"/>
    <w:rsid w:val="000915E5"/>
    <w:pPr>
      <w:spacing w:line="160" w:lineRule="exact"/>
    </w:pPr>
    <w:rPr>
      <w:rFonts w:ascii="Times New Roman" w:hAnsi="Times New Roman" w:cs="Times New Roman"/>
      <w:iCs/>
      <w:sz w:val="20"/>
      <w:szCs w:val="16"/>
      <w:lang w:val="en-US"/>
    </w:rPr>
  </w:style>
  <w:style w:type="paragraph" w:customStyle="1" w:styleId="OmniPage11">
    <w:name w:val="OmniPage #11"/>
    <w:basedOn w:val="Normal"/>
    <w:rsid w:val="000915E5"/>
    <w:pPr>
      <w:spacing w:line="340" w:lineRule="exact"/>
    </w:pPr>
    <w:rPr>
      <w:rFonts w:ascii="Times New Roman" w:hAnsi="Times New Roman" w:cs="Times New Roman"/>
      <w:iCs/>
      <w:sz w:val="20"/>
      <w:szCs w:val="16"/>
      <w:lang w:val="en-US"/>
    </w:rPr>
  </w:style>
  <w:style w:type="paragraph" w:customStyle="1" w:styleId="OmniPage12">
    <w:name w:val="OmniPage #12"/>
    <w:basedOn w:val="Normal"/>
    <w:rsid w:val="000915E5"/>
    <w:pPr>
      <w:spacing w:line="160" w:lineRule="exact"/>
    </w:pPr>
    <w:rPr>
      <w:rFonts w:ascii="Times New Roman" w:hAnsi="Times New Roman" w:cs="Times New Roman"/>
      <w:iCs/>
      <w:sz w:val="20"/>
      <w:szCs w:val="16"/>
      <w:lang w:val="en-US"/>
    </w:rPr>
  </w:style>
  <w:style w:type="paragraph" w:customStyle="1" w:styleId="OmniPage18">
    <w:name w:val="OmniPage #18"/>
    <w:basedOn w:val="Normal"/>
    <w:rsid w:val="000915E5"/>
    <w:pPr>
      <w:spacing w:line="160" w:lineRule="exact"/>
    </w:pPr>
    <w:rPr>
      <w:rFonts w:ascii="Times New Roman" w:hAnsi="Times New Roman" w:cs="Times New Roman"/>
      <w:iCs/>
      <w:sz w:val="20"/>
      <w:szCs w:val="16"/>
      <w:lang w:val="en-US"/>
    </w:rPr>
  </w:style>
  <w:style w:type="paragraph" w:customStyle="1" w:styleId="OmniPage23">
    <w:name w:val="OmniPage #23"/>
    <w:basedOn w:val="Normal"/>
    <w:rsid w:val="000915E5"/>
    <w:pPr>
      <w:spacing w:line="260" w:lineRule="exact"/>
    </w:pPr>
    <w:rPr>
      <w:rFonts w:ascii="Times New Roman" w:hAnsi="Times New Roman" w:cs="Times New Roman"/>
      <w:iCs/>
      <w:sz w:val="20"/>
      <w:szCs w:val="16"/>
      <w:lang w:val="en-US"/>
    </w:rPr>
  </w:style>
  <w:style w:type="paragraph" w:customStyle="1" w:styleId="OmniPage26">
    <w:name w:val="OmniPage #26"/>
    <w:basedOn w:val="Normal"/>
    <w:rsid w:val="000915E5"/>
    <w:pPr>
      <w:spacing w:line="160" w:lineRule="exact"/>
    </w:pPr>
    <w:rPr>
      <w:rFonts w:ascii="Times New Roman" w:hAnsi="Times New Roman" w:cs="Times New Roman"/>
      <w:iCs/>
      <w:sz w:val="20"/>
      <w:szCs w:val="16"/>
      <w:lang w:val="en-US"/>
    </w:rPr>
  </w:style>
  <w:style w:type="paragraph" w:customStyle="1" w:styleId="OmniPage4">
    <w:name w:val="OmniPage #4"/>
    <w:basedOn w:val="Normal"/>
    <w:rsid w:val="000915E5"/>
    <w:pPr>
      <w:spacing w:line="400" w:lineRule="exact"/>
    </w:pPr>
    <w:rPr>
      <w:rFonts w:ascii="Times New Roman" w:hAnsi="Times New Roman" w:cs="Times New Roman"/>
      <w:iCs/>
      <w:sz w:val="20"/>
      <w:szCs w:val="16"/>
      <w:lang w:val="en-US"/>
    </w:rPr>
  </w:style>
  <w:style w:type="paragraph" w:styleId="BodyTextIndent2">
    <w:name w:val="Body Text Indent 2"/>
    <w:basedOn w:val="Normal"/>
    <w:rsid w:val="000915E5"/>
    <w:pPr>
      <w:tabs>
        <w:tab w:val="left" w:pos="2127"/>
      </w:tabs>
      <w:suppressAutoHyphens w:val="0"/>
      <w:ind w:left="2127" w:hanging="2127"/>
    </w:pPr>
    <w:rPr>
      <w:rFonts w:cs="Arial"/>
      <w:lang w:eastAsia="en-US"/>
    </w:rPr>
  </w:style>
  <w:style w:type="table" w:styleId="TableGrid">
    <w:name w:val="Table Grid"/>
    <w:basedOn w:val="TableNormal"/>
    <w:uiPriority w:val="59"/>
    <w:rsid w:val="0009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915E5"/>
    <w:pPr>
      <w:suppressAutoHyphens w:val="0"/>
    </w:pPr>
    <w:rPr>
      <w:rFonts w:ascii="Courier New" w:hAnsi="Courier New" w:cs="Times New Roman"/>
      <w:sz w:val="20"/>
      <w:szCs w:val="20"/>
      <w:lang w:val="cs-CZ" w:eastAsia="en-US"/>
    </w:rPr>
  </w:style>
  <w:style w:type="character" w:customStyle="1" w:styleId="PlainTextChar">
    <w:name w:val="Plain Text Char"/>
    <w:link w:val="PlainText"/>
    <w:locked/>
    <w:rsid w:val="000915E5"/>
    <w:rPr>
      <w:rFonts w:ascii="Courier New" w:hAnsi="Courier New"/>
      <w:lang w:val="cs-CZ" w:eastAsia="en-US" w:bidi="ar-SA"/>
    </w:rPr>
  </w:style>
  <w:style w:type="paragraph" w:styleId="BodyText2">
    <w:name w:val="Body Text 2"/>
    <w:basedOn w:val="Normal"/>
    <w:link w:val="BodyText2Char"/>
    <w:rsid w:val="000915E5"/>
    <w:pPr>
      <w:widowControl w:val="0"/>
      <w:suppressAutoHyphens w:val="0"/>
    </w:pPr>
    <w:rPr>
      <w:noProof/>
      <w:snapToGrid w:val="0"/>
      <w:lang w:eastAsia="cs-CZ" w:bidi="my-MM"/>
    </w:rPr>
  </w:style>
  <w:style w:type="paragraph" w:styleId="BodyText3">
    <w:name w:val="Body Text 3"/>
    <w:basedOn w:val="Normal"/>
    <w:link w:val="BodyText3Char"/>
    <w:rsid w:val="000915E5"/>
    <w:pPr>
      <w:widowControl w:val="0"/>
      <w:tabs>
        <w:tab w:val="left" w:pos="-720"/>
      </w:tabs>
      <w:suppressAutoHyphens w:val="0"/>
      <w:jc w:val="both"/>
    </w:pPr>
    <w:rPr>
      <w:b/>
      <w:bCs/>
      <w:noProof/>
      <w:snapToGrid w:val="0"/>
      <w:lang w:eastAsia="cs-CZ" w:bidi="my-MM"/>
    </w:rPr>
  </w:style>
  <w:style w:type="paragraph" w:styleId="BodyTextIndent3">
    <w:name w:val="Body Text Indent 3"/>
    <w:basedOn w:val="Normal"/>
    <w:link w:val="BodyTextIndent3Char"/>
    <w:rsid w:val="000915E5"/>
    <w:pPr>
      <w:widowControl w:val="0"/>
      <w:suppressAutoHyphens w:val="0"/>
      <w:ind w:left="1418" w:hanging="1418"/>
      <w:jc w:val="both"/>
    </w:pPr>
    <w:rPr>
      <w:noProof/>
      <w:snapToGrid w:val="0"/>
      <w:lang w:eastAsia="cs-CZ" w:bidi="my-MM"/>
    </w:rPr>
  </w:style>
  <w:style w:type="paragraph" w:styleId="NormalIndent">
    <w:name w:val="Normal Indent"/>
    <w:basedOn w:val="Normal"/>
    <w:rsid w:val="000915E5"/>
    <w:pPr>
      <w:suppressAutoHyphens w:val="0"/>
      <w:overflowPunct w:val="0"/>
      <w:autoSpaceDE w:val="0"/>
      <w:autoSpaceDN w:val="0"/>
      <w:adjustRightInd w:val="0"/>
      <w:spacing w:before="120" w:after="120" w:line="240" w:lineRule="atLeast"/>
      <w:ind w:left="708"/>
      <w:jc w:val="both"/>
      <w:textAlignment w:val="baseline"/>
    </w:pPr>
    <w:rPr>
      <w:rFonts w:ascii="Garamond" w:hAnsi="Garamond"/>
      <w:noProof/>
      <w:sz w:val="24"/>
      <w:szCs w:val="24"/>
      <w:lang w:eastAsia="cs-CZ" w:bidi="my-MM"/>
    </w:rPr>
  </w:style>
  <w:style w:type="paragraph" w:styleId="BodyTextFirstIndent">
    <w:name w:val="Body Text First Indent"/>
    <w:basedOn w:val="BodyText"/>
    <w:rsid w:val="000915E5"/>
    <w:pPr>
      <w:tabs>
        <w:tab w:val="left" w:pos="851"/>
      </w:tabs>
      <w:suppressAutoHyphens w:val="0"/>
      <w:spacing w:after="240"/>
      <w:ind w:firstLine="851"/>
      <w:jc w:val="both"/>
    </w:pPr>
    <w:rPr>
      <w:sz w:val="20"/>
      <w:szCs w:val="20"/>
      <w:lang w:eastAsia="cs-CZ" w:bidi="my-MM"/>
    </w:rPr>
  </w:style>
  <w:style w:type="paragraph" w:customStyle="1" w:styleId="SubHeading">
    <w:name w:val="SubHeading"/>
    <w:basedOn w:val="Normal"/>
    <w:rsid w:val="000915E5"/>
    <w:pPr>
      <w:widowControl w:val="0"/>
      <w:suppressAutoHyphens w:val="0"/>
      <w:spacing w:before="240"/>
      <w:jc w:val="center"/>
    </w:pPr>
    <w:rPr>
      <w:i/>
      <w:noProof/>
      <w:snapToGrid w:val="0"/>
      <w:lang w:eastAsia="cs-CZ" w:bidi="my-MM"/>
    </w:rPr>
  </w:style>
  <w:style w:type="paragraph" w:customStyle="1" w:styleId="a9">
    <w:name w:val="列出段落"/>
    <w:basedOn w:val="Normal"/>
    <w:qFormat/>
    <w:rsid w:val="000915E5"/>
    <w:pPr>
      <w:suppressAutoHyphens w:val="0"/>
      <w:ind w:firstLineChars="200" w:firstLine="420"/>
    </w:pPr>
    <w:rPr>
      <w:rFonts w:cs="Times New Roman"/>
      <w:lang w:eastAsia="ja-JP"/>
    </w:rPr>
  </w:style>
  <w:style w:type="paragraph" w:styleId="Date">
    <w:name w:val="Date"/>
    <w:basedOn w:val="Normal"/>
    <w:next w:val="Normal"/>
    <w:rsid w:val="00B279A2"/>
  </w:style>
  <w:style w:type="paragraph" w:styleId="DocumentMap">
    <w:name w:val="Document Map"/>
    <w:basedOn w:val="Normal"/>
    <w:link w:val="DocumentMapChar"/>
    <w:rsid w:val="00300744"/>
    <w:pPr>
      <w:shd w:val="clear" w:color="auto" w:fill="000080"/>
    </w:pPr>
    <w:rPr>
      <w:rFonts w:ascii="Tahoma" w:hAnsi="Tahoma" w:cs="Times New Roman"/>
      <w:sz w:val="20"/>
      <w:szCs w:val="20"/>
    </w:rPr>
  </w:style>
  <w:style w:type="paragraph" w:customStyle="1" w:styleId="CharCharCharChar">
    <w:name w:val="Char Char Char Char"/>
    <w:basedOn w:val="Normal"/>
    <w:rsid w:val="00F93C99"/>
    <w:pPr>
      <w:suppressAutoHyphens w:val="0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A7284F"/>
    <w:rPr>
      <w:sz w:val="16"/>
      <w:szCs w:val="16"/>
    </w:rPr>
  </w:style>
  <w:style w:type="character" w:styleId="Strong">
    <w:name w:val="Strong"/>
    <w:qFormat/>
    <w:rsid w:val="00300C97"/>
    <w:rPr>
      <w:b/>
      <w:bCs/>
    </w:rPr>
  </w:style>
  <w:style w:type="table" w:styleId="TableElegant">
    <w:name w:val="Table Elegant"/>
    <w:basedOn w:val="TableNormal"/>
    <w:rsid w:val="00506E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7z0">
    <w:name w:val="WW8Num7z0"/>
    <w:rsid w:val="00506EB9"/>
    <w:rPr>
      <w:rFonts w:ascii="Symbol" w:hAnsi="Symbol"/>
    </w:rPr>
  </w:style>
  <w:style w:type="character" w:customStyle="1" w:styleId="WW-DefaultParagraphFont">
    <w:name w:val="WW-Default Paragraph Font"/>
    <w:rsid w:val="00506EB9"/>
  </w:style>
  <w:style w:type="paragraph" w:styleId="Caption">
    <w:name w:val="caption"/>
    <w:basedOn w:val="Normal"/>
    <w:qFormat/>
    <w:rsid w:val="00506EB9"/>
    <w:pPr>
      <w:suppressLineNumbers/>
      <w:spacing w:before="120" w:after="120"/>
    </w:pPr>
    <w:rPr>
      <w:rFonts w:ascii="Times New Roman" w:hAnsi="Times New Roman" w:cs="Lucidasans"/>
      <w:i/>
      <w:iCs/>
      <w:sz w:val="20"/>
      <w:szCs w:val="20"/>
      <w:lang w:val="en-US"/>
    </w:rPr>
  </w:style>
  <w:style w:type="paragraph" w:customStyle="1" w:styleId="Verzeichnis">
    <w:name w:val="Verzeichnis"/>
    <w:basedOn w:val="Normal"/>
    <w:rsid w:val="00506EB9"/>
    <w:pPr>
      <w:suppressLineNumbers/>
    </w:pPr>
    <w:rPr>
      <w:rFonts w:ascii="Times New Roman" w:hAnsi="Times New Roman" w:cs="Lucidasans"/>
      <w:sz w:val="24"/>
      <w:szCs w:val="24"/>
      <w:lang w:val="en-US"/>
    </w:rPr>
  </w:style>
  <w:style w:type="paragraph" w:customStyle="1" w:styleId="berschrift">
    <w:name w:val="Überschrift"/>
    <w:basedOn w:val="Normal"/>
    <w:next w:val="BodyText"/>
    <w:rsid w:val="00506EB9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  <w:lang w:val="en-US"/>
    </w:rPr>
  </w:style>
  <w:style w:type="paragraph" w:customStyle="1" w:styleId="WW-HTMLPreformatted">
    <w:name w:val="WW-HTML Preformatted"/>
    <w:basedOn w:val="Normal"/>
    <w:rsid w:val="00506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US"/>
    </w:rPr>
  </w:style>
  <w:style w:type="paragraph" w:customStyle="1" w:styleId="WW-DocumentMap">
    <w:name w:val="WW-Document Map"/>
    <w:basedOn w:val="Normal"/>
    <w:rsid w:val="00506EB9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paragraph" w:customStyle="1" w:styleId="WW-BalloonText">
    <w:name w:val="WW-Balloon Text"/>
    <w:basedOn w:val="Normal"/>
    <w:rsid w:val="00506EB9"/>
    <w:rPr>
      <w:rFonts w:ascii="Tahoma" w:hAnsi="Tahoma" w:cs="Tahoma"/>
      <w:sz w:val="16"/>
      <w:szCs w:val="16"/>
      <w:lang w:val="en-US"/>
    </w:rPr>
  </w:style>
  <w:style w:type="paragraph" w:customStyle="1" w:styleId="TabellenInhalt">
    <w:name w:val="Tabellen Inhalt"/>
    <w:basedOn w:val="BodyText"/>
    <w:rsid w:val="00506EB9"/>
    <w:pPr>
      <w:suppressLineNumbers/>
      <w:spacing w:after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Tabellenberschrift">
    <w:name w:val="Tabellen Überschrift"/>
    <w:basedOn w:val="TabellenInhalt"/>
    <w:rsid w:val="00506EB9"/>
    <w:pPr>
      <w:jc w:val="center"/>
    </w:pPr>
    <w:rPr>
      <w:i/>
      <w:iCs/>
    </w:rPr>
  </w:style>
  <w:style w:type="paragraph" w:customStyle="1" w:styleId="CharCharChar">
    <w:name w:val="Char Char Char"/>
    <w:basedOn w:val="Normal"/>
    <w:rsid w:val="00EC51F0"/>
    <w:pPr>
      <w:suppressAutoHyphens w:val="0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styleId="FollowedHyperlink">
    <w:name w:val="FollowedHyperlink"/>
    <w:uiPriority w:val="99"/>
    <w:rsid w:val="00EC51F0"/>
    <w:rPr>
      <w:color w:val="800080"/>
      <w:u w:val="single"/>
    </w:rPr>
  </w:style>
  <w:style w:type="character" w:customStyle="1" w:styleId="DefaultPara">
    <w:name w:val="Default Para"/>
    <w:rsid w:val="00EC51F0"/>
  </w:style>
  <w:style w:type="character" w:customStyle="1" w:styleId="endnoterefe">
    <w:name w:val="endnote refe"/>
    <w:rsid w:val="00EC51F0"/>
  </w:style>
  <w:style w:type="character" w:styleId="Emphasis">
    <w:name w:val="Emphasis"/>
    <w:uiPriority w:val="20"/>
    <w:qFormat/>
    <w:rsid w:val="00EC51F0"/>
    <w:rPr>
      <w:i/>
      <w:iCs/>
    </w:rPr>
  </w:style>
  <w:style w:type="character" w:customStyle="1" w:styleId="Caractresdenotedebasdepage">
    <w:name w:val="Caractères de note de bas de page"/>
    <w:rsid w:val="00EC51F0"/>
  </w:style>
  <w:style w:type="paragraph" w:customStyle="1" w:styleId="Contenudetableau">
    <w:name w:val="Contenu de tableau"/>
    <w:basedOn w:val="Normal"/>
    <w:rsid w:val="00EC51F0"/>
    <w:pPr>
      <w:suppressLineNumbers/>
    </w:pPr>
    <w:rPr>
      <w:rFonts w:cs="Times New Roman"/>
    </w:rPr>
  </w:style>
  <w:style w:type="paragraph" w:customStyle="1" w:styleId="Corpsdetexte21">
    <w:name w:val="Corps de texte 21"/>
    <w:basedOn w:val="Normal"/>
    <w:rsid w:val="00EC51F0"/>
    <w:pPr>
      <w:tabs>
        <w:tab w:val="left" w:pos="-720"/>
        <w:tab w:val="left" w:pos="0"/>
        <w:tab w:val="left" w:pos="679"/>
        <w:tab w:val="left" w:pos="1144"/>
      </w:tabs>
      <w:ind w:right="48"/>
      <w:jc w:val="both"/>
    </w:pPr>
    <w:rPr>
      <w:rFonts w:eastAsia="Times New Roman" w:cs="Times New Roman"/>
    </w:rPr>
  </w:style>
  <w:style w:type="character" w:customStyle="1" w:styleId="apple-style-span">
    <w:name w:val="apple-style-span"/>
    <w:basedOn w:val="DefaultParagraphFont"/>
    <w:rsid w:val="00EC51F0"/>
  </w:style>
  <w:style w:type="paragraph" w:styleId="ListParagraph">
    <w:name w:val="List Paragraph"/>
    <w:basedOn w:val="Normal"/>
    <w:uiPriority w:val="34"/>
    <w:qFormat/>
    <w:rsid w:val="00EC51F0"/>
    <w:pPr>
      <w:suppressAutoHyphens w:val="0"/>
      <w:ind w:left="720"/>
    </w:pPr>
    <w:rPr>
      <w:rFonts w:cs="Times New Roman"/>
      <w:lang w:eastAsia="en-US"/>
    </w:rPr>
  </w:style>
  <w:style w:type="paragraph" w:customStyle="1" w:styleId="13">
    <w:name w:val="リスト段落1"/>
    <w:basedOn w:val="Normal"/>
    <w:uiPriority w:val="34"/>
    <w:qFormat/>
    <w:rsid w:val="00286DFB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lang w:val="en-AU" w:eastAsia="en-US"/>
    </w:rPr>
  </w:style>
  <w:style w:type="paragraph" w:customStyle="1" w:styleId="Style-15">
    <w:name w:val="Style-15"/>
    <w:rsid w:val="00B642FA"/>
    <w:rPr>
      <w:rFonts w:eastAsia="Times New Roman"/>
      <w:lang w:val="en-US"/>
    </w:rPr>
  </w:style>
  <w:style w:type="table" w:customStyle="1" w:styleId="Tabellengitternetz1">
    <w:name w:val="Tabellengitternetz1"/>
    <w:basedOn w:val="TableNormal"/>
    <w:next w:val="TableGrid"/>
    <w:rsid w:val="00EC3D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CharCharChar"/>
    <w:rsid w:val="00D95FAF"/>
    <w:rPr>
      <w:rFonts w:ascii="Arial" w:hAnsi="Arial" w:cs="Arial"/>
      <w:w w:val="89"/>
      <w:sz w:val="20"/>
      <w:szCs w:val="20"/>
    </w:rPr>
  </w:style>
  <w:style w:type="paragraph" w:styleId="NoSpacing">
    <w:name w:val="No Spacing"/>
    <w:uiPriority w:val="1"/>
    <w:qFormat/>
    <w:rsid w:val="00492270"/>
    <w:rPr>
      <w:rFonts w:ascii="Calibri" w:hAnsi="Calibri"/>
      <w:sz w:val="22"/>
      <w:szCs w:val="22"/>
      <w:lang w:eastAsia="en-GB"/>
    </w:rPr>
  </w:style>
  <w:style w:type="paragraph" w:customStyle="1" w:styleId="ZchnZchn">
    <w:name w:val="Zchn Zchn"/>
    <w:basedOn w:val="Normal"/>
    <w:rsid w:val="00940C89"/>
    <w:pPr>
      <w:suppressAutoHyphens w:val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ourceText">
    <w:name w:val="Source Text"/>
    <w:rsid w:val="00940C89"/>
    <w:rPr>
      <w:rFonts w:ascii="Courier New" w:eastAsia="Courier New" w:hAnsi="Courier New" w:cs="Courier New"/>
    </w:rPr>
  </w:style>
  <w:style w:type="paragraph" w:customStyle="1" w:styleId="CharCharCharChar0">
    <w:name w:val="Char Char Char Char"/>
    <w:basedOn w:val="Normal"/>
    <w:rsid w:val="00832D0D"/>
    <w:pPr>
      <w:suppressAutoHyphens w:val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10">
    <w:name w:val="Char1"/>
    <w:basedOn w:val="Normal"/>
    <w:rsid w:val="00791BBE"/>
    <w:pPr>
      <w:suppressAutoHyphens w:val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ody0AltB0">
    <w:name w:val="Body 0 (Alt B0)"/>
    <w:basedOn w:val="Normal"/>
    <w:link w:val="Body0AltB0ZchnZchn"/>
    <w:rsid w:val="00791BBE"/>
    <w:pPr>
      <w:suppressAutoHyphens w:val="0"/>
      <w:spacing w:before="260" w:line="260" w:lineRule="atLeast"/>
    </w:pPr>
    <w:rPr>
      <w:rFonts w:cs="Times New Roman"/>
      <w:sz w:val="20"/>
      <w:szCs w:val="20"/>
      <w:lang w:val="de-CH" w:eastAsia="en-US"/>
    </w:rPr>
  </w:style>
  <w:style w:type="character" w:customStyle="1" w:styleId="Body0AltB0ZchnZchn">
    <w:name w:val="Body 0 (Alt B0) Zchn Zchn"/>
    <w:link w:val="Body0AltB0"/>
    <w:locked/>
    <w:rsid w:val="00791BBE"/>
    <w:rPr>
      <w:rFonts w:ascii="Arial" w:eastAsia="MS Mincho" w:hAnsi="Arial"/>
      <w:lang w:val="de-CH" w:eastAsia="en-US" w:bidi="ar-SA"/>
    </w:rPr>
  </w:style>
  <w:style w:type="character" w:customStyle="1" w:styleId="tw4winMark">
    <w:name w:val="tw4winMark"/>
    <w:rsid w:val="00791BBE"/>
    <w:rPr>
      <w:rFonts w:ascii="Courier New" w:hAnsi="Courier New"/>
      <w:b w:val="0"/>
      <w:i w:val="0"/>
      <w:dstrike w:val="0"/>
      <w:noProof/>
      <w:vanish/>
      <w:color w:val="800080"/>
      <w:sz w:val="22"/>
      <w:szCs w:val="22"/>
      <w:u w:val="single"/>
      <w:effect w:val="none"/>
      <w:vertAlign w:val="subscript"/>
    </w:rPr>
  </w:style>
  <w:style w:type="character" w:customStyle="1" w:styleId="FootnoteTextChar1">
    <w:name w:val="Footnote Text Char1"/>
    <w:link w:val="FootnoteText"/>
    <w:locked/>
    <w:rsid w:val="0009134F"/>
    <w:rPr>
      <w:rFonts w:cs="Arial Unicode MS"/>
      <w:szCs w:val="22"/>
      <w:lang w:val="en-GB" w:eastAsia="ar-SA"/>
    </w:rPr>
  </w:style>
  <w:style w:type="paragraph" w:customStyle="1" w:styleId="CharChar">
    <w:name w:val="Char Char"/>
    <w:basedOn w:val="Normal"/>
    <w:rsid w:val="0009134F"/>
    <w:pPr>
      <w:suppressAutoHyphens w:val="0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14">
    <w:name w:val="行間詰め1"/>
    <w:qFormat/>
    <w:rsid w:val="0009134F"/>
    <w:rPr>
      <w:rFonts w:ascii="Calibri" w:hAnsi="Calibri" w:cs="Calibri"/>
      <w:sz w:val="22"/>
      <w:szCs w:val="22"/>
      <w:lang w:val="en-AU" w:eastAsia="en-AU"/>
    </w:rPr>
  </w:style>
  <w:style w:type="paragraph" w:customStyle="1" w:styleId="Body1">
    <w:name w:val="Body 1"/>
    <w:rsid w:val="003927AE"/>
    <w:pPr>
      <w:outlineLvl w:val="0"/>
    </w:pPr>
    <w:rPr>
      <w:rFonts w:ascii="Arial" w:eastAsia="Arial Unicode MS" w:hAnsi="Arial"/>
      <w:color w:val="000000"/>
      <w:sz w:val="22"/>
      <w:u w:color="000000"/>
      <w:lang w:eastAsia="en-GB"/>
    </w:rPr>
  </w:style>
  <w:style w:type="character" w:customStyle="1" w:styleId="BodyTextIndentChar">
    <w:name w:val="Body Text Indent Char"/>
    <w:link w:val="BodyTextIndent"/>
    <w:rsid w:val="009312F7"/>
    <w:rPr>
      <w:rFonts w:ascii="Arial" w:hAnsi="Arial" w:cs="Arial Unicode MS"/>
      <w:sz w:val="22"/>
      <w:szCs w:val="22"/>
      <w:lang w:val="en-GB" w:eastAsia="ar-SA"/>
    </w:rPr>
  </w:style>
  <w:style w:type="character" w:customStyle="1" w:styleId="apple-converted-space">
    <w:name w:val="apple-converted-space"/>
    <w:basedOn w:val="DefaultParagraphFont"/>
    <w:rsid w:val="00595E8B"/>
  </w:style>
  <w:style w:type="paragraph" w:customStyle="1" w:styleId="LO-Normal">
    <w:name w:val="LO-Normal"/>
    <w:rsid w:val="00B222FF"/>
    <w:pPr>
      <w:suppressAutoHyphens/>
      <w:spacing w:line="100" w:lineRule="atLeast"/>
    </w:pPr>
    <w:rPr>
      <w:rFonts w:eastAsia="Times New Roman"/>
      <w:color w:val="000000"/>
      <w:sz w:val="24"/>
      <w:lang w:val="fr-CA"/>
    </w:rPr>
  </w:style>
  <w:style w:type="paragraph" w:customStyle="1" w:styleId="Bullet">
    <w:name w:val="_Bullet"/>
    <w:basedOn w:val="Normal"/>
    <w:rsid w:val="008065D9"/>
    <w:pPr>
      <w:numPr>
        <w:numId w:val="14"/>
      </w:numPr>
    </w:pPr>
  </w:style>
  <w:style w:type="paragraph" w:customStyle="1" w:styleId="WMOBodyText">
    <w:name w:val="WMO_BodyText"/>
    <w:basedOn w:val="Normal"/>
    <w:link w:val="WMOBodyTextCharChar"/>
    <w:rsid w:val="00AC0EB3"/>
    <w:pPr>
      <w:tabs>
        <w:tab w:val="left" w:pos="1134"/>
      </w:tabs>
      <w:suppressAutoHyphens w:val="0"/>
      <w:spacing w:before="240"/>
    </w:pPr>
    <w:rPr>
      <w:rFonts w:eastAsia="Arial" w:cs="Arial"/>
      <w:lang w:eastAsia="en-US"/>
    </w:rPr>
  </w:style>
  <w:style w:type="character" w:customStyle="1" w:styleId="WMOBodyTextCharChar">
    <w:name w:val="WMO_BodyText Char Char"/>
    <w:link w:val="WMOBodyText"/>
    <w:rsid w:val="00AC0EB3"/>
    <w:rPr>
      <w:rFonts w:ascii="Arial" w:eastAsia="Arial" w:hAnsi="Arial" w:cs="Arial"/>
      <w:sz w:val="22"/>
      <w:szCs w:val="22"/>
      <w:lang w:val="en-GB" w:eastAsia="en-US" w:bidi="ar-SA"/>
    </w:rPr>
  </w:style>
  <w:style w:type="paragraph" w:customStyle="1" w:styleId="Textbody">
    <w:name w:val="Text body"/>
    <w:basedOn w:val="Standard"/>
    <w:rsid w:val="00CF018D"/>
    <w:pPr>
      <w:widowControl w:val="0"/>
      <w:suppressAutoHyphens/>
      <w:autoSpaceDN w:val="0"/>
      <w:jc w:val="left"/>
      <w:textAlignment w:val="baseline"/>
    </w:pPr>
    <w:rPr>
      <w:rFonts w:ascii="Times New Roman" w:eastAsia="AR PL KaitiM GB" w:hAnsi="Times New Roman" w:cs="Lohit Hindi"/>
      <w:kern w:val="3"/>
      <w:sz w:val="24"/>
      <w:szCs w:val="24"/>
      <w:lang w:val="en-US" w:eastAsia="zh-CN" w:bidi="hi-IN"/>
    </w:rPr>
  </w:style>
  <w:style w:type="character" w:customStyle="1" w:styleId="FootnoteTextChar">
    <w:name w:val="Footnote Text Char"/>
    <w:locked/>
    <w:rsid w:val="00CF018D"/>
    <w:rPr>
      <w:rFonts w:ascii="Arial" w:hAnsi="Arial" w:cs="Times New Roman"/>
      <w:snapToGrid w:val="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6AF"/>
    <w:pPr>
      <w:keepLines/>
      <w:suppressAutoHyphens w:val="0"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character" w:customStyle="1" w:styleId="Heading1Char1">
    <w:name w:val="Heading 1 Char1"/>
    <w:aliases w:val="X. TITRE Char"/>
    <w:link w:val="Heading1"/>
    <w:uiPriority w:val="9"/>
    <w:rsid w:val="009039B2"/>
    <w:rPr>
      <w:rFonts w:ascii="Arial" w:hAnsi="Arial" w:cs="Arial Unicode MS"/>
      <w:b/>
      <w:bCs/>
      <w:sz w:val="22"/>
      <w:szCs w:val="22"/>
      <w:lang w:eastAsia="ar-SA"/>
    </w:rPr>
  </w:style>
  <w:style w:type="character" w:customStyle="1" w:styleId="Heading2Char">
    <w:name w:val="Heading 2 Char"/>
    <w:link w:val="Heading2"/>
    <w:uiPriority w:val="9"/>
    <w:rsid w:val="009039B2"/>
    <w:rPr>
      <w:rFonts w:ascii="Arial" w:hAnsi="Arial" w:cs="Arial"/>
      <w:b/>
      <w:bCs/>
      <w:i/>
      <w:iCs/>
      <w:sz w:val="28"/>
      <w:szCs w:val="28"/>
      <w:lang w:val="en-US" w:eastAsia="ar-SA"/>
    </w:rPr>
  </w:style>
  <w:style w:type="character" w:customStyle="1" w:styleId="Heading3Char">
    <w:name w:val="Heading 3 Char"/>
    <w:link w:val="Heading3"/>
    <w:uiPriority w:val="9"/>
    <w:rsid w:val="009039B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Heading4Char">
    <w:name w:val="Heading 4 Char"/>
    <w:link w:val="Heading4"/>
    <w:uiPriority w:val="9"/>
    <w:rsid w:val="009039B2"/>
    <w:rPr>
      <w:rFonts w:cs="Arial Unicode MS"/>
      <w:b/>
      <w:bCs/>
      <w:sz w:val="28"/>
      <w:szCs w:val="28"/>
      <w:lang w:eastAsia="ar-SA"/>
    </w:rPr>
  </w:style>
  <w:style w:type="character" w:customStyle="1" w:styleId="Heading5Char">
    <w:name w:val="Heading 5 Char"/>
    <w:link w:val="Heading5"/>
    <w:uiPriority w:val="9"/>
    <w:rsid w:val="009039B2"/>
    <w:rPr>
      <w:rFonts w:ascii="Arial" w:hAnsi="Arial" w:cs="Arial Unicode MS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link w:val="Heading6"/>
    <w:uiPriority w:val="9"/>
    <w:rsid w:val="009039B2"/>
    <w:rPr>
      <w:b/>
      <w:bCs/>
      <w:szCs w:val="22"/>
      <w:lang w:val="en-CA" w:eastAsia="ar-SA"/>
    </w:rPr>
  </w:style>
  <w:style w:type="character" w:customStyle="1" w:styleId="Heading7Char">
    <w:name w:val="Heading 7 Char"/>
    <w:link w:val="Heading7"/>
    <w:uiPriority w:val="9"/>
    <w:rsid w:val="009039B2"/>
    <w:rPr>
      <w:szCs w:val="22"/>
      <w:lang w:val="en-CA" w:eastAsia="ar-SA"/>
    </w:rPr>
  </w:style>
  <w:style w:type="character" w:customStyle="1" w:styleId="Heading8Char">
    <w:name w:val="Heading 8 Char"/>
    <w:link w:val="Heading8"/>
    <w:uiPriority w:val="9"/>
    <w:rsid w:val="009039B2"/>
    <w:rPr>
      <w:i/>
      <w:iCs/>
      <w:szCs w:val="22"/>
      <w:lang w:val="en-CA" w:eastAsia="ar-SA"/>
    </w:rPr>
  </w:style>
  <w:style w:type="character" w:customStyle="1" w:styleId="Heading9Char">
    <w:name w:val="Heading 9 Char"/>
    <w:link w:val="Heading9"/>
    <w:uiPriority w:val="9"/>
    <w:rsid w:val="009039B2"/>
    <w:rPr>
      <w:rFonts w:ascii="Arial" w:hAnsi="Arial"/>
      <w:szCs w:val="22"/>
      <w:lang w:val="en-CA" w:eastAsia="ar-SA"/>
    </w:rPr>
  </w:style>
  <w:style w:type="character" w:customStyle="1" w:styleId="HeaderChar1">
    <w:name w:val="Header Char1"/>
    <w:uiPriority w:val="99"/>
    <w:rsid w:val="009039B2"/>
    <w:rPr>
      <w:rFonts w:ascii="Arial" w:hAnsi="Arial" w:cs="Arial Unicode MS"/>
      <w:sz w:val="22"/>
      <w:szCs w:val="22"/>
      <w:lang w:val="en-GB" w:eastAsia="ar-SA"/>
    </w:rPr>
  </w:style>
  <w:style w:type="character" w:customStyle="1" w:styleId="FooterChar">
    <w:name w:val="Footer Char"/>
    <w:link w:val="Footer"/>
    <w:uiPriority w:val="99"/>
    <w:rsid w:val="009039B2"/>
    <w:rPr>
      <w:rFonts w:ascii="Arial" w:hAnsi="Arial" w:cs="Arial Unicode MS"/>
      <w:sz w:val="22"/>
      <w:szCs w:val="22"/>
      <w:lang w:eastAsia="ar-SA"/>
    </w:rPr>
  </w:style>
  <w:style w:type="character" w:customStyle="1" w:styleId="BalloonTextChar">
    <w:name w:val="Balloon Text Char"/>
    <w:link w:val="BalloonText"/>
    <w:uiPriority w:val="99"/>
    <w:rsid w:val="009039B2"/>
    <w:rPr>
      <w:rFonts w:ascii="Tahoma" w:hAnsi="Tahoma" w:cs="Tahoma"/>
      <w:sz w:val="16"/>
      <w:szCs w:val="16"/>
      <w:lang w:eastAsia="ar-SA"/>
    </w:rPr>
  </w:style>
  <w:style w:type="character" w:customStyle="1" w:styleId="EndnoteTextChar">
    <w:name w:val="Endnote Text Char"/>
    <w:link w:val="EndnoteText"/>
    <w:uiPriority w:val="99"/>
    <w:locked/>
    <w:rsid w:val="009039B2"/>
    <w:rPr>
      <w:lang w:val="en-US" w:eastAsia="ar-SA"/>
    </w:rPr>
  </w:style>
  <w:style w:type="character" w:customStyle="1" w:styleId="CommentTextChar">
    <w:name w:val="Comment Text Char"/>
    <w:link w:val="CommentText"/>
    <w:uiPriority w:val="99"/>
    <w:rsid w:val="009039B2"/>
    <w:rPr>
      <w:rFonts w:ascii="Arial" w:hAnsi="Arial" w:cs="Arial Unicode MS"/>
      <w:lang w:eastAsia="ar-SA"/>
    </w:rPr>
  </w:style>
  <w:style w:type="character" w:customStyle="1" w:styleId="CommentSubjectChar">
    <w:name w:val="Comment Subject Char"/>
    <w:link w:val="CommentSubject"/>
    <w:uiPriority w:val="99"/>
    <w:rsid w:val="009039B2"/>
    <w:rPr>
      <w:rFonts w:ascii="Arial" w:hAnsi="Arial"/>
      <w:b/>
      <w:bCs/>
      <w:lang w:eastAsia="ar-SA"/>
    </w:rPr>
  </w:style>
  <w:style w:type="character" w:customStyle="1" w:styleId="BodyText3Char">
    <w:name w:val="Body Text 3 Char"/>
    <w:link w:val="BodyText3"/>
    <w:locked/>
    <w:rsid w:val="009039B2"/>
    <w:rPr>
      <w:rFonts w:ascii="Arial" w:hAnsi="Arial" w:cs="Arial Unicode MS"/>
      <w:b/>
      <w:bCs/>
      <w:noProof/>
      <w:snapToGrid w:val="0"/>
      <w:sz w:val="22"/>
      <w:szCs w:val="22"/>
      <w:lang w:eastAsia="cs-CZ" w:bidi="my-MM"/>
    </w:rPr>
  </w:style>
  <w:style w:type="character" w:customStyle="1" w:styleId="DocumentMapChar">
    <w:name w:val="Document Map Char"/>
    <w:link w:val="DocumentMap"/>
    <w:rsid w:val="009039B2"/>
    <w:rPr>
      <w:rFonts w:ascii="Tahoma" w:hAnsi="Tahoma" w:cs="Tahoma"/>
      <w:shd w:val="clear" w:color="auto" w:fill="000080"/>
      <w:lang w:eastAsia="ar-SA"/>
    </w:rPr>
  </w:style>
  <w:style w:type="paragraph" w:customStyle="1" w:styleId="NurText1">
    <w:name w:val="Nur Text1"/>
    <w:basedOn w:val="Normal"/>
    <w:rsid w:val="009039B2"/>
    <w:rPr>
      <w:rFonts w:ascii="Courier New" w:hAnsi="Courier New" w:cs="Courier New"/>
      <w:sz w:val="20"/>
      <w:szCs w:val="20"/>
      <w:lang w:val="cs-CZ" w:eastAsia="zh-CN" w:bidi="my-MM"/>
    </w:rPr>
  </w:style>
  <w:style w:type="character" w:customStyle="1" w:styleId="NumberingSymbols">
    <w:name w:val="Numbering Symbols"/>
    <w:rsid w:val="009039B2"/>
  </w:style>
  <w:style w:type="character" w:customStyle="1" w:styleId="FootnoteCharacters">
    <w:name w:val="Footnote Characters"/>
    <w:rsid w:val="009039B2"/>
  </w:style>
  <w:style w:type="character" w:customStyle="1" w:styleId="EndnoteCharacters">
    <w:name w:val="Endnote Characters"/>
    <w:rsid w:val="009039B2"/>
  </w:style>
  <w:style w:type="paragraph" w:customStyle="1" w:styleId="Index">
    <w:name w:val="Index"/>
    <w:basedOn w:val="Normal"/>
    <w:rsid w:val="009039B2"/>
    <w:pPr>
      <w:widowControl w:val="0"/>
      <w:suppressLineNumbers/>
    </w:pPr>
    <w:rPr>
      <w:rFonts w:ascii="Times New Roman" w:eastAsia="Arial Unicode MS" w:hAnsi="Times New Roman"/>
      <w:kern w:val="1"/>
      <w:sz w:val="24"/>
      <w:szCs w:val="24"/>
      <w:lang w:val="en-CA" w:eastAsia="hi-IN" w:bidi="hi-IN"/>
    </w:rPr>
  </w:style>
  <w:style w:type="paragraph" w:styleId="ListBullet">
    <w:name w:val="List Bullet"/>
    <w:basedOn w:val="Normal"/>
    <w:unhideWhenUsed/>
    <w:rsid w:val="009039B2"/>
    <w:pPr>
      <w:numPr>
        <w:numId w:val="13"/>
      </w:numPr>
      <w:suppressAutoHyphens w:val="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styleId="List2">
    <w:name w:val="List 2"/>
    <w:basedOn w:val="Normal"/>
    <w:rsid w:val="009039B2"/>
    <w:pPr>
      <w:suppressAutoHyphens w:val="0"/>
      <w:ind w:left="566" w:hanging="283"/>
      <w:contextualSpacing/>
    </w:pPr>
    <w:rPr>
      <w:rFonts w:cs="Times New Roman"/>
      <w:snapToGrid w:val="0"/>
      <w:lang w:eastAsia="en-US"/>
    </w:rPr>
  </w:style>
  <w:style w:type="paragraph" w:customStyle="1" w:styleId="List1">
    <w:name w:val="List 1"/>
    <w:basedOn w:val="Normal"/>
    <w:semiHidden/>
    <w:rsid w:val="009039B2"/>
    <w:pPr>
      <w:tabs>
        <w:tab w:val="num" w:pos="360"/>
      </w:tabs>
      <w:suppressAutoHyphens w:val="0"/>
      <w:ind w:left="360" w:hanging="360"/>
    </w:pPr>
    <w:rPr>
      <w:rFonts w:ascii="Times New Roman" w:hAnsi="Times New Roman" w:cs="Times New Roman"/>
      <w:sz w:val="20"/>
      <w:szCs w:val="20"/>
      <w:lang w:eastAsia="en-GB"/>
    </w:rPr>
  </w:style>
  <w:style w:type="paragraph" w:customStyle="1" w:styleId="15">
    <w:name w:val="変更箇所1"/>
    <w:hidden/>
    <w:rsid w:val="009039B2"/>
    <w:rPr>
      <w:rFonts w:ascii="Arial" w:hAnsi="Arial"/>
      <w:snapToGrid w:val="0"/>
      <w:sz w:val="22"/>
      <w:szCs w:val="22"/>
      <w:lang w:eastAsia="en-US"/>
    </w:rPr>
  </w:style>
  <w:style w:type="paragraph" w:customStyle="1" w:styleId="Paragraphedeliste">
    <w:name w:val="Paragraphe de liste"/>
    <w:basedOn w:val="Normal"/>
    <w:qFormat/>
    <w:rsid w:val="009039B2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Listenabsatz1">
    <w:name w:val="Listenabsatz1"/>
    <w:basedOn w:val="Normal"/>
    <w:rsid w:val="009039B2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customStyle="1" w:styleId="Body">
    <w:name w:val="Body"/>
    <w:rsid w:val="009039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eastAsia="en-GB"/>
    </w:rPr>
  </w:style>
  <w:style w:type="paragraph" w:customStyle="1" w:styleId="TableStyle1">
    <w:name w:val="Table Style 1"/>
    <w:rsid w:val="009039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b/>
      <w:bCs/>
      <w:color w:val="000000"/>
      <w:lang w:eastAsia="en-GB"/>
    </w:rPr>
  </w:style>
  <w:style w:type="character" w:customStyle="1" w:styleId="Hyperlink0">
    <w:name w:val="Hyperlink.0"/>
    <w:rsid w:val="009039B2"/>
    <w:rPr>
      <w:rFonts w:cs="Times New Roman"/>
      <w:color w:val="0000FF"/>
      <w:u w:val="single"/>
    </w:rPr>
  </w:style>
  <w:style w:type="paragraph" w:customStyle="1" w:styleId="TableStyle2">
    <w:name w:val="Table Style 2"/>
    <w:rsid w:val="009039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lang w:eastAsia="en-GB"/>
    </w:rPr>
  </w:style>
  <w:style w:type="character" w:customStyle="1" w:styleId="Heading1Char">
    <w:name w:val="Heading 1 Char"/>
    <w:locked/>
    <w:rsid w:val="009039B2"/>
    <w:rPr>
      <w:rFonts w:ascii="Cambria" w:eastAsia="MS Gothic" w:hAnsi="Cambria" w:cs="Times New Roman"/>
      <w:b/>
      <w:bCs/>
      <w:kern w:val="32"/>
      <w:sz w:val="32"/>
      <w:szCs w:val="3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039B2"/>
    <w:pPr>
      <w:widowControl w:val="0"/>
      <w:suppressAutoHyphens w:val="0"/>
    </w:pPr>
    <w:rPr>
      <w:rFonts w:ascii="Calibri" w:eastAsia="Calibri" w:hAnsi="Calibri" w:cs="Arial"/>
      <w:lang w:val="en-US" w:eastAsia="en-US"/>
    </w:rPr>
  </w:style>
  <w:style w:type="paragraph" w:styleId="Revision">
    <w:name w:val="Revision"/>
    <w:hidden/>
    <w:uiPriority w:val="99"/>
    <w:semiHidden/>
    <w:rsid w:val="009039B2"/>
    <w:rPr>
      <w:rFonts w:ascii="Arial" w:hAnsi="Arial" w:cs="Arial Unicode MS"/>
      <w:sz w:val="22"/>
      <w:szCs w:val="22"/>
      <w:lang w:eastAsia="ar-SA"/>
    </w:rPr>
  </w:style>
  <w:style w:type="paragraph" w:customStyle="1" w:styleId="Char30">
    <w:name w:val="Char3"/>
    <w:basedOn w:val="Normal"/>
    <w:rsid w:val="00584FEA"/>
    <w:pPr>
      <w:suppressAutoHyphens w:val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CarCar0">
    <w:name w:val="Car Car Car"/>
    <w:basedOn w:val="Normal"/>
    <w:rsid w:val="00584FEA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cs="Times New Roman"/>
      <w:szCs w:val="20"/>
      <w:lang w:val="en-US"/>
    </w:rPr>
  </w:style>
  <w:style w:type="paragraph" w:customStyle="1" w:styleId="EndnoteText10">
    <w:name w:val="Endnote Text1"/>
    <w:basedOn w:val="Normal"/>
    <w:rsid w:val="00584FEA"/>
    <w:rPr>
      <w:rFonts w:ascii="Chicago" w:hAnsi="Chicago" w:cs="Times New Roman"/>
      <w:sz w:val="20"/>
      <w:szCs w:val="20"/>
      <w:lang w:val="en-US"/>
    </w:rPr>
  </w:style>
  <w:style w:type="paragraph" w:customStyle="1" w:styleId="CharCharChar0">
    <w:name w:val="Char Char Char"/>
    <w:basedOn w:val="Normal"/>
    <w:rsid w:val="00584FEA"/>
    <w:pPr>
      <w:suppressAutoHyphens w:val="0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ZchnZchn0">
    <w:name w:val="Zchn Zchn"/>
    <w:basedOn w:val="Normal"/>
    <w:rsid w:val="00584FEA"/>
    <w:pPr>
      <w:suppressAutoHyphens w:val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584FEA"/>
    <w:pPr>
      <w:suppressAutoHyphens w:val="0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har1Char">
    <w:name w:val="Char1 Char"/>
    <w:basedOn w:val="Normal"/>
    <w:rsid w:val="00584FEA"/>
    <w:pPr>
      <w:suppressAutoHyphens w:val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TMLTypewriter">
    <w:name w:val="HTML Typewriter"/>
    <w:rsid w:val="00584FEA"/>
    <w:rPr>
      <w:rFonts w:ascii="Courier New" w:eastAsia="Times New Roman" w:hAnsi="Courier New" w:cs="Courier New"/>
      <w:sz w:val="20"/>
      <w:szCs w:val="20"/>
    </w:rPr>
  </w:style>
  <w:style w:type="character" w:customStyle="1" w:styleId="FootnoteAnchor">
    <w:name w:val="Footnote Anchor"/>
    <w:rsid w:val="0088769D"/>
    <w:rPr>
      <w:vertAlign w:val="superscript"/>
    </w:rPr>
  </w:style>
  <w:style w:type="paragraph" w:customStyle="1" w:styleId="Footnote">
    <w:name w:val="Footnote"/>
    <w:basedOn w:val="Normal"/>
    <w:rsid w:val="0088769D"/>
    <w:pPr>
      <w:suppressLineNumbers/>
      <w:ind w:left="339" w:hanging="339"/>
    </w:pPr>
    <w:rPr>
      <w:rFonts w:eastAsia="MS Mincho;ＭＳ 明朝" w:cs="Arial"/>
      <w:color w:val="00000A"/>
      <w:sz w:val="20"/>
      <w:szCs w:val="20"/>
      <w:lang w:eastAsia="zh-CN"/>
    </w:rPr>
  </w:style>
  <w:style w:type="paragraph" w:customStyle="1" w:styleId="TextBody0">
    <w:name w:val="Text Body"/>
    <w:basedOn w:val="Normal"/>
    <w:rsid w:val="0088769D"/>
    <w:pPr>
      <w:widowControl w:val="0"/>
      <w:spacing w:after="140" w:line="288" w:lineRule="auto"/>
    </w:pPr>
    <w:rPr>
      <w:rFonts w:ascii="Liberation Serif" w:eastAsia="Droid Sans Fallback" w:hAnsi="Liberation Serif" w:cs="Droid Sans Devanagari"/>
      <w:color w:val="00000A"/>
      <w:sz w:val="24"/>
      <w:szCs w:val="24"/>
      <w:lang w:val="en-US" w:eastAsia="zh-CN" w:bidi="hi-IN"/>
    </w:rPr>
  </w:style>
  <w:style w:type="paragraph" w:customStyle="1" w:styleId="FrameContents">
    <w:name w:val="Frame Contents"/>
    <w:basedOn w:val="Normal"/>
    <w:qFormat/>
    <w:rsid w:val="0088769D"/>
    <w:pPr>
      <w:widowControl w:val="0"/>
    </w:pPr>
    <w:rPr>
      <w:rFonts w:ascii="Liberation Serif" w:eastAsia="Droid Sans Fallback" w:hAnsi="Liberation Serif" w:cs="Droid Sans Devanagari"/>
      <w:color w:val="00000A"/>
      <w:sz w:val="24"/>
      <w:szCs w:val="24"/>
      <w:lang w:val="en-US" w:eastAsia="zh-CN" w:bidi="hi-IN"/>
    </w:rPr>
  </w:style>
  <w:style w:type="character" w:customStyle="1" w:styleId="style4">
    <w:name w:val="style4"/>
    <w:rsid w:val="0088769D"/>
  </w:style>
  <w:style w:type="numbering" w:customStyle="1" w:styleId="NoList1">
    <w:name w:val="No List1"/>
    <w:next w:val="NoList"/>
    <w:uiPriority w:val="99"/>
    <w:semiHidden/>
    <w:unhideWhenUsed/>
    <w:rsid w:val="0088769D"/>
  </w:style>
  <w:style w:type="paragraph" w:customStyle="1" w:styleId="xl65">
    <w:name w:val="xl65"/>
    <w:basedOn w:val="Normal"/>
    <w:rsid w:val="0088769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66">
    <w:name w:val="xl66"/>
    <w:basedOn w:val="Normal"/>
    <w:rsid w:val="0088769D"/>
    <w:pPr>
      <w:suppressAutoHyphens w:val="0"/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table" w:customStyle="1" w:styleId="TableGrid1">
    <w:name w:val="Table Grid1"/>
    <w:basedOn w:val="TableNormal"/>
    <w:next w:val="TableGrid"/>
    <w:rsid w:val="0088769D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88769D"/>
    <w:rPr>
      <w:b/>
      <w:bCs/>
      <w:smallCaps/>
      <w:spacing w:val="5"/>
    </w:rPr>
  </w:style>
  <w:style w:type="paragraph" w:customStyle="1" w:styleId="Discussion">
    <w:name w:val="Discussion"/>
    <w:basedOn w:val="Normal"/>
    <w:rsid w:val="00DC6369"/>
    <w:pPr>
      <w:numPr>
        <w:numId w:val="17"/>
      </w:numPr>
      <w:tabs>
        <w:tab w:val="left" w:pos="851"/>
      </w:tabs>
      <w:suppressAutoHyphens w:val="0"/>
      <w:spacing w:before="120" w:after="120"/>
      <w:jc w:val="both"/>
    </w:pPr>
    <w:rPr>
      <w:rFonts w:eastAsia="Times New Roman" w:cs="Times New Roman"/>
      <w:lang w:eastAsia="en-US"/>
    </w:rPr>
  </w:style>
  <w:style w:type="paragraph" w:styleId="ListBullet3">
    <w:name w:val="List Bullet 3"/>
    <w:basedOn w:val="Normal"/>
    <w:autoRedefine/>
    <w:rsid w:val="00DC6369"/>
    <w:pPr>
      <w:numPr>
        <w:numId w:val="16"/>
      </w:numPr>
      <w:tabs>
        <w:tab w:val="num" w:pos="926"/>
      </w:tabs>
      <w:suppressAutoHyphens w:val="0"/>
      <w:ind w:left="926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2Char">
    <w:name w:val="Body Text 2 Char"/>
    <w:link w:val="BodyText2"/>
    <w:rsid w:val="00DC6369"/>
    <w:rPr>
      <w:rFonts w:ascii="Arial" w:hAnsi="Arial" w:cs="Arial Unicode MS"/>
      <w:noProof/>
      <w:snapToGrid w:val="0"/>
      <w:sz w:val="22"/>
      <w:szCs w:val="22"/>
      <w:lang w:eastAsia="cs-CZ" w:bidi="my-MM"/>
    </w:rPr>
  </w:style>
  <w:style w:type="numbering" w:customStyle="1" w:styleId="WW8Num2">
    <w:name w:val="WW8Num2"/>
    <w:rsid w:val="00433E54"/>
    <w:pPr>
      <w:numPr>
        <w:numId w:val="24"/>
      </w:numPr>
    </w:pPr>
  </w:style>
  <w:style w:type="character" w:customStyle="1" w:styleId="shorttext">
    <w:name w:val="short_text"/>
    <w:qFormat/>
    <w:rsid w:val="008B189F"/>
  </w:style>
  <w:style w:type="paragraph" w:customStyle="1" w:styleId="aa">
    <w:name w:val="本文"/>
    <w:basedOn w:val="Normal"/>
    <w:rsid w:val="00655447"/>
    <w:pPr>
      <w:suppressAutoHyphens w:val="0"/>
      <w:jc w:val="both"/>
    </w:pPr>
    <w:rPr>
      <w:rFonts w:ascii="Times New Roman" w:hAnsi="Times New Roman" w:cs="Arial"/>
      <w:lang w:val="en-US" w:eastAsia="en-US"/>
    </w:rPr>
  </w:style>
  <w:style w:type="paragraph" w:customStyle="1" w:styleId="Titredetableau">
    <w:name w:val="Titre de tableau"/>
    <w:basedOn w:val="Contenudetableau"/>
    <w:rsid w:val="00CD37B1"/>
    <w:pPr>
      <w:suppressLineNumbers w:val="0"/>
      <w:spacing w:after="200" w:line="261" w:lineRule="auto"/>
      <w:jc w:val="both"/>
    </w:pPr>
    <w:rPr>
      <w:rFonts w:ascii="Liberation Serif" w:eastAsia="SimSun" w:hAnsi="Liberation Serif" w:cs="Mangal"/>
      <w:kern w:val="1"/>
      <w:sz w:val="24"/>
      <w:szCs w:val="24"/>
      <w:lang w:val="fr-FR" w:eastAsia="zh-CN" w:bidi="hi-IN"/>
    </w:rPr>
  </w:style>
  <w:style w:type="paragraph" w:customStyle="1" w:styleId="xl63">
    <w:name w:val="xl63"/>
    <w:basedOn w:val="Normal"/>
    <w:rsid w:val="009C21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9C2139"/>
    <w:pPr>
      <w:suppressAutoHyphens w:val="0"/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mment">
    <w:name w:val="Comment"/>
    <w:basedOn w:val="Normal"/>
    <w:next w:val="WMOBodyText"/>
    <w:link w:val="CommentChar"/>
    <w:rsid w:val="0052512C"/>
    <w:pPr>
      <w:tabs>
        <w:tab w:val="left" w:pos="1134"/>
      </w:tabs>
      <w:suppressAutoHyphens w:val="0"/>
      <w:spacing w:before="240"/>
    </w:pPr>
    <w:rPr>
      <w:rFonts w:ascii="Verdana" w:eastAsia="Arial" w:hAnsi="Verdana" w:cs="Arial"/>
      <w:i/>
      <w:sz w:val="20"/>
      <w:lang w:eastAsia="en-US"/>
    </w:rPr>
  </w:style>
  <w:style w:type="character" w:customStyle="1" w:styleId="CommentChar">
    <w:name w:val="Comment Char"/>
    <w:basedOn w:val="DefaultParagraphFont"/>
    <w:link w:val="Comment"/>
    <w:rsid w:val="0052512C"/>
    <w:rPr>
      <w:rFonts w:ascii="Verdana" w:eastAsia="Arial" w:hAnsi="Verdana" w:cs="Arial"/>
      <w:i/>
      <w:szCs w:val="22"/>
      <w:lang w:eastAsia="en-US"/>
    </w:rPr>
  </w:style>
  <w:style w:type="paragraph" w:customStyle="1" w:styleId="AAAa9ptabove">
    <w:name w:val="AAA (a) 9 pt above"/>
    <w:basedOn w:val="Normal"/>
    <w:qFormat/>
    <w:rsid w:val="0052512C"/>
    <w:pPr>
      <w:tabs>
        <w:tab w:val="left" w:pos="1080"/>
      </w:tabs>
      <w:suppressAutoHyphens w:val="0"/>
      <w:spacing w:before="180"/>
      <w:ind w:left="720" w:hanging="720"/>
    </w:pPr>
    <w:rPr>
      <w:rFonts w:eastAsia="Cambria" w:cs="Times New Roman"/>
      <w:szCs w:val="24"/>
      <w:lang w:val="en-US" w:eastAsia="en-US"/>
    </w:rPr>
  </w:style>
  <w:style w:type="paragraph" w:customStyle="1" w:styleId="AAAFigtableheading">
    <w:name w:val="AAA Fig/table heading"/>
    <w:basedOn w:val="Normal"/>
    <w:qFormat/>
    <w:rsid w:val="0052512C"/>
    <w:pPr>
      <w:widowControl w:val="0"/>
      <w:suppressAutoHyphens w:val="0"/>
      <w:autoSpaceDE w:val="0"/>
      <w:autoSpaceDN w:val="0"/>
      <w:adjustRightInd w:val="0"/>
      <w:spacing w:before="240" w:after="240"/>
      <w:jc w:val="center"/>
      <w:textAlignment w:val="center"/>
      <w:outlineLvl w:val="0"/>
    </w:pPr>
    <w:rPr>
      <w:rFonts w:eastAsia="Times New Roman" w:cs="Arial"/>
      <w:b/>
      <w:bCs/>
      <w:color w:val="000000"/>
      <w:szCs w:val="28"/>
      <w:lang w:eastAsia="en-US"/>
    </w:rPr>
  </w:style>
  <w:style w:type="paragraph" w:customStyle="1" w:styleId="AAAsingleline">
    <w:name w:val="AAA single line"/>
    <w:basedOn w:val="Normal"/>
    <w:qFormat/>
    <w:rsid w:val="0052512C"/>
    <w:pPr>
      <w:pBdr>
        <w:bottom w:val="single" w:sz="4" w:space="1" w:color="auto"/>
      </w:pBdr>
      <w:tabs>
        <w:tab w:val="left" w:pos="720"/>
      </w:tabs>
      <w:suppressAutoHyphens w:val="0"/>
      <w:spacing w:before="240"/>
    </w:pPr>
    <w:rPr>
      <w:rFonts w:eastAsia="Cambria" w:cs="Times New Roman"/>
      <w:szCs w:val="24"/>
      <w:lang w:val="en-US" w:eastAsia="en-US"/>
    </w:rPr>
  </w:style>
  <w:style w:type="paragraph" w:customStyle="1" w:styleId="AAAahalfspace">
    <w:name w:val="AAA (a) half space"/>
    <w:basedOn w:val="Normal"/>
    <w:qFormat/>
    <w:rsid w:val="0052512C"/>
    <w:pPr>
      <w:tabs>
        <w:tab w:val="left" w:pos="720"/>
      </w:tabs>
      <w:suppressAutoHyphens w:val="0"/>
      <w:spacing w:before="120"/>
      <w:ind w:left="720" w:hanging="720"/>
    </w:pPr>
    <w:rPr>
      <w:rFonts w:eastAsia="Times New Roman" w:cs="Arial"/>
      <w:lang w:eastAsia="en-US"/>
    </w:rPr>
  </w:style>
  <w:style w:type="paragraph" w:customStyle="1" w:styleId="WMOList1">
    <w:name w:val="WMO_List1"/>
    <w:basedOn w:val="Normal"/>
    <w:rsid w:val="004A50BB"/>
    <w:pPr>
      <w:tabs>
        <w:tab w:val="left" w:pos="1134"/>
      </w:tabs>
      <w:suppressAutoHyphens w:val="0"/>
      <w:spacing w:before="240"/>
      <w:ind w:left="1134" w:hanging="1134"/>
    </w:pPr>
    <w:rPr>
      <w:rFonts w:ascii="Verdana" w:eastAsia="Arial" w:hAnsi="Verdana" w:cs="Arial"/>
      <w:sz w:val="20"/>
      <w:lang w:eastAsia="zh-TW"/>
    </w:rPr>
  </w:style>
  <w:style w:type="paragraph" w:customStyle="1" w:styleId="BodyTextNumbered">
    <w:name w:val="_Body Text Numbered"/>
    <w:basedOn w:val="Normal"/>
    <w:rsid w:val="00D9746D"/>
    <w:pPr>
      <w:numPr>
        <w:numId w:val="27"/>
      </w:numPr>
      <w:tabs>
        <w:tab w:val="left" w:pos="1134"/>
        <w:tab w:val="center" w:pos="4513"/>
      </w:tabs>
      <w:spacing w:before="240" w:after="120"/>
    </w:pPr>
    <w:rPr>
      <w:rFonts w:ascii="Verdana" w:eastAsia="Arial" w:hAnsi="Verdana" w:cs="Arial"/>
      <w:sz w:val="20"/>
      <w:lang w:eastAsia="zh-TW"/>
    </w:rPr>
  </w:style>
  <w:style w:type="character" w:customStyle="1" w:styleId="BodyTextIndent3Char">
    <w:name w:val="Body Text Indent 3 Char"/>
    <w:basedOn w:val="DefaultParagraphFont"/>
    <w:link w:val="BodyTextIndent3"/>
    <w:rsid w:val="00B6642D"/>
    <w:rPr>
      <w:rFonts w:ascii="Arial" w:hAnsi="Arial" w:cs="Arial Unicode MS"/>
      <w:noProof/>
      <w:snapToGrid w:val="0"/>
      <w:sz w:val="22"/>
      <w:szCs w:val="22"/>
      <w:lang w:eastAsia="cs-CZ" w:bidi="my-MM"/>
    </w:rPr>
  </w:style>
  <w:style w:type="character" w:customStyle="1" w:styleId="TitleChar">
    <w:name w:val="Title Char"/>
    <w:basedOn w:val="DefaultParagraphFont"/>
    <w:link w:val="Title"/>
    <w:uiPriority w:val="10"/>
    <w:rsid w:val="00B6642D"/>
    <w:rPr>
      <w:rFonts w:ascii="‚l‚r –¾’©" w:eastAsia="‚l‚r –¾’©" w:hAnsi="‚l‚r –¾’©" w:cs="Arial Unicode MS"/>
      <w:b/>
      <w:bCs/>
      <w:sz w:val="22"/>
      <w:szCs w:val="22"/>
      <w:lang w:val="en-US" w:eastAsia="my-MM" w:bidi="my-MM"/>
    </w:rPr>
  </w:style>
  <w:style w:type="character" w:customStyle="1" w:styleId="SubtitleChar">
    <w:name w:val="Subtitle Char"/>
    <w:basedOn w:val="DefaultParagraphFont"/>
    <w:link w:val="Subtitle"/>
    <w:uiPriority w:val="11"/>
    <w:rsid w:val="00B6642D"/>
    <w:rPr>
      <w:rFonts w:ascii="Arial" w:hAnsi="Arial"/>
      <w:b/>
      <w:bCs/>
      <w:sz w:val="22"/>
      <w:szCs w:val="22"/>
      <w:lang w:val="en-US" w:eastAsia="ar-SA"/>
    </w:rPr>
  </w:style>
  <w:style w:type="character" w:styleId="SubtleEmphasis">
    <w:name w:val="Subtle Emphasis"/>
    <w:basedOn w:val="DefaultParagraphFont"/>
    <w:uiPriority w:val="19"/>
    <w:qFormat/>
    <w:rsid w:val="00B664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64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6642D"/>
    <w:pPr>
      <w:suppressAutoHyphens w:val="0"/>
      <w:spacing w:after="200" w:line="276" w:lineRule="auto"/>
    </w:pPr>
    <w:rPr>
      <w:rFonts w:eastAsiaTheme="minorHAnsi" w:cstheme="minorBidi"/>
      <w:i/>
      <w:iCs/>
      <w:color w:val="000000" w:themeColor="text1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6642D"/>
    <w:rPr>
      <w:rFonts w:ascii="Arial" w:eastAsiaTheme="minorHAnsi" w:hAnsi="Arial" w:cstheme="minorBidi"/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42D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42D"/>
    <w:rPr>
      <w:rFonts w:ascii="Arial" w:eastAsiaTheme="minorHAnsi" w:hAnsi="Arial" w:cstheme="minorBidi"/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B664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642D"/>
    <w:rPr>
      <w:b/>
      <w:bCs/>
      <w:smallCaps/>
      <w:color w:val="C0504D" w:themeColor="accent2"/>
      <w:spacing w:val="5"/>
      <w:u w:val="single"/>
    </w:rPr>
  </w:style>
  <w:style w:type="character" w:customStyle="1" w:styleId="FunotentextZchn1">
    <w:name w:val="Fußnotentext Zchn1"/>
    <w:basedOn w:val="DefaultParagraphFont"/>
    <w:uiPriority w:val="99"/>
    <w:semiHidden/>
    <w:rsid w:val="00B6642D"/>
    <w:rPr>
      <w:rFonts w:ascii="Arial" w:hAnsi="Arial"/>
      <w:snapToGrid w:val="0"/>
      <w:lang w:val="en-GB"/>
    </w:rPr>
  </w:style>
  <w:style w:type="character" w:customStyle="1" w:styleId="KommentarthemaZchn1">
    <w:name w:val="Kommentarthema Zchn1"/>
    <w:basedOn w:val="CommentTextChar"/>
    <w:semiHidden/>
    <w:rsid w:val="00B6642D"/>
    <w:rPr>
      <w:rFonts w:ascii="Arial" w:eastAsia="Times New Roman" w:hAnsi="Arial" w:cs="Arial Unicode MS"/>
      <w:b/>
      <w:bCs/>
      <w:lang w:eastAsia="fr-FR"/>
    </w:rPr>
  </w:style>
  <w:style w:type="paragraph" w:customStyle="1" w:styleId="Contedodatabela">
    <w:name w:val="Conteúdo da tabela"/>
    <w:basedOn w:val="Normal"/>
    <w:rsid w:val="00950C69"/>
    <w:pPr>
      <w:suppressLineNumbers/>
    </w:pPr>
    <w:rPr>
      <w:rFonts w:cs="Times New Roman"/>
      <w:color w:val="00000A"/>
      <w:kern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11F"/>
    <w:pPr>
      <w:suppressAutoHyphens/>
    </w:pPr>
    <w:rPr>
      <w:rFonts w:ascii="Arial" w:hAnsi="Arial" w:cs="Arial Unicode MS"/>
      <w:sz w:val="22"/>
      <w:szCs w:val="22"/>
      <w:lang w:eastAsia="ar-SA"/>
    </w:rPr>
  </w:style>
  <w:style w:type="paragraph" w:styleId="Heading1">
    <w:name w:val="heading 1"/>
    <w:aliases w:val="X. TITRE"/>
    <w:basedOn w:val="Normal"/>
    <w:next w:val="Normal"/>
    <w:link w:val="Heading1Char1"/>
    <w:qFormat/>
    <w:rsid w:val="000148C5"/>
    <w:pPr>
      <w:keepNext/>
      <w:outlineLvl w:val="0"/>
    </w:pPr>
    <w:rPr>
      <w:rFonts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0148C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48C5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148C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148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148C5"/>
    <w:pPr>
      <w:widowControl w:val="0"/>
      <w:numPr>
        <w:ilvl w:val="5"/>
        <w:numId w:val="1"/>
      </w:numPr>
      <w:autoSpaceDE w:val="0"/>
      <w:spacing w:before="240" w:after="60"/>
      <w:outlineLvl w:val="5"/>
    </w:pPr>
    <w:rPr>
      <w:rFonts w:ascii="Times New Roman" w:hAnsi="Times New Roman" w:cs="Times New Roman"/>
      <w:b/>
      <w:bCs/>
      <w:sz w:val="20"/>
      <w:lang w:val="en-CA"/>
    </w:rPr>
  </w:style>
  <w:style w:type="paragraph" w:styleId="Heading7">
    <w:name w:val="heading 7"/>
    <w:basedOn w:val="Normal"/>
    <w:next w:val="Normal"/>
    <w:link w:val="Heading7Char"/>
    <w:uiPriority w:val="9"/>
    <w:qFormat/>
    <w:rsid w:val="000148C5"/>
    <w:pPr>
      <w:widowControl w:val="0"/>
      <w:numPr>
        <w:ilvl w:val="6"/>
        <w:numId w:val="1"/>
      </w:numPr>
      <w:autoSpaceDE w:val="0"/>
      <w:spacing w:before="240" w:after="60"/>
      <w:outlineLvl w:val="6"/>
    </w:pPr>
    <w:rPr>
      <w:rFonts w:ascii="Times New Roman" w:hAnsi="Times New Roman" w:cs="Times New Roman"/>
      <w:sz w:val="20"/>
      <w:lang w:val="en-CA"/>
    </w:rPr>
  </w:style>
  <w:style w:type="paragraph" w:styleId="Heading8">
    <w:name w:val="heading 8"/>
    <w:basedOn w:val="Normal"/>
    <w:next w:val="Normal"/>
    <w:link w:val="Heading8Char"/>
    <w:uiPriority w:val="9"/>
    <w:qFormat/>
    <w:rsid w:val="000148C5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ascii="Times New Roman" w:hAnsi="Times New Roman" w:cs="Times New Roman"/>
      <w:i/>
      <w:iCs/>
      <w:sz w:val="20"/>
      <w:lang w:val="en-CA"/>
    </w:rPr>
  </w:style>
  <w:style w:type="paragraph" w:styleId="Heading9">
    <w:name w:val="heading 9"/>
    <w:basedOn w:val="Normal"/>
    <w:next w:val="Normal"/>
    <w:link w:val="Heading9Char"/>
    <w:uiPriority w:val="9"/>
    <w:qFormat/>
    <w:rsid w:val="000148C5"/>
    <w:pPr>
      <w:widowControl w:val="0"/>
      <w:numPr>
        <w:ilvl w:val="8"/>
        <w:numId w:val="1"/>
      </w:numPr>
      <w:autoSpaceDE w:val="0"/>
      <w:spacing w:before="240" w:after="60"/>
      <w:outlineLvl w:val="8"/>
    </w:pPr>
    <w:rPr>
      <w:rFonts w:cs="Times New Roman"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3">
    <w:name w:val="Char3"/>
    <w:basedOn w:val="Normal"/>
    <w:rsid w:val="00E80A18"/>
    <w:pPr>
      <w:suppressAutoHyphens w:val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rsid w:val="003414A7"/>
    <w:pPr>
      <w:suppressAutoHyphens w:val="0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WW8Num1z0">
    <w:name w:val="WW8Num1z0"/>
    <w:rsid w:val="000148C5"/>
    <w:rPr>
      <w:b w:val="0"/>
      <w:i w:val="0"/>
      <w:sz w:val="22"/>
      <w:szCs w:val="22"/>
    </w:rPr>
  </w:style>
  <w:style w:type="character" w:customStyle="1" w:styleId="WW8Num1z2">
    <w:name w:val="WW8Num1z2"/>
    <w:rsid w:val="000148C5"/>
    <w:rPr>
      <w:rFonts w:ascii="OpenSymbol" w:hAnsi="OpenSymbol"/>
    </w:rPr>
  </w:style>
  <w:style w:type="character" w:customStyle="1" w:styleId="WW8Num2z0">
    <w:name w:val="WW8Num2z0"/>
    <w:rsid w:val="000148C5"/>
    <w:rPr>
      <w:rFonts w:ascii="Times New Roman" w:hAnsi="Times New Roman" w:cs="Times New Roman"/>
      <w:b w:val="0"/>
      <w:sz w:val="22"/>
    </w:rPr>
  </w:style>
  <w:style w:type="character" w:customStyle="1" w:styleId="WW8Num3z0">
    <w:name w:val="WW8Num3z0"/>
    <w:rsid w:val="000148C5"/>
    <w:rPr>
      <w:b/>
      <w:i w:val="0"/>
    </w:rPr>
  </w:style>
  <w:style w:type="character" w:customStyle="1" w:styleId="WW8Num4z0">
    <w:name w:val="WW8Num4z0"/>
    <w:rsid w:val="000148C5"/>
    <w:rPr>
      <w:rFonts w:ascii="OpenSymbol" w:hAnsi="OpenSymbol"/>
    </w:rPr>
  </w:style>
  <w:style w:type="character" w:customStyle="1" w:styleId="WW8Num5z0">
    <w:name w:val="WW8Num5z0"/>
    <w:rsid w:val="000148C5"/>
    <w:rPr>
      <w:rFonts w:ascii="Wingdings" w:hAnsi="Wingdings"/>
    </w:rPr>
  </w:style>
  <w:style w:type="character" w:customStyle="1" w:styleId="WW8Num6z0">
    <w:name w:val="WW8Num6z0"/>
    <w:rsid w:val="000148C5"/>
    <w:rPr>
      <w:rFonts w:ascii="Symbol" w:hAnsi="Symbol"/>
    </w:rPr>
  </w:style>
  <w:style w:type="character" w:customStyle="1" w:styleId="WW8Num8z0">
    <w:name w:val="WW8Num8z0"/>
    <w:rsid w:val="000148C5"/>
    <w:rPr>
      <w:rFonts w:ascii="Wingdings" w:hAnsi="Wingdings"/>
    </w:rPr>
  </w:style>
  <w:style w:type="character" w:customStyle="1" w:styleId="WW8Num9z0">
    <w:name w:val="WW8Num9z0"/>
    <w:rsid w:val="000148C5"/>
    <w:rPr>
      <w:rFonts w:ascii="Wingdings" w:hAnsi="Wingdings"/>
    </w:rPr>
  </w:style>
  <w:style w:type="character" w:customStyle="1" w:styleId="WW8Num10z0">
    <w:name w:val="WW8Num10z0"/>
    <w:rsid w:val="000148C5"/>
    <w:rPr>
      <w:rFonts w:ascii="Symbol" w:hAnsi="Symbol"/>
    </w:rPr>
  </w:style>
  <w:style w:type="character" w:customStyle="1" w:styleId="WW8Num10z1">
    <w:name w:val="WW8Num10z1"/>
    <w:rsid w:val="000148C5"/>
    <w:rPr>
      <w:rFonts w:ascii="Arial" w:hAnsi="Arial" w:cs="Arial"/>
    </w:rPr>
  </w:style>
  <w:style w:type="character" w:customStyle="1" w:styleId="WW8Num10z2">
    <w:name w:val="WW8Num10z2"/>
    <w:rsid w:val="000148C5"/>
    <w:rPr>
      <w:rFonts w:ascii="Wingdings" w:hAnsi="Wingdings"/>
    </w:rPr>
  </w:style>
  <w:style w:type="character" w:customStyle="1" w:styleId="WW8Num10z4">
    <w:name w:val="WW8Num10z4"/>
    <w:rsid w:val="000148C5"/>
    <w:rPr>
      <w:rFonts w:ascii="Courier New" w:hAnsi="Courier New" w:cs="Courier New"/>
    </w:rPr>
  </w:style>
  <w:style w:type="character" w:customStyle="1" w:styleId="WW8Num13z0">
    <w:name w:val="WW8Num13z0"/>
    <w:rsid w:val="000148C5"/>
    <w:rPr>
      <w:rFonts w:ascii="Symbol" w:hAnsi="Symbol"/>
    </w:rPr>
  </w:style>
  <w:style w:type="character" w:customStyle="1" w:styleId="WW8Num14z0">
    <w:name w:val="WW8Num14z0"/>
    <w:rsid w:val="000148C5"/>
    <w:rPr>
      <w:rFonts w:ascii="Symbol" w:hAnsi="Symbol"/>
    </w:rPr>
  </w:style>
  <w:style w:type="character" w:customStyle="1" w:styleId="WW8Num15z0">
    <w:name w:val="WW8Num15z0"/>
    <w:rsid w:val="000148C5"/>
    <w:rPr>
      <w:rFonts w:ascii="Wingdings" w:hAnsi="Wingdings"/>
    </w:rPr>
  </w:style>
  <w:style w:type="character" w:customStyle="1" w:styleId="WW8Num15z2">
    <w:name w:val="WW8Num15z2"/>
    <w:rsid w:val="000148C5"/>
    <w:rPr>
      <w:rFonts w:ascii="OpenSymbol" w:hAnsi="OpenSymbol"/>
    </w:rPr>
  </w:style>
  <w:style w:type="character" w:customStyle="1" w:styleId="WW8Num16z0">
    <w:name w:val="WW8Num16z0"/>
    <w:rsid w:val="000148C5"/>
    <w:rPr>
      <w:rFonts w:ascii="Symbol" w:hAnsi="Symbol"/>
    </w:rPr>
  </w:style>
  <w:style w:type="character" w:customStyle="1" w:styleId="WW8Num17z0">
    <w:name w:val="WW8Num17z0"/>
    <w:rsid w:val="000148C5"/>
    <w:rPr>
      <w:rFonts w:ascii="Wingdings" w:hAnsi="Wingdings"/>
    </w:rPr>
  </w:style>
  <w:style w:type="character" w:customStyle="1" w:styleId="WW8Num18z0">
    <w:name w:val="WW8Num18z0"/>
    <w:rsid w:val="000148C5"/>
    <w:rPr>
      <w:rFonts w:ascii="OpenSymbol" w:hAnsi="OpenSymbol"/>
    </w:rPr>
  </w:style>
  <w:style w:type="character" w:customStyle="1" w:styleId="WW8Num19z0">
    <w:name w:val="WW8Num19z0"/>
    <w:rsid w:val="000148C5"/>
    <w:rPr>
      <w:rFonts w:ascii="Symbol" w:hAnsi="Symbol"/>
    </w:rPr>
  </w:style>
  <w:style w:type="character" w:customStyle="1" w:styleId="Absatz-Standardschriftart">
    <w:name w:val="Absatz-Standardschriftart"/>
    <w:rsid w:val="000148C5"/>
  </w:style>
  <w:style w:type="character" w:customStyle="1" w:styleId="WW-Absatz-Standardschriftart">
    <w:name w:val="WW-Absatz-Standardschriftart"/>
    <w:rsid w:val="000148C5"/>
  </w:style>
  <w:style w:type="character" w:customStyle="1" w:styleId="WW8Num6z1">
    <w:name w:val="WW8Num6z1"/>
    <w:rsid w:val="000148C5"/>
    <w:rPr>
      <w:rFonts w:ascii="Courier New" w:hAnsi="Courier New" w:cs="Courier New"/>
    </w:rPr>
  </w:style>
  <w:style w:type="character" w:customStyle="1" w:styleId="WW8Num6z2">
    <w:name w:val="WW8Num6z2"/>
    <w:rsid w:val="000148C5"/>
    <w:rPr>
      <w:rFonts w:ascii="Wingdings" w:hAnsi="Wingdings"/>
    </w:rPr>
  </w:style>
  <w:style w:type="character" w:customStyle="1" w:styleId="WW8Num11z0">
    <w:name w:val="WW8Num11z0"/>
    <w:rsid w:val="000148C5"/>
    <w:rPr>
      <w:rFonts w:cs="Times New Roman"/>
    </w:rPr>
  </w:style>
  <w:style w:type="character" w:customStyle="1" w:styleId="WW8Num12z0">
    <w:name w:val="WW8Num12z0"/>
    <w:rsid w:val="000148C5"/>
    <w:rPr>
      <w:b w:val="0"/>
      <w:i w:val="0"/>
    </w:rPr>
  </w:style>
  <w:style w:type="character" w:customStyle="1" w:styleId="WW8Num14z1">
    <w:name w:val="WW8Num14z1"/>
    <w:rsid w:val="000148C5"/>
    <w:rPr>
      <w:rFonts w:ascii="Courier New" w:hAnsi="Courier New" w:cs="Courier New"/>
    </w:rPr>
  </w:style>
  <w:style w:type="character" w:customStyle="1" w:styleId="WW8Num14z2">
    <w:name w:val="WW8Num14z2"/>
    <w:rsid w:val="000148C5"/>
    <w:rPr>
      <w:rFonts w:ascii="Wingdings" w:hAnsi="Wingdings"/>
    </w:rPr>
  </w:style>
  <w:style w:type="character" w:customStyle="1" w:styleId="WW8Num16z1">
    <w:name w:val="WW8Num16z1"/>
    <w:rsid w:val="000148C5"/>
    <w:rPr>
      <w:rFonts w:ascii="Arial" w:eastAsia="Times New Roman" w:hAnsi="Arial" w:cs="Arial"/>
    </w:rPr>
  </w:style>
  <w:style w:type="character" w:customStyle="1" w:styleId="WW8Num16z2">
    <w:name w:val="WW8Num16z2"/>
    <w:rsid w:val="000148C5"/>
    <w:rPr>
      <w:rFonts w:ascii="Wingdings" w:hAnsi="Wingdings"/>
    </w:rPr>
  </w:style>
  <w:style w:type="character" w:customStyle="1" w:styleId="WW8Num16z4">
    <w:name w:val="WW8Num16z4"/>
    <w:rsid w:val="000148C5"/>
    <w:rPr>
      <w:rFonts w:ascii="Courier New" w:hAnsi="Courier New" w:cs="Courier New"/>
    </w:rPr>
  </w:style>
  <w:style w:type="character" w:customStyle="1" w:styleId="WW8Num20z0">
    <w:name w:val="WW8Num20z0"/>
    <w:rsid w:val="000148C5"/>
    <w:rPr>
      <w:rFonts w:ascii="Symbol" w:hAnsi="Symbol"/>
      <w:color w:val="auto"/>
    </w:rPr>
  </w:style>
  <w:style w:type="character" w:customStyle="1" w:styleId="WW8Num20z1">
    <w:name w:val="WW8Num20z1"/>
    <w:rsid w:val="000148C5"/>
    <w:rPr>
      <w:rFonts w:ascii="Courier New" w:hAnsi="Courier New" w:cs="Courier New"/>
    </w:rPr>
  </w:style>
  <w:style w:type="character" w:customStyle="1" w:styleId="WW8Num20z2">
    <w:name w:val="WW8Num20z2"/>
    <w:rsid w:val="000148C5"/>
    <w:rPr>
      <w:rFonts w:ascii="Wingdings" w:hAnsi="Wingdings"/>
    </w:rPr>
  </w:style>
  <w:style w:type="character" w:customStyle="1" w:styleId="WW8Num20z3">
    <w:name w:val="WW8Num20z3"/>
    <w:rsid w:val="000148C5"/>
    <w:rPr>
      <w:rFonts w:ascii="Symbol" w:hAnsi="Symbol"/>
    </w:rPr>
  </w:style>
  <w:style w:type="character" w:customStyle="1" w:styleId="WW8Num21z0">
    <w:name w:val="WW8Num21z0"/>
    <w:rsid w:val="000148C5"/>
    <w:rPr>
      <w:b w:val="0"/>
      <w:i w:val="0"/>
      <w:sz w:val="22"/>
      <w:szCs w:val="22"/>
    </w:rPr>
  </w:style>
  <w:style w:type="character" w:customStyle="1" w:styleId="WW8Num23z0">
    <w:name w:val="WW8Num23z0"/>
    <w:rsid w:val="000148C5"/>
    <w:rPr>
      <w:rFonts w:ascii="Wingdings" w:hAnsi="Wingdings"/>
    </w:rPr>
  </w:style>
  <w:style w:type="character" w:customStyle="1" w:styleId="WW8Num23z1">
    <w:name w:val="WW8Num23z1"/>
    <w:rsid w:val="000148C5"/>
    <w:rPr>
      <w:rFonts w:ascii="Courier New" w:hAnsi="Courier New" w:cs="Courier New"/>
    </w:rPr>
  </w:style>
  <w:style w:type="character" w:customStyle="1" w:styleId="WW8Num23z3">
    <w:name w:val="WW8Num23z3"/>
    <w:rsid w:val="000148C5"/>
    <w:rPr>
      <w:rFonts w:ascii="Symbol" w:hAnsi="Symbol"/>
    </w:rPr>
  </w:style>
  <w:style w:type="character" w:customStyle="1" w:styleId="WW8Num25z0">
    <w:name w:val="WW8Num25z0"/>
    <w:rsid w:val="000148C5"/>
    <w:rPr>
      <w:rFonts w:ascii="Wingdings" w:hAnsi="Wingdings"/>
    </w:rPr>
  </w:style>
  <w:style w:type="character" w:customStyle="1" w:styleId="WW8Num27z0">
    <w:name w:val="WW8Num27z0"/>
    <w:rsid w:val="000148C5"/>
    <w:rPr>
      <w:rFonts w:ascii="Symbol" w:hAnsi="Symbol"/>
    </w:rPr>
  </w:style>
  <w:style w:type="character" w:customStyle="1" w:styleId="WW8Num27z1">
    <w:name w:val="WW8Num27z1"/>
    <w:rsid w:val="000148C5"/>
    <w:rPr>
      <w:rFonts w:ascii="Courier New" w:hAnsi="Courier New" w:cs="Courier New"/>
    </w:rPr>
  </w:style>
  <w:style w:type="character" w:customStyle="1" w:styleId="WW8Num27z2">
    <w:name w:val="WW8Num27z2"/>
    <w:rsid w:val="000148C5"/>
    <w:rPr>
      <w:rFonts w:ascii="Wingdings" w:hAnsi="Wingdings"/>
    </w:rPr>
  </w:style>
  <w:style w:type="character" w:customStyle="1" w:styleId="DefaultParagraphFont1">
    <w:name w:val="Default Paragraph Font1"/>
    <w:rsid w:val="000148C5"/>
  </w:style>
  <w:style w:type="character" w:customStyle="1" w:styleId="a">
    <w:name w:val="脚注番号"/>
    <w:rsid w:val="000148C5"/>
  </w:style>
  <w:style w:type="character" w:styleId="Hyperlink">
    <w:name w:val="Hyperlink"/>
    <w:uiPriority w:val="99"/>
    <w:rsid w:val="000148C5"/>
    <w:rPr>
      <w:color w:val="0000FF"/>
      <w:u w:val="single"/>
    </w:rPr>
  </w:style>
  <w:style w:type="character" w:styleId="PageNumber">
    <w:name w:val="page number"/>
    <w:basedOn w:val="DefaultParagraphFont1"/>
    <w:rsid w:val="000148C5"/>
  </w:style>
  <w:style w:type="character" w:customStyle="1" w:styleId="style281">
    <w:name w:val="style281"/>
    <w:rsid w:val="000148C5"/>
    <w:rPr>
      <w:sz w:val="17"/>
      <w:szCs w:val="17"/>
    </w:rPr>
  </w:style>
  <w:style w:type="character" w:customStyle="1" w:styleId="style17style18style19style20">
    <w:name w:val="style17 style18 style19 style20"/>
    <w:basedOn w:val="DefaultParagraphFont1"/>
    <w:rsid w:val="000148C5"/>
  </w:style>
  <w:style w:type="character" w:customStyle="1" w:styleId="style201">
    <w:name w:val="style201"/>
    <w:rsid w:val="000148C5"/>
    <w:rPr>
      <w:color w:val="000000"/>
    </w:rPr>
  </w:style>
  <w:style w:type="character" w:styleId="FootnoteReference">
    <w:name w:val="footnote reference"/>
    <w:rsid w:val="000148C5"/>
    <w:rPr>
      <w:vertAlign w:val="superscript"/>
    </w:rPr>
  </w:style>
  <w:style w:type="character" w:customStyle="1" w:styleId="a0">
    <w:name w:val="文末脚注番号"/>
    <w:rsid w:val="000148C5"/>
    <w:rPr>
      <w:vertAlign w:val="superscript"/>
    </w:rPr>
  </w:style>
  <w:style w:type="character" w:customStyle="1" w:styleId="WW-">
    <w:name w:val="WW-文末脚注番号"/>
    <w:rsid w:val="000148C5"/>
  </w:style>
  <w:style w:type="character" w:customStyle="1" w:styleId="1">
    <w:name w:val="箇条書き1"/>
    <w:rsid w:val="000148C5"/>
    <w:rPr>
      <w:rFonts w:ascii="OpenSymbol" w:eastAsia="OpenSymbol" w:hAnsi="OpenSymbol" w:cs="OpenSymbol"/>
    </w:rPr>
  </w:style>
  <w:style w:type="character" w:customStyle="1" w:styleId="a1">
    <w:name w:val="番号付け記号"/>
    <w:rsid w:val="000148C5"/>
  </w:style>
  <w:style w:type="character" w:styleId="EndnoteReference">
    <w:name w:val="endnote reference"/>
    <w:rsid w:val="000148C5"/>
    <w:rPr>
      <w:vertAlign w:val="superscript"/>
    </w:rPr>
  </w:style>
  <w:style w:type="paragraph" w:customStyle="1" w:styleId="a3">
    <w:name w:val="見出し"/>
    <w:basedOn w:val="Normal"/>
    <w:next w:val="BodyText"/>
    <w:rsid w:val="000148C5"/>
    <w:pPr>
      <w:keepNext/>
      <w:spacing w:before="240" w:after="120"/>
    </w:pPr>
    <w:rPr>
      <w:rFonts w:eastAsia="HG明朝L" w:cs="Tahoma"/>
      <w:sz w:val="28"/>
      <w:szCs w:val="28"/>
    </w:rPr>
  </w:style>
  <w:style w:type="paragraph" w:styleId="BodyText">
    <w:name w:val="Body Text"/>
    <w:basedOn w:val="Normal"/>
    <w:link w:val="BodyTextChar"/>
    <w:rsid w:val="000148C5"/>
    <w:pPr>
      <w:spacing w:after="120"/>
    </w:pPr>
  </w:style>
  <w:style w:type="character" w:customStyle="1" w:styleId="BodyTextChar">
    <w:name w:val="Body Text Char"/>
    <w:link w:val="BodyText"/>
    <w:rsid w:val="00EC3D86"/>
    <w:rPr>
      <w:rFonts w:ascii="Arial" w:eastAsia="MS Mincho" w:hAnsi="Arial" w:cs="Arial Unicode MS"/>
      <w:sz w:val="22"/>
      <w:szCs w:val="22"/>
      <w:lang w:val="en-GB" w:eastAsia="ar-SA" w:bidi="ar-SA"/>
    </w:rPr>
  </w:style>
  <w:style w:type="paragraph" w:styleId="List">
    <w:name w:val="List"/>
    <w:basedOn w:val="BodyText"/>
    <w:rsid w:val="000148C5"/>
    <w:rPr>
      <w:rFonts w:cs="Tahoma"/>
    </w:rPr>
  </w:style>
  <w:style w:type="paragraph" w:customStyle="1" w:styleId="10">
    <w:name w:val="図表番号1"/>
    <w:basedOn w:val="Normal"/>
    <w:rsid w:val="000148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4">
    <w:name w:val="索引"/>
    <w:basedOn w:val="Normal"/>
    <w:rsid w:val="000148C5"/>
    <w:pPr>
      <w:suppressLineNumbers/>
    </w:pPr>
    <w:rPr>
      <w:rFonts w:cs="Tahoma"/>
    </w:rPr>
  </w:style>
  <w:style w:type="paragraph" w:customStyle="1" w:styleId="PlainText1">
    <w:name w:val="Plain Text1"/>
    <w:basedOn w:val="Normal"/>
    <w:rsid w:val="000148C5"/>
    <w:rPr>
      <w:rFonts w:ascii="Courier New" w:hAnsi="Courier New"/>
      <w:sz w:val="20"/>
      <w:lang w:val="cs-CZ" w:eastAsia="my-MM" w:bidi="my-MM"/>
    </w:rPr>
  </w:style>
  <w:style w:type="paragraph" w:styleId="BodyTextIndent">
    <w:name w:val="Body Text Indent"/>
    <w:basedOn w:val="Normal"/>
    <w:link w:val="BodyTextIndentChar"/>
    <w:rsid w:val="000148C5"/>
    <w:pPr>
      <w:tabs>
        <w:tab w:val="left" w:pos="1418"/>
      </w:tabs>
      <w:ind w:left="1418" w:hanging="698"/>
      <w:jc w:val="both"/>
    </w:pPr>
    <w:rPr>
      <w:rFonts w:cs="Times New Roman"/>
    </w:rPr>
  </w:style>
  <w:style w:type="paragraph" w:customStyle="1" w:styleId="TableContents">
    <w:name w:val="Table Contents"/>
    <w:basedOn w:val="BodyText"/>
    <w:rsid w:val="000148C5"/>
    <w:pPr>
      <w:widowControl w:val="0"/>
      <w:suppressLineNumbers/>
    </w:pPr>
    <w:rPr>
      <w:rFonts w:ascii="Times New Roman" w:eastAsia="Arial" w:hAnsi="Times New Roman"/>
      <w:sz w:val="24"/>
      <w:szCs w:val="24"/>
      <w:lang w:val="en-US"/>
    </w:rPr>
  </w:style>
  <w:style w:type="paragraph" w:customStyle="1" w:styleId="TableHeading">
    <w:name w:val="Table Heading"/>
    <w:basedOn w:val="TableContents"/>
    <w:rsid w:val="000148C5"/>
    <w:pPr>
      <w:jc w:val="center"/>
    </w:pPr>
    <w:rPr>
      <w:b/>
      <w:bCs/>
      <w:i/>
      <w:iCs/>
    </w:rPr>
  </w:style>
  <w:style w:type="paragraph" w:styleId="HTMLPreformatted">
    <w:name w:val="HTML Preformatted"/>
    <w:basedOn w:val="Normal"/>
    <w:link w:val="HTMLPreformattedChar"/>
    <w:rsid w:val="00014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link w:val="HTMLPreformatted"/>
    <w:locked/>
    <w:rsid w:val="00EC3D86"/>
    <w:rPr>
      <w:rFonts w:ascii="Courier New" w:eastAsia="MS Mincho" w:hAnsi="Courier New" w:cs="Courier New"/>
      <w:szCs w:val="22"/>
      <w:lang w:val="en-US" w:eastAsia="ar-SA" w:bidi="ar-SA"/>
    </w:rPr>
  </w:style>
  <w:style w:type="paragraph" w:customStyle="1" w:styleId="H4">
    <w:name w:val="H4"/>
    <w:basedOn w:val="Normal"/>
    <w:next w:val="Normal"/>
    <w:rsid w:val="000148C5"/>
    <w:pPr>
      <w:keepNext/>
      <w:widowControl w:val="0"/>
      <w:spacing w:before="100" w:after="100"/>
    </w:pPr>
    <w:rPr>
      <w:rFonts w:eastAsia="Arial Unicode MS"/>
      <w:b/>
      <w:szCs w:val="16"/>
    </w:rPr>
  </w:style>
  <w:style w:type="paragraph" w:customStyle="1" w:styleId="font7">
    <w:name w:val="font7"/>
    <w:basedOn w:val="Normal"/>
    <w:rsid w:val="000148C5"/>
    <w:pPr>
      <w:spacing w:before="280" w:after="280"/>
    </w:pPr>
    <w:rPr>
      <w:rFonts w:ascii="MS PGothic" w:eastAsia="MS PGothic" w:hAnsi="MS PGothic"/>
      <w:b/>
      <w:bCs/>
      <w:lang w:val="en-US"/>
    </w:rPr>
  </w:style>
  <w:style w:type="paragraph" w:customStyle="1" w:styleId="Normalthorndale">
    <w:name w:val="Normal + thorndale"/>
    <w:basedOn w:val="Normal"/>
    <w:rsid w:val="000148C5"/>
    <w:pPr>
      <w:numPr>
        <w:numId w:val="12"/>
      </w:numPr>
      <w:autoSpaceDE w:val="0"/>
    </w:pPr>
    <w:rPr>
      <w:rFonts w:ascii="Times New Roman" w:hAnsi="Times New Roman"/>
      <w:sz w:val="24"/>
      <w:szCs w:val="24"/>
      <w:lang w:val="en-US"/>
    </w:rPr>
  </w:style>
  <w:style w:type="paragraph" w:customStyle="1" w:styleId="BodyText21">
    <w:name w:val="Body Text 21"/>
    <w:basedOn w:val="Normal"/>
    <w:rsid w:val="000148C5"/>
    <w:pPr>
      <w:widowControl w:val="0"/>
      <w:snapToGrid w:val="0"/>
      <w:ind w:right="-6"/>
      <w:jc w:val="both"/>
    </w:pPr>
  </w:style>
  <w:style w:type="paragraph" w:customStyle="1" w:styleId="numberpara">
    <w:name w:val="numberpara"/>
    <w:basedOn w:val="Normal"/>
    <w:rsid w:val="000148C5"/>
    <w:pPr>
      <w:numPr>
        <w:numId w:val="10"/>
      </w:numPr>
      <w:spacing w:after="240"/>
      <w:jc w:val="both"/>
    </w:pPr>
    <w:rPr>
      <w:lang w:val="en-US"/>
    </w:rPr>
  </w:style>
  <w:style w:type="paragraph" w:customStyle="1" w:styleId="BlockText1">
    <w:name w:val="Block Text1"/>
    <w:basedOn w:val="Normal"/>
    <w:rsid w:val="000148C5"/>
    <w:pPr>
      <w:tabs>
        <w:tab w:val="left" w:pos="1418"/>
        <w:tab w:val="right" w:leader="dot" w:pos="9350"/>
      </w:tabs>
      <w:ind w:left="1418" w:right="54" w:hanging="709"/>
    </w:pPr>
    <w:rPr>
      <w:rFonts w:cs="Arial"/>
      <w:sz w:val="20"/>
    </w:rPr>
  </w:style>
  <w:style w:type="paragraph" w:customStyle="1" w:styleId="BodyText31">
    <w:name w:val="Body Text 31"/>
    <w:basedOn w:val="Normal"/>
    <w:rsid w:val="000148C5"/>
    <w:pPr>
      <w:jc w:val="both"/>
    </w:pPr>
    <w:rPr>
      <w:bCs/>
    </w:rPr>
  </w:style>
  <w:style w:type="paragraph" w:customStyle="1" w:styleId="2Para">
    <w:name w:val="2Para"/>
    <w:basedOn w:val="Normal"/>
    <w:rsid w:val="000148C5"/>
    <w:pPr>
      <w:numPr>
        <w:numId w:val="2"/>
      </w:numPr>
      <w:tabs>
        <w:tab w:val="left" w:pos="1440"/>
      </w:tabs>
      <w:spacing w:before="260" w:after="260"/>
      <w:jc w:val="both"/>
    </w:pPr>
    <w:rPr>
      <w:rFonts w:ascii="Times New Roman" w:hAnsi="Times New Roman"/>
      <w:sz w:val="20"/>
      <w:lang w:val="en-CA"/>
    </w:rPr>
  </w:style>
  <w:style w:type="paragraph" w:customStyle="1" w:styleId="3Para">
    <w:name w:val="3Para"/>
    <w:basedOn w:val="Normal"/>
    <w:rsid w:val="000148C5"/>
    <w:pPr>
      <w:tabs>
        <w:tab w:val="num" w:pos="720"/>
        <w:tab w:val="left" w:pos="1440"/>
      </w:tabs>
      <w:autoSpaceDE w:val="0"/>
      <w:spacing w:before="260" w:after="260"/>
      <w:ind w:left="720" w:hanging="720"/>
      <w:jc w:val="both"/>
    </w:pPr>
    <w:rPr>
      <w:rFonts w:ascii="Times New Roman" w:hAnsi="Times New Roman"/>
      <w:sz w:val="20"/>
      <w:lang w:val="en-CA"/>
    </w:rPr>
  </w:style>
  <w:style w:type="paragraph" w:customStyle="1" w:styleId="4Para">
    <w:name w:val="4Para"/>
    <w:basedOn w:val="Normal"/>
    <w:rsid w:val="000148C5"/>
    <w:pPr>
      <w:tabs>
        <w:tab w:val="num" w:pos="720"/>
        <w:tab w:val="left" w:pos="1440"/>
      </w:tabs>
      <w:spacing w:before="260" w:after="260"/>
      <w:ind w:left="720" w:hanging="720"/>
      <w:jc w:val="both"/>
    </w:pPr>
    <w:rPr>
      <w:rFonts w:ascii="Times New Roman" w:hAnsi="Times New Roman"/>
      <w:sz w:val="20"/>
      <w:lang w:val="en-CA"/>
    </w:rPr>
  </w:style>
  <w:style w:type="paragraph" w:customStyle="1" w:styleId="5Para">
    <w:name w:val="5Para"/>
    <w:basedOn w:val="Normal"/>
    <w:rsid w:val="000148C5"/>
    <w:pPr>
      <w:tabs>
        <w:tab w:val="num" w:pos="720"/>
        <w:tab w:val="left" w:pos="1440"/>
      </w:tabs>
      <w:spacing w:before="260" w:after="260"/>
      <w:ind w:left="720" w:hanging="720"/>
      <w:jc w:val="both"/>
    </w:pPr>
    <w:rPr>
      <w:rFonts w:ascii="Times New Roman" w:hAnsi="Times New Roman"/>
      <w:sz w:val="20"/>
      <w:lang w:val="en-CA"/>
    </w:rPr>
  </w:style>
  <w:style w:type="paragraph" w:customStyle="1" w:styleId="6Para">
    <w:name w:val="6Para"/>
    <w:basedOn w:val="Normal"/>
    <w:rsid w:val="000148C5"/>
    <w:pPr>
      <w:tabs>
        <w:tab w:val="num" w:pos="720"/>
        <w:tab w:val="left" w:pos="1440"/>
      </w:tabs>
      <w:spacing w:before="260" w:after="260"/>
      <w:ind w:left="720" w:hanging="720"/>
      <w:jc w:val="both"/>
    </w:pPr>
    <w:rPr>
      <w:rFonts w:ascii="Times New Roman" w:hAnsi="Times New Roman"/>
      <w:sz w:val="20"/>
      <w:lang w:val="en-CA"/>
    </w:rPr>
  </w:style>
  <w:style w:type="paragraph" w:customStyle="1" w:styleId="7Para">
    <w:name w:val="7Para"/>
    <w:basedOn w:val="Normal"/>
    <w:rsid w:val="000148C5"/>
    <w:pPr>
      <w:tabs>
        <w:tab w:val="num" w:pos="720"/>
        <w:tab w:val="left" w:pos="1440"/>
      </w:tabs>
      <w:spacing w:before="260" w:after="260"/>
      <w:ind w:left="720" w:hanging="720"/>
      <w:jc w:val="both"/>
    </w:pPr>
    <w:rPr>
      <w:rFonts w:ascii="Times New Roman" w:hAnsi="Times New Roman"/>
      <w:sz w:val="20"/>
      <w:lang w:val="en-CA"/>
    </w:rPr>
  </w:style>
  <w:style w:type="paragraph" w:customStyle="1" w:styleId="8Para">
    <w:name w:val="8Para"/>
    <w:basedOn w:val="Normal"/>
    <w:rsid w:val="000148C5"/>
    <w:pPr>
      <w:tabs>
        <w:tab w:val="num" w:pos="720"/>
        <w:tab w:val="left" w:pos="1440"/>
      </w:tabs>
      <w:spacing w:before="260" w:after="260"/>
      <w:ind w:left="720" w:hanging="720"/>
      <w:jc w:val="both"/>
    </w:pPr>
    <w:rPr>
      <w:rFonts w:ascii="Times New Roman" w:hAnsi="Times New Roman"/>
      <w:sz w:val="20"/>
      <w:lang w:val="en-CA"/>
    </w:rPr>
  </w:style>
  <w:style w:type="paragraph" w:customStyle="1" w:styleId="List-">
    <w:name w:val="List_-"/>
    <w:basedOn w:val="Normal"/>
    <w:rsid w:val="000148C5"/>
    <w:pPr>
      <w:numPr>
        <w:numId w:val="11"/>
      </w:numPr>
      <w:autoSpaceDE w:val="0"/>
      <w:spacing w:before="260" w:after="260"/>
      <w:jc w:val="both"/>
    </w:pPr>
    <w:rPr>
      <w:rFonts w:ascii="Times New Roman" w:hAnsi="Times New Roman"/>
      <w:sz w:val="20"/>
      <w:lang w:val="en-CA"/>
    </w:rPr>
  </w:style>
  <w:style w:type="paragraph" w:customStyle="1" w:styleId="List123">
    <w:name w:val="List_1_2_3"/>
    <w:basedOn w:val="Normal"/>
    <w:rsid w:val="000148C5"/>
    <w:pPr>
      <w:tabs>
        <w:tab w:val="num" w:pos="1440"/>
      </w:tabs>
      <w:autoSpaceDE w:val="0"/>
      <w:spacing w:before="260" w:after="260"/>
      <w:ind w:left="1800" w:hanging="360"/>
      <w:jc w:val="both"/>
    </w:pPr>
    <w:rPr>
      <w:rFonts w:ascii="Times New Roman" w:hAnsi="Times New Roman"/>
      <w:sz w:val="20"/>
      <w:lang w:val="en-CA"/>
    </w:rPr>
  </w:style>
  <w:style w:type="paragraph" w:customStyle="1" w:styleId="Listabc">
    <w:name w:val="List_a_b_c"/>
    <w:basedOn w:val="Normal"/>
    <w:rsid w:val="000148C5"/>
    <w:pPr>
      <w:tabs>
        <w:tab w:val="num" w:pos="1440"/>
      </w:tabs>
      <w:autoSpaceDE w:val="0"/>
      <w:spacing w:before="260" w:after="260"/>
      <w:ind w:left="1800" w:hanging="360"/>
      <w:jc w:val="both"/>
    </w:pPr>
    <w:rPr>
      <w:rFonts w:ascii="Times New Roman" w:hAnsi="Times New Roman"/>
      <w:sz w:val="20"/>
      <w:lang w:val="en-CA"/>
    </w:rPr>
  </w:style>
  <w:style w:type="paragraph" w:styleId="TOC1">
    <w:name w:val="toc 1"/>
    <w:aliases w:val="TOC"/>
    <w:basedOn w:val="Normal"/>
    <w:next w:val="Normal"/>
    <w:rsid w:val="000148C5"/>
  </w:style>
  <w:style w:type="paragraph" w:customStyle="1" w:styleId="1Heading">
    <w:name w:val="1Heading"/>
    <w:basedOn w:val="TOC1"/>
    <w:next w:val="2Para"/>
    <w:rsid w:val="000148C5"/>
    <w:pPr>
      <w:keepNext/>
      <w:tabs>
        <w:tab w:val="num" w:pos="720"/>
      </w:tabs>
      <w:spacing w:before="520" w:after="260"/>
      <w:ind w:right="2880"/>
    </w:pPr>
    <w:rPr>
      <w:rFonts w:ascii="Times New Roman" w:hAnsi="Times New Roman"/>
      <w:b/>
      <w:caps/>
      <w:sz w:val="20"/>
      <w:lang w:val="en-CA"/>
    </w:rPr>
  </w:style>
  <w:style w:type="paragraph" w:customStyle="1" w:styleId="nonumberpara">
    <w:name w:val="nonumberpara"/>
    <w:basedOn w:val="Normal"/>
    <w:rsid w:val="000148C5"/>
    <w:pPr>
      <w:spacing w:after="240"/>
    </w:pPr>
  </w:style>
  <w:style w:type="paragraph" w:customStyle="1" w:styleId="Default">
    <w:name w:val="Default"/>
    <w:link w:val="DefaultChar"/>
    <w:rsid w:val="000148C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DefaultChar">
    <w:name w:val="Default Char"/>
    <w:link w:val="Default"/>
    <w:rsid w:val="00940C89"/>
    <w:rPr>
      <w:rFonts w:eastAsia="Arial"/>
      <w:color w:val="000000"/>
      <w:sz w:val="24"/>
      <w:szCs w:val="24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148C5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EC51F0"/>
    <w:rPr>
      <w:rFonts w:ascii="Arial" w:hAnsi="Arial" w:cs="Arial Unicode MS"/>
      <w:sz w:val="22"/>
      <w:szCs w:val="22"/>
      <w:lang w:val="en-GB" w:eastAsia="ar-SA"/>
    </w:rPr>
  </w:style>
  <w:style w:type="paragraph" w:styleId="Footer">
    <w:name w:val="footer"/>
    <w:basedOn w:val="Normal"/>
    <w:link w:val="FooterChar"/>
    <w:uiPriority w:val="99"/>
    <w:rsid w:val="000148C5"/>
    <w:pPr>
      <w:tabs>
        <w:tab w:val="center" w:pos="4320"/>
        <w:tab w:val="right" w:pos="8640"/>
      </w:tabs>
    </w:pPr>
    <w:rPr>
      <w:rFonts w:cs="Times New Roman"/>
    </w:rPr>
  </w:style>
  <w:style w:type="paragraph" w:styleId="FootnoteText">
    <w:name w:val="footnote text"/>
    <w:basedOn w:val="Normal"/>
    <w:link w:val="FootnoteTextChar1"/>
    <w:qFormat/>
    <w:rsid w:val="000148C5"/>
    <w:rPr>
      <w:rFonts w:ascii="Times New Roman" w:hAnsi="Times New Roman" w:cs="Times New Roman"/>
      <w:sz w:val="20"/>
    </w:rPr>
  </w:style>
  <w:style w:type="paragraph" w:customStyle="1" w:styleId="OmniPage257">
    <w:name w:val="OmniPage #257"/>
    <w:rsid w:val="000148C5"/>
    <w:pPr>
      <w:tabs>
        <w:tab w:val="left" w:pos="4263"/>
        <w:tab w:val="right" w:pos="7223"/>
      </w:tabs>
      <w:suppressAutoHyphens/>
      <w:jc w:val="center"/>
    </w:pPr>
    <w:rPr>
      <w:rFonts w:ascii="Arial" w:eastAsia="Arial" w:hAnsi="Arial"/>
      <w:sz w:val="22"/>
      <w:szCs w:val="22"/>
      <w:lang w:val="en-US" w:eastAsia="ar-SA"/>
    </w:rPr>
  </w:style>
  <w:style w:type="paragraph" w:customStyle="1" w:styleId="a2">
    <w:name w:val="a2"/>
    <w:basedOn w:val="Heading2"/>
    <w:next w:val="Normal"/>
    <w:rsid w:val="000148C5"/>
    <w:pPr>
      <w:numPr>
        <w:numId w:val="3"/>
      </w:numPr>
      <w:tabs>
        <w:tab w:val="left" w:pos="500"/>
        <w:tab w:val="left" w:pos="720"/>
      </w:tabs>
      <w:spacing w:before="270" w:after="240" w:line="270" w:lineRule="exact"/>
    </w:pPr>
    <w:rPr>
      <w:i w:val="0"/>
      <w:iCs w:val="0"/>
      <w:sz w:val="24"/>
      <w:szCs w:val="24"/>
      <w:lang w:val="en-GB"/>
    </w:rPr>
  </w:style>
  <w:style w:type="paragraph" w:customStyle="1" w:styleId="a30">
    <w:name w:val="a3"/>
    <w:basedOn w:val="Heading3"/>
    <w:next w:val="Normal"/>
    <w:rsid w:val="000148C5"/>
    <w:pPr>
      <w:tabs>
        <w:tab w:val="num" w:pos="0"/>
        <w:tab w:val="left" w:pos="640"/>
        <w:tab w:val="left" w:pos="880"/>
      </w:tabs>
      <w:spacing w:before="60" w:after="240" w:line="250" w:lineRule="exact"/>
    </w:pPr>
    <w:rPr>
      <w:sz w:val="22"/>
      <w:szCs w:val="22"/>
    </w:rPr>
  </w:style>
  <w:style w:type="paragraph" w:customStyle="1" w:styleId="a40">
    <w:name w:val="a4"/>
    <w:basedOn w:val="Heading4"/>
    <w:next w:val="Normal"/>
    <w:rsid w:val="000148C5"/>
    <w:pPr>
      <w:tabs>
        <w:tab w:val="num" w:pos="0"/>
        <w:tab w:val="left" w:pos="880"/>
        <w:tab w:val="left" w:pos="1060"/>
      </w:tabs>
      <w:spacing w:before="60" w:after="240" w:line="230" w:lineRule="exact"/>
    </w:pPr>
    <w:rPr>
      <w:rFonts w:ascii="Arial" w:hAnsi="Arial"/>
      <w:sz w:val="20"/>
      <w:szCs w:val="20"/>
    </w:rPr>
  </w:style>
  <w:style w:type="paragraph" w:customStyle="1" w:styleId="a5">
    <w:name w:val="a5"/>
    <w:basedOn w:val="Heading5"/>
    <w:next w:val="Normal"/>
    <w:rsid w:val="000148C5"/>
    <w:pPr>
      <w:keepNext/>
      <w:tabs>
        <w:tab w:val="num" w:pos="0"/>
        <w:tab w:val="left" w:pos="1140"/>
        <w:tab w:val="left" w:pos="1360"/>
      </w:tabs>
      <w:spacing w:before="60" w:after="240" w:line="230" w:lineRule="exact"/>
    </w:pPr>
    <w:rPr>
      <w:i w:val="0"/>
      <w:iCs w:val="0"/>
      <w:sz w:val="20"/>
      <w:szCs w:val="20"/>
    </w:rPr>
  </w:style>
  <w:style w:type="paragraph" w:customStyle="1" w:styleId="a6">
    <w:name w:val="a6"/>
    <w:basedOn w:val="Heading6"/>
    <w:next w:val="Normal"/>
    <w:rsid w:val="000148C5"/>
    <w:pPr>
      <w:keepNext/>
      <w:widowControl/>
      <w:numPr>
        <w:ilvl w:val="0"/>
        <w:numId w:val="0"/>
      </w:numPr>
      <w:tabs>
        <w:tab w:val="num" w:pos="0"/>
        <w:tab w:val="left" w:pos="1140"/>
        <w:tab w:val="left" w:pos="1360"/>
        <w:tab w:val="left" w:pos="1440"/>
      </w:tabs>
      <w:autoSpaceDE/>
      <w:spacing w:before="60" w:after="240" w:line="230" w:lineRule="exact"/>
    </w:pPr>
    <w:rPr>
      <w:rFonts w:ascii="Arial" w:hAnsi="Arial"/>
      <w:szCs w:val="20"/>
      <w:lang w:val="en-GB"/>
    </w:rPr>
  </w:style>
  <w:style w:type="paragraph" w:customStyle="1" w:styleId="ANNEX">
    <w:name w:val="ANNEX"/>
    <w:basedOn w:val="Normal"/>
    <w:next w:val="Normal"/>
    <w:rsid w:val="000148C5"/>
    <w:pPr>
      <w:keepNext/>
      <w:pageBreakBefore/>
      <w:tabs>
        <w:tab w:val="num" w:pos="0"/>
      </w:tabs>
      <w:spacing w:after="760" w:line="310" w:lineRule="exact"/>
      <w:jc w:val="center"/>
    </w:pPr>
    <w:rPr>
      <w:rFonts w:cs="Times New Roman"/>
      <w:b/>
      <w:bCs/>
      <w:sz w:val="28"/>
      <w:szCs w:val="28"/>
    </w:rPr>
  </w:style>
  <w:style w:type="paragraph" w:customStyle="1" w:styleId="Standard-m">
    <w:name w:val="Standard-m"/>
    <w:basedOn w:val="Normal"/>
    <w:rsid w:val="000148C5"/>
    <w:pPr>
      <w:spacing w:before="60" w:after="60" w:line="300" w:lineRule="auto"/>
      <w:jc w:val="both"/>
    </w:pPr>
    <w:rPr>
      <w:rFonts w:cs="Times New Roman"/>
      <w:lang w:val="de-DE"/>
    </w:rPr>
  </w:style>
  <w:style w:type="paragraph" w:styleId="BalloonText">
    <w:name w:val="Balloon Text"/>
    <w:basedOn w:val="Normal"/>
    <w:link w:val="BalloonTextChar"/>
    <w:uiPriority w:val="99"/>
    <w:rsid w:val="000148C5"/>
    <w:rPr>
      <w:rFonts w:ascii="Tahoma" w:hAnsi="Tahoma" w:cs="Times New Roman"/>
      <w:sz w:val="16"/>
      <w:szCs w:val="16"/>
    </w:rPr>
  </w:style>
  <w:style w:type="paragraph" w:styleId="NormalWeb">
    <w:name w:val="Normal (Web)"/>
    <w:basedOn w:val="Normal"/>
    <w:rsid w:val="000148C5"/>
    <w:pPr>
      <w:spacing w:before="280" w:after="280"/>
    </w:pPr>
    <w:rPr>
      <w:rFonts w:eastAsia="Arial Unicode MS" w:cs="Arial"/>
      <w:color w:val="000000"/>
      <w:sz w:val="24"/>
      <w:szCs w:val="24"/>
    </w:rPr>
  </w:style>
  <w:style w:type="paragraph" w:customStyle="1" w:styleId="CarCarCar">
    <w:name w:val="Car Car Car"/>
    <w:basedOn w:val="Normal"/>
    <w:rsid w:val="000148C5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cs="Times New Roman"/>
      <w:szCs w:val="20"/>
      <w:lang w:val="en-US"/>
    </w:rPr>
  </w:style>
  <w:style w:type="paragraph" w:customStyle="1" w:styleId="Char">
    <w:name w:val="Char"/>
    <w:basedOn w:val="Normal"/>
    <w:rsid w:val="000148C5"/>
    <w:rPr>
      <w:rFonts w:ascii="Times New Roman" w:hAnsi="Times New Roman" w:cs="Times New Roman"/>
      <w:sz w:val="24"/>
      <w:szCs w:val="24"/>
      <w:lang w:val="pl-PL"/>
    </w:rPr>
  </w:style>
  <w:style w:type="paragraph" w:customStyle="1" w:styleId="Char1CharCharCarCar">
    <w:name w:val="Char1 Char Char Car Car"/>
    <w:basedOn w:val="Normal"/>
    <w:rsid w:val="000148C5"/>
    <w:rPr>
      <w:rFonts w:ascii="Times New Roman" w:hAnsi="Times New Roman" w:cs="Times New Roman"/>
      <w:sz w:val="24"/>
      <w:szCs w:val="24"/>
      <w:lang w:val="pl-PL"/>
    </w:rPr>
  </w:style>
  <w:style w:type="paragraph" w:customStyle="1" w:styleId="a7">
    <w:name w:val="表の内容"/>
    <w:basedOn w:val="Normal"/>
    <w:rsid w:val="000148C5"/>
    <w:pPr>
      <w:suppressLineNumbers/>
    </w:pPr>
  </w:style>
  <w:style w:type="paragraph" w:customStyle="1" w:styleId="a8">
    <w:name w:val="表の見出し"/>
    <w:basedOn w:val="a7"/>
    <w:rsid w:val="000148C5"/>
    <w:pPr>
      <w:jc w:val="center"/>
    </w:pPr>
    <w:rPr>
      <w:b/>
      <w:bCs/>
    </w:rPr>
  </w:style>
  <w:style w:type="paragraph" w:styleId="BlockText">
    <w:name w:val="Block Text"/>
    <w:basedOn w:val="Normal"/>
    <w:rsid w:val="00555933"/>
    <w:pPr>
      <w:suppressAutoHyphens w:val="0"/>
      <w:ind w:left="851" w:right="851"/>
      <w:jc w:val="both"/>
    </w:pPr>
    <w:rPr>
      <w:lang w:eastAsia="cs-CZ" w:bidi="my-MM"/>
    </w:rPr>
  </w:style>
  <w:style w:type="paragraph" w:customStyle="1" w:styleId="Standard">
    <w:name w:val="Standard"/>
    <w:rsid w:val="00555933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bulletpara">
    <w:name w:val="bulletpara"/>
    <w:basedOn w:val="Normal"/>
    <w:rsid w:val="000915E5"/>
    <w:pPr>
      <w:widowControl w:val="0"/>
      <w:tabs>
        <w:tab w:val="left" w:pos="-720"/>
        <w:tab w:val="left" w:pos="0"/>
        <w:tab w:val="left" w:pos="114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1"/>
      <w:szCs w:val="21"/>
      <w:lang w:eastAsia="my-MM" w:bidi="my-MM"/>
    </w:rPr>
  </w:style>
  <w:style w:type="paragraph" w:customStyle="1" w:styleId="Times14">
    <w:name w:val="Times 14"/>
    <w:basedOn w:val="Normal"/>
    <w:rsid w:val="000915E5"/>
    <w:pPr>
      <w:spacing w:before="240"/>
    </w:pPr>
    <w:rPr>
      <w:rFonts w:ascii="Times" w:hAnsi="Times"/>
      <w:sz w:val="28"/>
      <w:szCs w:val="28"/>
      <w:lang w:val="fr-FR" w:eastAsia="my-MM" w:bidi="my-MM"/>
    </w:rPr>
  </w:style>
  <w:style w:type="paragraph" w:customStyle="1" w:styleId="HTMLBody">
    <w:name w:val="HTML Body"/>
    <w:rsid w:val="000915E5"/>
    <w:pPr>
      <w:suppressAutoHyphens/>
    </w:pPr>
    <w:rPr>
      <w:rFonts w:ascii="Courier" w:eastAsia="Arial" w:hAnsi="Courier"/>
      <w:lang w:val="fr-FR" w:eastAsia="ar-SA"/>
    </w:rPr>
  </w:style>
  <w:style w:type="paragraph" w:customStyle="1" w:styleId="Initial">
    <w:name w:val="Initial"/>
    <w:basedOn w:val="Normal"/>
    <w:rsid w:val="000915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leader="dot" w:pos="9360"/>
      </w:tabs>
      <w:spacing w:line="200" w:lineRule="atLeast"/>
    </w:pPr>
    <w:rPr>
      <w:rFonts w:ascii="Courier" w:hAnsi="Courier"/>
      <w:color w:val="000000"/>
      <w:lang w:val="en-US" w:eastAsia="my-MM" w:bidi="my-MM"/>
    </w:rPr>
  </w:style>
  <w:style w:type="paragraph" w:customStyle="1" w:styleId="Level1">
    <w:name w:val="Level 1"/>
    <w:basedOn w:val="Normal"/>
    <w:rsid w:val="000915E5"/>
    <w:pPr>
      <w:widowControl w:val="0"/>
      <w:numPr>
        <w:numId w:val="1"/>
      </w:numPr>
      <w:ind w:left="676" w:hanging="676"/>
      <w:outlineLvl w:val="0"/>
    </w:pPr>
    <w:rPr>
      <w:rFonts w:ascii="Times New Roman" w:hAnsi="Times New Roman"/>
      <w:lang w:val="en-US" w:eastAsia="my-MM" w:bidi="my-MM"/>
    </w:rPr>
  </w:style>
  <w:style w:type="paragraph" w:customStyle="1" w:styleId="Style1">
    <w:name w:val="Style1"/>
    <w:basedOn w:val="Normal"/>
    <w:rsid w:val="000915E5"/>
    <w:pPr>
      <w:widowControl w:val="0"/>
      <w:tabs>
        <w:tab w:val="left" w:pos="-1440"/>
      </w:tabs>
      <w:ind w:left="1440" w:hanging="1440"/>
      <w:jc w:val="both"/>
    </w:pPr>
    <w:rPr>
      <w:b/>
      <w:bCs/>
      <w:lang w:val="fr-FR" w:eastAsia="my-MM" w:bidi="my-MM"/>
    </w:rPr>
  </w:style>
  <w:style w:type="paragraph" w:customStyle="1" w:styleId="BodyTextIndent21">
    <w:name w:val="Body Text Indent 21"/>
    <w:basedOn w:val="Normal"/>
    <w:rsid w:val="000915E5"/>
    <w:pPr>
      <w:widowControl w:val="0"/>
      <w:ind w:left="709" w:firstLine="11"/>
    </w:pPr>
    <w:rPr>
      <w:rFonts w:ascii="Times New Roman" w:hAnsi="Times New Roman"/>
      <w:lang w:val="en-US" w:eastAsia="my-MM" w:bidi="my-MM"/>
    </w:rPr>
  </w:style>
  <w:style w:type="paragraph" w:customStyle="1" w:styleId="BodyTextIndent31">
    <w:name w:val="Body Text Indent 31"/>
    <w:basedOn w:val="Normal"/>
    <w:rsid w:val="000915E5"/>
    <w:pPr>
      <w:widowControl w:val="0"/>
      <w:ind w:left="1418" w:hanging="1418"/>
      <w:jc w:val="both"/>
    </w:pPr>
    <w:rPr>
      <w:lang w:val="en-US" w:eastAsia="my-MM" w:bidi="my-MM"/>
    </w:rPr>
  </w:style>
  <w:style w:type="paragraph" w:customStyle="1" w:styleId="BodyTextIn">
    <w:name w:val="Body Text In"/>
    <w:rsid w:val="000915E5"/>
    <w:pPr>
      <w:widowControl w:val="0"/>
      <w:tabs>
        <w:tab w:val="left" w:pos="12"/>
        <w:tab w:val="left" w:pos="732"/>
        <w:tab w:val="left" w:pos="1452"/>
        <w:tab w:val="left" w:pos="2172"/>
        <w:tab w:val="left" w:pos="2892"/>
        <w:tab w:val="left" w:pos="3612"/>
        <w:tab w:val="left" w:pos="4332"/>
        <w:tab w:val="left" w:pos="5052"/>
        <w:tab w:val="left" w:pos="5772"/>
        <w:tab w:val="left" w:pos="6492"/>
        <w:tab w:val="left" w:pos="7212"/>
        <w:tab w:val="left" w:pos="7932"/>
        <w:tab w:val="left" w:pos="8652"/>
      </w:tabs>
      <w:suppressAutoHyphens/>
      <w:ind w:left="708"/>
    </w:pPr>
    <w:rPr>
      <w:rFonts w:ascii="Arial" w:eastAsia="Arial" w:hAnsi="Arial" w:cs="Arial"/>
      <w:sz w:val="22"/>
      <w:szCs w:val="22"/>
      <w:lang w:val="en-US" w:eastAsia="ar-SA"/>
    </w:rPr>
  </w:style>
  <w:style w:type="paragraph" w:customStyle="1" w:styleId="1AutoList3">
    <w:name w:val="1AutoList3"/>
    <w:rsid w:val="000915E5"/>
    <w:pPr>
      <w:widowControl w:val="0"/>
      <w:tabs>
        <w:tab w:val="left" w:pos="720"/>
      </w:tabs>
      <w:suppressAutoHyphens/>
      <w:ind w:left="720" w:hanging="720"/>
      <w:jc w:val="both"/>
    </w:pPr>
    <w:rPr>
      <w:rFonts w:ascii="‚l‚r –¾’©" w:eastAsia="‚l‚r –¾’©" w:hAnsi="‚l‚r –¾’©"/>
      <w:sz w:val="24"/>
      <w:szCs w:val="24"/>
      <w:lang w:val="en-US" w:eastAsia="ar-SA"/>
    </w:rPr>
  </w:style>
  <w:style w:type="paragraph" w:customStyle="1" w:styleId="1AutoList13">
    <w:name w:val="1AutoList13"/>
    <w:rsid w:val="000915E5"/>
    <w:pPr>
      <w:widowControl w:val="0"/>
      <w:tabs>
        <w:tab w:val="left" w:pos="720"/>
      </w:tabs>
      <w:suppressAutoHyphens/>
      <w:ind w:left="720" w:hanging="720"/>
      <w:jc w:val="both"/>
    </w:pPr>
    <w:rPr>
      <w:rFonts w:ascii="‚l‚r –¾’©" w:eastAsia="‚l‚r –¾’©" w:hAnsi="‚l‚r –¾’©"/>
      <w:sz w:val="24"/>
      <w:szCs w:val="24"/>
      <w:lang w:val="en-US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0915E5"/>
    <w:pPr>
      <w:tabs>
        <w:tab w:val="left" w:pos="645"/>
        <w:tab w:val="left" w:pos="1321"/>
        <w:tab w:val="left" w:pos="1984"/>
        <w:tab w:val="left" w:pos="2661"/>
        <w:tab w:val="left" w:pos="3337"/>
        <w:tab w:val="left" w:pos="3957"/>
        <w:tab w:val="left" w:pos="6389"/>
        <w:tab w:val="left" w:pos="7239"/>
        <w:tab w:val="left" w:pos="9285"/>
      </w:tabs>
      <w:ind w:firstLine="645"/>
      <w:jc w:val="center"/>
    </w:pPr>
    <w:rPr>
      <w:rFonts w:ascii="‚l‚r –¾’©" w:eastAsia="‚l‚r –¾’©" w:hAnsi="‚l‚r –¾’©"/>
      <w:b/>
      <w:bCs/>
      <w:lang w:val="en-US" w:eastAsia="my-MM" w:bidi="my-MM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0915E5"/>
    <w:pPr>
      <w:widowControl w:val="0"/>
      <w:tabs>
        <w:tab w:val="left" w:pos="-1020"/>
        <w:tab w:val="left" w:pos="2076"/>
        <w:tab w:val="left" w:pos="3612"/>
        <w:tab w:val="left" w:pos="5371"/>
      </w:tabs>
      <w:jc w:val="center"/>
    </w:pPr>
    <w:rPr>
      <w:rFonts w:cs="Times New Roman"/>
      <w:b/>
      <w:bCs/>
      <w:lang w:val="en-US"/>
    </w:rPr>
  </w:style>
  <w:style w:type="paragraph" w:customStyle="1" w:styleId="1AutoList5">
    <w:name w:val="1AutoList5"/>
    <w:rsid w:val="000915E5"/>
    <w:pPr>
      <w:widowControl w:val="0"/>
      <w:tabs>
        <w:tab w:val="left" w:pos="720"/>
      </w:tabs>
      <w:suppressAutoHyphens/>
      <w:ind w:left="720" w:hanging="72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2AutoList5">
    <w:name w:val="2AutoList5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3AutoList5">
    <w:name w:val="3AutoList5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4AutoList5">
    <w:name w:val="4AutoList5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5AutoList5">
    <w:name w:val="5AutoList5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6AutoList5">
    <w:name w:val="6AutoList5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7AutoList5">
    <w:name w:val="7AutoList5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8AutoList5">
    <w:name w:val="8AutoList5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1AutoList4">
    <w:name w:val="1AutoList4"/>
    <w:rsid w:val="000915E5"/>
    <w:pPr>
      <w:widowControl w:val="0"/>
      <w:tabs>
        <w:tab w:val="left" w:pos="720"/>
      </w:tabs>
      <w:suppressAutoHyphens/>
      <w:ind w:left="720" w:hanging="72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2AutoList4">
    <w:name w:val="2AutoList4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3AutoList4">
    <w:name w:val="3AutoList4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4AutoList4">
    <w:name w:val="4AutoList4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5AutoList4">
    <w:name w:val="5AutoList4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6AutoList4">
    <w:name w:val="6AutoList4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7AutoList4">
    <w:name w:val="7AutoList4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8AutoList4">
    <w:name w:val="8AutoList4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1AutoList1">
    <w:name w:val="1AutoList1"/>
    <w:rsid w:val="000915E5"/>
    <w:pPr>
      <w:widowControl w:val="0"/>
      <w:tabs>
        <w:tab w:val="left" w:pos="720"/>
      </w:tabs>
      <w:suppressAutoHyphens/>
      <w:ind w:left="720" w:hanging="72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2AutoList1">
    <w:name w:val="2AutoList1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3AutoList1">
    <w:name w:val="3AutoList1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4AutoList1">
    <w:name w:val="4AutoList1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5AutoList1">
    <w:name w:val="5AutoList1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6AutoList1">
    <w:name w:val="6AutoList1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7AutoList1">
    <w:name w:val="7AutoList1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8AutoList1">
    <w:name w:val="8AutoList1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1AutoList2">
    <w:name w:val="1AutoList2"/>
    <w:rsid w:val="000915E5"/>
    <w:pPr>
      <w:widowControl w:val="0"/>
      <w:tabs>
        <w:tab w:val="left" w:pos="720"/>
      </w:tabs>
      <w:suppressAutoHyphens/>
      <w:ind w:left="720" w:hanging="72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2AutoList2">
    <w:name w:val="2AutoList2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3AutoList2">
    <w:name w:val="3AutoList2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4AutoList2">
    <w:name w:val="4AutoList2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5AutoList2">
    <w:name w:val="5AutoList2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6AutoList2">
    <w:name w:val="6AutoList2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7AutoList2">
    <w:name w:val="7AutoList2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8AutoList2">
    <w:name w:val="8AutoList2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2AutoList3">
    <w:name w:val="2AutoList3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3AutoList3">
    <w:name w:val="3AutoList3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4AutoList3">
    <w:name w:val="4AutoList3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5AutoList3">
    <w:name w:val="5AutoList3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6AutoList3">
    <w:name w:val="6AutoList3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7AutoList3">
    <w:name w:val="7AutoList3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8AutoList3">
    <w:name w:val="8AutoList3"/>
    <w:rsid w:val="000915E5"/>
    <w:pPr>
      <w:widowControl w:val="0"/>
      <w:suppressAutoHyphens/>
      <w:ind w:left="-1440"/>
      <w:jc w:val="both"/>
    </w:pPr>
    <w:rPr>
      <w:rFonts w:eastAsia="Arial"/>
      <w:sz w:val="24"/>
      <w:szCs w:val="24"/>
      <w:lang w:val="en-US" w:eastAsia="ar-SA"/>
    </w:rPr>
  </w:style>
  <w:style w:type="paragraph" w:customStyle="1" w:styleId="Legal1">
    <w:name w:val="Legal 1"/>
    <w:basedOn w:val="Normal"/>
    <w:rsid w:val="000915E5"/>
    <w:pPr>
      <w:widowControl w:val="0"/>
      <w:tabs>
        <w:tab w:val="left" w:pos="510"/>
      </w:tabs>
      <w:ind w:left="510" w:hanging="510"/>
    </w:pPr>
    <w:rPr>
      <w:rFonts w:ascii="Times New Roman" w:hAnsi="Times New Roman"/>
      <w:lang w:val="en-US" w:eastAsia="my-MM" w:bidi="my-MM"/>
    </w:rPr>
  </w:style>
  <w:style w:type="paragraph" w:customStyle="1" w:styleId="Normal0">
    <w:name w:val="Normal_"/>
    <w:basedOn w:val="Normal"/>
    <w:rsid w:val="000915E5"/>
    <w:pPr>
      <w:tabs>
        <w:tab w:val="right" w:leader="dot" w:pos="7800"/>
      </w:tabs>
      <w:spacing w:line="220" w:lineRule="atLeast"/>
    </w:pPr>
    <w:rPr>
      <w:rFonts w:ascii="Roman-WP" w:hAnsi="Roman-WP"/>
      <w:color w:val="000000"/>
      <w:lang w:val="en-US" w:eastAsia="my-MM" w:bidi="my-MM"/>
    </w:rPr>
  </w:style>
  <w:style w:type="paragraph" w:customStyle="1" w:styleId="NormalIndent1">
    <w:name w:val="Normal Indent1"/>
    <w:basedOn w:val="Normal"/>
    <w:rsid w:val="000915E5"/>
    <w:pPr>
      <w:overflowPunct w:val="0"/>
      <w:autoSpaceDE w:val="0"/>
      <w:spacing w:before="120" w:after="120" w:line="240" w:lineRule="atLeast"/>
      <w:ind w:left="708"/>
      <w:jc w:val="both"/>
      <w:textAlignment w:val="baseline"/>
    </w:pPr>
    <w:rPr>
      <w:rFonts w:ascii="Garamond" w:hAnsi="Garamond"/>
      <w:sz w:val="24"/>
      <w:szCs w:val="24"/>
      <w:lang w:eastAsia="my-MM" w:bidi="my-MM"/>
    </w:rPr>
  </w:style>
  <w:style w:type="paragraph" w:customStyle="1" w:styleId="Heading10">
    <w:name w:val="Heading 1."/>
    <w:basedOn w:val="Normal"/>
    <w:next w:val="BodyTextFirstIndent1"/>
    <w:rsid w:val="000915E5"/>
    <w:pPr>
      <w:tabs>
        <w:tab w:val="num" w:pos="720"/>
        <w:tab w:val="left" w:pos="851"/>
      </w:tabs>
      <w:spacing w:after="240"/>
      <w:ind w:left="720" w:hanging="720"/>
    </w:pPr>
    <w:rPr>
      <w:b/>
      <w:bCs/>
      <w:sz w:val="24"/>
      <w:szCs w:val="24"/>
      <w:lang w:eastAsia="my-MM" w:bidi="my-MM"/>
    </w:rPr>
  </w:style>
  <w:style w:type="paragraph" w:customStyle="1" w:styleId="BodyTextFirstIndent1">
    <w:name w:val="Body Text First Indent1"/>
    <w:basedOn w:val="BodyText"/>
    <w:rsid w:val="000915E5"/>
    <w:pPr>
      <w:tabs>
        <w:tab w:val="left" w:pos="851"/>
      </w:tabs>
      <w:spacing w:after="240"/>
      <w:ind w:firstLine="851"/>
      <w:jc w:val="both"/>
    </w:pPr>
    <w:rPr>
      <w:sz w:val="20"/>
      <w:szCs w:val="20"/>
      <w:lang w:eastAsia="my-MM" w:bidi="my-MM"/>
    </w:rPr>
  </w:style>
  <w:style w:type="paragraph" w:customStyle="1" w:styleId="Heading11">
    <w:name w:val="Heading 1.1"/>
    <w:basedOn w:val="Normal"/>
    <w:next w:val="BodyTextFirstIndent1"/>
    <w:rsid w:val="000915E5"/>
    <w:pPr>
      <w:numPr>
        <w:numId w:val="8"/>
      </w:numPr>
      <w:spacing w:after="240"/>
    </w:pPr>
    <w:rPr>
      <w:b/>
      <w:bCs/>
      <w:sz w:val="20"/>
      <w:szCs w:val="20"/>
      <w:lang w:eastAsia="my-MM" w:bidi="my-MM"/>
    </w:rPr>
  </w:style>
  <w:style w:type="paragraph" w:customStyle="1" w:styleId="Paragrapha">
    <w:name w:val="Paragraph a)"/>
    <w:basedOn w:val="Normal"/>
    <w:next w:val="BodyTextFirstIndent1"/>
    <w:rsid w:val="000915E5"/>
    <w:pPr>
      <w:numPr>
        <w:numId w:val="7"/>
      </w:numPr>
      <w:tabs>
        <w:tab w:val="left" w:pos="851"/>
      </w:tabs>
      <w:spacing w:after="120"/>
      <w:jc w:val="both"/>
    </w:pPr>
    <w:rPr>
      <w:sz w:val="20"/>
      <w:szCs w:val="20"/>
      <w:lang w:eastAsia="my-MM" w:bidi="my-MM"/>
    </w:rPr>
  </w:style>
  <w:style w:type="paragraph" w:customStyle="1" w:styleId="Cellule">
    <w:name w:val="Cellule"/>
    <w:basedOn w:val="Normal"/>
    <w:rsid w:val="000915E5"/>
    <w:pPr>
      <w:widowControl w:val="0"/>
    </w:pPr>
    <w:rPr>
      <w:rFonts w:ascii="Times" w:hAnsi="Times"/>
      <w:color w:val="000000"/>
      <w:sz w:val="24"/>
      <w:szCs w:val="24"/>
      <w:lang w:val="fr-FR" w:eastAsia="my-MM" w:bidi="my-MM"/>
    </w:rPr>
  </w:style>
  <w:style w:type="paragraph" w:customStyle="1" w:styleId="TexteOctet">
    <w:name w:val="Texte Octet"/>
    <w:basedOn w:val="Normal"/>
    <w:next w:val="Heading7"/>
    <w:rsid w:val="000915E5"/>
    <w:pPr>
      <w:tabs>
        <w:tab w:val="center" w:pos="320"/>
      </w:tabs>
      <w:spacing w:after="45" w:line="220" w:lineRule="exact"/>
      <w:ind w:left="1400" w:hanging="1400"/>
      <w:jc w:val="both"/>
    </w:pPr>
    <w:rPr>
      <w:rFonts w:ascii="New York" w:hAnsi="New York" w:cs="Times New Roman"/>
      <w:sz w:val="18"/>
      <w:szCs w:val="18"/>
    </w:rPr>
  </w:style>
  <w:style w:type="paragraph" w:customStyle="1" w:styleId="DocumentMap1">
    <w:name w:val="Document Map1"/>
    <w:basedOn w:val="Normal"/>
    <w:rsid w:val="000915E5"/>
    <w:pPr>
      <w:shd w:val="clear" w:color="auto" w:fill="000080"/>
    </w:pPr>
    <w:rPr>
      <w:rFonts w:ascii="Tahoma" w:hAnsi="Tahoma" w:cs="Times New Roman"/>
      <w:spacing w:val="-2"/>
      <w:lang w:val="en-US"/>
    </w:rPr>
  </w:style>
  <w:style w:type="paragraph" w:customStyle="1" w:styleId="2ICAOStandard">
    <w:name w:val="2ICAOStandard"/>
    <w:rsid w:val="000915E5"/>
    <w:pPr>
      <w:widowControl w:val="0"/>
      <w:tabs>
        <w:tab w:val="left" w:pos="1440"/>
      </w:tabs>
      <w:suppressAutoHyphens/>
      <w:autoSpaceDE w:val="0"/>
      <w:jc w:val="both"/>
    </w:pPr>
    <w:rPr>
      <w:rFonts w:eastAsia="Arial"/>
      <w:sz w:val="24"/>
      <w:szCs w:val="24"/>
      <w:lang w:eastAsia="ar-SA"/>
    </w:rPr>
  </w:style>
  <w:style w:type="paragraph" w:customStyle="1" w:styleId="IOCdoc2">
    <w:name w:val="IOC doc 2"/>
    <w:basedOn w:val="Normal"/>
    <w:rsid w:val="000915E5"/>
    <w:pPr>
      <w:widowControl w:val="0"/>
      <w:ind w:left="1440" w:hanging="144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ICAOStandard">
    <w:name w:val="1ICAOStandard"/>
    <w:rsid w:val="000915E5"/>
    <w:pPr>
      <w:widowControl w:val="0"/>
      <w:tabs>
        <w:tab w:val="left" w:pos="1440"/>
      </w:tabs>
      <w:suppressAutoHyphens/>
      <w:autoSpaceDE w:val="0"/>
      <w:jc w:val="both"/>
    </w:pPr>
    <w:rPr>
      <w:rFonts w:eastAsia="Arial"/>
      <w:sz w:val="24"/>
      <w:szCs w:val="24"/>
      <w:lang w:val="en-CA" w:eastAsia="ar-SA"/>
    </w:rPr>
  </w:style>
  <w:style w:type="paragraph" w:customStyle="1" w:styleId="Caption1">
    <w:name w:val="Caption1"/>
    <w:basedOn w:val="Normal"/>
    <w:next w:val="Normal"/>
    <w:rsid w:val="000915E5"/>
    <w:pPr>
      <w:tabs>
        <w:tab w:val="left" w:pos="1134"/>
        <w:tab w:val="left" w:pos="2268"/>
        <w:tab w:val="left" w:pos="3402"/>
        <w:tab w:val="left" w:pos="4534"/>
      </w:tabs>
      <w:jc w:val="center"/>
    </w:pPr>
    <w:rPr>
      <w:rFonts w:cs="Arial"/>
      <w:b/>
      <w:bCs/>
      <w:i/>
      <w:iCs/>
      <w:spacing w:val="-2"/>
      <w:sz w:val="28"/>
      <w:szCs w:val="28"/>
      <w:lang w:val="en-US"/>
    </w:rPr>
  </w:style>
  <w:style w:type="paragraph" w:customStyle="1" w:styleId="font5">
    <w:name w:val="font5"/>
    <w:basedOn w:val="Normal"/>
    <w:rsid w:val="000915E5"/>
    <w:pPr>
      <w:spacing w:before="280" w:after="280"/>
    </w:pPr>
    <w:rPr>
      <w:rFonts w:ascii="MS PGothic" w:eastAsia="MS PGothic" w:hAnsi="MS PGothic"/>
      <w:b/>
      <w:bCs/>
      <w:color w:val="0000FF"/>
      <w:lang w:val="en-US"/>
    </w:rPr>
  </w:style>
  <w:style w:type="paragraph" w:customStyle="1" w:styleId="font6">
    <w:name w:val="font6"/>
    <w:basedOn w:val="Normal"/>
    <w:rsid w:val="000915E5"/>
    <w:pPr>
      <w:spacing w:before="280" w:after="280"/>
    </w:pPr>
    <w:rPr>
      <w:rFonts w:ascii="MS PGothic" w:eastAsia="MS PGothic" w:hAnsi="MS PGothic"/>
      <w:sz w:val="12"/>
      <w:szCs w:val="12"/>
      <w:lang w:val="en-US"/>
    </w:rPr>
  </w:style>
  <w:style w:type="paragraph" w:customStyle="1" w:styleId="xl24">
    <w:name w:val="xl24"/>
    <w:basedOn w:val="Normal"/>
    <w:rsid w:val="000915E5"/>
    <w:pPr>
      <w:spacing w:before="280" w:after="280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25">
    <w:name w:val="xl25"/>
    <w:basedOn w:val="Normal"/>
    <w:rsid w:val="000915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26">
    <w:name w:val="xl26"/>
    <w:basedOn w:val="Normal"/>
    <w:rsid w:val="000915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27">
    <w:name w:val="xl27"/>
    <w:basedOn w:val="Normal"/>
    <w:rsid w:val="000915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28">
    <w:name w:val="xl28"/>
    <w:basedOn w:val="Normal"/>
    <w:rsid w:val="000915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29">
    <w:name w:val="xl29"/>
    <w:basedOn w:val="Normal"/>
    <w:rsid w:val="000915E5"/>
    <w:pPr>
      <w:pBdr>
        <w:top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30">
    <w:name w:val="xl30"/>
    <w:basedOn w:val="Normal"/>
    <w:rsid w:val="000915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31">
    <w:name w:val="xl31"/>
    <w:basedOn w:val="Normal"/>
    <w:rsid w:val="000915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32">
    <w:name w:val="xl32"/>
    <w:basedOn w:val="Normal"/>
    <w:rsid w:val="000915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33">
    <w:name w:val="xl33"/>
    <w:basedOn w:val="Normal"/>
    <w:rsid w:val="000915E5"/>
    <w:pPr>
      <w:pBdr>
        <w:top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34">
    <w:name w:val="xl34"/>
    <w:basedOn w:val="Normal"/>
    <w:rsid w:val="000915E5"/>
    <w:pPr>
      <w:pBdr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35">
    <w:name w:val="xl35"/>
    <w:basedOn w:val="Normal"/>
    <w:rsid w:val="000915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36">
    <w:name w:val="xl36"/>
    <w:basedOn w:val="Normal"/>
    <w:rsid w:val="000915E5"/>
    <w:pPr>
      <w:pBdr>
        <w:bottom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37">
    <w:name w:val="xl37"/>
    <w:basedOn w:val="Normal"/>
    <w:rsid w:val="000915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customStyle="1" w:styleId="xl38">
    <w:name w:val="xl38"/>
    <w:basedOn w:val="Normal"/>
    <w:rsid w:val="000915E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 Unicode MS" w:eastAsia="Arial Unicode MS" w:hAnsi="Arial Unicode MS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rsid w:val="000915E5"/>
    <w:rPr>
      <w:rFonts w:ascii="Times New Roman" w:hAnsi="Times New Roman" w:cs="Times New Roman"/>
      <w:sz w:val="20"/>
      <w:szCs w:val="20"/>
      <w:lang w:val="en-US"/>
    </w:rPr>
  </w:style>
  <w:style w:type="paragraph" w:customStyle="1" w:styleId="agIOC1">
    <w:name w:val="agIOC1"/>
    <w:basedOn w:val="Normal"/>
    <w:next w:val="Normal"/>
    <w:rsid w:val="000915E5"/>
    <w:pPr>
      <w:tabs>
        <w:tab w:val="num" w:pos="0"/>
      </w:tabs>
    </w:pPr>
    <w:rPr>
      <w:rFonts w:ascii="Times New Roman" w:hAnsi="Times New Roman" w:cs="Times New Roman"/>
      <w:b/>
      <w:bCs/>
      <w:iCs/>
      <w:caps/>
      <w:szCs w:val="20"/>
      <w:lang w:val="en-US"/>
    </w:rPr>
  </w:style>
  <w:style w:type="paragraph" w:customStyle="1" w:styleId="agIOC2">
    <w:name w:val="agIOC2"/>
    <w:basedOn w:val="Normal"/>
    <w:next w:val="Normal"/>
    <w:rsid w:val="000915E5"/>
    <w:pPr>
      <w:tabs>
        <w:tab w:val="num" w:pos="0"/>
      </w:tabs>
    </w:pPr>
    <w:rPr>
      <w:rFonts w:ascii="Times New Roman" w:hAnsi="Times New Roman" w:cs="Times New Roman"/>
      <w:bCs/>
      <w:iCs/>
      <w:caps/>
      <w:szCs w:val="20"/>
      <w:lang w:val="en-US"/>
    </w:rPr>
  </w:style>
  <w:style w:type="paragraph" w:customStyle="1" w:styleId="agIOC3">
    <w:name w:val="agIOC3"/>
    <w:basedOn w:val="Normal"/>
    <w:next w:val="Normal"/>
    <w:rsid w:val="000915E5"/>
    <w:pPr>
      <w:tabs>
        <w:tab w:val="num" w:pos="0"/>
      </w:tabs>
    </w:pPr>
    <w:rPr>
      <w:rFonts w:ascii="Times New Roman" w:hAnsi="Times New Roman" w:cs="Times New Roman"/>
      <w:b/>
      <w:bCs/>
      <w:iCs/>
      <w:szCs w:val="20"/>
      <w:lang w:val="en-US"/>
    </w:rPr>
  </w:style>
  <w:style w:type="paragraph" w:customStyle="1" w:styleId="WW-Tableau11111">
    <w:name w:val="WW-Tableau11111"/>
    <w:basedOn w:val="Normal"/>
    <w:rsid w:val="000915E5"/>
    <w:pPr>
      <w:widowControl w:val="0"/>
      <w:numPr>
        <w:numId w:val="9"/>
      </w:numPr>
      <w:suppressLineNumbers/>
      <w:spacing w:before="120" w:after="120"/>
      <w:ind w:left="0" w:firstLine="0"/>
    </w:pPr>
    <w:rPr>
      <w:rFonts w:ascii="Times New Roman" w:eastAsia="Bitstream Vera Sans" w:hAnsi="Times New Roman" w:cs="Times New Roman"/>
      <w:bCs/>
      <w:i/>
      <w:sz w:val="20"/>
      <w:szCs w:val="20"/>
      <w:lang w:val="fr-CA"/>
    </w:rPr>
  </w:style>
  <w:style w:type="paragraph" w:customStyle="1" w:styleId="WW-Contenudetableau1111">
    <w:name w:val="WW-Contenu de tableau1111"/>
    <w:basedOn w:val="BodyText"/>
    <w:rsid w:val="000915E5"/>
    <w:pPr>
      <w:widowControl w:val="0"/>
      <w:suppressLineNumbers/>
      <w:tabs>
        <w:tab w:val="num" w:pos="720"/>
      </w:tabs>
    </w:pPr>
    <w:rPr>
      <w:rFonts w:ascii="Times New Roman" w:eastAsia="Bitstream Vera Sans" w:hAnsi="Times New Roman" w:cs="Times New Roman"/>
      <w:bCs/>
      <w:iCs/>
      <w:sz w:val="24"/>
      <w:szCs w:val="24"/>
      <w:lang w:val="fr-CA"/>
    </w:rPr>
  </w:style>
  <w:style w:type="paragraph" w:customStyle="1" w:styleId="WW-Titredetableau1111">
    <w:name w:val="WW-Titre de tableau1111"/>
    <w:basedOn w:val="WW-Contenudetableau1111"/>
    <w:rsid w:val="000915E5"/>
    <w:pPr>
      <w:jc w:val="center"/>
    </w:pPr>
    <w:rPr>
      <w:b/>
      <w:bCs w:val="0"/>
      <w:i/>
      <w:iCs w:val="0"/>
    </w:rPr>
  </w:style>
  <w:style w:type="paragraph" w:customStyle="1" w:styleId="Heading1numbered">
    <w:name w:val="Heading 1 numbered"/>
    <w:basedOn w:val="Heading1"/>
    <w:next w:val="BodyText"/>
    <w:rsid w:val="000915E5"/>
    <w:pPr>
      <w:tabs>
        <w:tab w:val="left" w:pos="432"/>
        <w:tab w:val="left" w:pos="851"/>
      </w:tabs>
      <w:spacing w:before="240" w:after="60"/>
      <w:ind w:left="432" w:hanging="432"/>
      <w:jc w:val="both"/>
    </w:pPr>
    <w:rPr>
      <w:rFonts w:ascii="Times New Roman" w:eastAsia="Arial Unicode MS" w:hAnsi="Times New Roman" w:cs="Arial"/>
      <w:kern w:val="1"/>
      <w:sz w:val="28"/>
      <w:szCs w:val="20"/>
      <w:lang w:val="en-US"/>
    </w:rPr>
  </w:style>
  <w:style w:type="paragraph" w:customStyle="1" w:styleId="Heading2numbered">
    <w:name w:val="Heading 2 numbered"/>
    <w:basedOn w:val="Heading2"/>
    <w:next w:val="BodyText"/>
    <w:rsid w:val="000915E5"/>
    <w:pPr>
      <w:tabs>
        <w:tab w:val="left" w:pos="576"/>
        <w:tab w:val="left" w:pos="851"/>
      </w:tabs>
      <w:spacing w:after="240"/>
      <w:ind w:left="576" w:hanging="576"/>
    </w:pPr>
    <w:rPr>
      <w:rFonts w:ascii="Times New Roman" w:eastAsia="Arial Unicode MS" w:hAnsi="Times New Roman"/>
      <w:b w:val="0"/>
      <w:i w:val="0"/>
      <w:iCs w:val="0"/>
      <w:sz w:val="26"/>
      <w:szCs w:val="20"/>
    </w:rPr>
  </w:style>
  <w:style w:type="paragraph" w:customStyle="1" w:styleId="Heading3numbered">
    <w:name w:val="Heading 3 numbered"/>
    <w:basedOn w:val="Heading3"/>
    <w:next w:val="BodyText"/>
    <w:rsid w:val="000915E5"/>
    <w:pPr>
      <w:tabs>
        <w:tab w:val="left" w:pos="720"/>
        <w:tab w:val="left" w:pos="851"/>
      </w:tabs>
      <w:ind w:left="720" w:hanging="720"/>
    </w:pPr>
    <w:rPr>
      <w:rFonts w:ascii="Times New Roman" w:eastAsia="Arial Unicode MS" w:hAnsi="Times New Roman"/>
      <w:b w:val="0"/>
      <w:i/>
      <w:sz w:val="24"/>
      <w:szCs w:val="20"/>
    </w:rPr>
  </w:style>
  <w:style w:type="paragraph" w:customStyle="1" w:styleId="ListNumber21">
    <w:name w:val="List Number 21"/>
    <w:basedOn w:val="Normal"/>
    <w:rsid w:val="000915E5"/>
    <w:pPr>
      <w:tabs>
        <w:tab w:val="left" w:pos="360"/>
        <w:tab w:val="left" w:pos="851"/>
      </w:tabs>
      <w:ind w:left="170" w:hanging="170"/>
    </w:pPr>
    <w:rPr>
      <w:rFonts w:eastAsia="Arial Unicode MS" w:cs="Arial"/>
      <w:bCs/>
      <w:sz w:val="18"/>
      <w:szCs w:val="18"/>
      <w:lang w:val="en-US"/>
    </w:rPr>
  </w:style>
  <w:style w:type="paragraph" w:customStyle="1" w:styleId="Note123">
    <w:name w:val="Note_1_2_3"/>
    <w:rsid w:val="000915E5"/>
    <w:pPr>
      <w:numPr>
        <w:numId w:val="4"/>
      </w:numPr>
      <w:suppressAutoHyphens/>
      <w:spacing w:after="260"/>
      <w:ind w:left="0" w:firstLine="1800"/>
      <w:jc w:val="both"/>
    </w:pPr>
    <w:rPr>
      <w:rFonts w:eastAsia="Arial"/>
      <w:i/>
      <w:sz w:val="22"/>
      <w:szCs w:val="24"/>
      <w:lang w:eastAsia="ar-SA"/>
    </w:rPr>
  </w:style>
  <w:style w:type="paragraph" w:customStyle="1" w:styleId="1Para">
    <w:name w:val="1Para"/>
    <w:basedOn w:val="Normal"/>
    <w:rsid w:val="000915E5"/>
    <w:pPr>
      <w:numPr>
        <w:numId w:val="6"/>
      </w:numPr>
      <w:tabs>
        <w:tab w:val="left" w:pos="1440"/>
      </w:tabs>
      <w:spacing w:before="260" w:after="260"/>
      <w:jc w:val="both"/>
    </w:pPr>
    <w:rPr>
      <w:rFonts w:ascii="Times New Roman" w:eastAsia="Arial Unicode MS" w:hAnsi="Times New Roman" w:cs="Arial"/>
      <w:bCs/>
      <w:lang w:val="en-US"/>
    </w:rPr>
  </w:style>
  <w:style w:type="paragraph" w:customStyle="1" w:styleId="Note">
    <w:name w:val="Note"/>
    <w:rsid w:val="000915E5"/>
    <w:pPr>
      <w:numPr>
        <w:numId w:val="5"/>
      </w:numPr>
      <w:suppressAutoHyphens/>
      <w:spacing w:after="260"/>
      <w:ind w:left="0" w:firstLine="1800"/>
      <w:jc w:val="both"/>
    </w:pPr>
    <w:rPr>
      <w:rFonts w:eastAsia="Arial"/>
      <w:i/>
      <w:sz w:val="22"/>
      <w:szCs w:val="24"/>
      <w:lang w:eastAsia="ar-SA"/>
    </w:rPr>
  </w:style>
  <w:style w:type="paragraph" w:customStyle="1" w:styleId="X">
    <w:name w:val="X"/>
    <w:basedOn w:val="Normal"/>
    <w:rsid w:val="000915E5"/>
    <w:pPr>
      <w:autoSpaceDE w:val="0"/>
      <w:ind w:left="360" w:hanging="360"/>
      <w:jc w:val="both"/>
    </w:pPr>
    <w:rPr>
      <w:rFonts w:ascii="Times New Roman" w:eastAsia="Arial Unicode MS" w:hAnsi="Times New Roman" w:cs="Arial"/>
      <w:bCs/>
      <w:szCs w:val="24"/>
      <w:lang w:val="en-US"/>
    </w:rPr>
  </w:style>
  <w:style w:type="paragraph" w:customStyle="1" w:styleId="ListV">
    <w:name w:val="List_V"/>
    <w:basedOn w:val="Normal"/>
    <w:rsid w:val="000915E5"/>
    <w:pPr>
      <w:tabs>
        <w:tab w:val="left" w:pos="360"/>
      </w:tabs>
      <w:autoSpaceDE w:val="0"/>
      <w:ind w:left="360" w:hanging="360"/>
      <w:jc w:val="both"/>
    </w:pPr>
    <w:rPr>
      <w:rFonts w:ascii="Times New Roman" w:eastAsia="Arial Unicode MS" w:hAnsi="Times New Roman" w:cs="Arial"/>
      <w:bCs/>
      <w:szCs w:val="24"/>
      <w:lang w:val="en-US"/>
    </w:rPr>
  </w:style>
  <w:style w:type="paragraph" w:customStyle="1" w:styleId="EncAttach">
    <w:name w:val="EncAttach"/>
    <w:basedOn w:val="Normal"/>
    <w:rsid w:val="000915E5"/>
    <w:pPr>
      <w:widowControl w:val="0"/>
      <w:tabs>
        <w:tab w:val="left" w:pos="360"/>
      </w:tabs>
      <w:autoSpaceDE w:val="0"/>
      <w:jc w:val="both"/>
    </w:pPr>
    <w:rPr>
      <w:rFonts w:ascii="Times New Roman" w:eastAsia="Arial Unicode MS" w:hAnsi="Times New Roman" w:cs="Arial"/>
      <w:bCs/>
      <w:szCs w:val="24"/>
      <w:lang w:val="en-US"/>
    </w:rPr>
  </w:style>
  <w:style w:type="paragraph" w:customStyle="1" w:styleId="List21">
    <w:name w:val="List 21"/>
    <w:basedOn w:val="Normal"/>
    <w:rsid w:val="000915E5"/>
    <w:pPr>
      <w:widowControl w:val="0"/>
      <w:ind w:left="566" w:hanging="283"/>
    </w:pPr>
    <w:rPr>
      <w:rFonts w:ascii="Times New Roman" w:eastAsia="Arial Unicode MS" w:hAnsi="Times New Roman" w:cs="Times New Roman"/>
      <w:sz w:val="24"/>
      <w:szCs w:val="20"/>
      <w:lang w:val="fr-FR"/>
    </w:rPr>
  </w:style>
  <w:style w:type="paragraph" w:customStyle="1" w:styleId="Style2">
    <w:name w:val="Style2"/>
    <w:basedOn w:val="Normal"/>
    <w:rsid w:val="000915E5"/>
    <w:pPr>
      <w:spacing w:before="85" w:after="57"/>
      <w:jc w:val="both"/>
    </w:pPr>
    <w:rPr>
      <w:rFonts w:cs="Times New Roman"/>
      <w:b/>
      <w:bCs/>
      <w:lang w:val="en-US"/>
    </w:rPr>
  </w:style>
  <w:style w:type="paragraph" w:customStyle="1" w:styleId="Reference">
    <w:name w:val="Reference"/>
    <w:basedOn w:val="Normal"/>
    <w:rsid w:val="000915E5"/>
    <w:pPr>
      <w:spacing w:line="240" w:lineRule="exact"/>
      <w:ind w:left="400" w:hanging="400"/>
      <w:jc w:val="both"/>
    </w:pPr>
    <w:rPr>
      <w:rFonts w:ascii="Times" w:hAnsi="Times" w:cs="Times New Roman"/>
      <w:sz w:val="20"/>
      <w:szCs w:val="20"/>
      <w:lang w:val="en-US"/>
    </w:rPr>
  </w:style>
  <w:style w:type="paragraph" w:customStyle="1" w:styleId="style20">
    <w:name w:val="style2"/>
    <w:basedOn w:val="Normal"/>
    <w:rsid w:val="000915E5"/>
    <w:pPr>
      <w:spacing w:before="280" w:after="280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customStyle="1" w:styleId="Heading0">
    <w:name w:val="Heading 0"/>
    <w:basedOn w:val="Heading1"/>
    <w:next w:val="BodyTextFirstIndent1"/>
    <w:rsid w:val="000915E5"/>
    <w:pPr>
      <w:keepNext w:val="0"/>
      <w:tabs>
        <w:tab w:val="left" w:pos="454"/>
      </w:tabs>
      <w:spacing w:after="240"/>
      <w:jc w:val="center"/>
    </w:pPr>
    <w:rPr>
      <w:sz w:val="28"/>
      <w:szCs w:val="28"/>
    </w:rPr>
  </w:style>
  <w:style w:type="paragraph" w:customStyle="1" w:styleId="Heading">
    <w:name w:val="Heading"/>
    <w:next w:val="BodyTextFirstIndent1"/>
    <w:rsid w:val="000915E5"/>
    <w:pPr>
      <w:suppressAutoHyphens/>
      <w:spacing w:after="360"/>
      <w:jc w:val="center"/>
    </w:pPr>
    <w:rPr>
      <w:rFonts w:ascii="Arial" w:hAnsi="Arial"/>
      <w:b/>
      <w:bCs/>
      <w:sz w:val="28"/>
      <w:szCs w:val="28"/>
      <w:lang w:eastAsia="ar-SA"/>
    </w:rPr>
  </w:style>
  <w:style w:type="paragraph" w:customStyle="1" w:styleId="BodyTextFirstIndent21">
    <w:name w:val="Body Text First Indent 21"/>
    <w:basedOn w:val="BodyTextIndent"/>
    <w:rsid w:val="000915E5"/>
    <w:pPr>
      <w:tabs>
        <w:tab w:val="clear" w:pos="1418"/>
        <w:tab w:val="left" w:pos="851"/>
      </w:tabs>
      <w:spacing w:after="120"/>
      <w:ind w:left="283" w:firstLine="210"/>
      <w:jc w:val="left"/>
    </w:pPr>
    <w:rPr>
      <w:szCs w:val="20"/>
    </w:rPr>
  </w:style>
  <w:style w:type="paragraph" w:customStyle="1" w:styleId="ListBullet1">
    <w:name w:val="List Bullet1"/>
    <w:basedOn w:val="Normal"/>
    <w:rsid w:val="000915E5"/>
    <w:pPr>
      <w:tabs>
        <w:tab w:val="left" w:pos="360"/>
      </w:tabs>
      <w:ind w:left="360" w:hanging="360"/>
    </w:pPr>
    <w:rPr>
      <w:rFonts w:ascii="Times" w:eastAsia="Times" w:hAnsi="Times" w:cs="Times New Roman"/>
      <w:sz w:val="24"/>
      <w:szCs w:val="24"/>
    </w:rPr>
  </w:style>
  <w:style w:type="paragraph" w:customStyle="1" w:styleId="ListBullet21">
    <w:name w:val="List Bullet 21"/>
    <w:basedOn w:val="Normal"/>
    <w:rsid w:val="000915E5"/>
    <w:pPr>
      <w:tabs>
        <w:tab w:val="left" w:pos="643"/>
      </w:tabs>
      <w:ind w:left="643" w:hanging="360"/>
    </w:pPr>
    <w:rPr>
      <w:rFonts w:ascii="Times" w:eastAsia="Times" w:hAnsi="Times" w:cs="Times New Roman"/>
      <w:sz w:val="24"/>
      <w:szCs w:val="24"/>
    </w:rPr>
  </w:style>
  <w:style w:type="paragraph" w:customStyle="1" w:styleId="ListBullet31">
    <w:name w:val="List Bullet 31"/>
    <w:basedOn w:val="Normal"/>
    <w:rsid w:val="000915E5"/>
    <w:pPr>
      <w:tabs>
        <w:tab w:val="left" w:pos="926"/>
      </w:tabs>
      <w:ind w:left="926" w:hanging="360"/>
    </w:pPr>
    <w:rPr>
      <w:rFonts w:ascii="Times" w:eastAsia="Times" w:hAnsi="Times" w:cs="Times New Roman"/>
      <w:sz w:val="24"/>
      <w:szCs w:val="24"/>
    </w:rPr>
  </w:style>
  <w:style w:type="paragraph" w:customStyle="1" w:styleId="ListBullet41">
    <w:name w:val="List Bullet 41"/>
    <w:basedOn w:val="Normal"/>
    <w:rsid w:val="000915E5"/>
    <w:pPr>
      <w:tabs>
        <w:tab w:val="left" w:pos="1209"/>
      </w:tabs>
      <w:ind w:left="1209" w:hanging="360"/>
    </w:pPr>
    <w:rPr>
      <w:rFonts w:ascii="Times" w:eastAsia="Times" w:hAnsi="Times" w:cs="Times New Roman"/>
      <w:sz w:val="24"/>
      <w:szCs w:val="24"/>
    </w:rPr>
  </w:style>
  <w:style w:type="paragraph" w:customStyle="1" w:styleId="ListBullet51">
    <w:name w:val="List Bullet 51"/>
    <w:basedOn w:val="Normal"/>
    <w:rsid w:val="000915E5"/>
    <w:pPr>
      <w:tabs>
        <w:tab w:val="left" w:pos="1492"/>
      </w:tabs>
      <w:ind w:left="1492" w:hanging="360"/>
    </w:pPr>
    <w:rPr>
      <w:rFonts w:ascii="Times" w:eastAsia="Times" w:hAnsi="Times" w:cs="Times New Roman"/>
      <w:sz w:val="24"/>
      <w:szCs w:val="24"/>
    </w:rPr>
  </w:style>
  <w:style w:type="paragraph" w:customStyle="1" w:styleId="ListNumber1">
    <w:name w:val="List Number1"/>
    <w:basedOn w:val="Normal"/>
    <w:rsid w:val="000915E5"/>
    <w:pPr>
      <w:tabs>
        <w:tab w:val="left" w:pos="360"/>
      </w:tabs>
      <w:ind w:left="360" w:hanging="360"/>
    </w:pPr>
    <w:rPr>
      <w:rFonts w:eastAsia="Arial" w:cs="Times New Roman"/>
      <w:sz w:val="24"/>
      <w:szCs w:val="24"/>
    </w:rPr>
  </w:style>
  <w:style w:type="paragraph" w:customStyle="1" w:styleId="ListNumber31">
    <w:name w:val="List Number 31"/>
    <w:basedOn w:val="Normal"/>
    <w:rsid w:val="000915E5"/>
    <w:pPr>
      <w:tabs>
        <w:tab w:val="left" w:pos="926"/>
      </w:tabs>
      <w:ind w:left="926" w:hanging="360"/>
    </w:pPr>
    <w:rPr>
      <w:rFonts w:eastAsia="Arial" w:cs="Times New Roman"/>
      <w:sz w:val="24"/>
      <w:szCs w:val="24"/>
    </w:rPr>
  </w:style>
  <w:style w:type="paragraph" w:customStyle="1" w:styleId="ListNumber41">
    <w:name w:val="List Number 41"/>
    <w:basedOn w:val="Normal"/>
    <w:rsid w:val="000915E5"/>
    <w:pPr>
      <w:tabs>
        <w:tab w:val="left" w:pos="1209"/>
      </w:tabs>
      <w:ind w:left="1209" w:hanging="360"/>
    </w:pPr>
    <w:rPr>
      <w:rFonts w:ascii="Times" w:eastAsia="Times" w:hAnsi="Times" w:cs="Times New Roman"/>
      <w:sz w:val="24"/>
      <w:szCs w:val="24"/>
    </w:rPr>
  </w:style>
  <w:style w:type="paragraph" w:customStyle="1" w:styleId="ListNumber51">
    <w:name w:val="List Number 51"/>
    <w:basedOn w:val="Normal"/>
    <w:rsid w:val="000915E5"/>
    <w:pPr>
      <w:tabs>
        <w:tab w:val="left" w:pos="1492"/>
      </w:tabs>
      <w:ind w:left="1492" w:hanging="360"/>
    </w:pPr>
    <w:rPr>
      <w:rFonts w:ascii="Times" w:eastAsia="Times" w:hAnsi="Times" w:cs="Times New Roman"/>
      <w:sz w:val="24"/>
      <w:szCs w:val="24"/>
    </w:rPr>
  </w:style>
  <w:style w:type="paragraph" w:customStyle="1" w:styleId="11">
    <w:name w:val="(1)"/>
    <w:basedOn w:val="Normal"/>
    <w:next w:val="Normal"/>
    <w:rsid w:val="000915E5"/>
    <w:pPr>
      <w:spacing w:line="240" w:lineRule="exact"/>
    </w:pPr>
    <w:rPr>
      <w:rFonts w:ascii="New York" w:hAnsi="New York" w:cs="Times New Roman"/>
      <w:sz w:val="18"/>
      <w:szCs w:val="18"/>
      <w:lang w:val="en-US"/>
    </w:rPr>
  </w:style>
  <w:style w:type="paragraph" w:customStyle="1" w:styleId="um">
    <w:name w:val="um"/>
    <w:rsid w:val="000915E5"/>
    <w:pPr>
      <w:keepNext/>
      <w:suppressAutoHyphens/>
    </w:pPr>
    <w:rPr>
      <w:rFonts w:ascii="Courier New" w:hAnsi="Courier New"/>
      <w:sz w:val="24"/>
      <w:lang w:val="en-US" w:eastAsia="ar-SA"/>
    </w:rPr>
  </w:style>
  <w:style w:type="paragraph" w:customStyle="1" w:styleId="CommentText1">
    <w:name w:val="Comment Text1"/>
    <w:basedOn w:val="Normal"/>
    <w:rsid w:val="000915E5"/>
    <w:pPr>
      <w:widowControl w:val="0"/>
      <w:autoSpaceDE w:val="0"/>
      <w:spacing w:line="360" w:lineRule="atLeast"/>
      <w:jc w:val="both"/>
      <w:textAlignment w:val="baseline"/>
    </w:pPr>
    <w:rPr>
      <w:rFonts w:eastAsia="Mincho" w:cs="Times New Roman"/>
      <w:color w:val="000000"/>
      <w:sz w:val="16"/>
      <w:szCs w:val="20"/>
      <w:lang w:val="en-AU"/>
    </w:rPr>
  </w:style>
  <w:style w:type="paragraph" w:styleId="CommentText">
    <w:name w:val="annotation text"/>
    <w:basedOn w:val="Normal"/>
    <w:link w:val="CommentTextChar"/>
    <w:uiPriority w:val="99"/>
    <w:rsid w:val="000915E5"/>
    <w:rPr>
      <w:rFonts w:cs="Times New Roman"/>
      <w:sz w:val="20"/>
      <w:szCs w:val="20"/>
    </w:rPr>
  </w:style>
  <w:style w:type="paragraph" w:styleId="CommentSubject">
    <w:name w:val="annotation subject"/>
    <w:basedOn w:val="CommentText1"/>
    <w:next w:val="CommentText1"/>
    <w:link w:val="CommentSubjectChar"/>
    <w:uiPriority w:val="99"/>
    <w:rsid w:val="000915E5"/>
    <w:pPr>
      <w:widowControl/>
      <w:tabs>
        <w:tab w:val="left" w:pos="851"/>
      </w:tabs>
      <w:autoSpaceDE/>
      <w:spacing w:line="240" w:lineRule="auto"/>
      <w:jc w:val="left"/>
      <w:textAlignment w:val="auto"/>
    </w:pPr>
    <w:rPr>
      <w:rFonts w:eastAsia="MS Mincho"/>
      <w:b/>
      <w:bCs/>
      <w:color w:val="auto"/>
      <w:sz w:val="20"/>
    </w:rPr>
  </w:style>
  <w:style w:type="paragraph" w:customStyle="1" w:styleId="EndnoteText1">
    <w:name w:val="Endnote Text1"/>
    <w:basedOn w:val="Normal"/>
    <w:rsid w:val="000915E5"/>
    <w:rPr>
      <w:rFonts w:ascii="Chicago" w:hAnsi="Chicago" w:cs="Times New Roman"/>
      <w:sz w:val="20"/>
      <w:szCs w:val="20"/>
      <w:lang w:val="en-US"/>
    </w:rPr>
  </w:style>
  <w:style w:type="paragraph" w:customStyle="1" w:styleId="Date1">
    <w:name w:val="Date1"/>
    <w:basedOn w:val="Normal"/>
    <w:next w:val="Normal"/>
    <w:rsid w:val="000915E5"/>
    <w:rPr>
      <w:rFonts w:ascii="Chicago" w:hAnsi="Chicago" w:cs="Times New Roman"/>
      <w:sz w:val="20"/>
      <w:szCs w:val="20"/>
      <w:lang w:val="en-US"/>
    </w:rPr>
  </w:style>
  <w:style w:type="paragraph" w:customStyle="1" w:styleId="Heading41">
    <w:name w:val="Heading 41"/>
    <w:basedOn w:val="Normal"/>
    <w:next w:val="Normal"/>
    <w:rsid w:val="000915E5"/>
    <w:pPr>
      <w:spacing w:before="330" w:line="220" w:lineRule="exact"/>
      <w:ind w:left="1400" w:hanging="1400"/>
      <w:jc w:val="both"/>
    </w:pPr>
    <w:rPr>
      <w:rFonts w:ascii="Font14762" w:hAnsi="Font14762" w:cs="Times New Roman"/>
      <w:sz w:val="18"/>
      <w:szCs w:val="18"/>
    </w:rPr>
  </w:style>
  <w:style w:type="paragraph" w:styleId="TOC2">
    <w:name w:val="toc 2"/>
    <w:basedOn w:val="Normal"/>
    <w:next w:val="Normal"/>
    <w:rsid w:val="00833311"/>
    <w:pPr>
      <w:spacing w:after="120"/>
      <w:ind w:left="568" w:hanging="284"/>
    </w:pPr>
    <w:rPr>
      <w:rFonts w:cs="Times New Roman"/>
      <w:bCs/>
      <w:szCs w:val="20"/>
      <w:lang w:val="en-US"/>
    </w:rPr>
  </w:style>
  <w:style w:type="paragraph" w:styleId="TOC3">
    <w:name w:val="toc 3"/>
    <w:basedOn w:val="Normal"/>
    <w:next w:val="Normal"/>
    <w:rsid w:val="00833311"/>
    <w:pPr>
      <w:spacing w:after="120"/>
      <w:ind w:left="851" w:hanging="284"/>
    </w:pPr>
    <w:rPr>
      <w:rFonts w:cs="Times New Roman"/>
      <w:szCs w:val="20"/>
      <w:lang w:val="en-US"/>
    </w:rPr>
  </w:style>
  <w:style w:type="paragraph" w:customStyle="1" w:styleId="12">
    <w:name w:val="吹き出し1"/>
    <w:basedOn w:val="Normal"/>
    <w:rsid w:val="000915E5"/>
    <w:rPr>
      <w:rFonts w:eastAsia="MS Gothic" w:cs="Times New Roman"/>
      <w:iCs/>
      <w:sz w:val="18"/>
      <w:szCs w:val="18"/>
    </w:rPr>
  </w:style>
  <w:style w:type="paragraph" w:customStyle="1" w:styleId="ECnormal">
    <w:name w:val="ECnormal"/>
    <w:basedOn w:val="Normal"/>
    <w:rsid w:val="000915E5"/>
    <w:pPr>
      <w:jc w:val="both"/>
    </w:pPr>
    <w:rPr>
      <w:rFonts w:ascii="Times New Roman" w:eastAsia="Arial Unicode MS" w:hAnsi="Times New Roman" w:cs="Tahoma"/>
      <w:bCs/>
      <w:iCs/>
      <w:szCs w:val="16"/>
    </w:rPr>
  </w:style>
  <w:style w:type="paragraph" w:customStyle="1" w:styleId="2Heading">
    <w:name w:val="2Heading"/>
    <w:basedOn w:val="2Para"/>
    <w:next w:val="3Para"/>
    <w:rsid w:val="000915E5"/>
    <w:pPr>
      <w:keepNext/>
      <w:numPr>
        <w:numId w:val="0"/>
      </w:numPr>
      <w:tabs>
        <w:tab w:val="left" w:pos="0"/>
        <w:tab w:val="left" w:pos="720"/>
      </w:tabs>
      <w:ind w:left="720" w:right="2880" w:hanging="720"/>
    </w:pPr>
    <w:rPr>
      <w:rFonts w:eastAsia="Arial Unicode MS" w:cs="Tahoma"/>
      <w:b/>
      <w:bCs/>
      <w:iCs/>
      <w:sz w:val="22"/>
      <w:lang w:val="en-GB"/>
    </w:rPr>
  </w:style>
  <w:style w:type="paragraph" w:customStyle="1" w:styleId="Opmaakprofiel1">
    <w:name w:val="Opmaakprofiel1"/>
    <w:basedOn w:val="Normal"/>
    <w:rsid w:val="000915E5"/>
    <w:rPr>
      <w:rFonts w:ascii="Times New Roman" w:eastAsia="Arial Unicode MS" w:hAnsi="Times New Roman" w:cs="Tahoma"/>
      <w:bCs/>
      <w:iCs/>
      <w:color w:val="000000"/>
      <w:sz w:val="24"/>
      <w:szCs w:val="24"/>
      <w:lang w:val="nl-NL"/>
    </w:rPr>
  </w:style>
  <w:style w:type="paragraph" w:customStyle="1" w:styleId="Kai">
    <w:name w:val="Kai"/>
    <w:basedOn w:val="Normal"/>
    <w:rsid w:val="000915E5"/>
    <w:pPr>
      <w:widowControl w:val="0"/>
      <w:snapToGrid w:val="0"/>
      <w:spacing w:line="240" w:lineRule="atLeast"/>
      <w:ind w:left="105" w:firstLine="420"/>
      <w:jc w:val="both"/>
    </w:pPr>
    <w:rPr>
      <w:rFonts w:ascii="KaiTi_GB2312" w:eastAsia="KaiTi_GB2312" w:hAnsi="KaiTi_GB2312" w:cs="Tahoma"/>
      <w:bCs/>
      <w:iCs/>
      <w:color w:val="000000"/>
      <w:kern w:val="1"/>
      <w:sz w:val="21"/>
      <w:szCs w:val="24"/>
    </w:rPr>
  </w:style>
  <w:style w:type="paragraph" w:customStyle="1" w:styleId="Song">
    <w:name w:val="Song"/>
    <w:basedOn w:val="Kai"/>
    <w:rsid w:val="000915E5"/>
    <w:pPr>
      <w:ind w:left="0" w:firstLine="0"/>
    </w:pPr>
    <w:rPr>
      <w:rFonts w:ascii="SimSun" w:eastAsia="SimSun" w:hAnsi="SimSun"/>
    </w:rPr>
  </w:style>
  <w:style w:type="paragraph" w:customStyle="1" w:styleId="OmniPage15">
    <w:name w:val="OmniPage #15"/>
    <w:basedOn w:val="Normal"/>
    <w:rsid w:val="000915E5"/>
    <w:pPr>
      <w:spacing w:line="18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13">
    <w:name w:val="OmniPage #13"/>
    <w:basedOn w:val="Normal"/>
    <w:rsid w:val="000915E5"/>
    <w:pPr>
      <w:spacing w:line="18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14">
    <w:name w:val="OmniPage #14"/>
    <w:basedOn w:val="Normal"/>
    <w:rsid w:val="000915E5"/>
    <w:pPr>
      <w:spacing w:line="20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16">
    <w:name w:val="OmniPage #16"/>
    <w:basedOn w:val="Normal"/>
    <w:rsid w:val="000915E5"/>
    <w:pPr>
      <w:spacing w:line="18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21">
    <w:name w:val="OmniPage #21"/>
    <w:basedOn w:val="Normal"/>
    <w:rsid w:val="000915E5"/>
    <w:pPr>
      <w:spacing w:line="16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24">
    <w:name w:val="OmniPage #24"/>
    <w:basedOn w:val="Normal"/>
    <w:rsid w:val="000915E5"/>
    <w:pPr>
      <w:spacing w:line="20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25">
    <w:name w:val="OmniPage #25"/>
    <w:basedOn w:val="Normal"/>
    <w:rsid w:val="000915E5"/>
    <w:pPr>
      <w:spacing w:line="34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27">
    <w:name w:val="OmniPage #27"/>
    <w:basedOn w:val="Normal"/>
    <w:rsid w:val="000915E5"/>
    <w:pPr>
      <w:spacing w:line="40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28">
    <w:name w:val="OmniPage #28"/>
    <w:basedOn w:val="Normal"/>
    <w:rsid w:val="000915E5"/>
    <w:pPr>
      <w:spacing w:line="32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20">
    <w:name w:val="OmniPage #20"/>
    <w:basedOn w:val="Normal"/>
    <w:rsid w:val="000915E5"/>
    <w:pPr>
      <w:spacing w:line="18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2">
    <w:name w:val="OmniPage #2"/>
    <w:basedOn w:val="Normal"/>
    <w:rsid w:val="000915E5"/>
    <w:pPr>
      <w:spacing w:line="20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5">
    <w:name w:val="OmniPage #5"/>
    <w:basedOn w:val="Normal"/>
    <w:rsid w:val="000915E5"/>
    <w:pPr>
      <w:spacing w:line="20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7">
    <w:name w:val="OmniPage #7"/>
    <w:basedOn w:val="Normal"/>
    <w:rsid w:val="000915E5"/>
    <w:pPr>
      <w:spacing w:line="20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8">
    <w:name w:val="OmniPage #8"/>
    <w:basedOn w:val="Normal"/>
    <w:rsid w:val="000915E5"/>
    <w:pPr>
      <w:spacing w:line="16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9">
    <w:name w:val="OmniPage #9"/>
    <w:basedOn w:val="Normal"/>
    <w:rsid w:val="000915E5"/>
    <w:pPr>
      <w:spacing w:line="30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17">
    <w:name w:val="OmniPage #17"/>
    <w:basedOn w:val="Normal"/>
    <w:rsid w:val="000915E5"/>
    <w:pPr>
      <w:spacing w:line="18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10">
    <w:name w:val="OmniPage #10"/>
    <w:basedOn w:val="Normal"/>
    <w:rsid w:val="000915E5"/>
    <w:pPr>
      <w:spacing w:line="16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19">
    <w:name w:val="OmniPage #19"/>
    <w:basedOn w:val="Normal"/>
    <w:rsid w:val="000915E5"/>
    <w:pPr>
      <w:spacing w:line="40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OmniPage22">
    <w:name w:val="OmniPage #22"/>
    <w:basedOn w:val="Normal"/>
    <w:rsid w:val="000915E5"/>
    <w:pPr>
      <w:spacing w:line="160" w:lineRule="exact"/>
    </w:pPr>
    <w:rPr>
      <w:rFonts w:ascii="Times New Roman" w:eastAsia="Arial Unicode MS" w:hAnsi="Times New Roman" w:cs="Tahoma"/>
      <w:bCs/>
      <w:iCs/>
      <w:sz w:val="20"/>
      <w:szCs w:val="16"/>
    </w:rPr>
  </w:style>
  <w:style w:type="paragraph" w:customStyle="1" w:styleId="3Heading">
    <w:name w:val="3Heading"/>
    <w:basedOn w:val="TOC3"/>
    <w:next w:val="3Para"/>
    <w:rsid w:val="000915E5"/>
    <w:pPr>
      <w:keepNext/>
      <w:autoSpaceDE w:val="0"/>
      <w:spacing w:before="260" w:after="260"/>
      <w:ind w:left="0" w:right="2880"/>
      <w:jc w:val="both"/>
    </w:pPr>
    <w:rPr>
      <w:b/>
      <w:bCs/>
      <w:i/>
      <w:szCs w:val="22"/>
      <w:lang w:val="en-GB"/>
    </w:rPr>
  </w:style>
  <w:style w:type="paragraph" w:customStyle="1" w:styleId="Blockquote">
    <w:name w:val="Blockquote"/>
    <w:basedOn w:val="Normal"/>
    <w:rsid w:val="000915E5"/>
    <w:pPr>
      <w:widowControl w:val="0"/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autoSpaceDE w:val="0"/>
      <w:ind w:left="1440" w:right="2880"/>
    </w:pPr>
    <w:rPr>
      <w:rFonts w:ascii="Times New Roman" w:hAnsi="Times New Roman" w:cs="Times New Roman"/>
      <w:iCs/>
      <w:szCs w:val="24"/>
    </w:rPr>
  </w:style>
  <w:style w:type="paragraph" w:customStyle="1" w:styleId="ListIndt2">
    <w:name w:val="ListIndt_2"/>
    <w:basedOn w:val="Normal"/>
    <w:rsid w:val="000915E5"/>
    <w:pPr>
      <w:autoSpaceDE w:val="0"/>
      <w:ind w:left="1440"/>
      <w:jc w:val="both"/>
    </w:pPr>
    <w:rPr>
      <w:rFonts w:ascii="Times New Roman" w:hAnsi="Times New Roman" w:cs="Times New Roman"/>
      <w:iCs/>
      <w:szCs w:val="24"/>
    </w:rPr>
  </w:style>
  <w:style w:type="paragraph" w:customStyle="1" w:styleId="ListIndt3">
    <w:name w:val="ListIndt_3"/>
    <w:basedOn w:val="Normal"/>
    <w:rsid w:val="000915E5"/>
    <w:pPr>
      <w:autoSpaceDE w:val="0"/>
      <w:spacing w:before="260" w:after="260"/>
      <w:ind w:left="1800"/>
      <w:jc w:val="both"/>
    </w:pPr>
    <w:rPr>
      <w:rFonts w:ascii="Times New Roman" w:hAnsi="Times New Roman" w:cs="Times New Roman"/>
      <w:iCs/>
      <w:szCs w:val="24"/>
    </w:rPr>
  </w:style>
  <w:style w:type="paragraph" w:customStyle="1" w:styleId="ListIndt4">
    <w:name w:val="ListIndt_4"/>
    <w:basedOn w:val="Normal"/>
    <w:rsid w:val="000915E5"/>
    <w:pPr>
      <w:autoSpaceDE w:val="0"/>
      <w:spacing w:before="260" w:after="260"/>
      <w:ind w:left="2160"/>
      <w:jc w:val="both"/>
    </w:pPr>
    <w:rPr>
      <w:rFonts w:ascii="Times New Roman" w:hAnsi="Times New Roman" w:cs="Times New Roman"/>
      <w:iCs/>
      <w:szCs w:val="24"/>
    </w:rPr>
  </w:style>
  <w:style w:type="paragraph" w:customStyle="1" w:styleId="ListTab0">
    <w:name w:val="ListTab_0"/>
    <w:basedOn w:val="Normal"/>
    <w:rsid w:val="000915E5"/>
    <w:pPr>
      <w:autoSpaceDE w:val="0"/>
      <w:spacing w:before="260" w:after="260"/>
      <w:jc w:val="both"/>
    </w:pPr>
    <w:rPr>
      <w:rFonts w:ascii="Times New Roman" w:hAnsi="Times New Roman" w:cs="Times New Roman"/>
      <w:iCs/>
      <w:szCs w:val="24"/>
    </w:rPr>
  </w:style>
  <w:style w:type="paragraph" w:customStyle="1" w:styleId="ListTab2">
    <w:name w:val="ListTab_2"/>
    <w:basedOn w:val="Normal"/>
    <w:rsid w:val="000915E5"/>
    <w:pPr>
      <w:autoSpaceDE w:val="0"/>
      <w:spacing w:before="260" w:after="260"/>
      <w:ind w:firstLine="1440"/>
      <w:jc w:val="both"/>
    </w:pPr>
    <w:rPr>
      <w:rFonts w:ascii="Times New Roman" w:hAnsi="Times New Roman" w:cs="Times New Roman"/>
      <w:iCs/>
      <w:szCs w:val="24"/>
    </w:rPr>
  </w:style>
  <w:style w:type="paragraph" w:customStyle="1" w:styleId="ListTab3">
    <w:name w:val="ListTab_3"/>
    <w:basedOn w:val="Normal"/>
    <w:rsid w:val="000915E5"/>
    <w:pPr>
      <w:autoSpaceDE w:val="0"/>
      <w:spacing w:before="260" w:after="260"/>
      <w:ind w:firstLine="1800"/>
      <w:jc w:val="both"/>
    </w:pPr>
    <w:rPr>
      <w:rFonts w:ascii="Times New Roman" w:hAnsi="Times New Roman" w:cs="Times New Roman"/>
      <w:iCs/>
      <w:szCs w:val="24"/>
    </w:rPr>
  </w:style>
  <w:style w:type="paragraph" w:customStyle="1" w:styleId="ListTab4">
    <w:name w:val="ListTab_4"/>
    <w:basedOn w:val="Normal"/>
    <w:rsid w:val="000915E5"/>
    <w:pPr>
      <w:autoSpaceDE w:val="0"/>
      <w:spacing w:before="260" w:after="260"/>
      <w:ind w:firstLine="2160"/>
      <w:jc w:val="both"/>
    </w:pPr>
    <w:rPr>
      <w:rFonts w:ascii="Times New Roman" w:hAnsi="Times New Roman" w:cs="Times New Roman"/>
      <w:iCs/>
      <w:szCs w:val="24"/>
    </w:rPr>
  </w:style>
  <w:style w:type="paragraph" w:customStyle="1" w:styleId="ParaIndt2">
    <w:name w:val="ParaIndt_2"/>
    <w:basedOn w:val="Normal"/>
    <w:rsid w:val="000915E5"/>
    <w:pPr>
      <w:autoSpaceDE w:val="0"/>
      <w:ind w:left="1440"/>
      <w:jc w:val="both"/>
    </w:pPr>
    <w:rPr>
      <w:rFonts w:ascii="Times New Roman" w:hAnsi="Times New Roman" w:cs="Times New Roman"/>
      <w:iCs/>
      <w:szCs w:val="24"/>
    </w:rPr>
  </w:style>
  <w:style w:type="paragraph" w:customStyle="1" w:styleId="ParaIndt3">
    <w:name w:val="ParaIndt_3"/>
    <w:basedOn w:val="Normal"/>
    <w:rsid w:val="000915E5"/>
    <w:pPr>
      <w:autoSpaceDE w:val="0"/>
      <w:ind w:left="1800"/>
      <w:jc w:val="both"/>
    </w:pPr>
    <w:rPr>
      <w:rFonts w:ascii="Times New Roman" w:hAnsi="Times New Roman" w:cs="Times New Roman"/>
      <w:iCs/>
      <w:szCs w:val="24"/>
    </w:rPr>
  </w:style>
  <w:style w:type="paragraph" w:customStyle="1" w:styleId="ParaIndt4">
    <w:name w:val="ParaIndt_4"/>
    <w:basedOn w:val="Normal"/>
    <w:rsid w:val="000915E5"/>
    <w:pPr>
      <w:autoSpaceDE w:val="0"/>
      <w:ind w:left="2160"/>
      <w:jc w:val="both"/>
    </w:pPr>
    <w:rPr>
      <w:rFonts w:ascii="Times New Roman" w:hAnsi="Times New Roman" w:cs="Times New Roman"/>
      <w:iCs/>
      <w:szCs w:val="24"/>
    </w:rPr>
  </w:style>
  <w:style w:type="paragraph" w:customStyle="1" w:styleId="ParaTab0">
    <w:name w:val="ParaTab_0"/>
    <w:basedOn w:val="Normal"/>
    <w:rsid w:val="000915E5"/>
    <w:pPr>
      <w:autoSpaceDE w:val="0"/>
      <w:jc w:val="both"/>
    </w:pPr>
    <w:rPr>
      <w:rFonts w:ascii="Times New Roman" w:hAnsi="Times New Roman" w:cs="Times New Roman"/>
      <w:iCs/>
      <w:szCs w:val="24"/>
    </w:rPr>
  </w:style>
  <w:style w:type="paragraph" w:customStyle="1" w:styleId="ParaTab2">
    <w:name w:val="ParaTab_2"/>
    <w:basedOn w:val="Normal"/>
    <w:rsid w:val="000915E5"/>
    <w:pPr>
      <w:autoSpaceDE w:val="0"/>
      <w:ind w:firstLine="1440"/>
      <w:jc w:val="both"/>
    </w:pPr>
    <w:rPr>
      <w:rFonts w:ascii="Times New Roman" w:hAnsi="Times New Roman" w:cs="Times New Roman"/>
      <w:iCs/>
      <w:szCs w:val="24"/>
    </w:rPr>
  </w:style>
  <w:style w:type="paragraph" w:customStyle="1" w:styleId="ParaTab3">
    <w:name w:val="ParaTab_3"/>
    <w:basedOn w:val="Normal"/>
    <w:rsid w:val="000915E5"/>
    <w:pPr>
      <w:autoSpaceDE w:val="0"/>
      <w:ind w:firstLine="1800"/>
      <w:jc w:val="both"/>
    </w:pPr>
    <w:rPr>
      <w:rFonts w:ascii="Times New Roman" w:hAnsi="Times New Roman" w:cs="Times New Roman"/>
      <w:iCs/>
      <w:szCs w:val="24"/>
    </w:rPr>
  </w:style>
  <w:style w:type="paragraph" w:customStyle="1" w:styleId="ParaTab4">
    <w:name w:val="ParaTab_4"/>
    <w:basedOn w:val="Normal"/>
    <w:rsid w:val="000915E5"/>
    <w:pPr>
      <w:autoSpaceDE w:val="0"/>
      <w:ind w:firstLine="2160"/>
      <w:jc w:val="both"/>
    </w:pPr>
    <w:rPr>
      <w:rFonts w:ascii="Times New Roman" w:hAnsi="Times New Roman" w:cs="Times New Roman"/>
      <w:iCs/>
      <w:szCs w:val="24"/>
    </w:rPr>
  </w:style>
  <w:style w:type="paragraph" w:customStyle="1" w:styleId="TabsDefault">
    <w:name w:val="TabsDefault"/>
    <w:rsid w:val="000915E5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uppressAutoHyphens/>
    </w:pPr>
    <w:rPr>
      <w:rFonts w:eastAsia="Arial"/>
      <w:sz w:val="24"/>
      <w:szCs w:val="24"/>
      <w:lang w:val="en-US" w:eastAsia="ar-SA"/>
    </w:rPr>
  </w:style>
  <w:style w:type="paragraph" w:customStyle="1" w:styleId="TitleMain">
    <w:name w:val="TitleMain"/>
    <w:basedOn w:val="Normal"/>
    <w:rsid w:val="000915E5"/>
    <w:pPr>
      <w:widowControl w:val="0"/>
      <w:autoSpaceDE w:val="0"/>
      <w:ind w:left="1080" w:right="1080"/>
      <w:jc w:val="center"/>
    </w:pPr>
    <w:rPr>
      <w:rFonts w:ascii="Times New Roman" w:hAnsi="Times New Roman" w:cs="Times New Roman"/>
      <w:b/>
      <w:iCs/>
    </w:rPr>
  </w:style>
  <w:style w:type="paragraph" w:customStyle="1" w:styleId="RefPrincipal">
    <w:name w:val="RefPrincipal"/>
    <w:basedOn w:val="Normal"/>
    <w:rsid w:val="000915E5"/>
    <w:pPr>
      <w:widowControl w:val="0"/>
      <w:autoSpaceDE w:val="0"/>
    </w:pPr>
    <w:rPr>
      <w:rFonts w:ascii="Times New Roman" w:hAnsi="Times New Roman" w:cs="Times New Roman"/>
      <w:iCs/>
      <w:szCs w:val="24"/>
    </w:rPr>
  </w:style>
  <w:style w:type="paragraph" w:customStyle="1" w:styleId="RefRegular">
    <w:name w:val="RefRegular"/>
    <w:basedOn w:val="Normal"/>
    <w:rsid w:val="000915E5"/>
    <w:pPr>
      <w:widowControl w:val="0"/>
      <w:autoSpaceDE w:val="0"/>
      <w:ind w:left="331" w:hanging="216"/>
    </w:pPr>
    <w:rPr>
      <w:rFonts w:ascii="Times New Roman" w:hAnsi="Times New Roman" w:cs="Times New Roman"/>
      <w:iCs/>
      <w:szCs w:val="24"/>
    </w:rPr>
  </w:style>
  <w:style w:type="paragraph" w:customStyle="1" w:styleId="ParaIndt1">
    <w:name w:val="ParaIndt_1"/>
    <w:basedOn w:val="Normal"/>
    <w:rsid w:val="000915E5"/>
    <w:pPr>
      <w:widowControl w:val="0"/>
      <w:autoSpaceDE w:val="0"/>
      <w:ind w:left="720"/>
      <w:jc w:val="both"/>
    </w:pPr>
    <w:rPr>
      <w:rFonts w:ascii="Times New Roman" w:hAnsi="Times New Roman" w:cs="Times New Roman"/>
      <w:iCs/>
      <w:szCs w:val="24"/>
    </w:rPr>
  </w:style>
  <w:style w:type="paragraph" w:customStyle="1" w:styleId="ParaTab1">
    <w:name w:val="ParaTab_1"/>
    <w:basedOn w:val="Normal"/>
    <w:rsid w:val="000915E5"/>
    <w:pPr>
      <w:widowControl w:val="0"/>
      <w:autoSpaceDE w:val="0"/>
      <w:ind w:firstLine="720"/>
      <w:jc w:val="both"/>
    </w:pPr>
    <w:rPr>
      <w:rFonts w:ascii="Times New Roman" w:hAnsi="Times New Roman" w:cs="Times New Roman"/>
      <w:iCs/>
      <w:szCs w:val="24"/>
    </w:rPr>
  </w:style>
  <w:style w:type="paragraph" w:customStyle="1" w:styleId="OmniPage3">
    <w:name w:val="OmniPage #3"/>
    <w:basedOn w:val="Normal"/>
    <w:rsid w:val="000915E5"/>
    <w:pPr>
      <w:spacing w:line="200" w:lineRule="exact"/>
    </w:pPr>
    <w:rPr>
      <w:rFonts w:ascii="Times New Roman" w:hAnsi="Times New Roman" w:cs="Times New Roman"/>
      <w:iCs/>
      <w:sz w:val="20"/>
      <w:szCs w:val="16"/>
      <w:lang w:val="en-US"/>
    </w:rPr>
  </w:style>
  <w:style w:type="paragraph" w:customStyle="1" w:styleId="OmniPage6">
    <w:name w:val="OmniPage #6"/>
    <w:basedOn w:val="Normal"/>
    <w:rsid w:val="000915E5"/>
    <w:pPr>
      <w:spacing w:line="160" w:lineRule="exact"/>
    </w:pPr>
    <w:rPr>
      <w:rFonts w:ascii="Times New Roman" w:hAnsi="Times New Roman" w:cs="Times New Roman"/>
      <w:iCs/>
      <w:sz w:val="20"/>
      <w:szCs w:val="16"/>
      <w:lang w:val="en-US"/>
    </w:rPr>
  </w:style>
  <w:style w:type="paragraph" w:customStyle="1" w:styleId="OmniPage11">
    <w:name w:val="OmniPage #11"/>
    <w:basedOn w:val="Normal"/>
    <w:rsid w:val="000915E5"/>
    <w:pPr>
      <w:spacing w:line="340" w:lineRule="exact"/>
    </w:pPr>
    <w:rPr>
      <w:rFonts w:ascii="Times New Roman" w:hAnsi="Times New Roman" w:cs="Times New Roman"/>
      <w:iCs/>
      <w:sz w:val="20"/>
      <w:szCs w:val="16"/>
      <w:lang w:val="en-US"/>
    </w:rPr>
  </w:style>
  <w:style w:type="paragraph" w:customStyle="1" w:styleId="OmniPage12">
    <w:name w:val="OmniPage #12"/>
    <w:basedOn w:val="Normal"/>
    <w:rsid w:val="000915E5"/>
    <w:pPr>
      <w:spacing w:line="160" w:lineRule="exact"/>
    </w:pPr>
    <w:rPr>
      <w:rFonts w:ascii="Times New Roman" w:hAnsi="Times New Roman" w:cs="Times New Roman"/>
      <w:iCs/>
      <w:sz w:val="20"/>
      <w:szCs w:val="16"/>
      <w:lang w:val="en-US"/>
    </w:rPr>
  </w:style>
  <w:style w:type="paragraph" w:customStyle="1" w:styleId="OmniPage18">
    <w:name w:val="OmniPage #18"/>
    <w:basedOn w:val="Normal"/>
    <w:rsid w:val="000915E5"/>
    <w:pPr>
      <w:spacing w:line="160" w:lineRule="exact"/>
    </w:pPr>
    <w:rPr>
      <w:rFonts w:ascii="Times New Roman" w:hAnsi="Times New Roman" w:cs="Times New Roman"/>
      <w:iCs/>
      <w:sz w:val="20"/>
      <w:szCs w:val="16"/>
      <w:lang w:val="en-US"/>
    </w:rPr>
  </w:style>
  <w:style w:type="paragraph" w:customStyle="1" w:styleId="OmniPage23">
    <w:name w:val="OmniPage #23"/>
    <w:basedOn w:val="Normal"/>
    <w:rsid w:val="000915E5"/>
    <w:pPr>
      <w:spacing w:line="260" w:lineRule="exact"/>
    </w:pPr>
    <w:rPr>
      <w:rFonts w:ascii="Times New Roman" w:hAnsi="Times New Roman" w:cs="Times New Roman"/>
      <w:iCs/>
      <w:sz w:val="20"/>
      <w:szCs w:val="16"/>
      <w:lang w:val="en-US"/>
    </w:rPr>
  </w:style>
  <w:style w:type="paragraph" w:customStyle="1" w:styleId="OmniPage26">
    <w:name w:val="OmniPage #26"/>
    <w:basedOn w:val="Normal"/>
    <w:rsid w:val="000915E5"/>
    <w:pPr>
      <w:spacing w:line="160" w:lineRule="exact"/>
    </w:pPr>
    <w:rPr>
      <w:rFonts w:ascii="Times New Roman" w:hAnsi="Times New Roman" w:cs="Times New Roman"/>
      <w:iCs/>
      <w:sz w:val="20"/>
      <w:szCs w:val="16"/>
      <w:lang w:val="en-US"/>
    </w:rPr>
  </w:style>
  <w:style w:type="paragraph" w:customStyle="1" w:styleId="OmniPage4">
    <w:name w:val="OmniPage #4"/>
    <w:basedOn w:val="Normal"/>
    <w:rsid w:val="000915E5"/>
    <w:pPr>
      <w:spacing w:line="400" w:lineRule="exact"/>
    </w:pPr>
    <w:rPr>
      <w:rFonts w:ascii="Times New Roman" w:hAnsi="Times New Roman" w:cs="Times New Roman"/>
      <w:iCs/>
      <w:sz w:val="20"/>
      <w:szCs w:val="16"/>
      <w:lang w:val="en-US"/>
    </w:rPr>
  </w:style>
  <w:style w:type="paragraph" w:styleId="BodyTextIndent2">
    <w:name w:val="Body Text Indent 2"/>
    <w:basedOn w:val="Normal"/>
    <w:rsid w:val="000915E5"/>
    <w:pPr>
      <w:tabs>
        <w:tab w:val="left" w:pos="2127"/>
      </w:tabs>
      <w:suppressAutoHyphens w:val="0"/>
      <w:ind w:left="2127" w:hanging="2127"/>
    </w:pPr>
    <w:rPr>
      <w:rFonts w:cs="Arial"/>
      <w:lang w:eastAsia="en-US"/>
    </w:rPr>
  </w:style>
  <w:style w:type="table" w:styleId="TableGrid">
    <w:name w:val="Table Grid"/>
    <w:basedOn w:val="TableNormal"/>
    <w:uiPriority w:val="59"/>
    <w:rsid w:val="0009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915E5"/>
    <w:pPr>
      <w:suppressAutoHyphens w:val="0"/>
    </w:pPr>
    <w:rPr>
      <w:rFonts w:ascii="Courier New" w:hAnsi="Courier New" w:cs="Times New Roman"/>
      <w:sz w:val="20"/>
      <w:szCs w:val="20"/>
      <w:lang w:val="cs-CZ" w:eastAsia="en-US"/>
    </w:rPr>
  </w:style>
  <w:style w:type="character" w:customStyle="1" w:styleId="PlainTextChar">
    <w:name w:val="Plain Text Char"/>
    <w:link w:val="PlainText"/>
    <w:locked/>
    <w:rsid w:val="000915E5"/>
    <w:rPr>
      <w:rFonts w:ascii="Courier New" w:hAnsi="Courier New"/>
      <w:lang w:val="cs-CZ" w:eastAsia="en-US" w:bidi="ar-SA"/>
    </w:rPr>
  </w:style>
  <w:style w:type="paragraph" w:styleId="BodyText2">
    <w:name w:val="Body Text 2"/>
    <w:basedOn w:val="Normal"/>
    <w:link w:val="BodyText2Char"/>
    <w:rsid w:val="000915E5"/>
    <w:pPr>
      <w:widowControl w:val="0"/>
      <w:suppressAutoHyphens w:val="0"/>
    </w:pPr>
    <w:rPr>
      <w:noProof/>
      <w:snapToGrid w:val="0"/>
      <w:lang w:eastAsia="cs-CZ" w:bidi="my-MM"/>
    </w:rPr>
  </w:style>
  <w:style w:type="paragraph" w:styleId="BodyText3">
    <w:name w:val="Body Text 3"/>
    <w:basedOn w:val="Normal"/>
    <w:link w:val="BodyText3Char"/>
    <w:rsid w:val="000915E5"/>
    <w:pPr>
      <w:widowControl w:val="0"/>
      <w:tabs>
        <w:tab w:val="left" w:pos="-720"/>
      </w:tabs>
      <w:suppressAutoHyphens w:val="0"/>
      <w:jc w:val="both"/>
    </w:pPr>
    <w:rPr>
      <w:b/>
      <w:bCs/>
      <w:noProof/>
      <w:snapToGrid w:val="0"/>
      <w:lang w:eastAsia="cs-CZ" w:bidi="my-MM"/>
    </w:rPr>
  </w:style>
  <w:style w:type="paragraph" w:styleId="BodyTextIndent3">
    <w:name w:val="Body Text Indent 3"/>
    <w:basedOn w:val="Normal"/>
    <w:link w:val="BodyTextIndent3Char"/>
    <w:rsid w:val="000915E5"/>
    <w:pPr>
      <w:widowControl w:val="0"/>
      <w:suppressAutoHyphens w:val="0"/>
      <w:ind w:left="1418" w:hanging="1418"/>
      <w:jc w:val="both"/>
    </w:pPr>
    <w:rPr>
      <w:noProof/>
      <w:snapToGrid w:val="0"/>
      <w:lang w:eastAsia="cs-CZ" w:bidi="my-MM"/>
    </w:rPr>
  </w:style>
  <w:style w:type="paragraph" w:styleId="NormalIndent">
    <w:name w:val="Normal Indent"/>
    <w:basedOn w:val="Normal"/>
    <w:rsid w:val="000915E5"/>
    <w:pPr>
      <w:suppressAutoHyphens w:val="0"/>
      <w:overflowPunct w:val="0"/>
      <w:autoSpaceDE w:val="0"/>
      <w:autoSpaceDN w:val="0"/>
      <w:adjustRightInd w:val="0"/>
      <w:spacing w:before="120" w:after="120" w:line="240" w:lineRule="atLeast"/>
      <w:ind w:left="708"/>
      <w:jc w:val="both"/>
      <w:textAlignment w:val="baseline"/>
    </w:pPr>
    <w:rPr>
      <w:rFonts w:ascii="Garamond" w:hAnsi="Garamond"/>
      <w:noProof/>
      <w:sz w:val="24"/>
      <w:szCs w:val="24"/>
      <w:lang w:eastAsia="cs-CZ" w:bidi="my-MM"/>
    </w:rPr>
  </w:style>
  <w:style w:type="paragraph" w:styleId="BodyTextFirstIndent">
    <w:name w:val="Body Text First Indent"/>
    <w:basedOn w:val="BodyText"/>
    <w:rsid w:val="000915E5"/>
    <w:pPr>
      <w:tabs>
        <w:tab w:val="left" w:pos="851"/>
      </w:tabs>
      <w:suppressAutoHyphens w:val="0"/>
      <w:spacing w:after="240"/>
      <w:ind w:firstLine="851"/>
      <w:jc w:val="both"/>
    </w:pPr>
    <w:rPr>
      <w:sz w:val="20"/>
      <w:szCs w:val="20"/>
      <w:lang w:eastAsia="cs-CZ" w:bidi="my-MM"/>
    </w:rPr>
  </w:style>
  <w:style w:type="paragraph" w:customStyle="1" w:styleId="SubHeading">
    <w:name w:val="SubHeading"/>
    <w:basedOn w:val="Normal"/>
    <w:rsid w:val="000915E5"/>
    <w:pPr>
      <w:widowControl w:val="0"/>
      <w:suppressAutoHyphens w:val="0"/>
      <w:spacing w:before="240"/>
      <w:jc w:val="center"/>
    </w:pPr>
    <w:rPr>
      <w:i/>
      <w:noProof/>
      <w:snapToGrid w:val="0"/>
      <w:lang w:eastAsia="cs-CZ" w:bidi="my-MM"/>
    </w:rPr>
  </w:style>
  <w:style w:type="paragraph" w:customStyle="1" w:styleId="a9">
    <w:name w:val="列出段落"/>
    <w:basedOn w:val="Normal"/>
    <w:qFormat/>
    <w:rsid w:val="000915E5"/>
    <w:pPr>
      <w:suppressAutoHyphens w:val="0"/>
      <w:ind w:firstLineChars="200" w:firstLine="420"/>
    </w:pPr>
    <w:rPr>
      <w:rFonts w:cs="Times New Roman"/>
      <w:lang w:eastAsia="ja-JP"/>
    </w:rPr>
  </w:style>
  <w:style w:type="paragraph" w:styleId="Date">
    <w:name w:val="Date"/>
    <w:basedOn w:val="Normal"/>
    <w:next w:val="Normal"/>
    <w:rsid w:val="00B279A2"/>
  </w:style>
  <w:style w:type="paragraph" w:styleId="DocumentMap">
    <w:name w:val="Document Map"/>
    <w:basedOn w:val="Normal"/>
    <w:link w:val="DocumentMapChar"/>
    <w:rsid w:val="00300744"/>
    <w:pPr>
      <w:shd w:val="clear" w:color="auto" w:fill="000080"/>
    </w:pPr>
    <w:rPr>
      <w:rFonts w:ascii="Tahoma" w:hAnsi="Tahoma" w:cs="Times New Roman"/>
      <w:sz w:val="20"/>
      <w:szCs w:val="20"/>
    </w:rPr>
  </w:style>
  <w:style w:type="paragraph" w:customStyle="1" w:styleId="CharCharCharChar">
    <w:name w:val="Char Char Char Char"/>
    <w:basedOn w:val="Normal"/>
    <w:rsid w:val="00F93C99"/>
    <w:pPr>
      <w:suppressAutoHyphens w:val="0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A7284F"/>
    <w:rPr>
      <w:sz w:val="16"/>
      <w:szCs w:val="16"/>
    </w:rPr>
  </w:style>
  <w:style w:type="character" w:styleId="Strong">
    <w:name w:val="Strong"/>
    <w:qFormat/>
    <w:rsid w:val="00300C97"/>
    <w:rPr>
      <w:b/>
      <w:bCs/>
    </w:rPr>
  </w:style>
  <w:style w:type="table" w:styleId="TableElegant">
    <w:name w:val="Table Elegant"/>
    <w:basedOn w:val="TableNormal"/>
    <w:rsid w:val="00506EB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7z0">
    <w:name w:val="WW8Num7z0"/>
    <w:rsid w:val="00506EB9"/>
    <w:rPr>
      <w:rFonts w:ascii="Symbol" w:hAnsi="Symbol"/>
    </w:rPr>
  </w:style>
  <w:style w:type="character" w:customStyle="1" w:styleId="WW-DefaultParagraphFont">
    <w:name w:val="WW-Default Paragraph Font"/>
    <w:rsid w:val="00506EB9"/>
  </w:style>
  <w:style w:type="paragraph" w:styleId="Caption">
    <w:name w:val="caption"/>
    <w:basedOn w:val="Normal"/>
    <w:qFormat/>
    <w:rsid w:val="00506EB9"/>
    <w:pPr>
      <w:suppressLineNumbers/>
      <w:spacing w:before="120" w:after="120"/>
    </w:pPr>
    <w:rPr>
      <w:rFonts w:ascii="Times New Roman" w:hAnsi="Times New Roman" w:cs="Lucidasans"/>
      <w:i/>
      <w:iCs/>
      <w:sz w:val="20"/>
      <w:szCs w:val="20"/>
      <w:lang w:val="en-US"/>
    </w:rPr>
  </w:style>
  <w:style w:type="paragraph" w:customStyle="1" w:styleId="Verzeichnis">
    <w:name w:val="Verzeichnis"/>
    <w:basedOn w:val="Normal"/>
    <w:rsid w:val="00506EB9"/>
    <w:pPr>
      <w:suppressLineNumbers/>
    </w:pPr>
    <w:rPr>
      <w:rFonts w:ascii="Times New Roman" w:hAnsi="Times New Roman" w:cs="Lucidasans"/>
      <w:sz w:val="24"/>
      <w:szCs w:val="24"/>
      <w:lang w:val="en-US"/>
    </w:rPr>
  </w:style>
  <w:style w:type="paragraph" w:customStyle="1" w:styleId="berschrift">
    <w:name w:val="Überschrift"/>
    <w:basedOn w:val="Normal"/>
    <w:next w:val="BodyText"/>
    <w:rsid w:val="00506EB9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  <w:lang w:val="en-US"/>
    </w:rPr>
  </w:style>
  <w:style w:type="paragraph" w:customStyle="1" w:styleId="WW-HTMLPreformatted">
    <w:name w:val="WW-HTML Preformatted"/>
    <w:basedOn w:val="Normal"/>
    <w:rsid w:val="00506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US"/>
    </w:rPr>
  </w:style>
  <w:style w:type="paragraph" w:customStyle="1" w:styleId="WW-DocumentMap">
    <w:name w:val="WW-Document Map"/>
    <w:basedOn w:val="Normal"/>
    <w:rsid w:val="00506EB9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paragraph" w:customStyle="1" w:styleId="WW-BalloonText">
    <w:name w:val="WW-Balloon Text"/>
    <w:basedOn w:val="Normal"/>
    <w:rsid w:val="00506EB9"/>
    <w:rPr>
      <w:rFonts w:ascii="Tahoma" w:hAnsi="Tahoma" w:cs="Tahoma"/>
      <w:sz w:val="16"/>
      <w:szCs w:val="16"/>
      <w:lang w:val="en-US"/>
    </w:rPr>
  </w:style>
  <w:style w:type="paragraph" w:customStyle="1" w:styleId="TabellenInhalt">
    <w:name w:val="Tabellen Inhalt"/>
    <w:basedOn w:val="BodyText"/>
    <w:rsid w:val="00506EB9"/>
    <w:pPr>
      <w:suppressLineNumbers/>
      <w:spacing w:after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Tabellenberschrift">
    <w:name w:val="Tabellen Überschrift"/>
    <w:basedOn w:val="TabellenInhalt"/>
    <w:rsid w:val="00506EB9"/>
    <w:pPr>
      <w:jc w:val="center"/>
    </w:pPr>
    <w:rPr>
      <w:i/>
      <w:iCs/>
    </w:rPr>
  </w:style>
  <w:style w:type="paragraph" w:customStyle="1" w:styleId="CharCharChar">
    <w:name w:val="Char Char Char"/>
    <w:basedOn w:val="Normal"/>
    <w:rsid w:val="00EC51F0"/>
    <w:pPr>
      <w:suppressAutoHyphens w:val="0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styleId="FollowedHyperlink">
    <w:name w:val="FollowedHyperlink"/>
    <w:uiPriority w:val="99"/>
    <w:rsid w:val="00EC51F0"/>
    <w:rPr>
      <w:color w:val="800080"/>
      <w:u w:val="single"/>
    </w:rPr>
  </w:style>
  <w:style w:type="character" w:customStyle="1" w:styleId="DefaultPara">
    <w:name w:val="Default Para"/>
    <w:rsid w:val="00EC51F0"/>
  </w:style>
  <w:style w:type="character" w:customStyle="1" w:styleId="endnoterefe">
    <w:name w:val="endnote refe"/>
    <w:rsid w:val="00EC51F0"/>
  </w:style>
  <w:style w:type="character" w:styleId="Emphasis">
    <w:name w:val="Emphasis"/>
    <w:uiPriority w:val="20"/>
    <w:qFormat/>
    <w:rsid w:val="00EC51F0"/>
    <w:rPr>
      <w:i/>
      <w:iCs/>
    </w:rPr>
  </w:style>
  <w:style w:type="character" w:customStyle="1" w:styleId="Caractresdenotedebasdepage">
    <w:name w:val="Caractères de note de bas de page"/>
    <w:rsid w:val="00EC51F0"/>
  </w:style>
  <w:style w:type="paragraph" w:customStyle="1" w:styleId="Contenudetableau">
    <w:name w:val="Contenu de tableau"/>
    <w:basedOn w:val="Normal"/>
    <w:rsid w:val="00EC51F0"/>
    <w:pPr>
      <w:suppressLineNumbers/>
    </w:pPr>
    <w:rPr>
      <w:rFonts w:cs="Times New Roman"/>
    </w:rPr>
  </w:style>
  <w:style w:type="paragraph" w:customStyle="1" w:styleId="Corpsdetexte21">
    <w:name w:val="Corps de texte 21"/>
    <w:basedOn w:val="Normal"/>
    <w:rsid w:val="00EC51F0"/>
    <w:pPr>
      <w:tabs>
        <w:tab w:val="left" w:pos="-720"/>
        <w:tab w:val="left" w:pos="0"/>
        <w:tab w:val="left" w:pos="679"/>
        <w:tab w:val="left" w:pos="1144"/>
      </w:tabs>
      <w:ind w:right="48"/>
      <w:jc w:val="both"/>
    </w:pPr>
    <w:rPr>
      <w:rFonts w:eastAsia="Times New Roman" w:cs="Times New Roman"/>
    </w:rPr>
  </w:style>
  <w:style w:type="character" w:customStyle="1" w:styleId="apple-style-span">
    <w:name w:val="apple-style-span"/>
    <w:basedOn w:val="DefaultParagraphFont"/>
    <w:rsid w:val="00EC51F0"/>
  </w:style>
  <w:style w:type="paragraph" w:styleId="ListParagraph">
    <w:name w:val="List Paragraph"/>
    <w:basedOn w:val="Normal"/>
    <w:uiPriority w:val="34"/>
    <w:qFormat/>
    <w:rsid w:val="00EC51F0"/>
    <w:pPr>
      <w:suppressAutoHyphens w:val="0"/>
      <w:ind w:left="720"/>
    </w:pPr>
    <w:rPr>
      <w:rFonts w:cs="Times New Roman"/>
      <w:lang w:eastAsia="en-US"/>
    </w:rPr>
  </w:style>
  <w:style w:type="paragraph" w:customStyle="1" w:styleId="13">
    <w:name w:val="リスト段落1"/>
    <w:basedOn w:val="Normal"/>
    <w:uiPriority w:val="34"/>
    <w:qFormat/>
    <w:rsid w:val="00286DFB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lang w:val="en-AU" w:eastAsia="en-US"/>
    </w:rPr>
  </w:style>
  <w:style w:type="paragraph" w:customStyle="1" w:styleId="Style-15">
    <w:name w:val="Style-15"/>
    <w:rsid w:val="00B642FA"/>
    <w:rPr>
      <w:rFonts w:eastAsia="Times New Roman"/>
      <w:lang w:val="en-US"/>
    </w:rPr>
  </w:style>
  <w:style w:type="table" w:customStyle="1" w:styleId="Tabellengitternetz1">
    <w:name w:val="Tabellengitternetz1"/>
    <w:basedOn w:val="TableNormal"/>
    <w:next w:val="TableGrid"/>
    <w:rsid w:val="00EC3D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CharCharChar"/>
    <w:rsid w:val="00D95FAF"/>
    <w:rPr>
      <w:rFonts w:ascii="Arial" w:hAnsi="Arial" w:cs="Arial"/>
      <w:w w:val="89"/>
      <w:sz w:val="20"/>
      <w:szCs w:val="20"/>
    </w:rPr>
  </w:style>
  <w:style w:type="paragraph" w:styleId="NoSpacing">
    <w:name w:val="No Spacing"/>
    <w:uiPriority w:val="1"/>
    <w:qFormat/>
    <w:rsid w:val="00492270"/>
    <w:rPr>
      <w:rFonts w:ascii="Calibri" w:hAnsi="Calibri"/>
      <w:sz w:val="22"/>
      <w:szCs w:val="22"/>
      <w:lang w:eastAsia="en-GB"/>
    </w:rPr>
  </w:style>
  <w:style w:type="paragraph" w:customStyle="1" w:styleId="ZchnZchn">
    <w:name w:val="Zchn Zchn"/>
    <w:basedOn w:val="Normal"/>
    <w:rsid w:val="00940C89"/>
    <w:pPr>
      <w:suppressAutoHyphens w:val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ourceText">
    <w:name w:val="Source Text"/>
    <w:rsid w:val="00940C89"/>
    <w:rPr>
      <w:rFonts w:ascii="Courier New" w:eastAsia="Courier New" w:hAnsi="Courier New" w:cs="Courier New"/>
    </w:rPr>
  </w:style>
  <w:style w:type="paragraph" w:customStyle="1" w:styleId="CharCharCharChar0">
    <w:name w:val="Char Char Char Char"/>
    <w:basedOn w:val="Normal"/>
    <w:rsid w:val="00832D0D"/>
    <w:pPr>
      <w:suppressAutoHyphens w:val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10">
    <w:name w:val="Char1"/>
    <w:basedOn w:val="Normal"/>
    <w:rsid w:val="00791BBE"/>
    <w:pPr>
      <w:suppressAutoHyphens w:val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ody0AltB0">
    <w:name w:val="Body 0 (Alt B0)"/>
    <w:basedOn w:val="Normal"/>
    <w:link w:val="Body0AltB0ZchnZchn"/>
    <w:rsid w:val="00791BBE"/>
    <w:pPr>
      <w:suppressAutoHyphens w:val="0"/>
      <w:spacing w:before="260" w:line="260" w:lineRule="atLeast"/>
    </w:pPr>
    <w:rPr>
      <w:rFonts w:cs="Times New Roman"/>
      <w:sz w:val="20"/>
      <w:szCs w:val="20"/>
      <w:lang w:val="de-CH" w:eastAsia="en-US"/>
    </w:rPr>
  </w:style>
  <w:style w:type="character" w:customStyle="1" w:styleId="Body0AltB0ZchnZchn">
    <w:name w:val="Body 0 (Alt B0) Zchn Zchn"/>
    <w:link w:val="Body0AltB0"/>
    <w:locked/>
    <w:rsid w:val="00791BBE"/>
    <w:rPr>
      <w:rFonts w:ascii="Arial" w:eastAsia="MS Mincho" w:hAnsi="Arial"/>
      <w:lang w:val="de-CH" w:eastAsia="en-US" w:bidi="ar-SA"/>
    </w:rPr>
  </w:style>
  <w:style w:type="character" w:customStyle="1" w:styleId="tw4winMark">
    <w:name w:val="tw4winMark"/>
    <w:rsid w:val="00791BBE"/>
    <w:rPr>
      <w:rFonts w:ascii="Courier New" w:hAnsi="Courier New"/>
      <w:b w:val="0"/>
      <w:i w:val="0"/>
      <w:dstrike w:val="0"/>
      <w:noProof/>
      <w:vanish/>
      <w:color w:val="800080"/>
      <w:sz w:val="22"/>
      <w:szCs w:val="22"/>
      <w:u w:val="single"/>
      <w:effect w:val="none"/>
      <w:vertAlign w:val="subscript"/>
    </w:rPr>
  </w:style>
  <w:style w:type="character" w:customStyle="1" w:styleId="FootnoteTextChar1">
    <w:name w:val="Footnote Text Char1"/>
    <w:link w:val="FootnoteText"/>
    <w:locked/>
    <w:rsid w:val="0009134F"/>
    <w:rPr>
      <w:rFonts w:cs="Arial Unicode MS"/>
      <w:szCs w:val="22"/>
      <w:lang w:val="en-GB" w:eastAsia="ar-SA"/>
    </w:rPr>
  </w:style>
  <w:style w:type="paragraph" w:customStyle="1" w:styleId="CharChar">
    <w:name w:val="Char Char"/>
    <w:basedOn w:val="Normal"/>
    <w:rsid w:val="0009134F"/>
    <w:pPr>
      <w:suppressAutoHyphens w:val="0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14">
    <w:name w:val="行間詰め1"/>
    <w:qFormat/>
    <w:rsid w:val="0009134F"/>
    <w:rPr>
      <w:rFonts w:ascii="Calibri" w:hAnsi="Calibri" w:cs="Calibri"/>
      <w:sz w:val="22"/>
      <w:szCs w:val="22"/>
      <w:lang w:val="en-AU" w:eastAsia="en-AU"/>
    </w:rPr>
  </w:style>
  <w:style w:type="paragraph" w:customStyle="1" w:styleId="Body1">
    <w:name w:val="Body 1"/>
    <w:rsid w:val="003927AE"/>
    <w:pPr>
      <w:outlineLvl w:val="0"/>
    </w:pPr>
    <w:rPr>
      <w:rFonts w:ascii="Arial" w:eastAsia="Arial Unicode MS" w:hAnsi="Arial"/>
      <w:color w:val="000000"/>
      <w:sz w:val="22"/>
      <w:u w:color="000000"/>
      <w:lang w:eastAsia="en-GB"/>
    </w:rPr>
  </w:style>
  <w:style w:type="character" w:customStyle="1" w:styleId="BodyTextIndentChar">
    <w:name w:val="Body Text Indent Char"/>
    <w:link w:val="BodyTextIndent"/>
    <w:rsid w:val="009312F7"/>
    <w:rPr>
      <w:rFonts w:ascii="Arial" w:hAnsi="Arial" w:cs="Arial Unicode MS"/>
      <w:sz w:val="22"/>
      <w:szCs w:val="22"/>
      <w:lang w:val="en-GB" w:eastAsia="ar-SA"/>
    </w:rPr>
  </w:style>
  <w:style w:type="character" w:customStyle="1" w:styleId="apple-converted-space">
    <w:name w:val="apple-converted-space"/>
    <w:basedOn w:val="DefaultParagraphFont"/>
    <w:rsid w:val="00595E8B"/>
  </w:style>
  <w:style w:type="paragraph" w:customStyle="1" w:styleId="LO-Normal">
    <w:name w:val="LO-Normal"/>
    <w:rsid w:val="00B222FF"/>
    <w:pPr>
      <w:suppressAutoHyphens/>
      <w:spacing w:line="100" w:lineRule="atLeast"/>
    </w:pPr>
    <w:rPr>
      <w:rFonts w:eastAsia="Times New Roman"/>
      <w:color w:val="000000"/>
      <w:sz w:val="24"/>
      <w:lang w:val="fr-CA"/>
    </w:rPr>
  </w:style>
  <w:style w:type="paragraph" w:customStyle="1" w:styleId="Bullet">
    <w:name w:val="_Bullet"/>
    <w:basedOn w:val="Normal"/>
    <w:rsid w:val="008065D9"/>
    <w:pPr>
      <w:numPr>
        <w:numId w:val="14"/>
      </w:numPr>
    </w:pPr>
  </w:style>
  <w:style w:type="paragraph" w:customStyle="1" w:styleId="WMOBodyText">
    <w:name w:val="WMO_BodyText"/>
    <w:basedOn w:val="Normal"/>
    <w:link w:val="WMOBodyTextCharChar"/>
    <w:rsid w:val="00AC0EB3"/>
    <w:pPr>
      <w:tabs>
        <w:tab w:val="left" w:pos="1134"/>
      </w:tabs>
      <w:suppressAutoHyphens w:val="0"/>
      <w:spacing w:before="240"/>
    </w:pPr>
    <w:rPr>
      <w:rFonts w:eastAsia="Arial" w:cs="Arial"/>
      <w:lang w:eastAsia="en-US"/>
    </w:rPr>
  </w:style>
  <w:style w:type="character" w:customStyle="1" w:styleId="WMOBodyTextCharChar">
    <w:name w:val="WMO_BodyText Char Char"/>
    <w:link w:val="WMOBodyText"/>
    <w:rsid w:val="00AC0EB3"/>
    <w:rPr>
      <w:rFonts w:ascii="Arial" w:eastAsia="Arial" w:hAnsi="Arial" w:cs="Arial"/>
      <w:sz w:val="22"/>
      <w:szCs w:val="22"/>
      <w:lang w:val="en-GB" w:eastAsia="en-US" w:bidi="ar-SA"/>
    </w:rPr>
  </w:style>
  <w:style w:type="paragraph" w:customStyle="1" w:styleId="Textbody">
    <w:name w:val="Text body"/>
    <w:basedOn w:val="Standard"/>
    <w:rsid w:val="00CF018D"/>
    <w:pPr>
      <w:widowControl w:val="0"/>
      <w:suppressAutoHyphens/>
      <w:autoSpaceDN w:val="0"/>
      <w:jc w:val="left"/>
      <w:textAlignment w:val="baseline"/>
    </w:pPr>
    <w:rPr>
      <w:rFonts w:ascii="Times New Roman" w:eastAsia="AR PL KaitiM GB" w:hAnsi="Times New Roman" w:cs="Lohit Hindi"/>
      <w:kern w:val="3"/>
      <w:sz w:val="24"/>
      <w:szCs w:val="24"/>
      <w:lang w:val="en-US" w:eastAsia="zh-CN" w:bidi="hi-IN"/>
    </w:rPr>
  </w:style>
  <w:style w:type="character" w:customStyle="1" w:styleId="FootnoteTextChar">
    <w:name w:val="Footnote Text Char"/>
    <w:locked/>
    <w:rsid w:val="00CF018D"/>
    <w:rPr>
      <w:rFonts w:ascii="Arial" w:hAnsi="Arial" w:cs="Times New Roman"/>
      <w:snapToGrid w:val="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6AF"/>
    <w:pPr>
      <w:keepLines/>
      <w:suppressAutoHyphens w:val="0"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character" w:customStyle="1" w:styleId="Heading1Char1">
    <w:name w:val="Heading 1 Char1"/>
    <w:aliases w:val="X. TITRE Char"/>
    <w:link w:val="Heading1"/>
    <w:uiPriority w:val="9"/>
    <w:rsid w:val="009039B2"/>
    <w:rPr>
      <w:rFonts w:ascii="Arial" w:hAnsi="Arial" w:cs="Arial Unicode MS"/>
      <w:b/>
      <w:bCs/>
      <w:sz w:val="22"/>
      <w:szCs w:val="22"/>
      <w:lang w:eastAsia="ar-SA"/>
    </w:rPr>
  </w:style>
  <w:style w:type="character" w:customStyle="1" w:styleId="Heading2Char">
    <w:name w:val="Heading 2 Char"/>
    <w:link w:val="Heading2"/>
    <w:uiPriority w:val="9"/>
    <w:rsid w:val="009039B2"/>
    <w:rPr>
      <w:rFonts w:ascii="Arial" w:hAnsi="Arial" w:cs="Arial"/>
      <w:b/>
      <w:bCs/>
      <w:i/>
      <w:iCs/>
      <w:sz w:val="28"/>
      <w:szCs w:val="28"/>
      <w:lang w:val="en-US" w:eastAsia="ar-SA"/>
    </w:rPr>
  </w:style>
  <w:style w:type="character" w:customStyle="1" w:styleId="Heading3Char">
    <w:name w:val="Heading 3 Char"/>
    <w:link w:val="Heading3"/>
    <w:uiPriority w:val="9"/>
    <w:rsid w:val="009039B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Heading4Char">
    <w:name w:val="Heading 4 Char"/>
    <w:link w:val="Heading4"/>
    <w:uiPriority w:val="9"/>
    <w:rsid w:val="009039B2"/>
    <w:rPr>
      <w:rFonts w:cs="Arial Unicode MS"/>
      <w:b/>
      <w:bCs/>
      <w:sz w:val="28"/>
      <w:szCs w:val="28"/>
      <w:lang w:eastAsia="ar-SA"/>
    </w:rPr>
  </w:style>
  <w:style w:type="character" w:customStyle="1" w:styleId="Heading5Char">
    <w:name w:val="Heading 5 Char"/>
    <w:link w:val="Heading5"/>
    <w:uiPriority w:val="9"/>
    <w:rsid w:val="009039B2"/>
    <w:rPr>
      <w:rFonts w:ascii="Arial" w:hAnsi="Arial" w:cs="Arial Unicode MS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link w:val="Heading6"/>
    <w:uiPriority w:val="9"/>
    <w:rsid w:val="009039B2"/>
    <w:rPr>
      <w:b/>
      <w:bCs/>
      <w:szCs w:val="22"/>
      <w:lang w:val="en-CA" w:eastAsia="ar-SA"/>
    </w:rPr>
  </w:style>
  <w:style w:type="character" w:customStyle="1" w:styleId="Heading7Char">
    <w:name w:val="Heading 7 Char"/>
    <w:link w:val="Heading7"/>
    <w:uiPriority w:val="9"/>
    <w:rsid w:val="009039B2"/>
    <w:rPr>
      <w:szCs w:val="22"/>
      <w:lang w:val="en-CA" w:eastAsia="ar-SA"/>
    </w:rPr>
  </w:style>
  <w:style w:type="character" w:customStyle="1" w:styleId="Heading8Char">
    <w:name w:val="Heading 8 Char"/>
    <w:link w:val="Heading8"/>
    <w:uiPriority w:val="9"/>
    <w:rsid w:val="009039B2"/>
    <w:rPr>
      <w:i/>
      <w:iCs/>
      <w:szCs w:val="22"/>
      <w:lang w:val="en-CA" w:eastAsia="ar-SA"/>
    </w:rPr>
  </w:style>
  <w:style w:type="character" w:customStyle="1" w:styleId="Heading9Char">
    <w:name w:val="Heading 9 Char"/>
    <w:link w:val="Heading9"/>
    <w:uiPriority w:val="9"/>
    <w:rsid w:val="009039B2"/>
    <w:rPr>
      <w:rFonts w:ascii="Arial" w:hAnsi="Arial"/>
      <w:szCs w:val="22"/>
      <w:lang w:val="en-CA" w:eastAsia="ar-SA"/>
    </w:rPr>
  </w:style>
  <w:style w:type="character" w:customStyle="1" w:styleId="HeaderChar1">
    <w:name w:val="Header Char1"/>
    <w:uiPriority w:val="99"/>
    <w:rsid w:val="009039B2"/>
    <w:rPr>
      <w:rFonts w:ascii="Arial" w:hAnsi="Arial" w:cs="Arial Unicode MS"/>
      <w:sz w:val="22"/>
      <w:szCs w:val="22"/>
      <w:lang w:val="en-GB" w:eastAsia="ar-SA"/>
    </w:rPr>
  </w:style>
  <w:style w:type="character" w:customStyle="1" w:styleId="FooterChar">
    <w:name w:val="Footer Char"/>
    <w:link w:val="Footer"/>
    <w:uiPriority w:val="99"/>
    <w:rsid w:val="009039B2"/>
    <w:rPr>
      <w:rFonts w:ascii="Arial" w:hAnsi="Arial" w:cs="Arial Unicode MS"/>
      <w:sz w:val="22"/>
      <w:szCs w:val="22"/>
      <w:lang w:eastAsia="ar-SA"/>
    </w:rPr>
  </w:style>
  <w:style w:type="character" w:customStyle="1" w:styleId="BalloonTextChar">
    <w:name w:val="Balloon Text Char"/>
    <w:link w:val="BalloonText"/>
    <w:uiPriority w:val="99"/>
    <w:rsid w:val="009039B2"/>
    <w:rPr>
      <w:rFonts w:ascii="Tahoma" w:hAnsi="Tahoma" w:cs="Tahoma"/>
      <w:sz w:val="16"/>
      <w:szCs w:val="16"/>
      <w:lang w:eastAsia="ar-SA"/>
    </w:rPr>
  </w:style>
  <w:style w:type="character" w:customStyle="1" w:styleId="EndnoteTextChar">
    <w:name w:val="Endnote Text Char"/>
    <w:link w:val="EndnoteText"/>
    <w:uiPriority w:val="99"/>
    <w:locked/>
    <w:rsid w:val="009039B2"/>
    <w:rPr>
      <w:lang w:val="en-US" w:eastAsia="ar-SA"/>
    </w:rPr>
  </w:style>
  <w:style w:type="character" w:customStyle="1" w:styleId="CommentTextChar">
    <w:name w:val="Comment Text Char"/>
    <w:link w:val="CommentText"/>
    <w:uiPriority w:val="99"/>
    <w:rsid w:val="009039B2"/>
    <w:rPr>
      <w:rFonts w:ascii="Arial" w:hAnsi="Arial" w:cs="Arial Unicode MS"/>
      <w:lang w:eastAsia="ar-SA"/>
    </w:rPr>
  </w:style>
  <w:style w:type="character" w:customStyle="1" w:styleId="CommentSubjectChar">
    <w:name w:val="Comment Subject Char"/>
    <w:link w:val="CommentSubject"/>
    <w:uiPriority w:val="99"/>
    <w:rsid w:val="009039B2"/>
    <w:rPr>
      <w:rFonts w:ascii="Arial" w:hAnsi="Arial"/>
      <w:b/>
      <w:bCs/>
      <w:lang w:eastAsia="ar-SA"/>
    </w:rPr>
  </w:style>
  <w:style w:type="character" w:customStyle="1" w:styleId="BodyText3Char">
    <w:name w:val="Body Text 3 Char"/>
    <w:link w:val="BodyText3"/>
    <w:locked/>
    <w:rsid w:val="009039B2"/>
    <w:rPr>
      <w:rFonts w:ascii="Arial" w:hAnsi="Arial" w:cs="Arial Unicode MS"/>
      <w:b/>
      <w:bCs/>
      <w:noProof/>
      <w:snapToGrid w:val="0"/>
      <w:sz w:val="22"/>
      <w:szCs w:val="22"/>
      <w:lang w:eastAsia="cs-CZ" w:bidi="my-MM"/>
    </w:rPr>
  </w:style>
  <w:style w:type="character" w:customStyle="1" w:styleId="DocumentMapChar">
    <w:name w:val="Document Map Char"/>
    <w:link w:val="DocumentMap"/>
    <w:rsid w:val="009039B2"/>
    <w:rPr>
      <w:rFonts w:ascii="Tahoma" w:hAnsi="Tahoma" w:cs="Tahoma"/>
      <w:shd w:val="clear" w:color="auto" w:fill="000080"/>
      <w:lang w:eastAsia="ar-SA"/>
    </w:rPr>
  </w:style>
  <w:style w:type="paragraph" w:customStyle="1" w:styleId="NurText1">
    <w:name w:val="Nur Text1"/>
    <w:basedOn w:val="Normal"/>
    <w:rsid w:val="009039B2"/>
    <w:rPr>
      <w:rFonts w:ascii="Courier New" w:hAnsi="Courier New" w:cs="Courier New"/>
      <w:sz w:val="20"/>
      <w:szCs w:val="20"/>
      <w:lang w:val="cs-CZ" w:eastAsia="zh-CN" w:bidi="my-MM"/>
    </w:rPr>
  </w:style>
  <w:style w:type="character" w:customStyle="1" w:styleId="NumberingSymbols">
    <w:name w:val="Numbering Symbols"/>
    <w:rsid w:val="009039B2"/>
  </w:style>
  <w:style w:type="character" w:customStyle="1" w:styleId="FootnoteCharacters">
    <w:name w:val="Footnote Characters"/>
    <w:rsid w:val="009039B2"/>
  </w:style>
  <w:style w:type="character" w:customStyle="1" w:styleId="EndnoteCharacters">
    <w:name w:val="Endnote Characters"/>
    <w:rsid w:val="009039B2"/>
  </w:style>
  <w:style w:type="paragraph" w:customStyle="1" w:styleId="Index">
    <w:name w:val="Index"/>
    <w:basedOn w:val="Normal"/>
    <w:rsid w:val="009039B2"/>
    <w:pPr>
      <w:widowControl w:val="0"/>
      <w:suppressLineNumbers/>
    </w:pPr>
    <w:rPr>
      <w:rFonts w:ascii="Times New Roman" w:eastAsia="Arial Unicode MS" w:hAnsi="Times New Roman"/>
      <w:kern w:val="1"/>
      <w:sz w:val="24"/>
      <w:szCs w:val="24"/>
      <w:lang w:val="en-CA" w:eastAsia="hi-IN" w:bidi="hi-IN"/>
    </w:rPr>
  </w:style>
  <w:style w:type="paragraph" w:styleId="ListBullet">
    <w:name w:val="List Bullet"/>
    <w:basedOn w:val="Normal"/>
    <w:unhideWhenUsed/>
    <w:rsid w:val="009039B2"/>
    <w:pPr>
      <w:numPr>
        <w:numId w:val="13"/>
      </w:numPr>
      <w:suppressAutoHyphens w:val="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styleId="List2">
    <w:name w:val="List 2"/>
    <w:basedOn w:val="Normal"/>
    <w:rsid w:val="009039B2"/>
    <w:pPr>
      <w:suppressAutoHyphens w:val="0"/>
      <w:ind w:left="566" w:hanging="283"/>
      <w:contextualSpacing/>
    </w:pPr>
    <w:rPr>
      <w:rFonts w:cs="Times New Roman"/>
      <w:snapToGrid w:val="0"/>
      <w:lang w:eastAsia="en-US"/>
    </w:rPr>
  </w:style>
  <w:style w:type="paragraph" w:customStyle="1" w:styleId="List1">
    <w:name w:val="List 1"/>
    <w:basedOn w:val="Normal"/>
    <w:semiHidden/>
    <w:rsid w:val="009039B2"/>
    <w:pPr>
      <w:tabs>
        <w:tab w:val="num" w:pos="360"/>
      </w:tabs>
      <w:suppressAutoHyphens w:val="0"/>
      <w:ind w:left="360" w:hanging="360"/>
    </w:pPr>
    <w:rPr>
      <w:rFonts w:ascii="Times New Roman" w:hAnsi="Times New Roman" w:cs="Times New Roman"/>
      <w:sz w:val="20"/>
      <w:szCs w:val="20"/>
      <w:lang w:eastAsia="en-GB"/>
    </w:rPr>
  </w:style>
  <w:style w:type="paragraph" w:customStyle="1" w:styleId="15">
    <w:name w:val="変更箇所1"/>
    <w:hidden/>
    <w:rsid w:val="009039B2"/>
    <w:rPr>
      <w:rFonts w:ascii="Arial" w:hAnsi="Arial"/>
      <w:snapToGrid w:val="0"/>
      <w:sz w:val="22"/>
      <w:szCs w:val="22"/>
      <w:lang w:eastAsia="en-US"/>
    </w:rPr>
  </w:style>
  <w:style w:type="paragraph" w:customStyle="1" w:styleId="Paragraphedeliste">
    <w:name w:val="Paragraphe de liste"/>
    <w:basedOn w:val="Normal"/>
    <w:qFormat/>
    <w:rsid w:val="009039B2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Listenabsatz1">
    <w:name w:val="Listenabsatz1"/>
    <w:basedOn w:val="Normal"/>
    <w:rsid w:val="009039B2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customStyle="1" w:styleId="Body">
    <w:name w:val="Body"/>
    <w:rsid w:val="009039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eastAsia="en-GB"/>
    </w:rPr>
  </w:style>
  <w:style w:type="paragraph" w:customStyle="1" w:styleId="TableStyle1">
    <w:name w:val="Table Style 1"/>
    <w:rsid w:val="009039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b/>
      <w:bCs/>
      <w:color w:val="000000"/>
      <w:lang w:eastAsia="en-GB"/>
    </w:rPr>
  </w:style>
  <w:style w:type="character" w:customStyle="1" w:styleId="Hyperlink0">
    <w:name w:val="Hyperlink.0"/>
    <w:rsid w:val="009039B2"/>
    <w:rPr>
      <w:rFonts w:cs="Times New Roman"/>
      <w:color w:val="0000FF"/>
      <w:u w:val="single"/>
    </w:rPr>
  </w:style>
  <w:style w:type="paragraph" w:customStyle="1" w:styleId="TableStyle2">
    <w:name w:val="Table Style 2"/>
    <w:rsid w:val="009039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lang w:eastAsia="en-GB"/>
    </w:rPr>
  </w:style>
  <w:style w:type="character" w:customStyle="1" w:styleId="Heading1Char">
    <w:name w:val="Heading 1 Char"/>
    <w:locked/>
    <w:rsid w:val="009039B2"/>
    <w:rPr>
      <w:rFonts w:ascii="Cambria" w:eastAsia="MS Gothic" w:hAnsi="Cambria" w:cs="Times New Roman"/>
      <w:b/>
      <w:bCs/>
      <w:kern w:val="32"/>
      <w:sz w:val="32"/>
      <w:szCs w:val="3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039B2"/>
    <w:pPr>
      <w:widowControl w:val="0"/>
      <w:suppressAutoHyphens w:val="0"/>
    </w:pPr>
    <w:rPr>
      <w:rFonts w:ascii="Calibri" w:eastAsia="Calibri" w:hAnsi="Calibri" w:cs="Arial"/>
      <w:lang w:val="en-US" w:eastAsia="en-US"/>
    </w:rPr>
  </w:style>
  <w:style w:type="paragraph" w:styleId="Revision">
    <w:name w:val="Revision"/>
    <w:hidden/>
    <w:uiPriority w:val="99"/>
    <w:semiHidden/>
    <w:rsid w:val="009039B2"/>
    <w:rPr>
      <w:rFonts w:ascii="Arial" w:hAnsi="Arial" w:cs="Arial Unicode MS"/>
      <w:sz w:val="22"/>
      <w:szCs w:val="22"/>
      <w:lang w:eastAsia="ar-SA"/>
    </w:rPr>
  </w:style>
  <w:style w:type="paragraph" w:customStyle="1" w:styleId="Char30">
    <w:name w:val="Char3"/>
    <w:basedOn w:val="Normal"/>
    <w:rsid w:val="00584FEA"/>
    <w:pPr>
      <w:suppressAutoHyphens w:val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CarCar0">
    <w:name w:val="Car Car Car"/>
    <w:basedOn w:val="Normal"/>
    <w:rsid w:val="00584FEA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cs="Times New Roman"/>
      <w:szCs w:val="20"/>
      <w:lang w:val="en-US"/>
    </w:rPr>
  </w:style>
  <w:style w:type="paragraph" w:customStyle="1" w:styleId="EndnoteText10">
    <w:name w:val="Endnote Text1"/>
    <w:basedOn w:val="Normal"/>
    <w:rsid w:val="00584FEA"/>
    <w:rPr>
      <w:rFonts w:ascii="Chicago" w:hAnsi="Chicago" w:cs="Times New Roman"/>
      <w:sz w:val="20"/>
      <w:szCs w:val="20"/>
      <w:lang w:val="en-US"/>
    </w:rPr>
  </w:style>
  <w:style w:type="paragraph" w:customStyle="1" w:styleId="CharCharChar0">
    <w:name w:val="Char Char Char"/>
    <w:basedOn w:val="Normal"/>
    <w:rsid w:val="00584FEA"/>
    <w:pPr>
      <w:suppressAutoHyphens w:val="0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ZchnZchn0">
    <w:name w:val="Zchn Zchn"/>
    <w:basedOn w:val="Normal"/>
    <w:rsid w:val="00584FEA"/>
    <w:pPr>
      <w:suppressAutoHyphens w:val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584FEA"/>
    <w:pPr>
      <w:suppressAutoHyphens w:val="0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har1Char">
    <w:name w:val="Char1 Char"/>
    <w:basedOn w:val="Normal"/>
    <w:rsid w:val="00584FEA"/>
    <w:pPr>
      <w:suppressAutoHyphens w:val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TMLTypewriter">
    <w:name w:val="HTML Typewriter"/>
    <w:rsid w:val="00584FEA"/>
    <w:rPr>
      <w:rFonts w:ascii="Courier New" w:eastAsia="Times New Roman" w:hAnsi="Courier New" w:cs="Courier New"/>
      <w:sz w:val="20"/>
      <w:szCs w:val="20"/>
    </w:rPr>
  </w:style>
  <w:style w:type="character" w:customStyle="1" w:styleId="FootnoteAnchor">
    <w:name w:val="Footnote Anchor"/>
    <w:rsid w:val="0088769D"/>
    <w:rPr>
      <w:vertAlign w:val="superscript"/>
    </w:rPr>
  </w:style>
  <w:style w:type="paragraph" w:customStyle="1" w:styleId="Footnote">
    <w:name w:val="Footnote"/>
    <w:basedOn w:val="Normal"/>
    <w:rsid w:val="0088769D"/>
    <w:pPr>
      <w:suppressLineNumbers/>
      <w:ind w:left="339" w:hanging="339"/>
    </w:pPr>
    <w:rPr>
      <w:rFonts w:eastAsia="MS Mincho;ＭＳ 明朝" w:cs="Arial"/>
      <w:color w:val="00000A"/>
      <w:sz w:val="20"/>
      <w:szCs w:val="20"/>
      <w:lang w:eastAsia="zh-CN"/>
    </w:rPr>
  </w:style>
  <w:style w:type="paragraph" w:customStyle="1" w:styleId="TextBody0">
    <w:name w:val="Text Body"/>
    <w:basedOn w:val="Normal"/>
    <w:rsid w:val="0088769D"/>
    <w:pPr>
      <w:widowControl w:val="0"/>
      <w:spacing w:after="140" w:line="288" w:lineRule="auto"/>
    </w:pPr>
    <w:rPr>
      <w:rFonts w:ascii="Liberation Serif" w:eastAsia="Droid Sans Fallback" w:hAnsi="Liberation Serif" w:cs="Droid Sans Devanagari"/>
      <w:color w:val="00000A"/>
      <w:sz w:val="24"/>
      <w:szCs w:val="24"/>
      <w:lang w:val="en-US" w:eastAsia="zh-CN" w:bidi="hi-IN"/>
    </w:rPr>
  </w:style>
  <w:style w:type="paragraph" w:customStyle="1" w:styleId="FrameContents">
    <w:name w:val="Frame Contents"/>
    <w:basedOn w:val="Normal"/>
    <w:qFormat/>
    <w:rsid w:val="0088769D"/>
    <w:pPr>
      <w:widowControl w:val="0"/>
    </w:pPr>
    <w:rPr>
      <w:rFonts w:ascii="Liberation Serif" w:eastAsia="Droid Sans Fallback" w:hAnsi="Liberation Serif" w:cs="Droid Sans Devanagari"/>
      <w:color w:val="00000A"/>
      <w:sz w:val="24"/>
      <w:szCs w:val="24"/>
      <w:lang w:val="en-US" w:eastAsia="zh-CN" w:bidi="hi-IN"/>
    </w:rPr>
  </w:style>
  <w:style w:type="character" w:customStyle="1" w:styleId="style4">
    <w:name w:val="style4"/>
    <w:rsid w:val="0088769D"/>
  </w:style>
  <w:style w:type="numbering" w:customStyle="1" w:styleId="NoList1">
    <w:name w:val="No List1"/>
    <w:next w:val="NoList"/>
    <w:uiPriority w:val="99"/>
    <w:semiHidden/>
    <w:unhideWhenUsed/>
    <w:rsid w:val="0088769D"/>
  </w:style>
  <w:style w:type="paragraph" w:customStyle="1" w:styleId="xl65">
    <w:name w:val="xl65"/>
    <w:basedOn w:val="Normal"/>
    <w:rsid w:val="0088769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66">
    <w:name w:val="xl66"/>
    <w:basedOn w:val="Normal"/>
    <w:rsid w:val="0088769D"/>
    <w:pPr>
      <w:suppressAutoHyphens w:val="0"/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table" w:customStyle="1" w:styleId="TableGrid1">
    <w:name w:val="Table Grid1"/>
    <w:basedOn w:val="TableNormal"/>
    <w:next w:val="TableGrid"/>
    <w:rsid w:val="0088769D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88769D"/>
    <w:rPr>
      <w:b/>
      <w:bCs/>
      <w:smallCaps/>
      <w:spacing w:val="5"/>
    </w:rPr>
  </w:style>
  <w:style w:type="paragraph" w:customStyle="1" w:styleId="Discussion">
    <w:name w:val="Discussion"/>
    <w:basedOn w:val="Normal"/>
    <w:rsid w:val="00DC6369"/>
    <w:pPr>
      <w:numPr>
        <w:numId w:val="17"/>
      </w:numPr>
      <w:tabs>
        <w:tab w:val="left" w:pos="851"/>
      </w:tabs>
      <w:suppressAutoHyphens w:val="0"/>
      <w:spacing w:before="120" w:after="120"/>
      <w:jc w:val="both"/>
    </w:pPr>
    <w:rPr>
      <w:rFonts w:eastAsia="Times New Roman" w:cs="Times New Roman"/>
      <w:lang w:eastAsia="en-US"/>
    </w:rPr>
  </w:style>
  <w:style w:type="paragraph" w:styleId="ListBullet3">
    <w:name w:val="List Bullet 3"/>
    <w:basedOn w:val="Normal"/>
    <w:autoRedefine/>
    <w:rsid w:val="00DC6369"/>
    <w:pPr>
      <w:numPr>
        <w:numId w:val="16"/>
      </w:numPr>
      <w:tabs>
        <w:tab w:val="num" w:pos="926"/>
      </w:tabs>
      <w:suppressAutoHyphens w:val="0"/>
      <w:ind w:left="926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2Char">
    <w:name w:val="Body Text 2 Char"/>
    <w:link w:val="BodyText2"/>
    <w:rsid w:val="00DC6369"/>
    <w:rPr>
      <w:rFonts w:ascii="Arial" w:hAnsi="Arial" w:cs="Arial Unicode MS"/>
      <w:noProof/>
      <w:snapToGrid w:val="0"/>
      <w:sz w:val="22"/>
      <w:szCs w:val="22"/>
      <w:lang w:eastAsia="cs-CZ" w:bidi="my-MM"/>
    </w:rPr>
  </w:style>
  <w:style w:type="numbering" w:customStyle="1" w:styleId="WW8Num2">
    <w:name w:val="WW8Num2"/>
    <w:rsid w:val="00433E54"/>
    <w:pPr>
      <w:numPr>
        <w:numId w:val="24"/>
      </w:numPr>
    </w:pPr>
  </w:style>
  <w:style w:type="character" w:customStyle="1" w:styleId="shorttext">
    <w:name w:val="short_text"/>
    <w:qFormat/>
    <w:rsid w:val="008B189F"/>
  </w:style>
  <w:style w:type="paragraph" w:customStyle="1" w:styleId="aa">
    <w:name w:val="本文"/>
    <w:basedOn w:val="Normal"/>
    <w:rsid w:val="00655447"/>
    <w:pPr>
      <w:suppressAutoHyphens w:val="0"/>
      <w:jc w:val="both"/>
    </w:pPr>
    <w:rPr>
      <w:rFonts w:ascii="Times New Roman" w:hAnsi="Times New Roman" w:cs="Arial"/>
      <w:lang w:val="en-US" w:eastAsia="en-US"/>
    </w:rPr>
  </w:style>
  <w:style w:type="paragraph" w:customStyle="1" w:styleId="Titredetableau">
    <w:name w:val="Titre de tableau"/>
    <w:basedOn w:val="Contenudetableau"/>
    <w:rsid w:val="00CD37B1"/>
    <w:pPr>
      <w:suppressLineNumbers w:val="0"/>
      <w:spacing w:after="200" w:line="261" w:lineRule="auto"/>
      <w:jc w:val="both"/>
    </w:pPr>
    <w:rPr>
      <w:rFonts w:ascii="Liberation Serif" w:eastAsia="SimSun" w:hAnsi="Liberation Serif" w:cs="Mangal"/>
      <w:kern w:val="1"/>
      <w:sz w:val="24"/>
      <w:szCs w:val="24"/>
      <w:lang w:val="fr-FR" w:eastAsia="zh-CN" w:bidi="hi-IN"/>
    </w:rPr>
  </w:style>
  <w:style w:type="paragraph" w:customStyle="1" w:styleId="xl63">
    <w:name w:val="xl63"/>
    <w:basedOn w:val="Normal"/>
    <w:rsid w:val="009C21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9C2139"/>
    <w:pPr>
      <w:suppressAutoHyphens w:val="0"/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mment">
    <w:name w:val="Comment"/>
    <w:basedOn w:val="Normal"/>
    <w:next w:val="WMOBodyText"/>
    <w:link w:val="CommentChar"/>
    <w:rsid w:val="0052512C"/>
    <w:pPr>
      <w:tabs>
        <w:tab w:val="left" w:pos="1134"/>
      </w:tabs>
      <w:suppressAutoHyphens w:val="0"/>
      <w:spacing w:before="240"/>
    </w:pPr>
    <w:rPr>
      <w:rFonts w:ascii="Verdana" w:eastAsia="Arial" w:hAnsi="Verdana" w:cs="Arial"/>
      <w:i/>
      <w:sz w:val="20"/>
      <w:lang w:eastAsia="en-US"/>
    </w:rPr>
  </w:style>
  <w:style w:type="character" w:customStyle="1" w:styleId="CommentChar">
    <w:name w:val="Comment Char"/>
    <w:basedOn w:val="DefaultParagraphFont"/>
    <w:link w:val="Comment"/>
    <w:rsid w:val="0052512C"/>
    <w:rPr>
      <w:rFonts w:ascii="Verdana" w:eastAsia="Arial" w:hAnsi="Verdana" w:cs="Arial"/>
      <w:i/>
      <w:szCs w:val="22"/>
      <w:lang w:eastAsia="en-US"/>
    </w:rPr>
  </w:style>
  <w:style w:type="paragraph" w:customStyle="1" w:styleId="AAAa9ptabove">
    <w:name w:val="AAA (a) 9 pt above"/>
    <w:basedOn w:val="Normal"/>
    <w:qFormat/>
    <w:rsid w:val="0052512C"/>
    <w:pPr>
      <w:tabs>
        <w:tab w:val="left" w:pos="1080"/>
      </w:tabs>
      <w:suppressAutoHyphens w:val="0"/>
      <w:spacing w:before="180"/>
      <w:ind w:left="720" w:hanging="720"/>
    </w:pPr>
    <w:rPr>
      <w:rFonts w:eastAsia="Cambria" w:cs="Times New Roman"/>
      <w:szCs w:val="24"/>
      <w:lang w:val="en-US" w:eastAsia="en-US"/>
    </w:rPr>
  </w:style>
  <w:style w:type="paragraph" w:customStyle="1" w:styleId="AAAFigtableheading">
    <w:name w:val="AAA Fig/table heading"/>
    <w:basedOn w:val="Normal"/>
    <w:qFormat/>
    <w:rsid w:val="0052512C"/>
    <w:pPr>
      <w:widowControl w:val="0"/>
      <w:suppressAutoHyphens w:val="0"/>
      <w:autoSpaceDE w:val="0"/>
      <w:autoSpaceDN w:val="0"/>
      <w:adjustRightInd w:val="0"/>
      <w:spacing w:before="240" w:after="240"/>
      <w:jc w:val="center"/>
      <w:textAlignment w:val="center"/>
      <w:outlineLvl w:val="0"/>
    </w:pPr>
    <w:rPr>
      <w:rFonts w:eastAsia="Times New Roman" w:cs="Arial"/>
      <w:b/>
      <w:bCs/>
      <w:color w:val="000000"/>
      <w:szCs w:val="28"/>
      <w:lang w:eastAsia="en-US"/>
    </w:rPr>
  </w:style>
  <w:style w:type="paragraph" w:customStyle="1" w:styleId="AAAsingleline">
    <w:name w:val="AAA single line"/>
    <w:basedOn w:val="Normal"/>
    <w:qFormat/>
    <w:rsid w:val="0052512C"/>
    <w:pPr>
      <w:pBdr>
        <w:bottom w:val="single" w:sz="4" w:space="1" w:color="auto"/>
      </w:pBdr>
      <w:tabs>
        <w:tab w:val="left" w:pos="720"/>
      </w:tabs>
      <w:suppressAutoHyphens w:val="0"/>
      <w:spacing w:before="240"/>
    </w:pPr>
    <w:rPr>
      <w:rFonts w:eastAsia="Cambria" w:cs="Times New Roman"/>
      <w:szCs w:val="24"/>
      <w:lang w:val="en-US" w:eastAsia="en-US"/>
    </w:rPr>
  </w:style>
  <w:style w:type="paragraph" w:customStyle="1" w:styleId="AAAahalfspace">
    <w:name w:val="AAA (a) half space"/>
    <w:basedOn w:val="Normal"/>
    <w:qFormat/>
    <w:rsid w:val="0052512C"/>
    <w:pPr>
      <w:tabs>
        <w:tab w:val="left" w:pos="720"/>
      </w:tabs>
      <w:suppressAutoHyphens w:val="0"/>
      <w:spacing w:before="120"/>
      <w:ind w:left="720" w:hanging="720"/>
    </w:pPr>
    <w:rPr>
      <w:rFonts w:eastAsia="Times New Roman" w:cs="Arial"/>
      <w:lang w:eastAsia="en-US"/>
    </w:rPr>
  </w:style>
  <w:style w:type="paragraph" w:customStyle="1" w:styleId="WMOList1">
    <w:name w:val="WMO_List1"/>
    <w:basedOn w:val="Normal"/>
    <w:rsid w:val="004A50BB"/>
    <w:pPr>
      <w:tabs>
        <w:tab w:val="left" w:pos="1134"/>
      </w:tabs>
      <w:suppressAutoHyphens w:val="0"/>
      <w:spacing w:before="240"/>
      <w:ind w:left="1134" w:hanging="1134"/>
    </w:pPr>
    <w:rPr>
      <w:rFonts w:ascii="Verdana" w:eastAsia="Arial" w:hAnsi="Verdana" w:cs="Arial"/>
      <w:sz w:val="20"/>
      <w:lang w:eastAsia="zh-TW"/>
    </w:rPr>
  </w:style>
  <w:style w:type="paragraph" w:customStyle="1" w:styleId="BodyTextNumbered">
    <w:name w:val="_Body Text Numbered"/>
    <w:basedOn w:val="Normal"/>
    <w:rsid w:val="00D9746D"/>
    <w:pPr>
      <w:numPr>
        <w:numId w:val="27"/>
      </w:numPr>
      <w:tabs>
        <w:tab w:val="left" w:pos="1134"/>
        <w:tab w:val="center" w:pos="4513"/>
      </w:tabs>
      <w:spacing w:before="240" w:after="120"/>
    </w:pPr>
    <w:rPr>
      <w:rFonts w:ascii="Verdana" w:eastAsia="Arial" w:hAnsi="Verdana" w:cs="Arial"/>
      <w:sz w:val="20"/>
      <w:lang w:eastAsia="zh-TW"/>
    </w:rPr>
  </w:style>
  <w:style w:type="character" w:customStyle="1" w:styleId="BodyTextIndent3Char">
    <w:name w:val="Body Text Indent 3 Char"/>
    <w:basedOn w:val="DefaultParagraphFont"/>
    <w:link w:val="BodyTextIndent3"/>
    <w:rsid w:val="00B6642D"/>
    <w:rPr>
      <w:rFonts w:ascii="Arial" w:hAnsi="Arial" w:cs="Arial Unicode MS"/>
      <w:noProof/>
      <w:snapToGrid w:val="0"/>
      <w:sz w:val="22"/>
      <w:szCs w:val="22"/>
      <w:lang w:eastAsia="cs-CZ" w:bidi="my-MM"/>
    </w:rPr>
  </w:style>
  <w:style w:type="character" w:customStyle="1" w:styleId="TitleChar">
    <w:name w:val="Title Char"/>
    <w:basedOn w:val="DefaultParagraphFont"/>
    <w:link w:val="Title"/>
    <w:uiPriority w:val="10"/>
    <w:rsid w:val="00B6642D"/>
    <w:rPr>
      <w:rFonts w:ascii="‚l‚r –¾’©" w:eastAsia="‚l‚r –¾’©" w:hAnsi="‚l‚r –¾’©" w:cs="Arial Unicode MS"/>
      <w:b/>
      <w:bCs/>
      <w:sz w:val="22"/>
      <w:szCs w:val="22"/>
      <w:lang w:val="en-US" w:eastAsia="my-MM" w:bidi="my-MM"/>
    </w:rPr>
  </w:style>
  <w:style w:type="character" w:customStyle="1" w:styleId="SubtitleChar">
    <w:name w:val="Subtitle Char"/>
    <w:basedOn w:val="DefaultParagraphFont"/>
    <w:link w:val="Subtitle"/>
    <w:uiPriority w:val="11"/>
    <w:rsid w:val="00B6642D"/>
    <w:rPr>
      <w:rFonts w:ascii="Arial" w:hAnsi="Arial"/>
      <w:b/>
      <w:bCs/>
      <w:sz w:val="22"/>
      <w:szCs w:val="22"/>
      <w:lang w:val="en-US" w:eastAsia="ar-SA"/>
    </w:rPr>
  </w:style>
  <w:style w:type="character" w:styleId="SubtleEmphasis">
    <w:name w:val="Subtle Emphasis"/>
    <w:basedOn w:val="DefaultParagraphFont"/>
    <w:uiPriority w:val="19"/>
    <w:qFormat/>
    <w:rsid w:val="00B664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64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6642D"/>
    <w:pPr>
      <w:suppressAutoHyphens w:val="0"/>
      <w:spacing w:after="200" w:line="276" w:lineRule="auto"/>
    </w:pPr>
    <w:rPr>
      <w:rFonts w:eastAsiaTheme="minorHAnsi" w:cstheme="minorBidi"/>
      <w:i/>
      <w:iCs/>
      <w:color w:val="000000" w:themeColor="text1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6642D"/>
    <w:rPr>
      <w:rFonts w:ascii="Arial" w:eastAsiaTheme="minorHAnsi" w:hAnsi="Arial" w:cstheme="minorBidi"/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42D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42D"/>
    <w:rPr>
      <w:rFonts w:ascii="Arial" w:eastAsiaTheme="minorHAnsi" w:hAnsi="Arial" w:cstheme="minorBidi"/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B664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642D"/>
    <w:rPr>
      <w:b/>
      <w:bCs/>
      <w:smallCaps/>
      <w:color w:val="C0504D" w:themeColor="accent2"/>
      <w:spacing w:val="5"/>
      <w:u w:val="single"/>
    </w:rPr>
  </w:style>
  <w:style w:type="character" w:customStyle="1" w:styleId="FunotentextZchn1">
    <w:name w:val="Fußnotentext Zchn1"/>
    <w:basedOn w:val="DefaultParagraphFont"/>
    <w:uiPriority w:val="99"/>
    <w:semiHidden/>
    <w:rsid w:val="00B6642D"/>
    <w:rPr>
      <w:rFonts w:ascii="Arial" w:hAnsi="Arial"/>
      <w:snapToGrid w:val="0"/>
      <w:lang w:val="en-GB"/>
    </w:rPr>
  </w:style>
  <w:style w:type="character" w:customStyle="1" w:styleId="KommentarthemaZchn1">
    <w:name w:val="Kommentarthema Zchn1"/>
    <w:basedOn w:val="CommentTextChar"/>
    <w:semiHidden/>
    <w:rsid w:val="00B6642D"/>
    <w:rPr>
      <w:rFonts w:ascii="Arial" w:eastAsia="Times New Roman" w:hAnsi="Arial" w:cs="Arial Unicode MS"/>
      <w:b/>
      <w:bCs/>
      <w:lang w:eastAsia="fr-FR"/>
    </w:rPr>
  </w:style>
  <w:style w:type="paragraph" w:customStyle="1" w:styleId="Contedodatabela">
    <w:name w:val="Conteúdo da tabela"/>
    <w:basedOn w:val="Normal"/>
    <w:rsid w:val="00950C69"/>
    <w:pPr>
      <w:suppressLineNumbers/>
    </w:pPr>
    <w:rPr>
      <w:rFonts w:cs="Times New Roman"/>
      <w:color w:val="00000A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8170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27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7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16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26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57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07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52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56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412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998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02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969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642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778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233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882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864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213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879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7049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E883-D166-4B0A-881B-9F67A2E7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2650</Words>
  <Characters>15111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 2</vt:lpstr>
      <vt:lpstr>Doc 2</vt:lpstr>
    </vt:vector>
  </TitlesOfParts>
  <Company>wmo</Company>
  <LinksUpToDate>false</LinksUpToDate>
  <CharactersWithSpaces>17726</CharactersWithSpaces>
  <SharedDoc>false</SharedDoc>
  <HyperlinkBase/>
  <HLinks>
    <vt:vector size="228" baseType="variant">
      <vt:variant>
        <vt:i4>327742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A4_1</vt:lpwstr>
      </vt:variant>
      <vt:variant>
        <vt:i4>327742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A4_1</vt:lpwstr>
      </vt:variant>
      <vt:variant>
        <vt:i4>589932</vt:i4>
      </vt:variant>
      <vt:variant>
        <vt:i4>114</vt:i4>
      </vt:variant>
      <vt:variant>
        <vt:i4>0</vt:i4>
      </vt:variant>
      <vt:variant>
        <vt:i4>5</vt:i4>
      </vt:variant>
      <vt:variant>
        <vt:lpwstr>https://www.wmo.int/pages/prog/www/WMOCodes/Ref_Templates/WAVEOB_TM308015_r4.doc</vt:lpwstr>
      </vt:variant>
      <vt:variant>
        <vt:lpwstr/>
      </vt:variant>
      <vt:variant>
        <vt:i4>327742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A4_1</vt:lpwstr>
      </vt:variant>
      <vt:variant>
        <vt:i4>2883586</vt:i4>
      </vt:variant>
      <vt:variant>
        <vt:i4>108</vt:i4>
      </vt:variant>
      <vt:variant>
        <vt:i4>0</vt:i4>
      </vt:variant>
      <vt:variant>
        <vt:i4>5</vt:i4>
      </vt:variant>
      <vt:variant>
        <vt:lpwstr>https://www.wmo.int/pages/prog/www/ISS/Meetings/IPET-DRC_Geneva2009/Report/Report_IPETDRC-I_Geneva2009.doc</vt:lpwstr>
      </vt:variant>
      <vt:variant>
        <vt:lpwstr/>
      </vt:variant>
      <vt:variant>
        <vt:i4>327742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A4_1</vt:lpwstr>
      </vt:variant>
      <vt:variant>
        <vt:i4>1769557</vt:i4>
      </vt:variant>
      <vt:variant>
        <vt:i4>102</vt:i4>
      </vt:variant>
      <vt:variant>
        <vt:i4>0</vt:i4>
      </vt:variant>
      <vt:variant>
        <vt:i4>5</vt:i4>
      </vt:variant>
      <vt:variant>
        <vt:lpwstr>https://www.wmo.int/pages/prog/www/ISS/Meetings/IPET-DRC_Exeter2012/Documents/IPETDRC-IV_Doc3-2_12_dualpolradar.doc</vt:lpwstr>
      </vt:variant>
      <vt:variant>
        <vt:lpwstr/>
      </vt:variant>
      <vt:variant>
        <vt:i4>327742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A4_1</vt:lpwstr>
      </vt:variant>
      <vt:variant>
        <vt:i4>1245257</vt:i4>
      </vt:variant>
      <vt:variant>
        <vt:i4>96</vt:i4>
      </vt:variant>
      <vt:variant>
        <vt:i4>0</vt:i4>
      </vt:variant>
      <vt:variant>
        <vt:i4>5</vt:i4>
      </vt:variant>
      <vt:variant>
        <vt:lpwstr>https://www.wmo.int/pages/prog/www/ISS/Meetings/IPET-DRC_Exeter2012/Documents/IPETDRC-IV_Doc3-2_11_Synoptic_data_(Canada).doc</vt:lpwstr>
      </vt:variant>
      <vt:variant>
        <vt:lpwstr/>
      </vt:variant>
      <vt:variant>
        <vt:i4>327742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A4_1</vt:lpwstr>
      </vt:variant>
      <vt:variant>
        <vt:i4>3997741</vt:i4>
      </vt:variant>
      <vt:variant>
        <vt:i4>90</vt:i4>
      </vt:variant>
      <vt:variant>
        <vt:i4>0</vt:i4>
      </vt:variant>
      <vt:variant>
        <vt:i4>5</vt:i4>
      </vt:variant>
      <vt:variant>
        <vt:lpwstr>https://www.wmo.int/pages/prog/www/ISS/Meetings/IPET-DRC_Exeter2012/Documents/IPETDRC-IV_Doc3-2_7_Rev302067.doc</vt:lpwstr>
      </vt:variant>
      <vt:variant>
        <vt:lpwstr/>
      </vt:variant>
      <vt:variant>
        <vt:i4>327742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A4_1</vt:lpwstr>
      </vt:variant>
      <vt:variant>
        <vt:i4>7274595</vt:i4>
      </vt:variant>
      <vt:variant>
        <vt:i4>84</vt:i4>
      </vt:variant>
      <vt:variant>
        <vt:i4>0</vt:i4>
      </vt:variant>
      <vt:variant>
        <vt:i4>5</vt:i4>
      </vt:variant>
      <vt:variant>
        <vt:lpwstr>https://www.wmo.int/pages/prog/www/ISS/Meetings/IPET-DRMM_Tokyo2013/Documents/IPETDRMM-I_Doc3-2_4_SatelliteWind.docx</vt:lpwstr>
      </vt:variant>
      <vt:variant>
        <vt:lpwstr/>
      </vt:variant>
      <vt:variant>
        <vt:i4>327742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A4_1</vt:lpwstr>
      </vt:variant>
      <vt:variant>
        <vt:i4>5177351</vt:i4>
      </vt:variant>
      <vt:variant>
        <vt:i4>78</vt:i4>
      </vt:variant>
      <vt:variant>
        <vt:i4>0</vt:i4>
      </vt:variant>
      <vt:variant>
        <vt:i4>5</vt:i4>
      </vt:variant>
      <vt:variant>
        <vt:lpwstr>https://www.wmo.int/pages/prog/www/ISS/Meetings/IPET-DRMM_Tokyo2013/Documents/IPETDRMM-I_Doc3-2_2_RWP_BUFR_r2.doc</vt:lpwstr>
      </vt:variant>
      <vt:variant>
        <vt:lpwstr/>
      </vt:variant>
      <vt:variant>
        <vt:i4>327742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A4_1</vt:lpwstr>
      </vt:variant>
      <vt:variant>
        <vt:i4>196688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A2015_4_1</vt:lpwstr>
      </vt:variant>
      <vt:variant>
        <vt:i4>196688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A2015_4_1</vt:lpwstr>
      </vt:variant>
      <vt:variant>
        <vt:i4>196688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A2015_4_1</vt:lpwstr>
      </vt:variant>
      <vt:variant>
        <vt:i4>196688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A2015_4_1</vt:lpwstr>
      </vt:variant>
      <vt:variant>
        <vt:i4>4784237</vt:i4>
      </vt:variant>
      <vt:variant>
        <vt:i4>60</vt:i4>
      </vt:variant>
      <vt:variant>
        <vt:i4>0</vt:i4>
      </vt:variant>
      <vt:variant>
        <vt:i4>5</vt:i4>
      </vt:variant>
      <vt:variant>
        <vt:lpwstr>https://www.wmo.int/pages/prog/www/ISS/Meetings/IPET-DRC_Brasilia2010/Report/Report_IPETDRC-II_Brasilia2010.doc</vt:lpwstr>
      </vt:variant>
      <vt:variant>
        <vt:lpwstr/>
      </vt:variant>
      <vt:variant>
        <vt:i4>196688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A2015_4_1</vt:lpwstr>
      </vt:variant>
      <vt:variant>
        <vt:i4>4522007</vt:i4>
      </vt:variant>
      <vt:variant>
        <vt:i4>54</vt:i4>
      </vt:variant>
      <vt:variant>
        <vt:i4>0</vt:i4>
      </vt:variant>
      <vt:variant>
        <vt:i4>5</vt:i4>
      </vt:variant>
      <vt:variant>
        <vt:lpwstr>https://www.wmo.int/pages/prog/www/ISS/Meetings/IPET-DRC_Melbourne2011/Documents/IPETDRC-III_Doc2-3_12_SpaceWeather.doc</vt:lpwstr>
      </vt:variant>
      <vt:variant>
        <vt:lpwstr/>
      </vt:variant>
      <vt:variant>
        <vt:i4>3407986</vt:i4>
      </vt:variant>
      <vt:variant>
        <vt:i4>45</vt:i4>
      </vt:variant>
      <vt:variant>
        <vt:i4>0</vt:i4>
      </vt:variant>
      <vt:variant>
        <vt:i4>5</vt:i4>
      </vt:variant>
      <vt:variant>
        <vt:lpwstr>http://www.ecmwf.int/publications/manuals/d/gribapi/fm92/grib2/detail/ftables/3/4/</vt:lpwstr>
      </vt:variant>
      <vt:variant>
        <vt:lpwstr/>
      </vt:variant>
      <vt:variant>
        <vt:i4>3407989</vt:i4>
      </vt:variant>
      <vt:variant>
        <vt:i4>42</vt:i4>
      </vt:variant>
      <vt:variant>
        <vt:i4>0</vt:i4>
      </vt:variant>
      <vt:variant>
        <vt:i4>5</vt:i4>
      </vt:variant>
      <vt:variant>
        <vt:lpwstr>http://www.ecmwf.int/publications/manuals/d/gribapi/fm92/grib2/detail/ftables/3/3/</vt:lpwstr>
      </vt:variant>
      <vt:variant>
        <vt:lpwstr/>
      </vt:variant>
      <vt:variant>
        <vt:i4>3407985</vt:i4>
      </vt:variant>
      <vt:variant>
        <vt:i4>39</vt:i4>
      </vt:variant>
      <vt:variant>
        <vt:i4>0</vt:i4>
      </vt:variant>
      <vt:variant>
        <vt:i4>5</vt:i4>
      </vt:variant>
      <vt:variant>
        <vt:lpwstr>http://www.ecmwf.int/publications/manuals/d/gribapi/fm92/grib2/detail/ctables/3/2/</vt:lpwstr>
      </vt:variant>
      <vt:variant>
        <vt:lpwstr/>
      </vt:variant>
      <vt:variant>
        <vt:i4>196688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A2015_4_1</vt:lpwstr>
      </vt:variant>
      <vt:variant>
        <vt:i4>5046344</vt:i4>
      </vt:variant>
      <vt:variant>
        <vt:i4>33</vt:i4>
      </vt:variant>
      <vt:variant>
        <vt:i4>0</vt:i4>
      </vt:variant>
      <vt:variant>
        <vt:i4>5</vt:i4>
      </vt:variant>
      <vt:variant>
        <vt:lpwstr>https://www.wmo.int/pages/prog/www/ISS/Meetings/IPET-DRC_Melbourne2011/Documents/IPETDRC-III_Doc2-3_5_RotTiltMercator.doc</vt:lpwstr>
      </vt:variant>
      <vt:variant>
        <vt:lpwstr/>
      </vt:variant>
      <vt:variant>
        <vt:i4>196688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A2015_4_1</vt:lpwstr>
      </vt:variant>
      <vt:variant>
        <vt:i4>2097270</vt:i4>
      </vt:variant>
      <vt:variant>
        <vt:i4>27</vt:i4>
      </vt:variant>
      <vt:variant>
        <vt:i4>0</vt:i4>
      </vt:variant>
      <vt:variant>
        <vt:i4>5</vt:i4>
      </vt:variant>
      <vt:variant>
        <vt:lpwstr>https://www.wmo.int/pages/prog/www/ISS/Meetings/IPET-DRC_Exeter2012/Documents/IPETDRC-IV_Doc2-2_9_4Dtrajectory.doc</vt:lpwstr>
      </vt:variant>
      <vt:variant>
        <vt:lpwstr/>
      </vt:variant>
      <vt:variant>
        <vt:i4>196688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A2015_4_1</vt:lpwstr>
      </vt:variant>
      <vt:variant>
        <vt:i4>5701691</vt:i4>
      </vt:variant>
      <vt:variant>
        <vt:i4>21</vt:i4>
      </vt:variant>
      <vt:variant>
        <vt:i4>0</vt:i4>
      </vt:variant>
      <vt:variant>
        <vt:i4>5</vt:i4>
      </vt:variant>
      <vt:variant>
        <vt:lpwstr>https://www.wmo.int/pages/prog/www/ISS/Meetings/IPET-DRMM_Tokyo2013/Documents/IPETDRMM-I_Doc2-2_5_GRIB2_additions.doc</vt:lpwstr>
      </vt:variant>
      <vt:variant>
        <vt:lpwstr/>
      </vt:variant>
      <vt:variant>
        <vt:i4>196688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A2015_4_1</vt:lpwstr>
      </vt:variant>
      <vt:variant>
        <vt:i4>8257660</vt:i4>
      </vt:variant>
      <vt:variant>
        <vt:i4>15</vt:i4>
      </vt:variant>
      <vt:variant>
        <vt:i4>0</vt:i4>
      </vt:variant>
      <vt:variant>
        <vt:i4>5</vt:i4>
      </vt:variant>
      <vt:variant>
        <vt:lpwstr>https://www.wmo.int/pages/prog/www/ISS/Meetings/IPET-DRMM_Tokyo2013/Documents/IPETDRMM-I_Doc2-2_1_szipCompression.doc</vt:lpwstr>
      </vt:variant>
      <vt:variant>
        <vt:lpwstr/>
      </vt:variant>
      <vt:variant>
        <vt:i4>196688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A2015_4_1</vt:lpwstr>
      </vt:variant>
      <vt:variant>
        <vt:i4>7929982</vt:i4>
      </vt:variant>
      <vt:variant>
        <vt:i4>9</vt:i4>
      </vt:variant>
      <vt:variant>
        <vt:i4>0</vt:i4>
      </vt:variant>
      <vt:variant>
        <vt:i4>5</vt:i4>
      </vt:variant>
      <vt:variant>
        <vt:lpwstr>https://www.wmo.int/pages/prog/www/ISS/Meetings/IPET-DRMM_Tokyo2013/Documents/IPETDRMM-I_Doc2-1_1_reportQuality.docx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A2015_4_1</vt:lpwstr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A2015_4_1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2</dc:title>
  <dc:creator>arep</dc:creator>
  <cp:lastModifiedBy>AS</cp:lastModifiedBy>
  <cp:revision>3</cp:revision>
  <cp:lastPrinted>2013-08-29T02:25:00Z</cp:lastPrinted>
  <dcterms:created xsi:type="dcterms:W3CDTF">2017-08-17T12:17:00Z</dcterms:created>
  <dcterms:modified xsi:type="dcterms:W3CDTF">2017-08-17T12:18:00Z</dcterms:modified>
</cp:coreProperties>
</file>